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35" w:rsidRPr="009B6635" w:rsidRDefault="009B6635" w:rsidP="009B6635">
      <w:pPr>
        <w:pStyle w:val="BodyText"/>
        <w:rPr>
          <w:b/>
        </w:rPr>
      </w:pPr>
      <w:bookmarkStart w:id="0" w:name="_GoBack"/>
      <w:bookmarkEnd w:id="0"/>
      <w:r w:rsidRPr="009B6635">
        <w:rPr>
          <w:b/>
        </w:rPr>
        <w:t xml:space="preserve">Associate Attorney - Labor &amp; Employment Law - Job #A20170715 – Seattle, Washington </w:t>
      </w:r>
    </w:p>
    <w:p w:rsidR="009B6635" w:rsidRDefault="009B6635" w:rsidP="009B6635">
      <w:pPr>
        <w:pStyle w:val="BodyText"/>
      </w:pPr>
      <w:r>
        <w:t>The Seattle office of Perkins Coie LLP is seeking a junior associate to join its Labor &amp; Employment practice group. Candidates must have excellent academic credentials, strong references and superb written and oral communication skills. To be considered, candidates must have at least one year of experience, which may include a federal clerkship or experience at an AmLaw 100 law firm. The ideal candidate is a motivated self-starter seeking increasing levels of challenge and responsibility in a dynamic environment. To apply, please click on the link below and attach your cover letter, resume, writing sample, and law school transcript.</w:t>
      </w:r>
    </w:p>
    <w:p w:rsidR="00EB59F0" w:rsidRDefault="009B6635" w:rsidP="009B6635">
      <w:pPr>
        <w:pStyle w:val="BodyText"/>
      </w:pPr>
      <w:r>
        <w:t xml:space="preserve">Apply here: </w:t>
      </w:r>
      <w:hyperlink r:id="rId6" w:history="1">
        <w:r w:rsidRPr="00EE2086">
          <w:rPr>
            <w:rStyle w:val="Hyperlink"/>
          </w:rPr>
          <w:t>https://www.perkinscoie.com/en/about-us/careers/laterals/job-listings/associate-attorney-labor-employment-job-a20170715-seattle-wa.html</w:t>
        </w:r>
      </w:hyperlink>
      <w:r>
        <w:t xml:space="preserve"> </w:t>
      </w:r>
    </w:p>
    <w:sectPr w:rsidR="00EB59F0" w:rsidSect="00DF3C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DF" w:rsidRDefault="008B51DF" w:rsidP="00DF3C40">
      <w:r>
        <w:separator/>
      </w:r>
    </w:p>
  </w:endnote>
  <w:endnote w:type="continuationSeparator" w:id="0">
    <w:p w:rsidR="008B51DF" w:rsidRDefault="008B51DF" w:rsidP="00DF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0F" w:rsidRDefault="006C0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40" w:rsidRDefault="00DF3C40">
    <w:pPr>
      <w:pStyle w:val="Footer"/>
    </w:pPr>
    <w:r>
      <w:tab/>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0F" w:rsidRDefault="006C0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DF" w:rsidRDefault="008B51DF" w:rsidP="00DF3C40">
      <w:r>
        <w:separator/>
      </w:r>
    </w:p>
  </w:footnote>
  <w:footnote w:type="continuationSeparator" w:id="0">
    <w:p w:rsidR="008B51DF" w:rsidRDefault="008B51DF" w:rsidP="00DF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0F" w:rsidRDefault="006C0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0F" w:rsidRDefault="006C0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0F" w:rsidRDefault="006C0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35"/>
    <w:rsid w:val="0047015F"/>
    <w:rsid w:val="006C080F"/>
    <w:rsid w:val="007A4ADD"/>
    <w:rsid w:val="008B51DF"/>
    <w:rsid w:val="009003FA"/>
    <w:rsid w:val="009B6635"/>
    <w:rsid w:val="00A12362"/>
    <w:rsid w:val="00DF3C40"/>
    <w:rsid w:val="00EB59F0"/>
    <w:rsid w:val="00FA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54ABC5E-C3B3-41E1-A63E-6FDFBF7B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24"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1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4"/>
    <w:qFormat/>
    <w:rsid w:val="0047015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rsid w:val="0047015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rsid w:val="0047015F"/>
    <w:pPr>
      <w:keepNext/>
      <w:keepLines/>
      <w:spacing w:before="200"/>
      <w:outlineLvl w:val="1"/>
    </w:pPr>
    <w:rPr>
      <w:rFonts w:eastAsia="Times New Roman" w:cs="Times New Roman"/>
      <w:b/>
      <w:bCs/>
      <w:color w:val="5B9BD5" w:themeColor="accent1"/>
      <w:sz w:val="26"/>
      <w:szCs w:val="26"/>
    </w:rPr>
  </w:style>
  <w:style w:type="paragraph" w:styleId="Heading3">
    <w:name w:val="heading 3"/>
    <w:basedOn w:val="Normal"/>
    <w:next w:val="Normal"/>
    <w:link w:val="Heading3Char"/>
    <w:uiPriority w:val="99"/>
    <w:rsid w:val="0047015F"/>
    <w:pPr>
      <w:keepNext/>
      <w:keepLines/>
      <w:spacing w:before="200"/>
      <w:outlineLvl w:val="2"/>
    </w:pPr>
    <w:rPr>
      <w:rFonts w:eastAsia="Times New Roman" w:cs="Times New Roman"/>
      <w:b/>
      <w:bCs/>
      <w:color w:val="5B9BD5" w:themeColor="accent1"/>
    </w:rPr>
  </w:style>
  <w:style w:type="paragraph" w:styleId="Heading4">
    <w:name w:val="heading 4"/>
    <w:basedOn w:val="Normal"/>
    <w:next w:val="Normal"/>
    <w:link w:val="Heading4Char"/>
    <w:uiPriority w:val="99"/>
    <w:rsid w:val="0047015F"/>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rsid w:val="0047015F"/>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rsid w:val="0047015F"/>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rsid w:val="004701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7015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701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05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4"/>
    <w:qFormat/>
    <w:rsid w:val="0047015F"/>
    <w:pPr>
      <w:spacing w:after="240"/>
    </w:pPr>
    <w:rPr>
      <w:rFonts w:eastAsia="Times New Roman" w:cs="Times New Roman"/>
    </w:rPr>
  </w:style>
  <w:style w:type="character" w:customStyle="1" w:styleId="BodyTextChar">
    <w:name w:val="Body Text Char"/>
    <w:basedOn w:val="DefaultParagraphFont"/>
    <w:link w:val="BodyText"/>
    <w:uiPriority w:val="4"/>
    <w:rsid w:val="0047015F"/>
    <w:rPr>
      <w:rFonts w:ascii="Times New Roman" w:eastAsia="Times New Roman" w:hAnsi="Times New Roman" w:cs="Times New Roman"/>
      <w:sz w:val="24"/>
      <w:szCs w:val="24"/>
    </w:rPr>
  </w:style>
  <w:style w:type="paragraph" w:customStyle="1" w:styleId="BodyTextContinued">
    <w:name w:val="Body Text Continued"/>
    <w:basedOn w:val="BodyText"/>
    <w:next w:val="BodyText"/>
    <w:uiPriority w:val="14"/>
    <w:qFormat/>
    <w:rsid w:val="0047015F"/>
    <w:rPr>
      <w:szCs w:val="20"/>
    </w:rPr>
  </w:style>
  <w:style w:type="paragraph" w:styleId="BodyTextIndent">
    <w:name w:val="Body Text Indent"/>
    <w:basedOn w:val="BodyText"/>
    <w:link w:val="BodyTextIndentChar"/>
    <w:uiPriority w:val="14"/>
    <w:qFormat/>
    <w:rsid w:val="0047015F"/>
    <w:pPr>
      <w:ind w:left="720"/>
    </w:pPr>
  </w:style>
  <w:style w:type="character" w:customStyle="1" w:styleId="BodyTextIndentChar">
    <w:name w:val="Body Text Indent Char"/>
    <w:basedOn w:val="DefaultParagraphFont"/>
    <w:link w:val="BodyTextIndent"/>
    <w:uiPriority w:val="14"/>
    <w:rsid w:val="0047015F"/>
    <w:rPr>
      <w:rFonts w:ascii="Times New Roman" w:eastAsia="Times New Roman" w:hAnsi="Times New Roman" w:cs="Times New Roman"/>
      <w:sz w:val="24"/>
      <w:szCs w:val="24"/>
    </w:rPr>
  </w:style>
  <w:style w:type="character" w:styleId="BookTitle">
    <w:name w:val="Book Title"/>
    <w:basedOn w:val="DefaultParagraphFont"/>
    <w:uiPriority w:val="99"/>
    <w:unhideWhenUsed/>
    <w:rsid w:val="0047015F"/>
    <w:rPr>
      <w:b/>
      <w:bCs/>
      <w:smallCaps/>
      <w:spacing w:val="5"/>
    </w:rPr>
  </w:style>
  <w:style w:type="paragraph" w:customStyle="1" w:styleId="BTIndent">
    <w:name w:val="BT Indent"/>
    <w:basedOn w:val="BodyText"/>
    <w:uiPriority w:val="99"/>
    <w:rsid w:val="0047015F"/>
    <w:pPr>
      <w:ind w:left="720"/>
    </w:pPr>
  </w:style>
  <w:style w:type="character" w:styleId="Emphasis">
    <w:name w:val="Emphasis"/>
    <w:basedOn w:val="DefaultParagraphFont"/>
    <w:uiPriority w:val="99"/>
    <w:unhideWhenUsed/>
    <w:rsid w:val="0047015F"/>
    <w:rPr>
      <w:i/>
      <w:iCs/>
    </w:rPr>
  </w:style>
  <w:style w:type="paragraph" w:styleId="Footer">
    <w:name w:val="footer"/>
    <w:basedOn w:val="Normal"/>
    <w:link w:val="FooterChar"/>
    <w:uiPriority w:val="99"/>
    <w:rsid w:val="0047015F"/>
    <w:pPr>
      <w:tabs>
        <w:tab w:val="center" w:pos="4680"/>
        <w:tab w:val="right" w:pos="9360"/>
      </w:tabs>
    </w:pPr>
  </w:style>
  <w:style w:type="character" w:customStyle="1" w:styleId="FooterChar">
    <w:name w:val="Footer Char"/>
    <w:basedOn w:val="DefaultParagraphFont"/>
    <w:link w:val="Footer"/>
    <w:uiPriority w:val="99"/>
    <w:rsid w:val="0047015F"/>
    <w:rPr>
      <w:rFonts w:ascii="Times New Roman" w:hAnsi="Times New Roman"/>
      <w:sz w:val="24"/>
      <w:szCs w:val="24"/>
    </w:rPr>
  </w:style>
  <w:style w:type="paragraph" w:styleId="Header">
    <w:name w:val="header"/>
    <w:basedOn w:val="Normal"/>
    <w:link w:val="HeaderChar"/>
    <w:uiPriority w:val="99"/>
    <w:rsid w:val="0047015F"/>
    <w:pPr>
      <w:tabs>
        <w:tab w:val="center" w:pos="4680"/>
        <w:tab w:val="right" w:pos="9360"/>
      </w:tabs>
    </w:pPr>
  </w:style>
  <w:style w:type="character" w:customStyle="1" w:styleId="HeaderChar">
    <w:name w:val="Header Char"/>
    <w:basedOn w:val="DefaultParagraphFont"/>
    <w:link w:val="Header"/>
    <w:uiPriority w:val="99"/>
    <w:rsid w:val="0047015F"/>
    <w:rPr>
      <w:rFonts w:ascii="Times New Roman" w:hAnsi="Times New Roman"/>
      <w:sz w:val="24"/>
      <w:szCs w:val="24"/>
    </w:rPr>
  </w:style>
  <w:style w:type="character" w:customStyle="1" w:styleId="Heading1Char">
    <w:name w:val="Heading 1 Char"/>
    <w:basedOn w:val="DefaultParagraphFont"/>
    <w:link w:val="Heading1"/>
    <w:uiPriority w:val="99"/>
    <w:rsid w:val="0047015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9"/>
    <w:rsid w:val="0047015F"/>
    <w:rPr>
      <w:rFonts w:ascii="Times New Roman" w:eastAsia="Times New Roman" w:hAnsi="Times New Roman" w:cs="Times New Roman"/>
      <w:b/>
      <w:bCs/>
      <w:color w:val="5B9BD5" w:themeColor="accent1"/>
      <w:sz w:val="26"/>
      <w:szCs w:val="26"/>
    </w:rPr>
  </w:style>
  <w:style w:type="character" w:customStyle="1" w:styleId="Heading3Char">
    <w:name w:val="Heading 3 Char"/>
    <w:basedOn w:val="DefaultParagraphFont"/>
    <w:link w:val="Heading3"/>
    <w:uiPriority w:val="99"/>
    <w:rsid w:val="0047015F"/>
    <w:rPr>
      <w:rFonts w:ascii="Times New Roman" w:eastAsia="Times New Roman" w:hAnsi="Times New Roman" w:cs="Times New Roman"/>
      <w:b/>
      <w:bCs/>
      <w:color w:val="5B9BD5" w:themeColor="accent1"/>
      <w:sz w:val="24"/>
      <w:szCs w:val="24"/>
    </w:rPr>
  </w:style>
  <w:style w:type="character" w:customStyle="1" w:styleId="Heading4Char">
    <w:name w:val="Heading 4 Char"/>
    <w:basedOn w:val="DefaultParagraphFont"/>
    <w:link w:val="Heading4"/>
    <w:uiPriority w:val="99"/>
    <w:rsid w:val="0047015F"/>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9"/>
    <w:rsid w:val="0047015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9"/>
    <w:rsid w:val="0047015F"/>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9"/>
    <w:rsid w:val="0047015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4701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47015F"/>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99"/>
    <w:unhideWhenUsed/>
    <w:rsid w:val="0047015F"/>
    <w:rPr>
      <w:b/>
      <w:bCs/>
      <w:i/>
      <w:iCs/>
      <w:color w:val="5B9BD5" w:themeColor="accent1"/>
    </w:rPr>
  </w:style>
  <w:style w:type="paragraph" w:styleId="IntenseQuote">
    <w:name w:val="Intense Quote"/>
    <w:basedOn w:val="Normal"/>
    <w:next w:val="Normal"/>
    <w:link w:val="IntenseQuoteChar"/>
    <w:uiPriority w:val="99"/>
    <w:unhideWhenUsed/>
    <w:rsid w:val="0047015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rsid w:val="0047015F"/>
    <w:rPr>
      <w:rFonts w:ascii="Times New Roman" w:hAnsi="Times New Roman"/>
      <w:b/>
      <w:bCs/>
      <w:i/>
      <w:iCs/>
      <w:color w:val="5B9BD5" w:themeColor="accent1"/>
      <w:sz w:val="24"/>
      <w:szCs w:val="24"/>
    </w:rPr>
  </w:style>
  <w:style w:type="character" w:styleId="IntenseReference">
    <w:name w:val="Intense Reference"/>
    <w:basedOn w:val="DefaultParagraphFont"/>
    <w:uiPriority w:val="99"/>
    <w:unhideWhenUsed/>
    <w:rsid w:val="0047015F"/>
    <w:rPr>
      <w:b/>
      <w:bCs/>
      <w:smallCaps/>
      <w:color w:val="ED7D31" w:themeColor="accent2"/>
      <w:spacing w:val="5"/>
      <w:u w:val="single"/>
    </w:rPr>
  </w:style>
  <w:style w:type="paragraph" w:styleId="ListParagraph">
    <w:name w:val="List Paragraph"/>
    <w:basedOn w:val="Normal"/>
    <w:uiPriority w:val="35"/>
    <w:unhideWhenUsed/>
    <w:rsid w:val="0047015F"/>
    <w:pPr>
      <w:ind w:left="720"/>
      <w:contextualSpacing/>
    </w:pPr>
  </w:style>
  <w:style w:type="paragraph" w:styleId="NoSpacing">
    <w:name w:val="No Spacing"/>
    <w:uiPriority w:val="24"/>
    <w:unhideWhenUsed/>
    <w:rsid w:val="0047015F"/>
    <w:pPr>
      <w:spacing w:after="0" w:line="240" w:lineRule="auto"/>
    </w:pPr>
    <w:rPr>
      <w:rFonts w:ascii="Times New Roman" w:hAnsi="Times New Roman"/>
      <w:sz w:val="24"/>
      <w:szCs w:val="24"/>
    </w:rPr>
  </w:style>
  <w:style w:type="paragraph" w:styleId="NormalIndent">
    <w:name w:val="Normal Indent"/>
    <w:basedOn w:val="Normal"/>
    <w:uiPriority w:val="99"/>
    <w:unhideWhenUsed/>
    <w:rsid w:val="0047015F"/>
    <w:pPr>
      <w:ind w:left="720"/>
    </w:pPr>
  </w:style>
  <w:style w:type="paragraph" w:styleId="Quote">
    <w:name w:val="Quote"/>
    <w:basedOn w:val="Normal"/>
    <w:next w:val="BodyTextContinued"/>
    <w:link w:val="QuoteChar"/>
    <w:uiPriority w:val="9"/>
    <w:qFormat/>
    <w:rsid w:val="0047015F"/>
    <w:pPr>
      <w:spacing w:after="240"/>
      <w:ind w:left="1440" w:right="1440"/>
    </w:pPr>
    <w:rPr>
      <w:szCs w:val="20"/>
    </w:rPr>
  </w:style>
  <w:style w:type="character" w:customStyle="1" w:styleId="QuoteChar">
    <w:name w:val="Quote Char"/>
    <w:basedOn w:val="DefaultParagraphFont"/>
    <w:link w:val="Quote"/>
    <w:uiPriority w:val="9"/>
    <w:rsid w:val="0047015F"/>
    <w:rPr>
      <w:rFonts w:ascii="Times New Roman" w:hAnsi="Times New Roman"/>
      <w:sz w:val="24"/>
      <w:szCs w:val="20"/>
    </w:rPr>
  </w:style>
  <w:style w:type="paragraph" w:customStyle="1" w:styleId="ResH1">
    <w:name w:val="Res H1"/>
    <w:basedOn w:val="Heading2"/>
    <w:uiPriority w:val="34"/>
    <w:rsid w:val="0047015F"/>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34"/>
    <w:rsid w:val="0047015F"/>
    <w:pPr>
      <w:spacing w:before="0" w:line="240" w:lineRule="atLeast"/>
      <w:ind w:left="1440" w:right="720" w:hanging="720"/>
    </w:pPr>
    <w:rPr>
      <w:bCs w:val="0"/>
      <w:color w:val="auto"/>
      <w:szCs w:val="20"/>
      <w:u w:val="single"/>
      <w:lang w:eastAsia="zh-CN"/>
    </w:rPr>
  </w:style>
  <w:style w:type="paragraph" w:customStyle="1" w:styleId="Resolution">
    <w:name w:val="Resolution"/>
    <w:basedOn w:val="NormalIndent"/>
    <w:uiPriority w:val="29"/>
    <w:rsid w:val="0047015F"/>
    <w:pPr>
      <w:spacing w:before="240" w:line="240" w:lineRule="atLeast"/>
      <w:ind w:right="720"/>
    </w:pPr>
    <w:rPr>
      <w:sz w:val="26"/>
      <w:szCs w:val="20"/>
    </w:rPr>
  </w:style>
  <w:style w:type="character" w:styleId="Strong">
    <w:name w:val="Strong"/>
    <w:basedOn w:val="DefaultParagraphFont"/>
    <w:uiPriority w:val="99"/>
    <w:unhideWhenUsed/>
    <w:rsid w:val="0047015F"/>
    <w:rPr>
      <w:b/>
      <w:bCs/>
    </w:rPr>
  </w:style>
  <w:style w:type="paragraph" w:styleId="Subtitle">
    <w:name w:val="Subtitle"/>
    <w:basedOn w:val="Normal"/>
    <w:next w:val="Normal"/>
    <w:link w:val="SubtitleChar"/>
    <w:uiPriority w:val="40"/>
    <w:unhideWhenUsed/>
    <w:rsid w:val="0047015F"/>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40"/>
    <w:rsid w:val="0047015F"/>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99"/>
    <w:unhideWhenUsed/>
    <w:rsid w:val="0047015F"/>
    <w:rPr>
      <w:i/>
      <w:iCs/>
      <w:color w:val="808080" w:themeColor="text1" w:themeTint="7F"/>
    </w:rPr>
  </w:style>
  <w:style w:type="character" w:styleId="SubtleReference">
    <w:name w:val="Subtle Reference"/>
    <w:basedOn w:val="DefaultParagraphFont"/>
    <w:uiPriority w:val="99"/>
    <w:unhideWhenUsed/>
    <w:rsid w:val="0047015F"/>
    <w:rPr>
      <w:smallCaps/>
      <w:color w:val="ED7D31" w:themeColor="accent2"/>
      <w:u w:val="single"/>
    </w:rPr>
  </w:style>
  <w:style w:type="paragraph" w:customStyle="1" w:styleId="Table">
    <w:name w:val="Table"/>
    <w:basedOn w:val="Normal"/>
    <w:uiPriority w:val="24"/>
    <w:qFormat/>
    <w:rsid w:val="0047015F"/>
    <w:pPr>
      <w:spacing w:before="60" w:after="60" w:line="240" w:lineRule="exact"/>
    </w:pPr>
    <w:rPr>
      <w:rFonts w:eastAsia="Times New Roman" w:cs="Times New Roman"/>
    </w:rPr>
  </w:style>
  <w:style w:type="paragraph" w:styleId="Title">
    <w:name w:val="Title"/>
    <w:basedOn w:val="BodyText"/>
    <w:next w:val="BodyText"/>
    <w:link w:val="TitleChar"/>
    <w:uiPriority w:val="39"/>
    <w:rsid w:val="0047015F"/>
    <w:pPr>
      <w:jc w:val="center"/>
      <w:outlineLvl w:val="0"/>
    </w:pPr>
    <w:rPr>
      <w:rFonts w:cs="Arial"/>
      <w:b/>
      <w:bCs/>
      <w:szCs w:val="32"/>
    </w:rPr>
  </w:style>
  <w:style w:type="character" w:customStyle="1" w:styleId="TitleChar">
    <w:name w:val="Title Char"/>
    <w:basedOn w:val="DefaultParagraphFont"/>
    <w:link w:val="Title"/>
    <w:uiPriority w:val="39"/>
    <w:rsid w:val="0047015F"/>
    <w:rPr>
      <w:rFonts w:ascii="Times New Roman" w:eastAsia="Times New Roman" w:hAnsi="Times New Roman" w:cs="Arial"/>
      <w:b/>
      <w:bCs/>
      <w:sz w:val="24"/>
      <w:szCs w:val="32"/>
    </w:rPr>
  </w:style>
  <w:style w:type="character" w:styleId="Hyperlink">
    <w:name w:val="Hyperlink"/>
    <w:basedOn w:val="DefaultParagraphFont"/>
    <w:uiPriority w:val="99"/>
    <w:unhideWhenUsed/>
    <w:rsid w:val="009B6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s://www.perkinscoie.com/en/about-us/careers/laterals/job-listings/associate-attorney-labor-employment-job-a20170715-seattle-wa.html" TargetMode="External" />
  <Relationship Id="rId11" Type="http://schemas.openxmlformats.org/officeDocument/2006/relationships/header" Target="header3.xml" />
  <Relationship Id="rId5" Type="http://schemas.openxmlformats.org/officeDocument/2006/relationships/endnotes" Target="endnotes.xml" />
  <Relationship Id="rId10" Type="http://schemas.openxmlformats.org/officeDocument/2006/relationships/footer" Target="footer2.xml" />
  <Relationship Id="rId4" Type="http://schemas.openxmlformats.org/officeDocument/2006/relationships/footnotes" Target="footnote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114</Words>
  <Characters>757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