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2E9" w:rsidRPr="00F1507B" w:rsidRDefault="00E32BDF">
      <w:pPr>
        <w:pStyle w:val="BodyText"/>
        <w:ind w:left="115"/>
        <w:jc w:val="left"/>
        <w:rPr>
          <w:sz w:val="24"/>
        </w:rPr>
      </w:pPr>
      <w:r w:rsidRPr="00F1507B">
        <w:rPr>
          <w:noProof/>
          <w:sz w:val="24"/>
        </w:rPr>
        <mc:AlternateContent>
          <mc:Choice Requires="wps">
            <w:drawing>
              <wp:anchor distT="0" distB="0" distL="114300" distR="114300" simplePos="0" relativeHeight="15731200" behindDoc="0" locked="0" layoutInCell="1" allowOverlap="1">
                <wp:simplePos x="0" y="0"/>
                <wp:positionH relativeFrom="page">
                  <wp:posOffset>3723640</wp:posOffset>
                </wp:positionH>
                <wp:positionV relativeFrom="page">
                  <wp:posOffset>4796155</wp:posOffset>
                </wp:positionV>
                <wp:extent cx="20955" cy="28575"/>
                <wp:effectExtent l="0" t="0" r="0" b="0"/>
                <wp:wrapNone/>
                <wp:docPr id="50"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
                          <a:off x="0" y="0"/>
                          <a:ext cx="209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3" o:spid="_x0000_s1026" type="#_x0000_t202" style="position:absolute;left:0;text-align:left;margin-left:293.2pt;margin-top:377.65pt;width:1.65pt;height:2.25pt;rotation:27;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psAAIAAOYDAAAOAAAAZHJzL2Uyb0RvYy54bWysU8Fy0zAQvTPDP2h0J3bCpC2eOJ3QUi4F&#10;OtMwPW8kOTZYWiEpsfP3rGQ17cCN4aKxVtLb994+r65H3bOjcr5DU/P5rORMGYGyM/uaf9/evbvi&#10;zAcwEno0quYn5fn1+u2b1WArtcAWe6kcIxDjq8HWvA3BVkXhRas0+BlaZeiwQach0NbtC+lgIHTd&#10;F4uyvCgGdNI6FMp7qt5Oh3yd8JtGifCtabwKrK85cQtpdWndxbVYr6DaO7BtJzIN+AcWGjpDTc9Q&#10;txCAHVz3F5TuhEOPTZgJ1AU2TSdU0kBq5uUfah5bsCppIXO8Pdvk/x+s+Hp8cKyTNV+SPQY0zeiJ&#10;LN24wC7fR3sG6yu69WjpXhg/4khjTlK9vUfx0zODNy2Yvdo4h0OrQBK9OWHlchKxPVkCTtWtGsMn&#10;2dEk5hG+eIU/NfOx0274gpKewCFg6jY2TjOH8dkFDb4sU5UMZESIqJ/O0yR8Jqi4KD8sl5wJOllc&#10;LS+XqRtUEShOyjofPivULH7U3FFUEiQc732IxF6uZJaR2EQxjLsxW7NDeSK+A0Wo5v7XAZwi7Qd9&#10;g5Q4Etw41NnQuH/uvB2fwNncOxDlh/45QolAypLMAwH5g4B0T8k8Qs+WSf5EMV/OZCfU+NbbDTl3&#10;1yUl0eKJZ1ZCYUoCc/BjWl/v062X33P9GwAA//8DAFBLAwQUAAYACAAAACEAFSj1WOIAAAALAQAA&#10;DwAAAGRycy9kb3ducmV2LnhtbEyPQW7CMBBF95V6B2sqdVecUhJMGgchpEpVpUoQegAnniYR8TjE&#10;BlJOX7OC5cw8/Xk/W46mYyccXGtJwuskAoZUWd1SLeFn9/EigDmvSKvOEkr4QwfL/PEhU6m2Z9ri&#10;qfA1CyHkUiWh8b5POXdVg0a5ie2Rwu3XDkb5MA4114M6h3DT8WkUJdyolsKHRvW4brDaF0cj4Xtt&#10;xJc/bNpLWcw+xb48XLabRMrnp3H1Dszj6G8wXPWDOuTBqbRH0o51EmKRzAIqYR7Hb8ACEYvFHFh5&#10;3SwE8Dzj9x3yfwAAAP//AwBQSwECLQAUAAYACAAAACEAtoM4kv4AAADhAQAAEwAAAAAAAAAAAAAA&#10;AAAAAAAAW0NvbnRlbnRfVHlwZXNdLnhtbFBLAQItABQABgAIAAAAIQA4/SH/1gAAAJQBAAALAAAA&#10;AAAAAAAAAAAAAC8BAABfcmVscy8ucmVsc1BLAQItABQABgAIAAAAIQDgfopsAAIAAOYDAAAOAAAA&#10;AAAAAAAAAAAAAC4CAABkcnMvZTJvRG9jLnhtbFBLAQItABQABgAIAAAAIQAVKPVY4gAAAAsBAAAP&#10;AAAAAAAAAAAAAAAAAFoEAABkcnMvZG93bnJldi54bWxQSwUGAAAAAAQABADzAAAAaQUAA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U</w:t>
                      </w:r>
                    </w:p>
                  </w:txbxContent>
                </v:textbox>
                <w10:wrap anchorx="page" anchory="page"/>
              </v:shape>
            </w:pict>
          </mc:Fallback>
        </mc:AlternateContent>
      </w:r>
      <w:r w:rsidRPr="00F1507B">
        <w:rPr>
          <w:noProof/>
          <w:sz w:val="24"/>
        </w:rPr>
        <mc:AlternateContent>
          <mc:Choice Requires="wps">
            <w:drawing>
              <wp:anchor distT="0" distB="0" distL="114300" distR="114300" simplePos="0" relativeHeight="15731712" behindDoc="0" locked="0" layoutInCell="1" allowOverlap="1">
                <wp:simplePos x="0" y="0"/>
                <wp:positionH relativeFrom="page">
                  <wp:posOffset>3743960</wp:posOffset>
                </wp:positionH>
                <wp:positionV relativeFrom="page">
                  <wp:posOffset>4806950</wp:posOffset>
                </wp:positionV>
                <wp:extent cx="20955" cy="28575"/>
                <wp:effectExtent l="0" t="0" r="0" b="0"/>
                <wp:wrapNone/>
                <wp:docPr id="49"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
                          <a:off x="0" y="0"/>
                          <a:ext cx="209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2" o:spid="_x0000_s1027" type="#_x0000_t202" style="position:absolute;left:0;text-align:left;margin-left:294.8pt;margin-top:378.5pt;width:1.65pt;height:2.25pt;rotation:33;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RvAwIAAO0DAAAOAAAAZHJzL2Uyb0RvYy54bWysU8GO0zAQvSPxD5bvNGlF2W3UdFV2WS4L&#10;rLRFe57aThOIM2bsNunfM3az7QpuiB6semy/ee/Ny/JmsK04GPINdqWcTnIpTKdQN92ulN839++u&#10;pfABOg0tdqaUR+Plzertm2XvCjPDGlttSDBI54velbIOwRVZ5lVtLPgJOtPxYYVkIfCWdpkm6Bnd&#10;ttkszz9kPZJ2hMp4z9W706FcJfyqMip8qypvgmhLydxCWimt27hmqyUUOwJXN2qkAf/AwkLTcdMz&#10;1B0EEHtq/oKyjSL0WIWJQpthVTXKJA2sZpr/oeapBmeSFjbHu7NN/v/Bqq+HRxKNLuX7hRQdWJ7R&#10;M1u6piCuZtGe3vmCbz05vheGjzjwmJNU7x5Q/fSiw9saup1ZE2FfG9BMb8pYYzmJ2BwdA6fqxgzh&#10;k254EtMIn73CPzXzsdO2/4Kan8A+YOo2VGQFYXy2uM75l6psoGBCPNnjeZqMLxQXZ/liPpdC8cns&#10;en41T92giEBxUo58+GzQivinlMRRSZBwePAhErtcGVlGYieKYdgOybQkISrYoj4y7Z6TVEr/aw9k&#10;2IK9vUUOHuuuCO3oa9y/ENgMz0BupBCY+WP7kqTEI0VKj3MB/YOBbMsBPUAr5smFE9Px8sj5hBrf&#10;erdmA++bJOjCcxTEmUo6x/zH0L7ep1uXr3T1GwAA//8DAFBLAwQUAAYACAAAACEAEs9ExeMAAAAL&#10;AQAADwAAAGRycy9kb3ducmV2LnhtbEyPwU6DQBCG7ya+w2ZMvDR2oQm0IEujjcaDerCaGG9bdgRS&#10;dpawC6Vv73jS48x8+ef7i+1sOzHh4FtHCuJlBAKpcqalWsHH++PNBoQPmozuHKGCM3rYlpcXhc6N&#10;O9EbTvtQCw4hn2sFTQh9LqWvGrTaL12PxLdvN1gdeBxqaQZ94nDbyVUUpdLqlvhDo3vcNVgd96NV&#10;8DJ+Tvfxkwvh4fi1q1+fF3N7Xih1fTXf3YIIOIc/GH71WR1Kdjq4kYwXnYJkk6WMKlgnay7FRJKt&#10;MhAH3qRxArIs5P8O5Q8AAAD//wMAUEsBAi0AFAAGAAgAAAAhALaDOJL+AAAA4QEAABMAAAAAAAAA&#10;AAAAAAAAAAAAAFtDb250ZW50X1R5cGVzXS54bWxQSwECLQAUAAYACAAAACEAOP0h/9YAAACUAQAA&#10;CwAAAAAAAAAAAAAAAAAvAQAAX3JlbHMvLnJlbHNQSwECLQAUAAYACAAAACEADSPEbwMCAADtAwAA&#10;DgAAAAAAAAAAAAAAAAAuAgAAZHJzL2Uyb0RvYy54bWxQSwECLQAUAAYACAAAACEAEs9ExeMAAAAL&#10;AQAADwAAAAAAAAAAAAAAAABdBAAAZHJzL2Rvd25yZXYueG1sUEsFBgAAAAAEAAQA8wAAAG0FAAAA&#10;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R</w:t>
                      </w:r>
                    </w:p>
                  </w:txbxContent>
                </v:textbox>
                <w10:wrap anchorx="page" anchory="page"/>
              </v:shape>
            </w:pict>
          </mc:Fallback>
        </mc:AlternateContent>
      </w:r>
      <w:r w:rsidRPr="00F1507B">
        <w:rPr>
          <w:noProof/>
          <w:sz w:val="24"/>
        </w:rPr>
        <mc:AlternateContent>
          <mc:Choice Requires="wps">
            <w:drawing>
              <wp:anchor distT="0" distB="0" distL="114300" distR="114300" simplePos="0" relativeHeight="15732224" behindDoc="0" locked="0" layoutInCell="1" allowOverlap="1">
                <wp:simplePos x="0" y="0"/>
                <wp:positionH relativeFrom="page">
                  <wp:posOffset>3763010</wp:posOffset>
                </wp:positionH>
                <wp:positionV relativeFrom="page">
                  <wp:posOffset>4815840</wp:posOffset>
                </wp:positionV>
                <wp:extent cx="8255" cy="28575"/>
                <wp:effectExtent l="0" t="0" r="0" b="0"/>
                <wp:wrapNone/>
                <wp:docPr id="48" name="WordArt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0000">
                          <a:off x="0" y="0"/>
                          <a:ext cx="82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1" o:spid="_x0000_s1028" type="#_x0000_t202" style="position:absolute;left:0;text-align:left;margin-left:296.3pt;margin-top:379.2pt;width:.65pt;height:2.25pt;rotation:35;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BgIAAOwDAAAOAAAAZHJzL2Uyb0RvYy54bWysU8GO0zAQvSPxD5bvNG1E2VXUdFV2WS4L&#10;rLRFe57aThOIM2bsNunfM3bS7gpuiB6sejx+fu/Ny+pmsK04GvINdqVczOZSmE6hbrp9Kb9v799d&#10;S+EDdBpa7EwpT8bLm/XbN6veFSbHGlttSDBI54velbIOwRVZ5lVtLPgZOtPxYYVkIfCW9pkm6Bnd&#10;tlk+n3/IeiTtCJXxnqt346FcJ/yqMip8qypvgmhLydxCWimtu7hm6xUUewJXN2qiAf/AwkLT8aMX&#10;qDsIIA7U/AVlG0XosQozhTbDqmqUSRpYzWL+h5qnGpxJWtgc7y42+f8Hq74eH0k0upTveVIdWJ7R&#10;M1u6oSCuFtGe3vmCu54c94XhIw485iTVuwdUP73o8LaGbm82RNjXBjTTWzDWVE4itifHwKm6NUP4&#10;pBueRILPXuGPj/n40q7/gpqvwCFgem2oyApCvpYv5vGXqmygYEI82dNlmowvFBev8+VSCsUH+fXy&#10;ahm1ZFBEnDgoRz58NmhF/FNK4qQkRDg++DC2nlv4XiQZeY0Mw7Abkmf52aAd6hOz7jlIpfS/DkCG&#10;HTjYW+TcseyK0E62xv2ZwHZ4BnIThcDEH9tzkBKPlCg9jQX0DwayLefzCK1YJhNGplMzy4ucR9R4&#10;17sN+3ffJEFRw8hzEsSRSpZM8Y+Zfb1PXS8f6fo3AAAA//8DAFBLAwQUAAYACAAAACEAZnaa5uMA&#10;AAALAQAADwAAAGRycy9kb3ducmV2LnhtbEyPwU7DMAyG70h7h8iTuLGUQstamk4waQeQJq0bHLil&#10;SWgLjVM12VbeHnMaR9uffn9/sZpsz05m9J1DAbeLCJhB5XSHjYC3w+ZmCcwHiVr2Do2AH+NhVc6u&#10;Cplrd8bKnPahYRSCPpcC2hCGnHOvWmOlX7jBIN0+3WhloHFsuB7lmcJtz+MoSrmVHdKHVg5m3Rr1&#10;vT9aAdt15ezhteo2Wr3vXp6/1EdcKyGu59PTI7BgpnCB4U+f1KEkp9odUXvWC0iyOCVUwEOyvAdG&#10;RJLdZcBq2qRxBrws+P8O5S8AAAD//wMAUEsBAi0AFAAGAAgAAAAhALaDOJL+AAAA4QEAABMAAAAA&#10;AAAAAAAAAAAAAAAAAFtDb250ZW50X1R5cGVzXS54bWxQSwECLQAUAAYACAAAACEAOP0h/9YAAACU&#10;AQAACwAAAAAAAAAAAAAAAAAvAQAAX3JlbHMvLnJlbHNQSwECLQAUAAYACAAAACEAo/m/PwYCAADs&#10;AwAADgAAAAAAAAAAAAAAAAAuAgAAZHJzL2Uyb0RvYy54bWxQSwECLQAUAAYACAAAACEAZnaa5uMA&#10;AAALAQAADwAAAAAAAAAAAAAAAABgBAAAZHJzL2Rvd25yZXYueG1sUEsFBgAAAAAEAAQA8wAAAHAF&#10;AAA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I</w:t>
                      </w:r>
                    </w:p>
                  </w:txbxContent>
                </v:textbox>
                <w10:wrap anchorx="page" anchory="page"/>
              </v:shape>
            </w:pict>
          </mc:Fallback>
        </mc:AlternateContent>
      </w:r>
      <w:r w:rsidRPr="00F1507B">
        <w:rPr>
          <w:noProof/>
          <w:sz w:val="24"/>
        </w:rPr>
        <mc:AlternateContent>
          <mc:Choice Requires="wps">
            <w:drawing>
              <wp:anchor distT="0" distB="0" distL="114300" distR="114300" simplePos="0" relativeHeight="15732736" behindDoc="0" locked="0" layoutInCell="1" allowOverlap="1">
                <wp:simplePos x="0" y="0"/>
                <wp:positionH relativeFrom="page">
                  <wp:posOffset>3767455</wp:posOffset>
                </wp:positionH>
                <wp:positionV relativeFrom="page">
                  <wp:posOffset>4824095</wp:posOffset>
                </wp:positionV>
                <wp:extent cx="19685" cy="28575"/>
                <wp:effectExtent l="0" t="0" r="0" b="0"/>
                <wp:wrapNone/>
                <wp:docPr id="47" name="WordArt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80000">
                          <a:off x="0" y="0"/>
                          <a:ext cx="1968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0" o:spid="_x0000_s1029" type="#_x0000_t202" style="position:absolute;left:0;text-align:left;margin-left:296.65pt;margin-top:379.85pt;width:1.55pt;height:2.25pt;rotation:38;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2EBgIAAO0DAAAOAAAAZHJzL2Uyb0RvYy54bWysk09z2jAQxe+d6XfQ6F4MtATqwWRo0vSS&#10;tpkJnZwXScZuLa+6Eth8+6yEA5n21ikHDfr39Htv18vr3jbiYMjX2BZyMhpLYVqFum53hfyxuXu3&#10;kMIHaDU02JpCHo2X16u3b5ady80UK2y0IcEirc87V8gqBJdnmVeVseBH6EzLmyWShcBT2mWaoGN1&#10;22TT8fgq65C0I1TGe169PW3KVdIvS6PC97L0JoimkMwW0khp3MYxWy0h3xG4qlYDBvwDhYW65UfP&#10;UrcQQOyp/kvK1orQYxlGCm2GZVkrkzywm8n4DzePFTiTvHA43p1j8v9PVn07PJCodSE/zKVowXKN&#10;njjSNQUxT/F0zud86tHxudB/wp7LnKx6d4/qlxct3lTQ7syaCLvKgGa8CWsNy8nE5uhYOK1uTB8+&#10;65orMYnpZ6/0Y9V87uNL2+4rar4C+4Dptb4kKwj52nS6GPMvrXKAgoG4ssdzNVlfqEj58Woxk0Lx&#10;znQxm8/Sa5BHoVgpRz58MWhF/FNI4lZJknC49yGCXY4MlBHshBj6bZ9Cex9FI/QW9ZGxO+6kQvrf&#10;eyDDEeztDXLjse+S0A65xvkLwKZ/AnIDQmDyh+alkxJHaik91AX0TxayDTfoARoxSymcSIfDA/NJ&#10;Nd71bs0B3tXJ0IVzMMQ9lXwO/R+b9vU8nbp8patnAAAA//8DAFBLAwQUAAYACAAAACEA1jeb/eAA&#10;AAALAQAADwAAAGRycy9kb3ducmV2LnhtbEyPwU6DQBCG7ya+w2ZMvNnFtlBBlkYxJtWLsfQBFhgB&#10;ZWcJu6X07R1P9TgzX/75/nQ7m15MOLrOkoL7RQACqbJ1R42CQ/F69wDCeU217i2hgjM62GbXV6lO&#10;anuiT5z2vhEcQi7RClrvh0RKV7VotFvYAYlvX3Y02vM4NrIe9YnDTS+XQRBJozviD60eMG+x+tkf&#10;jYLn8js29uVQ7Io3zPOPc+Qm+67U7c389AjC4+wvMPzpszpk7FTaI9VO9ArCeLViVMEmjDcgmAjj&#10;aA2i5E20XoLMUvm/Q/YLAAD//wMAUEsBAi0AFAAGAAgAAAAhALaDOJL+AAAA4QEAABMAAAAAAAAA&#10;AAAAAAAAAAAAAFtDb250ZW50X1R5cGVzXS54bWxQSwECLQAUAAYACAAAACEAOP0h/9YAAACUAQAA&#10;CwAAAAAAAAAAAAAAAAAvAQAAX3JlbHMvLnJlbHNQSwECLQAUAAYACAAAACEAbJTdhAYCAADtAwAA&#10;DgAAAAAAAAAAAAAAAAAuAgAAZHJzL2Uyb0RvYy54bWxQSwECLQAUAAYACAAAACEA1jeb/eAAAAAL&#10;AQAADwAAAAAAAAAAAAAAAABgBAAAZHJzL2Rvd25yZXYueG1sUEsFBgAAAAAEAAQA8wAAAG0FAAAA&#10;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B</w:t>
                      </w:r>
                    </w:p>
                  </w:txbxContent>
                </v:textbox>
                <w10:wrap anchorx="page" anchory="page"/>
              </v:shape>
            </w:pict>
          </mc:Fallback>
        </mc:AlternateContent>
      </w:r>
      <w:r w:rsidRPr="00F1507B">
        <w:rPr>
          <w:noProof/>
          <w:sz w:val="24"/>
        </w:rPr>
        <mc:AlternateContent>
          <mc:Choice Requires="wps">
            <w:drawing>
              <wp:anchor distT="0" distB="0" distL="114300" distR="114300" simplePos="0" relativeHeight="15733248" behindDoc="0" locked="0" layoutInCell="1" allowOverlap="1">
                <wp:simplePos x="0" y="0"/>
                <wp:positionH relativeFrom="page">
                  <wp:posOffset>3783330</wp:posOffset>
                </wp:positionH>
                <wp:positionV relativeFrom="page">
                  <wp:posOffset>4839970</wp:posOffset>
                </wp:positionV>
                <wp:extent cx="21590" cy="28575"/>
                <wp:effectExtent l="0" t="0" r="0" b="0"/>
                <wp:wrapNone/>
                <wp:docPr id="46" name="WordArt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80000">
                          <a:off x="0" y="0"/>
                          <a:ext cx="21590"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9" o:spid="_x0000_s1030" type="#_x0000_t202" style="position:absolute;left:0;text-align:left;margin-left:297.9pt;margin-top:381.1pt;width:1.7pt;height:2.25pt;rotation:43;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enBAIAAO0DAAAOAAAAZHJzL2Uyb0RvYy54bWysU8Fu2zAMvQ/YPwi6L06CJWuNOEXWrrt0&#10;W4Fm6JmR5NibZWqUEjt/P0p20mK7DctBiEjq8b1HenXT20YcDfka20LOJlMpTKtQ1+2+kN+39++u&#10;pPABWg0NtqaQJ+Plzfrtm1XncjPHChttSDBI6/POFbIKweVZ5lVlLPgJOtNyskSyEPhK+0wTdIxu&#10;m2w+nS6zDkk7QmW85+jdkJTrhF+WRoVvZelNEE0hmVtIJ6VzF89svYJ8T+CqWo004B9YWKhbbnqB&#10;uoMA4kD1X1C2VoQeyzBRaDMsy1qZpIHVzKZ/qHmqwJmkhc3x7mKT/3+w6uvxkUStC/l+KUULlmf0&#10;zJZuKIjldbSncz7nqifHdaH/iD2POUn17gHVTy9avK2g3ZsNEXaVAc30Zow1hpOI7ckxcIpuTR8+&#10;6ZonMYvw2Sv8oZmPnXbdF9T8BA4BU7e+JCsI+dl8cTXlX4qygYIJ8WRPl2kyvlAcnM8W15xQnJlf&#10;LT4sUjfII1CclCMfPhu0Iv4pJPGqJEg4PvgQib2UjCwjsYFi6Hf9YNrZoR3qE9PueJMK6X8dgAxb&#10;cLC3yIvHuktCO/oa72cC2/4ZyI0UAjN/bM6blHikldLjXED/YCDb8IIeoRGL5MLAdCweOQ+o8a13&#10;Gzbwvk6CotMDz1EQ71TSOe5/XNrX91T18pWufwMAAP//AwBQSwMEFAAGAAgAAAAhAEwC3f/hAAAA&#10;CwEAAA8AAABkcnMvZG93bnJldi54bWxMj0FPg0AQhe8m/ofNmHiziyRQoSxNY9LEk8ZqUntb2Cmg&#10;7CyyW4r/3ulJbzNvXt77pljPthcTjr5zpOB+EYFAqp3pqFHw/ra9ewDhgyaje0eo4Ac9rMvrq0Ln&#10;xp3pFaddaASHkM+1gjaEIZfS1y1a7RduQOLb0Y1WB17HRppRnznc9jKOolRa3RE3tHrAxxbrr93J&#10;Kvh4DvvUbD7dCz1N39tqfxjceFDq9mberEAEnMOfGS74jA4lM1XuRMaLXkGSJYweFCzTOAbBjiTL&#10;eKguSroEWRby/w/lLwAAAP//AwBQSwECLQAUAAYACAAAACEAtoM4kv4AAADhAQAAEwAAAAAAAAAA&#10;AAAAAAAAAAAAW0NvbnRlbnRfVHlwZXNdLnhtbFBLAQItABQABgAIAAAAIQA4/SH/1gAAAJQBAAAL&#10;AAAAAAAAAAAAAAAAAC8BAABfcmVscy8ucmVsc1BLAQItABQABgAIAAAAIQDFwCenBAIAAO0DAAAO&#10;AAAAAAAAAAAAAAAAAC4CAABkcnMvZTJvRG9jLnhtbFBLAQItABQABgAIAAAAIQBMAt3/4QAAAAsB&#10;AAAPAAAAAAAAAAAAAAAAAF4EAABkcnMvZG93bnJldi54bWxQSwUGAAAAAAQABADzAAAAbAUAA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U</w:t>
                      </w:r>
                    </w:p>
                  </w:txbxContent>
                </v:textbox>
                <w10:wrap anchorx="page" anchory="page"/>
              </v:shape>
            </w:pict>
          </mc:Fallback>
        </mc:AlternateContent>
      </w:r>
      <w:r w:rsidRPr="00F1507B">
        <w:rPr>
          <w:noProof/>
          <w:sz w:val="24"/>
        </w:rPr>
        <mc:AlternateContent>
          <mc:Choice Requires="wps">
            <w:drawing>
              <wp:anchor distT="0" distB="0" distL="114300" distR="114300" simplePos="0" relativeHeight="15733760" behindDoc="0" locked="0" layoutInCell="1" allowOverlap="1">
                <wp:simplePos x="0" y="0"/>
                <wp:positionH relativeFrom="page">
                  <wp:posOffset>3797300</wp:posOffset>
                </wp:positionH>
                <wp:positionV relativeFrom="page">
                  <wp:posOffset>4854575</wp:posOffset>
                </wp:positionV>
                <wp:extent cx="19050" cy="28575"/>
                <wp:effectExtent l="0" t="0" r="0" b="0"/>
                <wp:wrapNone/>
                <wp:docPr id="45"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19050"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8" o:spid="_x0000_s1031" type="#_x0000_t202" style="position:absolute;left:0;text-align:left;margin-left:299pt;margin-top:382.25pt;width:1.5pt;height:2.25pt;rotation:50;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EyAQIAAO0DAAAOAAAAZHJzL2Uyb0RvYy54bWysU8GO0zAQvSPxD5bvNGmhS4marsouy2WB&#10;lbZoz1PbaQKxx9huk/49Y9fbruCG6MGq7fGb9968LK9H3bODcr5DU/PppORMGYGyM7uaf9/cvVlw&#10;5gMYCT0aVfOj8vx69frVcrCVmmGLvVSOEYjx1WBr3oZgq6LwolUa/AStMnTZoNMQaOt2hXQwELru&#10;i1lZXhUDOmkdCuU9nd6eLvkq4TeNEuFb03gVWF9z4hbS6tK6jWuxWkK1c2DbTmQa8A8sNHSGmp6h&#10;biEA27vuLyjdCYcemzARqAtsmk6opIHUTMs/1Dy2YFXSQuZ4e7bJ/z9Y8fXw4Fgna/5uzpkBTTN6&#10;IkvXLrCrRbRnsL6iqkdLdWH8iCONOUn19h7FT88M3rRgdmrtHA6tAkn0poSVj5OIzdEScDrdqDF8&#10;kh1NYhrhixf4p2Y+dtoOX1DSE9gHTN3GxmnmkJ69LdMvnZKBjAjRZI/naRI+E5Hlh3JOF4JuZov5&#10;+3nqBlUEipOyzofPCjWLf2ruKCoJEg73PkRil5LMMhI7UQzjdkymJdCoYIvySLQHSlLN/a89OEUW&#10;7PUNUvBId+NQZ1/j/pnAZnwCZzOFQMwf+uckJR4pUjLPBeQPAtI9BfQAPZtHG7KoXJw5n1DjW2/X&#10;ZOBdlwRdeGZBlKmkM+c/hvblPlVdvtLVbwAAAP//AwBQSwMEFAAGAAgAAAAhAFEuX0/iAAAACwEA&#10;AA8AAABkcnMvZG93bnJldi54bWxMj1FrwjAQx98H+w7hBnubqUpbrU1lDAQZDLFT2GNsbm235FKS&#10;qN23X3zaHu/ux/9+/3I9Gs0u6HxvScB0kgBDaqzqqRVweN88LYD5IElJbQkF/KCHdXV/V8pC2Svt&#10;8VKHlsUQ8oUU0IUwFJz7pkMj/cQOSPH2aZ2RIY6u5crJaww3ms+SJONG9hQ/dHLAlw6b7/psBBx1&#10;nR43Th/22fbjdfvVq93Ovwnx+DA+r4AFHMMfDDf9qA5VdDrZMynPtIB0mc8iKiDP0jmwSGTJNAd2&#10;um0Wc+BVyf93qH4BAAD//wMAUEsBAi0AFAAGAAgAAAAhALaDOJL+AAAA4QEAABMAAAAAAAAAAAAA&#10;AAAAAAAAAFtDb250ZW50X1R5cGVzXS54bWxQSwECLQAUAAYACAAAACEAOP0h/9YAAACUAQAACwAA&#10;AAAAAAAAAAAAAAAvAQAAX3JlbHMvLnJlbHNQSwECLQAUAAYACAAAACEAjIKxMgECAADtAwAADgAA&#10;AAAAAAAAAAAAAAAuAgAAZHJzL2Uyb0RvYy54bWxQSwECLQAUAAYACAAAACEAUS5fT+IAAAALAQAA&#10;DwAAAAAAAAAAAAAAAABbBAAAZHJzL2Rvd25yZXYueG1sUEsFBgAAAAAEAAQA8wAAAGoFAAA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S</w:t>
                      </w:r>
                    </w:p>
                  </w:txbxContent>
                </v:textbox>
                <w10:wrap anchorx="page" anchory="page"/>
              </v:shape>
            </w:pict>
          </mc:Fallback>
        </mc:AlternateContent>
      </w:r>
      <w:r w:rsidRPr="00F1507B">
        <w:rPr>
          <w:noProof/>
          <w:sz w:val="24"/>
        </w:rPr>
        <mc:AlternateContent>
          <mc:Choice Requires="wps">
            <w:drawing>
              <wp:anchor distT="0" distB="0" distL="114300" distR="114300" simplePos="0" relativeHeight="15734272" behindDoc="0" locked="0" layoutInCell="1" allowOverlap="1">
                <wp:simplePos x="0" y="0"/>
                <wp:positionH relativeFrom="page">
                  <wp:posOffset>4017645</wp:posOffset>
                </wp:positionH>
                <wp:positionV relativeFrom="page">
                  <wp:posOffset>4820920</wp:posOffset>
                </wp:positionV>
                <wp:extent cx="20955" cy="28575"/>
                <wp:effectExtent l="0" t="0" r="0" b="0"/>
                <wp:wrapNone/>
                <wp:docPr id="44"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40000">
                          <a:off x="0" y="0"/>
                          <a:ext cx="209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7" o:spid="_x0000_s1032" type="#_x0000_t202" style="position:absolute;left:0;text-align:left;margin-left:316.35pt;margin-top:379.6pt;width:1.65pt;height:2.25pt;rotation:-46;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kiBgIAAO4DAAAOAAAAZHJzL2Uyb0RvYy54bWysU8Fu2zAMvQ/YPwi6L3aCpM2MOEXWrrt0&#10;a4Fm6JmR5NibJWqSEjt/P0p20mK7DfNBsCjq8b1HanXT65YdlfMNmpJPJzlnygiUjdmX/Pv2/sOS&#10;Mx/ASGjRqJKflOc36/fvVp0t1AxrbKVyjECMLzpb8joEW2SZF7XS4CdolaHDCp2GQFu3z6SDjtB1&#10;m83y/Crr0EnrUCjvKXo3HPJ1wq8qJcJjVXkVWFty4hbS6tK6i2u2XkGxd2DrRow04B9YaGgMFb1A&#10;3UEAdnDNX1C6EQ49VmEiUGdYVY1QSQOpmeZ/qHmuwaqkhczx9mKT/3+w4tvxybFGlnw+58yAph69&#10;kKUbF9jVdbSns76grGdLeaH/hD21OUn19gHFT88M3tZg9mrjHHa1Akn0poQ1hpOI7ckScIpuVR8+&#10;y4Y6MY3w2Rv8oZiPlXbdV5R0BQ4BU7W+cpo5jNeWy3lOXwqTg4wYUWtPl3ZSASYoOMs/LhacCTqZ&#10;LRfXi1QOiogUW2WdD18UahZ/Su5oVhIkHB98iMxeU0aakdnAMfS7Prl2dbZoh/JEvDsapZL7Xwdw&#10;ijw46FukySPhlUM9Ghv3ZwLb/gWcHSkEYv7Unkcp8UgzJcfGgPxBQLqlCT1CyxbJhYHpmDxyHlDj&#10;XW835OB9kwRFqweeoyAaqqRzfABxat/uU9brM13/BgAA//8DAFBLAwQUAAYACAAAACEA/wHQP98A&#10;AAALAQAADwAAAGRycy9kb3ducmV2LnhtbEyPwU7DMAyG70i8Q+RJ3FjaVc2gazoBEuKGRDdxzpqs&#10;rZY4pcna8vaYExxtf/r9/eV+cZZNZgy9RwnpOgFmsPG6x1bC8fB6/wAsRIVaWY9GwrcJsK9ub0pV&#10;aD/jh5nq2DIKwVAoCV2MQ8F5aDrjVFj7wSDdzn50KtI4tlyPaqZwZ/kmSQR3qkf60KnBvHSmudRX&#10;J+Gt/XR2y8/+fbqMz3Uy51/HQy7l3Wp52gGLZol/MPzqkzpU5HTyV9SBWQki26SEStjmj9SBCJEJ&#10;AexEG5GlwKuS/+9Q/QAAAP//AwBQSwECLQAUAAYACAAAACEAtoM4kv4AAADhAQAAEwAAAAAAAAAA&#10;AAAAAAAAAAAAW0NvbnRlbnRfVHlwZXNdLnhtbFBLAQItABQABgAIAAAAIQA4/SH/1gAAAJQBAAAL&#10;AAAAAAAAAAAAAAAAAC8BAABfcmVscy8ucmVsc1BLAQItABQABgAIAAAAIQAVPKkiBgIAAO4DAAAO&#10;AAAAAAAAAAAAAAAAAC4CAABkcnMvZTJvRG9jLnhtbFBLAQItABQABgAIAAAAIQD/AdA/3wAAAAsB&#10;AAAPAAAAAAAAAAAAAAAAAGAEAABkcnMvZG93bnJldi54bWxQSwUGAAAAAAQABADzAAAAbAUAA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U</w:t>
                      </w:r>
                    </w:p>
                  </w:txbxContent>
                </v:textbox>
                <w10:wrap anchorx="page" anchory="page"/>
              </v:shape>
            </w:pict>
          </mc:Fallback>
        </mc:AlternateContent>
      </w:r>
      <w:r w:rsidRPr="00F1507B">
        <w:rPr>
          <w:noProof/>
          <w:sz w:val="24"/>
        </w:rPr>
        <mc:AlternateContent>
          <mc:Choice Requires="wps">
            <w:drawing>
              <wp:anchor distT="0" distB="0" distL="114300" distR="114300" simplePos="0" relativeHeight="15734784" behindDoc="0" locked="0" layoutInCell="1" allowOverlap="1">
                <wp:simplePos x="0" y="0"/>
                <wp:positionH relativeFrom="page">
                  <wp:posOffset>4036695</wp:posOffset>
                </wp:positionH>
                <wp:positionV relativeFrom="page">
                  <wp:posOffset>4806950</wp:posOffset>
                </wp:positionV>
                <wp:extent cx="21590" cy="28575"/>
                <wp:effectExtent l="0" t="0" r="0" b="0"/>
                <wp:wrapNone/>
                <wp:docPr id="43" name="WordAr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40000">
                          <a:off x="0" y="0"/>
                          <a:ext cx="21590"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6" o:spid="_x0000_s1033" type="#_x0000_t202" style="position:absolute;left:0;text-align:left;margin-left:317.85pt;margin-top:378.5pt;width:1.7pt;height:2.25pt;rotation:-36;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mrBgIAAO4DAAAOAAAAZHJzL2Uyb0RvYy54bWysU8Fu2zAMvQ/YPwi6L06yJG2NOEXWrrt0&#10;W4Fm6FmR5NibJWqUEjt/X0p20mK7FfVBsCjq8b1HanndmYYdNPoabMEnozFn2kpQtd0V/Nfm7tMl&#10;Zz4Iq0QDVhf8qD2/Xn38sGxdrqdQQaM0MgKxPm9dwasQXJ5lXlbaCD8Cpy0dloBGBNriLlMoWkI3&#10;TTYdjxdZC6gcgtTeU/S2P+SrhF+WWoafZel1YE3BiVtIK6Z1G9dstRT5DoWrajnQEG9gYURtqegZ&#10;6lYEwfZY/wdlaongoQwjCSaDsqylThpIzWT8j5rHSjidtJA53p1t8u8HK38cHpDVquCzz5xZYahH&#10;T2TpGgNbLKI9rfM5ZT06ygvdF+iozUmqd/cg/3hm4aYSdqfXiNBWWiiiNyGsIZxEbI6OgFN0o7vw&#10;VdXUiUmEz17h98V8rLRtv4OiK2IfIFXrSjQMIV67ms3G9KUwOciIEbX2eG4nFWCSgtPJ/IoOJJ1M&#10;L+cX81RO5BEptsqhD980GBZ/Co40KwlSHO59iMxeUgaakVnPMXTbLrl2cbJoC+pIvFsapYL7v3uB&#10;mjzYmxugySPhJYIZjI37E4FN9yTQDRQCMX9oTqOUeKSZUkNjhPpNQKahCT2Ihs2TCz3TIXng3KPG&#10;u96tycG7OgmKVvc8B0E0VEnn8ADi1L7ep6yXZ7p6BgAA//8DAFBLAwQUAAYACAAAACEAvW6BAOEA&#10;AAALAQAADwAAAGRycy9kb3ducmV2LnhtbEyPwU6DQBCG7ya+w2ZMvNkFG8AiS1NNNOrBKJLY45Yd&#10;gcjOIrtt8e0dT3qcmT/ffH+xnu0gDjj53pGCeBGBQGqc6alVUL/dXVyB8EGT0YMjVPCNHtbl6Umh&#10;c+OO9IqHKrSCIeRzraALYcyl9E2HVvuFG5H49uEmqwOPUyvNpI8Mt4O8jKJUWt0Tf+j0iLcdNp/V&#10;3ipIn+qbzfaxqr8ajy/v8vmB7ldbpc7P5s01iIBz+AvDrz6rQ8lOO7cn48XAjGWScVRBlmRcihPp&#10;chWD2PEmjROQZSH/dyh/AAAA//8DAFBLAQItABQABgAIAAAAIQC2gziS/gAAAOEBAAATAAAAAAAA&#10;AAAAAAAAAAAAAABbQ29udGVudF9UeXBlc10ueG1sUEsBAi0AFAAGAAgAAAAhADj9If/WAAAAlAEA&#10;AAsAAAAAAAAAAAAAAAAALwEAAF9yZWxzLy5yZWxzUEsBAi0AFAAGAAgAAAAhAGfBOasGAgAA7gMA&#10;AA4AAAAAAAAAAAAAAAAALgIAAGRycy9lMm9Eb2MueG1sUEsBAi0AFAAGAAgAAAAhAL1ugQDhAAAA&#10;CwEAAA8AAAAAAAAAAAAAAAAAYAQAAGRycy9kb3ducmV2LnhtbFBLBQYAAAAABAAEAPMAAABuBQAA&#10;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N</w:t>
                      </w:r>
                    </w:p>
                  </w:txbxContent>
                </v:textbox>
                <w10:wrap anchorx="page" anchory="page"/>
              </v:shape>
            </w:pict>
          </mc:Fallback>
        </mc:AlternateContent>
      </w:r>
      <w:r w:rsidRPr="00F1507B">
        <w:rPr>
          <w:noProof/>
          <w:sz w:val="24"/>
        </w:rPr>
        <mc:AlternateContent>
          <mc:Choice Requires="wps">
            <w:drawing>
              <wp:anchor distT="0" distB="0" distL="114300" distR="114300" simplePos="0" relativeHeight="15735296" behindDoc="0" locked="0" layoutInCell="1" allowOverlap="1">
                <wp:simplePos x="0" y="0"/>
                <wp:positionH relativeFrom="page">
                  <wp:posOffset>4056380</wp:posOffset>
                </wp:positionH>
                <wp:positionV relativeFrom="page">
                  <wp:posOffset>4795520</wp:posOffset>
                </wp:positionV>
                <wp:extent cx="20955" cy="28575"/>
                <wp:effectExtent l="0" t="0" r="0" b="0"/>
                <wp:wrapNone/>
                <wp:docPr id="42"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80000">
                          <a:off x="0" y="0"/>
                          <a:ext cx="209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5" o:spid="_x0000_s1034" type="#_x0000_t202" style="position:absolute;left:0;text-align:left;margin-left:319.4pt;margin-top:377.6pt;width:1.65pt;height:2.25pt;rotation:-32;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BBgIAAO4DAAAOAAAAZHJzL2Uyb0RvYy54bWysU8Fu2zAMvQ/YPwi6L3aCJkuNOEXarrt0&#10;W4Fm6FmR5NibJWqUEjt/P0p20mK7DfNBsCjq8b1HanXTm5YdNfoGbMmnk5wzbSWoxu5L/n378GHJ&#10;mQ/CKtGC1SU/ac9v1u/frTpX6BnU0CqNjECsLzpX8joEV2SZl7U2wk/AaUuHFaARgba4zxSKjtBN&#10;m83yfJF1gMohSO09Re+HQ75O+FWlZfhWVV4H1pacuIW0Ylp3cc3WK1HsUbi6kSMN8Q8sjGgsFb1A&#10;3Ysg2AGbv6BMIxE8VGEiwWRQVY3USQOpmeZ/qHmuhdNJC5nj3cUm//9g5dfjE7JGlfxqxpkVhnr0&#10;QpZuMLDFPNrTOV9Q1rOjvNDfQk9tTlK9ewT50zMLd7Wwe71BhK7WQhG9KWGN4SRie3IEnKJb3YdP&#10;qqFOTCN89gZ/KOZjpV33BRRdEYcAqVpfoWEI8dr1YpnTl8LkICNG1NrTpZ1UgEkKzvLr+ZwzSSez&#10;5fxjUpOJIiLFVjn04bMGw+JPyZFmJUGK46MPkdlrykgzMhs4hn7XJ9eWZ4t2oE7Eu6NRKrn/dRCo&#10;yYODuQOaPBJeIZjR2Lg/E9j2LwLdSCEQ86f2PEqJR5opNTZGqB8EZFqa0KNo2Ty5MDAdk0fOA2q8&#10;692GHHxokqBo9cBzFERDlXSODyBO7dt9ynp9puvfAAAA//8DAFBLAwQUAAYACAAAACEAWfvay98A&#10;AAALAQAADwAAAGRycy9kb3ducmV2LnhtbEyPzU7DMBCE70i8g7VI3KjTtE1KyKZCSBxzoPwenXhJ&#10;osbrKHZb8/a4Jzju7Gjmm3IXzChONLvBMsJykYAgbq0euEN4e32+24JwXrFWo2VC+CEHu+r6qlSF&#10;tmd+odPedyKGsCsUQu/9VEjp2p6Mcgs7Ecfft52N8vGcO6lndY7hZpRpkmTSqIFjQ68meuqpPeyP&#10;BiGdZFMf1uEzd34VGvlR26/3GvH2Jjw+gPAU/J8ZLvgRHarI1NgjaydGhGy1jegeId9sUhDRka3T&#10;JYjmotznIKtS/t9Q/QIAAP//AwBQSwECLQAUAAYACAAAACEAtoM4kv4AAADhAQAAEwAAAAAAAAAA&#10;AAAAAAAAAAAAW0NvbnRlbnRfVHlwZXNdLnhtbFBLAQItABQABgAIAAAAIQA4/SH/1gAAAJQBAAAL&#10;AAAAAAAAAAAAAAAAAC8BAABfcmVscy8ucmVsc1BLAQItABQABgAIAAAAIQDlRm/BBgIAAO4DAAAO&#10;AAAAAAAAAAAAAAAAAC4CAABkcnMvZTJvRG9jLnhtbFBLAQItABQABgAIAAAAIQBZ+9rL3wAAAAsB&#10;AAAPAAAAAAAAAAAAAAAAAGAEAABkcnMvZG93bnJldi54bWxQSwUGAAAAAAQABADzAAAAbAUAA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U</w:t>
                      </w:r>
                    </w:p>
                  </w:txbxContent>
                </v:textbox>
                <w10:wrap anchorx="page" anchory="page"/>
              </v:shape>
            </w:pict>
          </mc:Fallback>
        </mc:AlternateContent>
      </w:r>
      <w:r w:rsidR="00A75D01" w:rsidRPr="00F1507B">
        <w:rPr>
          <w:noProof/>
          <w:sz w:val="24"/>
        </w:rPr>
        <w:drawing>
          <wp:inline distT="0" distB="0" distL="0" distR="0">
            <wp:extent cx="450210" cy="21469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50210" cy="214693"/>
                    </a:xfrm>
                    <a:prstGeom prst="rect">
                      <a:avLst/>
                    </a:prstGeom>
                  </pic:spPr>
                </pic:pic>
              </a:graphicData>
            </a:graphic>
          </wp:inline>
        </w:drawing>
      </w: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spacing w:before="3"/>
        <w:ind w:left="0"/>
        <w:jc w:val="left"/>
        <w:rPr>
          <w:sz w:val="24"/>
        </w:rPr>
      </w:pPr>
    </w:p>
    <w:p w:rsidR="00CC72E9" w:rsidRPr="00F1507B" w:rsidRDefault="00A75D01">
      <w:pPr>
        <w:pStyle w:val="Heading1"/>
        <w:rPr>
          <w:sz w:val="24"/>
        </w:rPr>
      </w:pPr>
      <w:r w:rsidRPr="00F1507B">
        <w:rPr>
          <w:w w:val="125"/>
          <w:sz w:val="24"/>
        </w:rPr>
        <w:t>FEDERAL RULES</w:t>
      </w:r>
    </w:p>
    <w:p w:rsidR="00CC72E9" w:rsidRPr="00F1507B" w:rsidRDefault="00A75D01">
      <w:pPr>
        <w:spacing w:before="235"/>
        <w:ind w:left="2763" w:right="1904"/>
        <w:jc w:val="center"/>
        <w:rPr>
          <w:sz w:val="24"/>
        </w:rPr>
      </w:pPr>
      <w:r w:rsidRPr="00F1507B">
        <w:rPr>
          <w:w w:val="120"/>
          <w:sz w:val="24"/>
        </w:rPr>
        <w:t>OF</w:t>
      </w:r>
    </w:p>
    <w:p w:rsidR="00CC72E9" w:rsidRPr="00F1507B" w:rsidRDefault="00A75D01">
      <w:pPr>
        <w:pStyle w:val="Heading1"/>
        <w:spacing w:before="207"/>
        <w:rPr>
          <w:sz w:val="24"/>
        </w:rPr>
      </w:pPr>
      <w:r w:rsidRPr="00F1507B">
        <w:rPr>
          <w:w w:val="120"/>
          <w:sz w:val="24"/>
        </w:rPr>
        <w:t>EVIDENCE</w:t>
      </w:r>
    </w:p>
    <w:p w:rsidR="00CC72E9" w:rsidRPr="00F1507B" w:rsidRDefault="00CC72E9">
      <w:pPr>
        <w:pStyle w:val="BodyText"/>
        <w:ind w:left="0"/>
        <w:jc w:val="left"/>
        <w:rPr>
          <w:sz w:val="24"/>
        </w:rPr>
      </w:pPr>
    </w:p>
    <w:p w:rsidR="00CC72E9" w:rsidRPr="00F1507B" w:rsidRDefault="00E32BDF">
      <w:pPr>
        <w:pStyle w:val="BodyText"/>
        <w:spacing w:before="6"/>
        <w:ind w:left="0"/>
        <w:jc w:val="left"/>
        <w:rPr>
          <w:sz w:val="24"/>
        </w:rPr>
      </w:pPr>
      <w:r w:rsidRPr="00F1507B">
        <w:rPr>
          <w:noProof/>
          <w:sz w:val="24"/>
        </w:rPr>
        <mc:AlternateContent>
          <mc:Choice Requires="wps">
            <w:drawing>
              <wp:anchor distT="0" distB="0" distL="0" distR="0" simplePos="0" relativeHeight="487587840" behindDoc="1" locked="0" layoutInCell="1" allowOverlap="1">
                <wp:simplePos x="0" y="0"/>
                <wp:positionH relativeFrom="page">
                  <wp:posOffset>3581400</wp:posOffset>
                </wp:positionH>
                <wp:positionV relativeFrom="paragraph">
                  <wp:posOffset>200025</wp:posOffset>
                </wp:positionV>
                <wp:extent cx="609600" cy="1270"/>
                <wp:effectExtent l="0" t="0" r="0" b="0"/>
                <wp:wrapTopAndBottom/>
                <wp:docPr id="4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
                        </a:xfrm>
                        <a:custGeom>
                          <a:avLst/>
                          <a:gdLst>
                            <a:gd name="T0" fmla="*/ 0 w 960"/>
                            <a:gd name="T1" fmla="*/ 0 h 1270"/>
                            <a:gd name="T2" fmla="*/ 387096000 w 960"/>
                            <a:gd name="T3" fmla="*/ 0 h 1270"/>
                            <a:gd name="T4" fmla="*/ 0 60000 65536"/>
                            <a:gd name="T5" fmla="*/ 0 60000 65536"/>
                          </a:gdLst>
                          <a:ahLst/>
                          <a:cxnLst>
                            <a:cxn ang="T4">
                              <a:pos x="T0" y="T1"/>
                            </a:cxn>
                            <a:cxn ang="T5">
                              <a:pos x="T2" y="T3"/>
                            </a:cxn>
                          </a:cxnLst>
                          <a:rect l="0" t="0" r="r" b="b"/>
                          <a:pathLst>
                            <a:path w="960" h="1270">
                              <a:moveTo>
                                <a:pt x="0" y="0"/>
                              </a:moveTo>
                              <a:lnTo>
                                <a:pt x="9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98448" id="Freeform 64" o:spid="_x0000_s1026" style="position:absolute;margin-left:282pt;margin-top:15.75pt;width:4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XotAIAAP8FAAAOAAAAZHJzL2Uyb0RvYy54bWysVNtu2zAMfR+wfxD0OGC1nThOG9QphnYd&#10;BnRbgWYfoMhyLEwWNUmJ0339KNlJnezyMMwPBmUeH5KHIq9v9q0iO2GdBF3S7CKlRGgOldSbkn5d&#10;3b+9pMR5piumQIuSPgtHb5avX113ZiEm0ICqhCVIot2iMyVtvDeLJHG8ES1zF2CERmcNtmUej3aT&#10;VJZ1yN6qZJKmRdKBrYwFLpzDr3e9ky4jf10L7r/UtROeqJJibj6+bXyvwztZXrPFxjLTSD6kwf4h&#10;i5ZJjUGPVHfMM7K18heqVnILDmp/waFNoK4lF7EGrCZLz6p5apgRsRYUx5mjTO7/0fLPu0dLZFXS&#10;PKNEsxZ7dG+FCIqTIg/6dMYtEPZkHm2o0JkH4N8cOpITTzg4xJB19wkqpGFbD1GTfW3b8CdWS/ZR&#10;+uej9GLvCcePRXpVpNggjq5sMo+NSdji8CvfOv9BQKRhuwfn+75VaEXVqyH1FVLUrcIWvklISjqC&#10;rEOPjxCscwRpyCEcNu+ImYww08t5TO4PdNMRNCW/p8tPMFhompJiNpsW57nN/gZEPTaHillzEIHv&#10;9aACWoSFuVvlUXcDLugdNEFVV1kIhhwIC5q9oGcnaCw9oKdjdP/XEMbiUJ2Pk6UEx2ndl2OYD9mF&#10;IMEkXUlDG0gztDY4WtiJFUSIP7sUGOzFq/QYFWkOlwdxvReNECcWd4wdUh5dGg33Uql4a5QOGRXT&#10;WRrrdqBkFZwhGWc361tlyY6FfRGfQYcTmIWtriJZI1j1frA9k6q3Y2rDgISZ6IdoDdUzzoeFfgvh&#10;1kSjAfuDkg43UEnd9y2zghL1UeOIX2V5jqr5eMhn8wke7NizHnuY5khVUk/xDgTz1vdrbmus3DQY&#10;KYvlaniHc1nLMEFxgPushgNumSjjsBHDGhufI+plby9/AgAA//8DAFBLAwQUAAYACAAAACEAl5US&#10;IN4AAAAJAQAADwAAAGRycy9kb3ducmV2LnhtbEyPwU7DMBBE70j8g7VIXKrWLtBQQpwKIYHEkUI5&#10;O/GSRI3XUWy3KV/P9gTHnR3NvCk2k+vFAcfQedKwXCgQSLW3HTUaPj9e5msQIRqypveEGk4YYFNe&#10;XhQmt/5I73jYxkZwCIXcaGhjHHIpQ92iM2HhByT+ffvRmcjn2Eg7miOHu17eKJVJZzrihtYM+Nxi&#10;vd8mp8F3X7P1rkpJ+Ycu/JzeZq/DPml9fTU9PYKIOMU/M5zxGR1KZqp8IhtEr2GV3fGWqOF2uQLB&#10;hixTLFRn4R5kWcj/C8pfAAAA//8DAFBLAQItABQABgAIAAAAIQC2gziS/gAAAOEBAAATAAAAAAAA&#10;AAAAAAAAAAAAAABbQ29udGVudF9UeXBlc10ueG1sUEsBAi0AFAAGAAgAAAAhADj9If/WAAAAlAEA&#10;AAsAAAAAAAAAAAAAAAAALwEAAF9yZWxzLy5yZWxzUEsBAi0AFAAGAAgAAAAhAOw99ei0AgAA/wUA&#10;AA4AAAAAAAAAAAAAAAAALgIAAGRycy9lMm9Eb2MueG1sUEsBAi0AFAAGAAgAAAAhAJeVEiDeAAAA&#10;CQEAAA8AAAAAAAAAAAAAAAAADgUAAGRycy9kb3ducmV2LnhtbFBLBQYAAAAABAAEAPMAAAAZBgAA&#10;AAA=&#10;" path="m,l960,e" filled="f" strokeweight=".5pt">
                <v:path arrowok="t" o:connecttype="custom" o:connectlocs="0,0;2147483646,0" o:connectangles="0,0"/>
                <w10:wrap type="topAndBottom" anchorx="page"/>
              </v:shape>
            </w:pict>
          </mc:Fallback>
        </mc:AlternateContent>
      </w:r>
    </w:p>
    <w:p w:rsidR="00CC72E9" w:rsidRPr="00F1507B" w:rsidRDefault="00CC72E9">
      <w:pPr>
        <w:pStyle w:val="BodyText"/>
        <w:ind w:left="0"/>
        <w:jc w:val="left"/>
        <w:rPr>
          <w:sz w:val="24"/>
        </w:rPr>
      </w:pPr>
    </w:p>
    <w:p w:rsidR="00CC72E9" w:rsidRPr="00F1507B" w:rsidRDefault="00CC72E9">
      <w:pPr>
        <w:pStyle w:val="BodyText"/>
        <w:spacing w:before="6"/>
        <w:ind w:left="0"/>
        <w:jc w:val="left"/>
        <w:rPr>
          <w:sz w:val="24"/>
        </w:rPr>
      </w:pPr>
    </w:p>
    <w:p w:rsidR="00CC72E9" w:rsidRPr="00F1507B" w:rsidRDefault="00A75D01">
      <w:pPr>
        <w:spacing w:before="98"/>
        <w:ind w:left="2764" w:right="1904"/>
        <w:jc w:val="center"/>
        <w:rPr>
          <w:sz w:val="24"/>
        </w:rPr>
      </w:pPr>
      <w:r w:rsidRPr="00F1507B">
        <w:rPr>
          <w:noProof/>
          <w:sz w:val="24"/>
        </w:rPr>
        <w:drawing>
          <wp:anchor distT="0" distB="0" distL="0" distR="0" simplePos="0" relativeHeight="15729152" behindDoc="0" locked="0" layoutInCell="1" allowOverlap="1">
            <wp:simplePos x="0" y="0"/>
            <wp:positionH relativeFrom="page">
              <wp:posOffset>3455212</wp:posOffset>
            </wp:positionH>
            <wp:positionV relativeFrom="paragraph">
              <wp:posOffset>1186475</wp:posOffset>
            </wp:positionV>
            <wp:extent cx="862832" cy="9191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62832" cy="919162"/>
                    </a:xfrm>
                    <a:prstGeom prst="rect">
                      <a:avLst/>
                    </a:prstGeom>
                  </pic:spPr>
                </pic:pic>
              </a:graphicData>
            </a:graphic>
          </wp:anchor>
        </w:drawing>
      </w:r>
      <w:r w:rsidR="00E32BDF" w:rsidRPr="00F1507B">
        <w:rPr>
          <w:noProof/>
          <w:sz w:val="24"/>
        </w:rPr>
        <mc:AlternateContent>
          <mc:Choice Requires="wps">
            <w:drawing>
              <wp:anchor distT="0" distB="0" distL="114300" distR="114300" simplePos="0" relativeHeight="15729664" behindDoc="0" locked="0" layoutInCell="1" allowOverlap="1">
                <wp:simplePos x="0" y="0"/>
                <wp:positionH relativeFrom="page">
                  <wp:posOffset>3655695</wp:posOffset>
                </wp:positionH>
                <wp:positionV relativeFrom="paragraph">
                  <wp:posOffset>1428750</wp:posOffset>
                </wp:positionV>
                <wp:extent cx="19685" cy="28575"/>
                <wp:effectExtent l="0" t="0" r="0" b="0"/>
                <wp:wrapNone/>
                <wp:docPr id="40"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
                          <a:off x="0" y="0"/>
                          <a:ext cx="1968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3" o:spid="_x0000_s1035" type="#_x0000_t202" style="position:absolute;left:0;text-align:left;margin-left:287.85pt;margin-top:112.5pt;width:1.55pt;height:2.25pt;rotation:9;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h2BAIAAOwDAAAOAAAAZHJzL2Uyb0RvYy54bWysU8Fy0zAQvTPDP2h0J3ZCE1JPnE5oKZcC&#10;nWmYnhVJjg2WVqyU2Pl7VrKTduDGkIMmklZv33v7vLrpTcuOGn0DtuTTSc6ZthJUY/cl/769f7fk&#10;zAdhlWjB6pKftOc367dvVp0r9AxqaJVGRiDWF50reR2CK7LMy1ob4SfgtKXLCtCIQFvcZwpFR+im&#10;zWZ5vsg6QOUQpPaeTu+GS75O+FWlZfhWVV4H1pacuIW0Ylp3cc3WK1HsUbi6kSMN8Q8sjGgsNb1A&#10;3Ykg2AGbv6BMIxE8VGEiwWRQVY3USQOpmeZ/qHmqhdNJC5nj3cUm//9g5dfjI7JGlfyK7LHC0Iye&#10;ydINBrZ4H+3pnC+o6slRXeg/Qk9jTlK9ewD50zMLt7Wwe71BhK7WQhG9KWGNx0nE9uQIOJ1udR8+&#10;qYYmMY3w2Sv8oZmPnXbdF1D0RBwCpG59hYYh0LP5VU6/dEj+MeJDzE+XYRI8k5Hk9WI550zSzWw5&#10;/zBPzUQRceKgHPrwWYNh8U/JkZKSIMXxwYfI66VkJBl5DQxDv+uTZ9dng3agTsS6oyCV3P86CNTk&#10;wMHcAuWOZFcIZrQ17s8Etv2zQDdSCMT8sT0HKfFIiVLjWIT6QUCmpXweRcvmyYWB6Vg8ch5Q41vv&#10;NuTffZMERaMHnqMgilTSOcY/Zvb1PlW9fKTr3wAAAP//AwBQSwMEFAAGAAgAAAAhAM6ytDPgAAAA&#10;CwEAAA8AAABkcnMvZG93bnJldi54bWxMj8FOwzAMhu9IvENkJG4spSh065pOCAmGxImOCe2WJaap&#10;1iRVk23l7fFOcLT96ff3V6vJ9eyEY+yCl3A/y4Ch18F0vpXwuXm5mwOLSXmj+uBRwg9GWNXXV5Uq&#10;TTj7Dzw1qWUU4mOpJNiUhpLzqC06FWdhQE+37zA6lWgcW25GdaZw1/M8yx65U52nD1YN+GxRH5qj&#10;k5AOu0Zv7ds6fzXaduvtw27z/iXl7c30tASWcEp/MFz0SR1qctqHozeR9RJEIQpCJeS5oFJEiGJO&#10;ZfaXzUIAryv+v0P9CwAA//8DAFBLAQItABQABgAIAAAAIQC2gziS/gAAAOEBAAATAAAAAAAAAAAA&#10;AAAAAAAAAABbQ29udGVudF9UeXBlc10ueG1sUEsBAi0AFAAGAAgAAAAhADj9If/WAAAAlAEAAAsA&#10;AAAAAAAAAAAAAAAALwEAAF9yZWxzLy5yZWxzUEsBAi0AFAAGAAgAAAAhAFys+HYEAgAA7AMAAA4A&#10;AAAAAAAAAAAAAAAALgIAAGRycy9lMm9Eb2MueG1sUEsBAi0AFAAGAAgAAAAhAM6ytDPgAAAACwEA&#10;AA8AAAAAAAAAAAAAAAAAXgQAAGRycy9kb3ducmV2LnhtbFBLBQYAAAAABAAEAPMAAABrBQAA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E</w:t>
                      </w:r>
                    </w:p>
                  </w:txbxContent>
                </v:textbox>
                <w10:wrap anchorx="page"/>
              </v:shape>
            </w:pict>
          </mc:Fallback>
        </mc:AlternateContent>
      </w:r>
      <w:r w:rsidR="00E32BDF" w:rsidRPr="00F1507B">
        <w:rPr>
          <w:noProof/>
          <w:sz w:val="24"/>
        </w:rPr>
        <mc:AlternateContent>
          <mc:Choice Requires="wps">
            <w:drawing>
              <wp:anchor distT="0" distB="0" distL="114300" distR="114300" simplePos="0" relativeHeight="15730176" behindDoc="0" locked="0" layoutInCell="1" allowOverlap="1">
                <wp:simplePos x="0" y="0"/>
                <wp:positionH relativeFrom="page">
                  <wp:posOffset>3685540</wp:posOffset>
                </wp:positionH>
                <wp:positionV relativeFrom="paragraph">
                  <wp:posOffset>1438275</wp:posOffset>
                </wp:positionV>
                <wp:extent cx="19685" cy="28575"/>
                <wp:effectExtent l="0" t="0" r="0" b="0"/>
                <wp:wrapNone/>
                <wp:docPr id="39"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60000">
                          <a:off x="0" y="0"/>
                          <a:ext cx="1968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2" o:spid="_x0000_s1036" type="#_x0000_t202" style="position:absolute;left:0;text-align:left;margin-left:290.2pt;margin-top:113.25pt;width:1.55pt;height:2.25pt;rotation:21;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8TBAIAAO4DAAAOAAAAZHJzL2Uyb0RvYy54bWysU8Fy2jAQvXem/6DRvRjIQIkHkyFJ00va&#10;ZiZ0cl4kGbu1vOpKYPP3XQkHMu2tUw4aJK3evvf2eXnT20YcDPka20JORmMpTKtQ1+2ukN83Dx8W&#10;UvgArYYGW1PIo/HyZvX+3bJzuZlihY02JBik9XnnClmF4PIs86oyFvwInWn5skSyEHhLu0wTdIxu&#10;m2w6Hs+zDkk7QmW859P706VcJfyyNCp8K0tvgmgKydxCWimt27hmqyXkOwJX1WqgAf/AwkLdctMz&#10;1D0EEHuq/4KytSL0WIaRQpthWdbKJA2sZjL+Q81zBc4kLWyOd2eb/P+DVV8PTyRqXciraylasDyj&#10;F7Z0TUHMp9Gezvmcq54d14X+Fnsec5Lq3SOqn160eFdBuzNrIuwqA5rpTRhrOE4iNkfHwOl0Y/rw&#10;Sdc8iUmEz97gn5r52GnbfUHNT2AfMHXrS7KCMD6bzsf8S6dsoGBCPNnjeZqML1RkeT1fzKRQfDNd&#10;zD7OUjfII1CclCMfPhu0Iv4pJHFUEiQcHn2IxC4lA8tI7EQx9Ns+mTZJCYoStqiPzLvjKBXS/9oD&#10;GfZgb++Qk8fCS0I7GBv3rww2/QuQGzgEpv7UvEYpEUmZ0sNgQP9gINtwQg/QiFmy4UR1KB5In1Dj&#10;W+/W7OBDnRRdeA6KOFRJ6PABxNS+3aeqy2e6+g0AAP//AwBQSwMEFAAGAAgAAAAhAPuPyGjhAAAA&#10;CwEAAA8AAABkcnMvZG93bnJldi54bWxMj01OwzAQRvdI3MEaJHbUblJXaRqnQoWKroooPYATmyQl&#10;toPtpuH2DCvYzc/TN2+KzWR6MmofOmcFzGcMiLa1U51tBJzedw8ZkBClVbJ3Vgv41gE25e1NIXPl&#10;rvZNj8fYEAyxIZcC2hiHnNJQt9rIMHODtrj7cN7IiK1vqPLyiuGmpwljS2pkZ/FCKwe9bXX9ebwY&#10;Ac9n97I9LJ48X535Pq2+xtV+9yrE/d30uAYS9RT/YPjVR3Uo0alyF6sC6QXwjC0QFZAkSw4ECZ6l&#10;WFQ4SecMaFnQ/z+UPwAAAP//AwBQSwECLQAUAAYACAAAACEAtoM4kv4AAADhAQAAEwAAAAAAAAAA&#10;AAAAAAAAAAAAW0NvbnRlbnRfVHlwZXNdLnhtbFBLAQItABQABgAIAAAAIQA4/SH/1gAAAJQBAAAL&#10;AAAAAAAAAAAAAAAAAC8BAABfcmVscy8ucmVsc1BLAQItABQABgAIAAAAIQAcSv8TBAIAAO4DAAAO&#10;AAAAAAAAAAAAAAAAAC4CAABkcnMvZTJvRG9jLnhtbFBLAQItABQABgAIAAAAIQD7j8ho4QAAAAsB&#10;AAAPAAAAAAAAAAAAAAAAAF4EAABkcnMvZG93bnJldi54bWxQSwUGAAAAAAQABADzAAAAbAUAA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P</w:t>
                      </w:r>
                    </w:p>
                  </w:txbxContent>
                </v:textbox>
                <w10:wrap anchorx="page"/>
              </v:shape>
            </w:pict>
          </mc:Fallback>
        </mc:AlternateContent>
      </w:r>
      <w:r w:rsidR="00E32BDF" w:rsidRPr="00F1507B">
        <w:rPr>
          <w:noProof/>
          <w:sz w:val="24"/>
        </w:rPr>
        <mc:AlternateContent>
          <mc:Choice Requires="wps">
            <w:drawing>
              <wp:anchor distT="0" distB="0" distL="114300" distR="114300" simplePos="0" relativeHeight="15730688" behindDoc="0" locked="0" layoutInCell="1" allowOverlap="1">
                <wp:simplePos x="0" y="0"/>
                <wp:positionH relativeFrom="page">
                  <wp:posOffset>3707130</wp:posOffset>
                </wp:positionH>
                <wp:positionV relativeFrom="paragraph">
                  <wp:posOffset>1444625</wp:posOffset>
                </wp:positionV>
                <wp:extent cx="15875" cy="28575"/>
                <wp:effectExtent l="0" t="0" r="0" b="0"/>
                <wp:wrapNone/>
                <wp:docPr id="38"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00000">
                          <a:off x="0" y="0"/>
                          <a:ext cx="1587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1" o:spid="_x0000_s1037" type="#_x0000_t202" style="position:absolute;left:0;text-align:left;margin-left:291.9pt;margin-top:113.75pt;width:1.25pt;height:2.25pt;rotation:25;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5CBAIAAO4DAAAOAAAAZHJzL2Uyb0RvYy54bWysU8Fu2zAMvQ/YPwi6L04ypAuMOEXWrrt0&#10;W4Fm6JmR5NibZWqUEjt/P0p20mK9FfNBsCjq8b1HanXd20YcDfka20LOJlMpTKtQ1+2+kD+3dx+W&#10;UvgArYYGW1PIk/Hyev3+3apzuZljhY02JBik9XnnClmF4PIs86oyFvwEnWn5sESyEHhL+0wTdIxu&#10;m2w+nV5lHZJ2hMp4z9Hb4VCuE35ZGhV+lKU3QTSFZG4hrZTWXVyz9QryPYGrajXSgDewsFC3XPQC&#10;dQsBxIHqV1C2VoQeyzBRaDMsy1qZpIHVzKb/qHmswJmkhc3x7mKT/3+w6vvxgUStC/mRO9WC5R49&#10;saUbCuJqFu3pnM8569FxXug/Y89tTlK9u0f124sWbypo92ZDhF1lQDO9GWON4SRie3IMnKJb04cv&#10;uuZOJPjsBf5QzMdKu+4bar4Ch4CpWl+SFYTx2mIavxRlAwUT4s6eLt1kfKEiy8Xy00IKxSfz5YJ/&#10;WUwGeQSKnXLkw1eDVsSfQhKPSoKE470PQ+o5he9FlpHYQDH0uz6ZNrtYtEN9Yt4dj1Ih/Z8DkGEP&#10;DvYGefJYeEloR2Pj/sxg2z8BuZFDYOoPzXmUEpE0U3psDOhfDGQbntAjNCL5MKoak1lfJD2gxrve&#10;bdjBuzopiiIGnqMiHqrkyfgA4tS+3Kes52e6/gsAAP//AwBQSwMEFAAGAAgAAAAhAOWrF/DgAAAA&#10;CwEAAA8AAABkcnMvZG93bnJldi54bWxMj81OwzAQhO9IvIO1SNyoXUcpURqnggoOFaIShQdw420S&#10;NV5HsfPD22NOcNzZ0cw3xW6xHZtw8K0jBeuVAIZUOdNSreDr8/UhA+aDJqM7R6jgGz3sytubQufG&#10;zfSB0ynULIaQz7WCJoQ+59xXDVrtV65Hir+LG6wO8RxqbgY9x3DbcSnEhlvdUmxodI/7BqvrabQK&#10;5sPij897cXh592+t5PXUj9eLUvd3y9MWWMAl/JnhFz+iQxmZzm4k41mnIM2SiB4USPmYAouONNsk&#10;wM5RSaQAXhb8/4byBwAA//8DAFBLAQItABQABgAIAAAAIQC2gziS/gAAAOEBAAATAAAAAAAAAAAA&#10;AAAAAAAAAABbQ29udGVudF9UeXBlc10ueG1sUEsBAi0AFAAGAAgAAAAhADj9If/WAAAAlAEAAAsA&#10;AAAAAAAAAAAAAAAALwEAAF9yZWxzLy5yZWxzUEsBAi0AFAAGAAgAAAAhAN5FzkIEAgAA7gMAAA4A&#10;AAAAAAAAAAAAAAAALgIAAGRycy9lMm9Eb2MueG1sUEsBAi0AFAAGAAgAAAAhAOWrF/DgAAAACwEA&#10;AA8AAAAAAAAAAAAAAAAAXgQAAGRycy9kb3ducmV2LnhtbFBLBQYAAAAABAAEAPMAAABrBQAA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L</w:t>
                      </w:r>
                    </w:p>
                  </w:txbxContent>
                </v:textbox>
                <w10:wrap anchorx="page"/>
              </v:shape>
            </w:pict>
          </mc:Fallback>
        </mc:AlternateContent>
      </w:r>
      <w:r w:rsidR="00E32BDF" w:rsidRPr="00F1507B">
        <w:rPr>
          <w:noProof/>
          <w:sz w:val="24"/>
        </w:rPr>
        <mc:AlternateContent>
          <mc:Choice Requires="wps">
            <w:drawing>
              <wp:anchor distT="0" distB="0" distL="114300" distR="114300" simplePos="0" relativeHeight="15735808" behindDoc="0" locked="0" layoutInCell="1" allowOverlap="1">
                <wp:simplePos x="0" y="0"/>
                <wp:positionH relativeFrom="page">
                  <wp:posOffset>4076700</wp:posOffset>
                </wp:positionH>
                <wp:positionV relativeFrom="paragraph">
                  <wp:posOffset>1443355</wp:posOffset>
                </wp:positionV>
                <wp:extent cx="24130" cy="28575"/>
                <wp:effectExtent l="0" t="0" r="0" b="0"/>
                <wp:wrapNone/>
                <wp:docPr id="37" name="WordArt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0" o:spid="_x0000_s1038" type="#_x0000_t202" style="position:absolute;left:0;text-align:left;margin-left:321pt;margin-top:113.65pt;width:1.9pt;height:2.25pt;rotation:-24;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xIBgIAAO8DAAAOAAAAZHJzL2Uyb0RvYy54bWysU8Fu2zAMvQ/YPwi6L47TpS2MOEXWrrt0&#10;a4Fm6JmR5NibZWqUEjt/P0pxk2K7DfNBsCjq8b1HanEz2FbsDfkGu1Lmk6kUplOom25byu/r+w/X&#10;UvgAnYYWO1PKg/HyZvn+3aJ3hZlhja02JBik80XvSlmH4Ios86o2FvwEnen4sEKyEHhL20wT9Ixu&#10;22w2nV5mPZJ2hMp4z9G746FcJvyqMio8VpU3QbSlZG4hrZTWTVyz5QKKLYGrGzXSgH9gYaHpuOgJ&#10;6g4CiB01f0HZRhF6rMJEoc2wqhplkgZWk0//UPNcgzNJC5vj3ckm//9g1bf9E4lGl/LiSooOLPfo&#10;hS1dURCXyZ7e+YKznh3nheETDtzmJNW7B1Q/vejwtoZua1ZE2NcGNNPLGWsMJxHrg2PgFF2bIXzW&#10;DXcij+5nb/Bj13zhY6VN/xU1X4FdwFRtqMgKQr7GRl1O+UthdlAwI27t4dROLiAUB2cf8ws+UHwy&#10;u55fzVM5KCJSbJUjH74YtCL+lJJ4VhIk7B98iMzOKSPNyOzIMQybIbmWzyJqpL1BfWDiPc9SKf2v&#10;HZBhE3b2Fnn0WHlFaEdn4/6VwXp4AXIjh8DUn9rXWUpE0lDpsTOgfzCQbXlE99CKebLhSHVMHkkf&#10;UeNd71Zs4X2TFJ15jop4qpLQ8QXEsX27T1nnd7r8DQAA//8DAFBLAwQUAAYACAAAACEAuvUobeEA&#10;AAALAQAADwAAAGRycy9kb3ducmV2LnhtbEyPy07DMBBF90j8gzVI7KjzKCGEOBUPIbFBgtIPmMRD&#10;EjW2Q+y0KV/PsILlzFzdOafcLGYQB5p876yCeBWBINs43dtWwe7j+SoH4QNajYOzpOBEHjbV+VmJ&#10;hXZH+06HbWgFl1hfoIIuhLGQ0jcdGfQrN5Ll26ebDAYep1bqCY9cbgaZRFEmDfaWP3Q40mNHzX47&#10;GwVvTXr7+r3QE758jfEpf4j2c71T6vJiub8DEWgJf2H4xWd0qJipdrPVXgwKsnXCLkFBktykIDiR&#10;ra9ZpuZNGucgq1L+d6h+AAAA//8DAFBLAQItABQABgAIAAAAIQC2gziS/gAAAOEBAAATAAAAAAAA&#10;AAAAAAAAAAAAAABbQ29udGVudF9UeXBlc10ueG1sUEsBAi0AFAAGAAgAAAAhADj9If/WAAAAlAEA&#10;AAsAAAAAAAAAAAAAAAAALwEAAF9yZWxzLy5yZWxzUEsBAi0AFAAGAAgAAAAhALPVbEgGAgAA7wMA&#10;AA4AAAAAAAAAAAAAAAAALgIAAGRycy9lMm9Eb2MueG1sUEsBAi0AFAAGAAgAAAAhALr1KG3hAAAA&#10;CwEAAA8AAAAAAAAAAAAAAAAAYAQAAGRycy9kb3ducmV2LnhtbFBLBQYAAAAABAAEAPMAAABuBQAA&#10;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M</w:t>
                      </w:r>
                    </w:p>
                  </w:txbxContent>
                </v:textbox>
                <w10:wrap anchorx="page"/>
              </v:shape>
            </w:pict>
          </mc:Fallback>
        </mc:AlternateContent>
      </w:r>
      <w:r w:rsidRPr="00F1507B">
        <w:rPr>
          <w:w w:val="110"/>
          <w:sz w:val="24"/>
        </w:rPr>
        <w:t>DECEMBER  1,</w:t>
      </w:r>
      <w:r w:rsidRPr="00F1507B">
        <w:rPr>
          <w:spacing w:val="27"/>
          <w:w w:val="110"/>
          <w:sz w:val="24"/>
        </w:rPr>
        <w:t xml:space="preserve"> </w:t>
      </w:r>
      <w:r w:rsidRPr="00F1507B">
        <w:rPr>
          <w:w w:val="110"/>
          <w:sz w:val="24"/>
        </w:rPr>
        <w:t>2017</w:t>
      </w: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spacing w:before="10"/>
        <w:ind w:left="0"/>
        <w:jc w:val="left"/>
        <w:rPr>
          <w:sz w:val="24"/>
        </w:rPr>
      </w:pPr>
    </w:p>
    <w:p w:rsidR="00CC72E9" w:rsidRPr="00F1507B" w:rsidRDefault="00A75D01">
      <w:pPr>
        <w:spacing w:before="98" w:line="312" w:lineRule="auto"/>
        <w:ind w:left="4476" w:right="3613"/>
        <w:jc w:val="center"/>
        <w:rPr>
          <w:sz w:val="24"/>
        </w:rPr>
      </w:pPr>
      <w:r w:rsidRPr="00F1507B">
        <w:rPr>
          <w:w w:val="130"/>
          <w:sz w:val="24"/>
        </w:rPr>
        <w:t>Printed for the use of</w:t>
      </w:r>
    </w:p>
    <w:p w:rsidR="00CC72E9" w:rsidRPr="00F1507B" w:rsidRDefault="00A75D01">
      <w:pPr>
        <w:pStyle w:val="Heading3"/>
        <w:spacing w:before="100" w:line="348" w:lineRule="auto"/>
        <w:ind w:left="2764" w:right="1901"/>
        <w:jc w:val="center"/>
        <w:rPr>
          <w:sz w:val="24"/>
        </w:rPr>
      </w:pPr>
      <w:r w:rsidRPr="00F1507B">
        <w:rPr>
          <w:w w:val="125"/>
          <w:sz w:val="24"/>
        </w:rPr>
        <w:t>THE</w:t>
      </w:r>
      <w:r w:rsidRPr="00F1507B">
        <w:rPr>
          <w:spacing w:val="-36"/>
          <w:w w:val="125"/>
          <w:sz w:val="24"/>
        </w:rPr>
        <w:t xml:space="preserve"> </w:t>
      </w:r>
      <w:r w:rsidRPr="00F1507B">
        <w:rPr>
          <w:w w:val="125"/>
          <w:sz w:val="24"/>
        </w:rPr>
        <w:t>COMMITTEE</w:t>
      </w:r>
      <w:r w:rsidRPr="00F1507B">
        <w:rPr>
          <w:spacing w:val="-35"/>
          <w:w w:val="125"/>
          <w:sz w:val="24"/>
        </w:rPr>
        <w:t xml:space="preserve"> </w:t>
      </w:r>
      <w:r w:rsidRPr="00F1507B">
        <w:rPr>
          <w:w w:val="125"/>
          <w:sz w:val="24"/>
        </w:rPr>
        <w:t>ON</w:t>
      </w:r>
      <w:r w:rsidRPr="00F1507B">
        <w:rPr>
          <w:spacing w:val="-36"/>
          <w:w w:val="125"/>
          <w:sz w:val="24"/>
        </w:rPr>
        <w:t xml:space="preserve"> </w:t>
      </w:r>
      <w:r w:rsidRPr="00F1507B">
        <w:rPr>
          <w:w w:val="125"/>
          <w:sz w:val="24"/>
        </w:rPr>
        <w:t>THE</w:t>
      </w:r>
      <w:r w:rsidRPr="00F1507B">
        <w:rPr>
          <w:spacing w:val="-35"/>
          <w:w w:val="125"/>
          <w:sz w:val="24"/>
        </w:rPr>
        <w:t xml:space="preserve"> </w:t>
      </w:r>
      <w:r w:rsidRPr="00F1507B">
        <w:rPr>
          <w:w w:val="125"/>
          <w:sz w:val="24"/>
        </w:rPr>
        <w:t>JUDICIARY HOUSE OF</w:t>
      </w:r>
      <w:r w:rsidRPr="00F1507B">
        <w:rPr>
          <w:spacing w:val="-3"/>
          <w:w w:val="125"/>
          <w:sz w:val="24"/>
        </w:rPr>
        <w:t xml:space="preserve"> </w:t>
      </w:r>
      <w:r w:rsidRPr="00F1507B">
        <w:rPr>
          <w:w w:val="125"/>
          <w:sz w:val="24"/>
        </w:rPr>
        <w:t>REPRESENTATIVES</w:t>
      </w:r>
    </w:p>
    <w:p w:rsidR="00CC72E9" w:rsidRPr="00F1507B" w:rsidRDefault="00CC72E9">
      <w:pPr>
        <w:spacing w:line="348" w:lineRule="auto"/>
        <w:jc w:val="center"/>
        <w:rPr>
          <w:sz w:val="24"/>
        </w:rPr>
        <w:sectPr w:rsidR="00CC72E9" w:rsidRPr="00F1507B">
          <w:type w:val="continuous"/>
          <w:pgSz w:w="12240" w:h="15840"/>
          <w:pgMar w:top="60" w:right="1720" w:bottom="280" w:left="860" w:header="720" w:footer="720" w:gutter="0"/>
          <w:cols w:space="720"/>
        </w:sectPr>
      </w:pPr>
    </w:p>
    <w:p w:rsidR="00CC72E9" w:rsidRPr="00F1507B" w:rsidRDefault="00CC72E9">
      <w:pPr>
        <w:pStyle w:val="BodyText"/>
        <w:spacing w:before="2"/>
        <w:ind w:left="0"/>
        <w:jc w:val="left"/>
        <w:rPr>
          <w:sz w:val="24"/>
        </w:rPr>
      </w:pPr>
    </w:p>
    <w:p w:rsidR="00CC72E9" w:rsidRPr="00F1507B" w:rsidRDefault="00CC72E9">
      <w:pPr>
        <w:rPr>
          <w:sz w:val="24"/>
        </w:rPr>
        <w:sectPr w:rsidR="00CC72E9" w:rsidRPr="00F1507B">
          <w:pgSz w:w="12240" w:h="15840"/>
          <w:pgMar w:top="1500" w:right="1720" w:bottom="280" w:left="860" w:header="720" w:footer="720" w:gutter="0"/>
          <w:cols w:space="720"/>
        </w:sectPr>
      </w:pPr>
    </w:p>
    <w:p w:rsidR="00CC72E9" w:rsidRPr="00F1507B" w:rsidRDefault="00A75D01">
      <w:pPr>
        <w:spacing w:before="98"/>
        <w:ind w:left="2080"/>
        <w:jc w:val="center"/>
        <w:rPr>
          <w:sz w:val="24"/>
        </w:rPr>
      </w:pPr>
      <w:r w:rsidRPr="00F1507B">
        <w:rPr>
          <w:w w:val="115"/>
          <w:sz w:val="24"/>
        </w:rPr>
        <w:t>115TH CONGRESS</w:t>
      </w:r>
    </w:p>
    <w:p w:rsidR="00CC72E9" w:rsidRPr="00F1507B" w:rsidRDefault="00A75D01">
      <w:pPr>
        <w:spacing w:before="36"/>
        <w:ind w:left="2075"/>
        <w:jc w:val="center"/>
        <w:rPr>
          <w:i/>
          <w:sz w:val="24"/>
        </w:rPr>
      </w:pPr>
      <w:r w:rsidRPr="00F1507B">
        <w:rPr>
          <w:i/>
          <w:w w:val="115"/>
          <w:sz w:val="24"/>
        </w:rPr>
        <w:t>1st Session</w:t>
      </w:r>
    </w:p>
    <w:p w:rsidR="00CC72E9" w:rsidRPr="00F1507B" w:rsidRDefault="00A75D01">
      <w:pPr>
        <w:pStyle w:val="BodyText"/>
        <w:spacing w:before="3"/>
        <w:ind w:left="0"/>
        <w:jc w:val="left"/>
        <w:rPr>
          <w:i/>
          <w:sz w:val="24"/>
        </w:rPr>
      </w:pPr>
      <w:r w:rsidRPr="00F1507B">
        <w:rPr>
          <w:sz w:val="24"/>
        </w:rPr>
        <w:br w:type="column"/>
      </w:r>
    </w:p>
    <w:p w:rsidR="00CC72E9" w:rsidRPr="00F1507B" w:rsidRDefault="00A75D01">
      <w:pPr>
        <w:tabs>
          <w:tab w:val="left" w:pos="928"/>
          <w:tab w:val="left" w:pos="3677"/>
          <w:tab w:val="left" w:pos="4179"/>
        </w:tabs>
        <w:ind w:left="-3"/>
        <w:rPr>
          <w:sz w:val="24"/>
        </w:rPr>
      </w:pPr>
      <w:r w:rsidRPr="00F1507B">
        <w:rPr>
          <w:rFonts w:ascii="Arial"/>
          <w:w w:val="130"/>
          <w:sz w:val="24"/>
        </w:rPr>
        <w:t>"</w:t>
      </w:r>
      <w:r w:rsidRPr="00F1507B">
        <w:rPr>
          <w:rFonts w:ascii="Arial"/>
          <w:w w:val="130"/>
          <w:sz w:val="24"/>
        </w:rPr>
        <w:tab/>
      </w:r>
      <w:r w:rsidRPr="00F1507B">
        <w:rPr>
          <w:w w:val="125"/>
          <w:sz w:val="24"/>
        </w:rPr>
        <w:t>COMMITTEE</w:t>
      </w:r>
      <w:r w:rsidRPr="00F1507B">
        <w:rPr>
          <w:spacing w:val="-14"/>
          <w:w w:val="125"/>
          <w:sz w:val="24"/>
        </w:rPr>
        <w:t xml:space="preserve"> </w:t>
      </w:r>
      <w:r w:rsidRPr="00F1507B">
        <w:rPr>
          <w:w w:val="125"/>
          <w:sz w:val="24"/>
        </w:rPr>
        <w:t>PRINT</w:t>
      </w:r>
      <w:r w:rsidRPr="00F1507B">
        <w:rPr>
          <w:w w:val="125"/>
          <w:sz w:val="24"/>
        </w:rPr>
        <w:tab/>
      </w:r>
      <w:r w:rsidRPr="00F1507B">
        <w:rPr>
          <w:rFonts w:ascii="Arial"/>
          <w:w w:val="155"/>
          <w:sz w:val="24"/>
        </w:rPr>
        <w:t>!</w:t>
      </w:r>
      <w:r w:rsidRPr="00F1507B">
        <w:rPr>
          <w:rFonts w:ascii="Arial"/>
          <w:w w:val="155"/>
          <w:sz w:val="24"/>
        </w:rPr>
        <w:tab/>
      </w:r>
      <w:r w:rsidRPr="00F1507B">
        <w:rPr>
          <w:w w:val="130"/>
          <w:sz w:val="24"/>
        </w:rPr>
        <w:t>No.</w:t>
      </w:r>
      <w:r w:rsidRPr="00F1507B">
        <w:rPr>
          <w:spacing w:val="-1"/>
          <w:w w:val="130"/>
          <w:sz w:val="24"/>
        </w:rPr>
        <w:t xml:space="preserve"> </w:t>
      </w:r>
      <w:r w:rsidRPr="00F1507B">
        <w:rPr>
          <w:w w:val="130"/>
          <w:sz w:val="24"/>
        </w:rPr>
        <w:t>5</w:t>
      </w:r>
    </w:p>
    <w:p w:rsidR="00CC72E9" w:rsidRPr="00F1507B" w:rsidRDefault="00CC72E9">
      <w:pPr>
        <w:rPr>
          <w:sz w:val="24"/>
        </w:rPr>
        <w:sectPr w:rsidR="00CC72E9" w:rsidRPr="00F1507B">
          <w:type w:val="continuous"/>
          <w:pgSz w:w="12240" w:h="15840"/>
          <w:pgMar w:top="60" w:right="1720" w:bottom="280" w:left="860" w:header="720" w:footer="720" w:gutter="0"/>
          <w:cols w:num="2" w:space="720" w:equalWidth="0">
            <w:col w:w="3403" w:space="40"/>
            <w:col w:w="6217"/>
          </w:cols>
        </w:sectPr>
      </w:pPr>
    </w:p>
    <w:p w:rsidR="00CC72E9" w:rsidRPr="00F1507B" w:rsidRDefault="00CC72E9">
      <w:pPr>
        <w:pStyle w:val="BodyText"/>
        <w:ind w:left="0"/>
        <w:jc w:val="left"/>
        <w:rPr>
          <w:sz w:val="24"/>
        </w:rPr>
      </w:pPr>
    </w:p>
    <w:p w:rsidR="00CC72E9" w:rsidRPr="00F1507B" w:rsidRDefault="00E32BDF">
      <w:pPr>
        <w:pStyle w:val="BodyText"/>
        <w:spacing w:line="20" w:lineRule="exact"/>
        <w:ind w:left="2075"/>
        <w:jc w:val="left"/>
        <w:rPr>
          <w:sz w:val="24"/>
        </w:rPr>
      </w:pPr>
      <w:r w:rsidRPr="00F1507B">
        <w:rPr>
          <w:noProof/>
          <w:sz w:val="24"/>
        </w:rPr>
        <mc:AlternateContent>
          <mc:Choice Requires="wpg">
            <w:drawing>
              <wp:inline distT="0" distB="0" distL="0" distR="0">
                <wp:extent cx="4038600" cy="6350"/>
                <wp:effectExtent l="6350" t="10160" r="12700" b="2540"/>
                <wp:docPr id="3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6350"/>
                          <a:chOff x="0" y="0"/>
                          <a:chExt cx="6360" cy="10"/>
                        </a:xfrm>
                      </wpg:grpSpPr>
                      <wps:wsp>
                        <wps:cNvPr id="36" name="Line 59"/>
                        <wps:cNvCnPr>
                          <a:cxnSpLocks noChangeShapeType="1"/>
                        </wps:cNvCnPr>
                        <wps:spPr bwMode="auto">
                          <a:xfrm>
                            <a:off x="0" y="5"/>
                            <a:ext cx="6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B4D4F2" id="Group 58" o:spid="_x0000_s1026" style="width:318pt;height:.5pt;mso-position-horizontal-relative:char;mso-position-vertical-relative:line" coordsize="6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buHgIAALwEAAAOAAAAZHJzL2Uyb0RvYy54bWyklM1y2jAQx++d6TtodC82oXioB5MDSbjQ&#10;NjNJH2CRZVtTWdJIAsPbdyULSMmlk3LQaL0f2v39JZb3x16SA7dOaFXR6SSnhCuma6Haiv56ffqy&#10;oMR5UDVIrXhFT9zR+9XnT8vBlPxOd1rW3BIsolw5mIp23psyyxzreA9uog1X6Gy07cGjadustjBg&#10;9V5md3leZIO2tbGacefw68PopKtYv2k48z+bxnFPZEWxNx9XG9ddWLPVEsrWgukES23AB7roQSg8&#10;9FLqATyQvRXvSvWCWe104ydM95luGsF4nAGnmeY302ys3ps4S1sOrblgQrQ3nD5clv04PFsi6orO&#10;5pQo6FGjeCyZLwKcwbQlxmyseTHPdpwQt1vNfjt0Z7f+YLdjMNkN33WN9WDvdYRzbGwfSuDY5Bg1&#10;OF004EdPGH78ms8WRY5SMfQVs3mSiHWo47sk1j2mtGJWpJxpzMigHE+LHaaOwjh4zdyVpPs/ki8d&#10;GB4FcoHSmWRxJrkVipP5txFkDFmrkSI7qkSRKL3uQLU8Fns9GSQ2DRnY+ZuUYDiU4B+pzsebfaZ6&#10;xfM3HSiNdX7DdU/CpqISO45awWHrfOjiGhKkU/pJSInfoZSKDEmiYDotRR2c0bDtbi0tOUB4d/EX&#10;R7oJw/ut6lis41A/pr0HIcc9Hi5VIhGGHwXc6fr0bM+EUM50D/GJxH7Tcw5v8K0do65/Oqs/AAAA&#10;//8DAFBLAwQUAAYACAAAACEAR8JN9NkAAAADAQAADwAAAGRycy9kb3ducmV2LnhtbEyPQUvDQBCF&#10;74L/YRnBm93EYpCYTSlFPRXBVhBv0+w0Cc3Ohuw2Sf+9oxe9DDze4833itXsOjXSEFrPBtJFAoq4&#10;8rbl2sDH/uXuEVSIyBY7z2TgQgFW5fVVgbn1E7/TuIu1khIOORpoYuxzrUPVkMOw8D2xeEc/OIwi&#10;h1rbAScpd52+T5JMO2xZPjTY06ah6rQ7OwOvE07rZfo8bk/HzeVr//D2uU3JmNubef0EKtIc/8Lw&#10;gy/oUArTwZ/ZBtUZkCHx94qXLTORBwkloMtC/2cvvwEAAP//AwBQSwECLQAUAAYACAAAACEAtoM4&#10;kv4AAADhAQAAEwAAAAAAAAAAAAAAAAAAAAAAW0NvbnRlbnRfVHlwZXNdLnhtbFBLAQItABQABgAI&#10;AAAAIQA4/SH/1gAAAJQBAAALAAAAAAAAAAAAAAAAAC8BAABfcmVscy8ucmVsc1BLAQItABQABgAI&#10;AAAAIQCAxybuHgIAALwEAAAOAAAAAAAAAAAAAAAAAC4CAABkcnMvZTJvRG9jLnhtbFBLAQItABQA&#10;BgAIAAAAIQBHwk302QAAAAMBAAAPAAAAAAAAAAAAAAAAAHgEAABkcnMvZG93bnJldi54bWxQSwUG&#10;AAAAAAQABADzAAAAfgUAAAAA&#10;">
                <v:line id="Line 59" o:spid="_x0000_s1027" style="position:absolute;visibility:visible;mso-wrap-style:square" from="0,5" to="6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0iUxQAAANsAAAAPAAAAZHJzL2Rvd25yZXYueG1sRI9Ba8JA&#10;FITvBf/D8gre6qZtEImuUlMCgocS7cXbI/tMYrNvw+5WE399t1DocZiZb5jVZjCduJLzrWUFz7ME&#10;BHFldcu1gs9j8bQA4QOyxs4yKRjJw2Y9eVhhpu2NS7oeQi0ihH2GCpoQ+kxKXzVk0M9sTxy9s3UG&#10;Q5SultrhLcJNJ1+SZC4NthwXGuwpb6j6OnwbBYtj79/H/FTYD3e5l/u0pBS3Sk0fh7cliEBD+A//&#10;tXdawescfr/EHyDXPwAAAP//AwBQSwECLQAUAAYACAAAACEA2+H2y+4AAACFAQAAEwAAAAAAAAAA&#10;AAAAAAAAAAAAW0NvbnRlbnRfVHlwZXNdLnhtbFBLAQItABQABgAIAAAAIQBa9CxbvwAAABUBAAAL&#10;AAAAAAAAAAAAAAAAAB8BAABfcmVscy8ucmVsc1BLAQItABQABgAIAAAAIQAlk0iUxQAAANsAAAAP&#10;AAAAAAAAAAAAAAAAAAcCAABkcnMvZG93bnJldi54bWxQSwUGAAAAAAMAAwC3AAAA+QIAAAAA&#10;" strokeweight=".5pt"/>
                <w10:anchorlock/>
              </v:group>
            </w:pict>
          </mc:Fallback>
        </mc:AlternateContent>
      </w: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A75D01">
      <w:pPr>
        <w:pStyle w:val="Heading1"/>
        <w:spacing w:before="268"/>
        <w:rPr>
          <w:sz w:val="24"/>
        </w:rPr>
      </w:pPr>
      <w:r w:rsidRPr="00F1507B">
        <w:rPr>
          <w:w w:val="125"/>
          <w:sz w:val="24"/>
        </w:rPr>
        <w:t>FEDERAL RULES</w:t>
      </w:r>
    </w:p>
    <w:p w:rsidR="00CC72E9" w:rsidRPr="00F1507B" w:rsidRDefault="00A75D01">
      <w:pPr>
        <w:spacing w:before="236"/>
        <w:ind w:left="2763" w:right="1904"/>
        <w:jc w:val="center"/>
        <w:rPr>
          <w:sz w:val="24"/>
        </w:rPr>
      </w:pPr>
      <w:r w:rsidRPr="00F1507B">
        <w:rPr>
          <w:w w:val="120"/>
          <w:sz w:val="24"/>
        </w:rPr>
        <w:t>OF</w:t>
      </w:r>
    </w:p>
    <w:p w:rsidR="00CC72E9" w:rsidRPr="00F1507B" w:rsidRDefault="00A75D01">
      <w:pPr>
        <w:pStyle w:val="Heading1"/>
        <w:spacing w:before="206"/>
        <w:rPr>
          <w:sz w:val="24"/>
        </w:rPr>
      </w:pPr>
      <w:r w:rsidRPr="00F1507B">
        <w:rPr>
          <w:w w:val="120"/>
          <w:sz w:val="24"/>
        </w:rPr>
        <w:t>EVIDENCE</w:t>
      </w:r>
    </w:p>
    <w:p w:rsidR="00CC72E9" w:rsidRPr="00F1507B" w:rsidRDefault="00CC72E9">
      <w:pPr>
        <w:pStyle w:val="BodyText"/>
        <w:ind w:left="0"/>
        <w:jc w:val="left"/>
        <w:rPr>
          <w:sz w:val="24"/>
        </w:rPr>
      </w:pPr>
    </w:p>
    <w:p w:rsidR="00CC72E9" w:rsidRPr="00F1507B" w:rsidRDefault="00E32BDF">
      <w:pPr>
        <w:pStyle w:val="BodyText"/>
        <w:spacing w:before="6"/>
        <w:ind w:left="0"/>
        <w:jc w:val="left"/>
        <w:rPr>
          <w:sz w:val="24"/>
        </w:rPr>
      </w:pPr>
      <w:r w:rsidRPr="00F1507B">
        <w:rPr>
          <w:noProof/>
          <w:sz w:val="24"/>
        </w:rPr>
        <mc:AlternateContent>
          <mc:Choice Requires="wps">
            <w:drawing>
              <wp:anchor distT="0" distB="0" distL="0" distR="0" simplePos="0" relativeHeight="487596032" behindDoc="1" locked="0" layoutInCell="1" allowOverlap="1">
                <wp:simplePos x="0" y="0"/>
                <wp:positionH relativeFrom="page">
                  <wp:posOffset>3581400</wp:posOffset>
                </wp:positionH>
                <wp:positionV relativeFrom="paragraph">
                  <wp:posOffset>200025</wp:posOffset>
                </wp:positionV>
                <wp:extent cx="609600" cy="1270"/>
                <wp:effectExtent l="0" t="0" r="0" b="0"/>
                <wp:wrapTopAndBottom/>
                <wp:docPr id="3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
                        </a:xfrm>
                        <a:custGeom>
                          <a:avLst/>
                          <a:gdLst>
                            <a:gd name="T0" fmla="*/ 0 w 960"/>
                            <a:gd name="T1" fmla="*/ 0 h 1270"/>
                            <a:gd name="T2" fmla="*/ 387096000 w 960"/>
                            <a:gd name="T3" fmla="*/ 0 h 1270"/>
                            <a:gd name="T4" fmla="*/ 0 60000 65536"/>
                            <a:gd name="T5" fmla="*/ 0 60000 65536"/>
                          </a:gdLst>
                          <a:ahLst/>
                          <a:cxnLst>
                            <a:cxn ang="T4">
                              <a:pos x="T0" y="T1"/>
                            </a:cxn>
                            <a:cxn ang="T5">
                              <a:pos x="T2" y="T3"/>
                            </a:cxn>
                          </a:cxnLst>
                          <a:rect l="0" t="0" r="r" b="b"/>
                          <a:pathLst>
                            <a:path w="960" h="1270">
                              <a:moveTo>
                                <a:pt x="0" y="0"/>
                              </a:moveTo>
                              <a:lnTo>
                                <a:pt x="9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00EF" id="Freeform 57" o:spid="_x0000_s1026" style="position:absolute;margin-left:282pt;margin-top:15.75pt;width:4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YtAIAAP8FAAAOAAAAZHJzL2Uyb0RvYy54bWysVNtu2zAMfR+wfxD0OGC1c3HSBnWKoV2H&#10;Ad1WoNkHKLIcG5NFTVLidF8/UnZSJ7s8DPODQZnHh+ShyOubfaPZTjlfg8n56CLlTBkJRW02Of+6&#10;un97yZkPwhRCg1E5f1ae3yxfv7pu7UKNoQJdKMeQxPhFa3NehWAXSeJlpRrhL8Aqg84SXCMCHt0m&#10;KZxokb3RyThNZ0kLrrAOpPIev951Tr6M/GWpZPhSll4FpnOOuYX4dvG9pneyvBaLjRO2qmWfhviH&#10;LBpRGwx6pLoTQbCtq3+hamrpwEMZLiQ0CZRlLVWsAasZpWfVPFXCqlgLiuPtUSb//2jl592jY3WR&#10;88mUMyMa7NG9U4oUZ9mc9GmtXyDsyT46qtDbB5DfPDqSEw8dPGLYuv0EBdKIbYCoyb50Df2J1bJ9&#10;lP75KL3aBybx4yy9mqXYIImu0XgeG5OIxeFXufXhg4JII3YPPnR9K9CKqhd96iukKBuNLXyTsJS1&#10;DFn7Hh8hoxNIxQ7hsHlHzHiAmVzOY3J/oJsMoCn7PR1KO8gKC01TNsuyyew8t+xvQNRjc6hYVAcR&#10;5N70KqDFBM3dahp1t+BJb9IEVV2NKBhyIIw0e0FnJ2gsndCTIbr7qw/jcKjOx8lxhuO07sqxIlB2&#10;FIRM1uac2sCqvrXkaGCnVhAh4exSYLAXrzZDVKQ5XB7EdV40KE4s7hibUh5cGgP3tdbx1mhDGc0m&#10;WRrr9qDrgpyUjHeb9a12bCdoX8Sn1+EE5mBrikhWKVG87+0gat3ZMbV+QGgmuiFaQ/GM8+Gg20K4&#10;NdGowP3grMUNlHP/fSuc4kx/NDjiV6PpFFUL8TDN5mM8uKFnPfQII5Eq54HjHSDzNnRrbmtdvakw&#10;0iiWa+AdzmVZ0wTFAe6y6g+4ZaKM/UakNTY8R9TL3l7+BAAA//8DAFBLAwQUAAYACAAAACEAl5US&#10;IN4AAAAJAQAADwAAAGRycy9kb3ducmV2LnhtbEyPwU7DMBBE70j8g7VIXKrWLtBQQpwKIYHEkUI5&#10;O/GSRI3XUWy3KV/P9gTHnR3NvCk2k+vFAcfQedKwXCgQSLW3HTUaPj9e5msQIRqypveEGk4YYFNe&#10;XhQmt/5I73jYxkZwCIXcaGhjHHIpQ92iM2HhByT+ffvRmcjn2Eg7miOHu17eKJVJZzrihtYM+Nxi&#10;vd8mp8F3X7P1rkpJ+Ycu/JzeZq/DPml9fTU9PYKIOMU/M5zxGR1KZqp8IhtEr2GV3fGWqOF2uQLB&#10;hixTLFRn4R5kWcj/C8pfAAAA//8DAFBLAQItABQABgAIAAAAIQC2gziS/gAAAOEBAAATAAAAAAAA&#10;AAAAAAAAAAAAAABbQ29udGVudF9UeXBlc10ueG1sUEsBAi0AFAAGAAgAAAAhADj9If/WAAAAlAEA&#10;AAsAAAAAAAAAAAAAAAAALwEAAF9yZWxzLy5yZWxzUEsBAi0AFAAGAAgAAAAhAD+d51i0AgAA/wUA&#10;AA4AAAAAAAAAAAAAAAAALgIAAGRycy9lMm9Eb2MueG1sUEsBAi0AFAAGAAgAAAAhAJeVEiDeAAAA&#10;CQEAAA8AAAAAAAAAAAAAAAAADgUAAGRycy9kb3ducmV2LnhtbFBLBQYAAAAABAAEAPMAAAAZBgAA&#10;AAA=&#10;" path="m,l960,e" filled="f" strokeweight=".5pt">
                <v:path arrowok="t" o:connecttype="custom" o:connectlocs="0,0;2147483646,0" o:connectangles="0,0"/>
                <w10:wrap type="topAndBottom" anchorx="page"/>
              </v:shape>
            </w:pict>
          </mc:Fallback>
        </mc:AlternateContent>
      </w:r>
    </w:p>
    <w:p w:rsidR="00CC72E9" w:rsidRPr="00F1507B" w:rsidRDefault="00CC72E9">
      <w:pPr>
        <w:pStyle w:val="BodyText"/>
        <w:ind w:left="0"/>
        <w:jc w:val="left"/>
        <w:rPr>
          <w:sz w:val="24"/>
        </w:rPr>
      </w:pPr>
    </w:p>
    <w:p w:rsidR="00CC72E9" w:rsidRPr="00F1507B" w:rsidRDefault="00CC72E9">
      <w:pPr>
        <w:pStyle w:val="BodyText"/>
        <w:spacing w:before="6"/>
        <w:ind w:left="0"/>
        <w:jc w:val="left"/>
        <w:rPr>
          <w:sz w:val="24"/>
        </w:rPr>
      </w:pPr>
    </w:p>
    <w:p w:rsidR="00CC72E9" w:rsidRPr="00F1507B" w:rsidRDefault="00A75D01">
      <w:pPr>
        <w:spacing w:before="98"/>
        <w:ind w:left="2764" w:right="1904"/>
        <w:jc w:val="center"/>
        <w:rPr>
          <w:sz w:val="24"/>
        </w:rPr>
      </w:pPr>
      <w:r w:rsidRPr="00F1507B">
        <w:rPr>
          <w:noProof/>
          <w:sz w:val="24"/>
        </w:rPr>
        <w:drawing>
          <wp:anchor distT="0" distB="0" distL="0" distR="0" simplePos="0" relativeHeight="15737856" behindDoc="0" locked="0" layoutInCell="1" allowOverlap="1">
            <wp:simplePos x="0" y="0"/>
            <wp:positionH relativeFrom="page">
              <wp:posOffset>3455212</wp:posOffset>
            </wp:positionH>
            <wp:positionV relativeFrom="paragraph">
              <wp:posOffset>675008</wp:posOffset>
            </wp:positionV>
            <wp:extent cx="868515" cy="9286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868515" cy="928687"/>
                    </a:xfrm>
                    <a:prstGeom prst="rect">
                      <a:avLst/>
                    </a:prstGeom>
                  </pic:spPr>
                </pic:pic>
              </a:graphicData>
            </a:graphic>
          </wp:anchor>
        </w:drawing>
      </w:r>
      <w:r w:rsidR="00E32BDF" w:rsidRPr="00F1507B">
        <w:rPr>
          <w:noProof/>
          <w:sz w:val="24"/>
        </w:rPr>
        <mc:AlternateContent>
          <mc:Choice Requires="wps">
            <w:drawing>
              <wp:anchor distT="0" distB="0" distL="114300" distR="114300" simplePos="0" relativeHeight="15738368" behindDoc="0" locked="0" layoutInCell="1" allowOverlap="1">
                <wp:simplePos x="0" y="0"/>
                <wp:positionH relativeFrom="page">
                  <wp:posOffset>3655695</wp:posOffset>
                </wp:positionH>
                <wp:positionV relativeFrom="paragraph">
                  <wp:posOffset>920750</wp:posOffset>
                </wp:positionV>
                <wp:extent cx="19685" cy="28575"/>
                <wp:effectExtent l="0" t="0" r="0" b="0"/>
                <wp:wrapNone/>
                <wp:docPr id="33"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
                          <a:off x="0" y="0"/>
                          <a:ext cx="1968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6" o:spid="_x0000_s1039" type="#_x0000_t202" style="position:absolute;left:0;text-align:left;margin-left:287.85pt;margin-top:72.5pt;width:1.55pt;height:2.25pt;rotation:9;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aBQIAAO0DAAAOAAAAZHJzL2Uyb0RvYy54bWysU01z0zAQvTPDf9DoTpwPXIInTie0lEuB&#10;zjRMzxtJjg2WVkhK7Pz7rmQn7cCNIQdNJK3evvf2eXXd65YdlfMNmpLPJlPOlBEoG7Mv+Y/t3bsl&#10;Zz6AkdCiUSU/Kc+v12/frDpbqDnW2ErlGIEYX3S25HUItsgyL2qlwU/QKkOXFToNgbZun0kHHaHr&#10;NptPp1dZh05ah0J5T6e3wyVfJ/yqUiJ8ryqvAmtLTtxCWl1ad3HN1iso9g5s3YiRBvwDCw2NoaYX&#10;qFsIwA6u+QtKN8KhxypMBOoMq6oRKmkgNbPpH2oea7AqaSFzvL3Y5P8frPh2fHCskSVfLDgzoGlG&#10;T2TpxgWWX0V7OusLqnq0VBf6T9jTmJNUb+9R/PLM4E0NZq82zmFXK5BEb0ZY43ESsT1ZAk6nW9WH&#10;z7KhScwifPYKf2jmY6dd9xUlPYFDwNStr5xmDulZ/n5Kv3RI/jHiQ4M9XYZJ8ExEkh+vljlngm7m&#10;y/xDnppBEXHioKzz4YtCzeKfkjtKSoKE470PkddLyUgy8hoYhn7XJ89mi7NDO5Qnot1Rkkrufx/A&#10;KbLgoG+Qgke6K4d69DXuzwy2/RM4O3IIRP2hPScpEUmRkuNcQP4kIN1SQI/QsjzZMFAdi0fSA2p8&#10;6+2GDLxrkqLo9MBzVESZSkLH/MfQvt6nqpevdP0MAAD//wMAUEsDBBQABgAIAAAAIQB3lQqq4AAA&#10;AAsBAAAPAAAAZHJzL2Rvd25yZXYueG1sTI/BTsMwEETvSPyDtUjcqEPBpA1xKoQEReqJlKrqzbVN&#10;HDVeR7Hbhr9ne4LjzjzNzpSL0XfsZIfYBpRwP8mAWdTBtNhI+Fq/3c2AxaTQqC6glfBjIyyq66tS&#10;FSac8dOe6tQwCsFYKAkupb7gPGpnvYqT0Fsk7zsMXiU6h4abQZ0p3Hd8mmVP3KsW6YNTvX11Vh/q&#10;o5eQDrtab9zHcvputGuXm4fderWV8vZmfHkGluyY/mC41KfqUFGnfTiiiayTIHKRE0rGo6BRRIh8&#10;RmP2F2UugFcl/7+h+gUAAP//AwBQSwECLQAUAAYACAAAACEAtoM4kv4AAADhAQAAEwAAAAAAAAAA&#10;AAAAAAAAAAAAW0NvbnRlbnRfVHlwZXNdLnhtbFBLAQItABQABgAIAAAAIQA4/SH/1gAAAJQBAAAL&#10;AAAAAAAAAAAAAAAAAC8BAABfcmVscy8ucmVsc1BLAQItABQABgAIAAAAIQA9B/RaBQIAAO0DAAAO&#10;AAAAAAAAAAAAAAAAAC4CAABkcnMvZTJvRG9jLnhtbFBLAQItABQABgAIAAAAIQB3lQqq4AAAAAsB&#10;AAAPAAAAAAAAAAAAAAAAAF8EAABkcnMvZG93bnJldi54bWxQSwUGAAAAAAQABADzAAAAbAUAA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E</w:t>
                      </w:r>
                    </w:p>
                  </w:txbxContent>
                </v:textbox>
                <w10:wrap anchorx="page"/>
              </v:shape>
            </w:pict>
          </mc:Fallback>
        </mc:AlternateContent>
      </w:r>
      <w:r w:rsidR="00E32BDF" w:rsidRPr="00F1507B">
        <w:rPr>
          <w:noProof/>
          <w:sz w:val="24"/>
        </w:rPr>
        <mc:AlternateContent>
          <mc:Choice Requires="wps">
            <w:drawing>
              <wp:anchor distT="0" distB="0" distL="114300" distR="114300" simplePos="0" relativeHeight="15738880" behindDoc="0" locked="0" layoutInCell="1" allowOverlap="1">
                <wp:simplePos x="0" y="0"/>
                <wp:positionH relativeFrom="page">
                  <wp:posOffset>3685540</wp:posOffset>
                </wp:positionH>
                <wp:positionV relativeFrom="paragraph">
                  <wp:posOffset>930275</wp:posOffset>
                </wp:positionV>
                <wp:extent cx="19685" cy="28575"/>
                <wp:effectExtent l="0" t="0" r="0" b="0"/>
                <wp:wrapNone/>
                <wp:docPr id="32"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60000">
                          <a:off x="0" y="0"/>
                          <a:ext cx="1968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5" o:spid="_x0000_s1040" type="#_x0000_t202" style="position:absolute;left:0;text-align:left;margin-left:290.2pt;margin-top:73.25pt;width:1.55pt;height:2.25pt;rotation:21;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SdBgIAAO4DAAAOAAAAZHJzL2Uyb0RvYy54bWysk09z0zAQxe/M8B00uhMngZTgidMJLeVS&#10;oDMN0/NGkmOD5RUrJXa+PSvZSTtwY8hBE/17+r2369V1bxtxNORrbAs5m0ylMK1CXbf7Qn7f3r1Z&#10;SuEDtBoabE0hT8bL6/XrV6vO5WaOFTbakGCR1uedK2QVgsuzzKvKWPATdKblzRLJQuAp7TNN0LG6&#10;bbL5dHqVdUjaESrjPa/eDptynfTL0qjwrSy9CaIpJLOFNFIad3HM1ivI9wSuqtWIAf9AYaFu+dGL&#10;1C0EEAeq/5KytSL0WIaJQpthWdbKJA/sZjb9w81jBc4kLxyOd5eY/P+TVV+PDyRqXci3cylasFyj&#10;J450Q0EsFjGezvmcTz06Phf6j9hzmZNV7+5R/fSixZsK2r3ZEGFXGdCMN2OtcTmZ2J4cC6fVrenD&#10;J11zJWZRPnuhPzzm40u77gtqvgKHgOm1viQrCOO1+dWUf2mVAxQMxJU9XarJ+kJFyg9Xy4UUinfm&#10;y8X7ZCaDPArFSjny4bNBK+KfQhK3SpKE470PEez5yEgZwQbE0O/6FNrs3TmiHeoTc3fcSoX0vw5A&#10;hjM42BvkzmPjJaEdg43zM8G2fwJyI0Ng9Ifm3EoJJPWUHgsD+gcL2YY79AiNWKQYBtTx8Ag9qMa7&#10;3m04wbs6OYpRD5yjI26qZHT8AGLXvpynU8+f6fo3AAAA//8DAFBLAwQUAAYACAAAACEAQqh28eAA&#10;AAALAQAADwAAAGRycy9kb3ducmV2LnhtbEyPwU7DMBBE70j8g7VI3KhdGldpiFOhQkVPIAof4MRL&#10;khLbIXbT8PddTuW2uzOafZOvJ9uxEYfQeqdgPhPA0FXetK5W8PmxvUuBhaid0Z13qOAXA6yL66tc&#10;Z8af3DuO+1gzCnEh0wqaGPuM81A1aHWY+R4daV9+sDrSOtTcDPpE4bbj90IsudWtow+N7nHTYPW9&#10;P1oFzwf/snlNnga5OsjdovwZV7vtm1K3N9PjA7CIU7yY4Q+f0KEgptIfnQmsUyBTkZCVhGQpgZFD&#10;pgsaSrrIuQBe5Px/h+IMAAD//wMAUEsBAi0AFAAGAAgAAAAhALaDOJL+AAAA4QEAABMAAAAAAAAA&#10;AAAAAAAAAAAAAFtDb250ZW50X1R5cGVzXS54bWxQSwECLQAUAAYACAAAACEAOP0h/9YAAACUAQAA&#10;CwAAAAAAAAAAAAAAAAAvAQAAX3JlbHMvLnJlbHNQSwECLQAUAAYACAAAACEAVPBEnQYCAADuAwAA&#10;DgAAAAAAAAAAAAAAAAAuAgAAZHJzL2Uyb0RvYy54bWxQSwECLQAUAAYACAAAACEAQqh28eAAAAAL&#10;AQAADwAAAAAAAAAAAAAAAABgBAAAZHJzL2Rvd25yZXYueG1sUEsFBgAAAAAEAAQA8wAAAG0FAAAA&#10;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P</w:t>
                      </w:r>
                    </w:p>
                  </w:txbxContent>
                </v:textbox>
                <w10:wrap anchorx="page"/>
              </v:shape>
            </w:pict>
          </mc:Fallback>
        </mc:AlternateContent>
      </w:r>
      <w:r w:rsidR="00E32BDF" w:rsidRPr="00F1507B">
        <w:rPr>
          <w:noProof/>
          <w:sz w:val="24"/>
        </w:rPr>
        <mc:AlternateContent>
          <mc:Choice Requires="wps">
            <w:drawing>
              <wp:anchor distT="0" distB="0" distL="114300" distR="114300" simplePos="0" relativeHeight="15739392" behindDoc="0" locked="0" layoutInCell="1" allowOverlap="1">
                <wp:simplePos x="0" y="0"/>
                <wp:positionH relativeFrom="page">
                  <wp:posOffset>3707130</wp:posOffset>
                </wp:positionH>
                <wp:positionV relativeFrom="paragraph">
                  <wp:posOffset>936625</wp:posOffset>
                </wp:positionV>
                <wp:extent cx="15875" cy="28575"/>
                <wp:effectExtent l="0" t="0" r="0" b="0"/>
                <wp:wrapNone/>
                <wp:docPr id="31"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00000">
                          <a:off x="0" y="0"/>
                          <a:ext cx="1587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4" o:spid="_x0000_s1041" type="#_x0000_t202" style="position:absolute;left:0;text-align:left;margin-left:291.9pt;margin-top:73.75pt;width:1.25pt;height:2.25pt;rotation:25;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yAgIAAO4DAAAOAAAAZHJzL2Uyb0RvYy54bWysU8GO0zAQvSPxD5bvNG2hUEWbrsouy2WB&#10;lbZoz1PbaQKxx4zdJv17xm7aXcENkYMVj8dv3nszvroebCcOhkKLrpKzyVQK4xTq1u0q+X1z92Yp&#10;RYjgNHToTCWPJsjr1etXV70vzRwb7LQhwSAulL2vZBOjL4siqMZYCBP0xvFhjWQh8pZ2hSboGd12&#10;xXw6fV/0SNoTKhMCR29Ph3KV8evaqPitroOJoqskc4t5pbxu01qsrqDcEfimVSMN+AcWFlrHRS9Q&#10;txBB7Kn9C8q2ijBgHScKbYF13SqTNbCa2fQPNY8NeJO1sDnBX2wK/w9WfT08kGh1Jd/OpHBguUdP&#10;bOmaoli8S/b0PpSc9eg5Lw4fceA2Z6nB36P6GYTDmwbczqyJsG8MaKaXsMZwFrE5egbO0Y0Z4ifd&#10;cidmCb54gX8qFlKlbf8FNV+BfcRcbajJCsJ0bTFNX46ygYIJcWePl24yvlCJ5WL5YSGF4pP5csG/&#10;qRqUCSh1ylOInw1akX4qSTwqGRIO9yGeUs8pI8tE7EQxDtshmzbLqEnCFvWRefc8SpUMv/ZAhj3Y&#10;2xvkyWPhNaEdjU37M4PN8ATkRw6RqT9051HKRPJM6bExoH8wkO14Qg/QiezDqGpMZn2J9Ak13Q1+&#10;zQ7etVnRM89REQ9V9mR8AGlqX+5z1vMzXf0GAAD//wMAUEsDBBQABgAIAAAAIQBcjKlp4AAAAAsB&#10;AAAPAAAAZHJzL2Rvd25yZXYueG1sTI/NTsMwEITvSLyDtUjcqE1KShTiVFDBoUIgUXgAN94mUeN1&#10;FDs/vD3LCY6zM5r5ttgurhMTDqH1pOF2pUAgVd62VGv4+ny5yUCEaMiazhNq+MYA2/LyojC59TN9&#10;4HSIteASCrnR0MTY51KGqkFnwsr3SOyd/OBMZDnU0g5m5nLXyUSpjXSmJV5oTI+7BqvzYXQa5v0S&#10;3p92av/8Fl7bRNZTP55PWl9fLY8PICIu8S8Mv/iMDiUzHf1INohOQ5qtGT2ycXefguBEmm3WII58&#10;SRMFsizk/x/KHwAAAP//AwBQSwECLQAUAAYACAAAACEAtoM4kv4AAADhAQAAEwAAAAAAAAAAAAAA&#10;AAAAAAAAW0NvbnRlbnRfVHlwZXNdLnhtbFBLAQItABQABgAIAAAAIQA4/SH/1gAAAJQBAAALAAAA&#10;AAAAAAAAAAAAAC8BAABfcmVscy8ucmVsc1BLAQItABQABgAIAAAAIQCh+MVyAgIAAO4DAAAOAAAA&#10;AAAAAAAAAAAAAC4CAABkcnMvZTJvRG9jLnhtbFBLAQItABQABgAIAAAAIQBcjKlp4AAAAAsBAAAP&#10;AAAAAAAAAAAAAAAAAFwEAABkcnMvZG93bnJldi54bWxQSwUGAAAAAAQABADzAAAAaQUAA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L</w:t>
                      </w:r>
                    </w:p>
                  </w:txbxContent>
                </v:textbox>
                <w10:wrap anchorx="page"/>
              </v:shape>
            </w:pict>
          </mc:Fallback>
        </mc:AlternateContent>
      </w:r>
      <w:r w:rsidR="00E32BDF" w:rsidRPr="00F1507B">
        <w:rPr>
          <w:noProof/>
          <w:sz w:val="24"/>
        </w:rPr>
        <mc:AlternateContent>
          <mc:Choice Requires="wps">
            <w:drawing>
              <wp:anchor distT="0" distB="0" distL="114300" distR="114300" simplePos="0" relativeHeight="15739904" behindDoc="0" locked="0" layoutInCell="1" allowOverlap="1">
                <wp:simplePos x="0" y="0"/>
                <wp:positionH relativeFrom="page">
                  <wp:posOffset>3723640</wp:posOffset>
                </wp:positionH>
                <wp:positionV relativeFrom="paragraph">
                  <wp:posOffset>946150</wp:posOffset>
                </wp:positionV>
                <wp:extent cx="20955" cy="28575"/>
                <wp:effectExtent l="0" t="0" r="0" b="0"/>
                <wp:wrapNone/>
                <wp:docPr id="30"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
                          <a:off x="0" y="0"/>
                          <a:ext cx="209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3" o:spid="_x0000_s1042" type="#_x0000_t202" style="position:absolute;left:0;text-align:left;margin-left:293.2pt;margin-top:74.5pt;width:1.65pt;height:2.25pt;rotation:27;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VBQIAAO4DAAAOAAAAZHJzL2Uyb0RvYy54bWysU8Fu2zAMvQ/YPwi6L3ZSOOuMOEXWrrt0&#10;W4Fm6JmR5NibJWqSEjt/P0p20mK7DbsIEkU9vvdIrW4G3bGjcr5FU/H5LOdMGYGyNfuKf9/ev7vm&#10;zAcwEjo0quIn5fnN+u2bVW9LtcAGO6kcIxDjy95WvAnBllnmRaM0+BlaZeiyRqch0NHtM+mgJ3Td&#10;ZYs8X2Y9OmkdCuU9Re/GS75O+HWtRPhW114F1lWcuIW0urTu4pqtV1DuHdimFRMN+AcWGlpDRS9Q&#10;dxCAHVz7F5RuhUOPdZgJ1BnWdStU0kBq5vkfap4asCppIXO8vdjk/x+s+Hp8dKyVFb8iewxo6tEz&#10;WbpxgRVX0Z7e+pKynizlheEjDtTmJNXbBxQ/PTN424DZq41z2DcKJNGbE9YUTiK2J0vAKbpVQ/gk&#10;W+rEPMJnr/DHYj5W2vVfUNITOARM1YbaaeYwPltS4/M8RclARoSI+unSTcJngoKL/ENRcCboZnFd&#10;vC9SNSgjUOyUdT58VqhZ3FTc0agkSDg++BCJvaRMLCOxkWIYdkMybb48W7RDeSLePY1Sxf2vAzhF&#10;Hhz0LdLkkfDaoZ6Mjeczg+3wDM5OHAJRf+zOo5SIpJmSU2NA/iAg3dGEHqFjRbJhpDolT6RH1PjW&#10;2w05eN8mRdHqkeekiIYqCZ0+QJza1+eU9fJN178BAAD//wMAUEsDBBQABgAIAAAAIQCQEHrn4QAA&#10;AAsBAAAPAAAAZHJzL2Rvd25yZXYueG1sTI9RS8NAEITfBf/DsYJv9qIm8RpzKVIQRBDa6A+4JGsS&#10;mttLc9c29te7PtXHnfmYnclXsx3EESffO9Jwv4hAINWu6anV8PX5eqdA+GCoMYMj1PCDHlbF9VVu&#10;ssadaIvHMrSCQ8hnRkMXwphJ6esOrfELNyKx9+0mawKfUyubyZw43A7yIYpSaU1P/KEzI647rHfl&#10;wWr4WFv1Hvab/lyV8ZvaVfvzdpNqfXszvzyDCDiHCwx/9bk6FNypcgdqvBg0JCqNGWUjXvIoJhK1&#10;fAJRsZI8JiCLXP7fUPwCAAD//wMAUEsBAi0AFAAGAAgAAAAhALaDOJL+AAAA4QEAABMAAAAAAAAA&#10;AAAAAAAAAAAAAFtDb250ZW50X1R5cGVzXS54bWxQSwECLQAUAAYACAAAACEAOP0h/9YAAACUAQAA&#10;CwAAAAAAAAAAAAAAAAAvAQAAX3JlbHMvLnJlbHNQSwECLQAUAAYACAAAACEAEf+l1QUCAADuAwAA&#10;DgAAAAAAAAAAAAAAAAAuAgAAZHJzL2Uyb0RvYy54bWxQSwECLQAUAAYACAAAACEAkBB65+EAAAAL&#10;AQAADwAAAAAAAAAAAAAAAABfBAAAZHJzL2Rvd25yZXYueG1sUEsFBgAAAAAEAAQA8wAAAG0FAAAA&#10;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U</w:t>
                      </w:r>
                    </w:p>
                  </w:txbxContent>
                </v:textbox>
                <w10:wrap anchorx="page"/>
              </v:shape>
            </w:pict>
          </mc:Fallback>
        </mc:AlternateContent>
      </w:r>
      <w:r w:rsidR="00E32BDF" w:rsidRPr="00F1507B">
        <w:rPr>
          <w:noProof/>
          <w:sz w:val="24"/>
        </w:rPr>
        <mc:AlternateContent>
          <mc:Choice Requires="wps">
            <w:drawing>
              <wp:anchor distT="0" distB="0" distL="114300" distR="114300" simplePos="0" relativeHeight="15740416" behindDoc="0" locked="0" layoutInCell="1" allowOverlap="1">
                <wp:simplePos x="0" y="0"/>
                <wp:positionH relativeFrom="page">
                  <wp:posOffset>3743960</wp:posOffset>
                </wp:positionH>
                <wp:positionV relativeFrom="paragraph">
                  <wp:posOffset>957580</wp:posOffset>
                </wp:positionV>
                <wp:extent cx="20955" cy="28575"/>
                <wp:effectExtent l="0" t="0" r="0" b="0"/>
                <wp:wrapNone/>
                <wp:docPr id="29"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
                          <a:off x="0" y="0"/>
                          <a:ext cx="209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2" o:spid="_x0000_s1043" type="#_x0000_t202" style="position:absolute;left:0;text-align:left;margin-left:294.8pt;margin-top:75.4pt;width:1.65pt;height:2.25pt;rotation:33;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2ABQIAAO4DAAAOAAAAZHJzL2Uyb0RvYy54bWysU8Fu2zAMvQ/YPwi6L3YMeE2MOEXWrrt0&#10;W4Gm6JmR5NibZWqSEjt/P0p20mK7FfVBsCjq8b1HanU96JYdlXUNdiWfz1LOVCdQNt2+5E/bu08L&#10;zpyHTkKLnSr5STl+vf74YdWbQmVYYyuVZQTSuaI3Ja+9N0WSOFErDW6GRnV0WKHV4Glr94m00BO6&#10;bpMsTT8nPVppLArlHEVvx0O+jvhVpYT/WVVOedaWnLj5uNq47sKarFdQ7C2YuhETDXgDCw1NR0Uv&#10;ULfggR1s8x+UboRFh5WfCdQJVlUjVNRAaubpP2oeazAqaiFznLnY5N4PVvw4PljWyJJnS8460NSj&#10;Z7J0Yz3Ls2BPb1xBWY+G8vzwBQdqc5TqzD2K3451eFNDt1cba7GvFUiiNyesKRxFbE+GgGN0qwb/&#10;VTbUiXmAT17hj8VcqLTrv6OkK3DwGKsNldXMYri2XKT0xSgZyIgQdfZ06SbhM0HBLF3mOWeCTrJF&#10;fpXHalAEoNApY53/plCz8FNyS6MSIeF473wg9pIysQzERop+2A3RtPnV2aIdyhPx7mmUSu7+HMAq&#10;8uCgb5Amj4RXFvVkbNifGWyHZ7Bm4uCJ+kN7HqVIJM6UnBoD8hcB6ZYm9Agty6MNI9UpeSI9ooa7&#10;zmzIwbsmKgpWjzwnRTRUUej0AMLUvt7HrJdnuv4LAAD//wMAUEsDBBQABgAIAAAAIQB5xh2A4gAA&#10;AAsBAAAPAAAAZHJzL2Rvd25yZXYueG1sTI9BT8JAEIXvJvyHzZh4IbIFU0JrtwSJxoNyAE2Mt6U7&#10;tg3d2aa7LeXfO5z0OO99efNeth5tIwbsfO1IwXwWgUAqnKmpVPD58XK/AuGDJqMbR6jggh7W+eQm&#10;06lxZ9rjcAil4BDyqVZQhdCmUvqiQqv9zLVI7P24zurAZ1dK0+kzh9tGLqJoKa2uiT9UusVthcXp&#10;0FsF7/3X8DR/dSE8n7635e5tOtaXqVJ3t+PmEUTAMfzBcK3P1SHnTkfXk/GiURCvkiWjbMQRb2Ai&#10;ThYJiONViR9A5pn8vyH/BQAA//8DAFBLAQItABQABgAIAAAAIQC2gziS/gAAAOEBAAATAAAAAAAA&#10;AAAAAAAAAAAAAABbQ29udGVudF9UeXBlc10ueG1sUEsBAi0AFAAGAAgAAAAhADj9If/WAAAAlAEA&#10;AAsAAAAAAAAAAAAAAAAALwEAAF9yZWxzLy5yZWxzUEsBAi0AFAAGAAgAAAAhAJG7HYAFAgAA7gMA&#10;AA4AAAAAAAAAAAAAAAAALgIAAGRycy9lMm9Eb2MueG1sUEsBAi0AFAAGAAgAAAAhAHnGHYDiAAAA&#10;CwEAAA8AAAAAAAAAAAAAAAAAXwQAAGRycy9kb3ducmV2LnhtbFBLBQYAAAAABAAEAPMAAABuBQAA&#10;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R</w:t>
                      </w:r>
                    </w:p>
                  </w:txbxContent>
                </v:textbox>
                <w10:wrap anchorx="page"/>
              </v:shape>
            </w:pict>
          </mc:Fallback>
        </mc:AlternateContent>
      </w:r>
      <w:r w:rsidR="00E32BDF" w:rsidRPr="00F1507B">
        <w:rPr>
          <w:noProof/>
          <w:sz w:val="24"/>
        </w:rPr>
        <mc:AlternateContent>
          <mc:Choice Requires="wps">
            <w:drawing>
              <wp:anchor distT="0" distB="0" distL="114300" distR="114300" simplePos="0" relativeHeight="15740928" behindDoc="0" locked="0" layoutInCell="1" allowOverlap="1">
                <wp:simplePos x="0" y="0"/>
                <wp:positionH relativeFrom="page">
                  <wp:posOffset>3763010</wp:posOffset>
                </wp:positionH>
                <wp:positionV relativeFrom="paragraph">
                  <wp:posOffset>965835</wp:posOffset>
                </wp:positionV>
                <wp:extent cx="8255" cy="28575"/>
                <wp:effectExtent l="0" t="0" r="0" b="0"/>
                <wp:wrapNone/>
                <wp:docPr id="28"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0000">
                          <a:off x="0" y="0"/>
                          <a:ext cx="82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1" o:spid="_x0000_s1044" type="#_x0000_t202" style="position:absolute;left:0;text-align:left;margin-left:296.3pt;margin-top:76.05pt;width:.65pt;height:2.25pt;rotation:35;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2CBQIAAO0DAAAOAAAAZHJzL2Uyb0RvYy54bWysU8GO0zAQvSPxD5bvNE2kQBU1XZVdlssC&#10;K23Rnl3baQKxx4zdJv17xk7aXcEN0YNVj8fP7715Wd+Mpmcnjb4DW/N8seRMWwmqs4eaf9/dv1tx&#10;5oOwSvRgdc3P2vObzds368FVuoAWeqWREYj11eBq3obgqizzstVG+AU4bemwATQi0BYPmUIxELrp&#10;s2K5fJ8NgMohSO09Ve+mQ75J+E2jZfjWNF4H1tecuIW0Ylr3cc02a1EdULi2kzMN8Q8sjOgsPXqF&#10;uhNBsCN2f0GZTiJ4aMJCgsmgaTqpkwZSky//UPPUCqeTFjLHu6tN/v/Byq+nR2SdqnlBk7LC0Iye&#10;ydItBlbm0Z7B+Yq6nhz1hfEjjDTmJNW7B5A/PbNw2wp70FtEGFotFNHLCWsuJxG7syPgVN3pMXxS&#10;HU0iwWev8KfHfHxpP3wBRVfEMUB6bWzQMAS6VuTL+EtVMpARIZrs+TpNwmeSiquiLDmTdFCsyg9l&#10;1JKJKuLEQTn04bMGw+KfmiMlJSGK04MPU+ulhe5FkpHXxDCM+zF5lq8uDu1BnYn2QEmquf91FKjJ&#10;gqO5BQoe6W4QzOxr3F8Y7MZngW7mEIj5Y39JUiKSIqXmuQj1g4BMTwE9iZ6VyYWJ6txM+iLpCTXe&#10;9W5LBt53SVEUMfGcFVGmkidz/mNoX+9T18tXuvkNAAD//wMAUEsDBBQABgAIAAAAIQAx9Nwu4AAA&#10;AAsBAAAPAAAAZHJzL2Rvd25yZXYueG1sTI/BTsMwDIbvSLxDZCRuLF1RK1qaTjBpB5CQ6AYHbmli&#10;2kLjTE22lbfHO8HR/j/9/lytZjeKI05h8KRguUhAIBlvB+oUvO02N3cgQtRk9egJFfxggFV9eVHp&#10;0voTNXjcxk5wCYVSK+hj3JdSBtOj02Hh90icffrJ6cjj1Ek76ROXu1GmSZJLpwfiC73e47pH8709&#10;OAUv68a73XMzbKx5f316/DIfaWuUur6aH+5BRJzjHwxnfVaHmp1afyAbxKggK9KcUQ6ydAmCiay4&#10;LUC0502eg6wr+f+H+hcAAP//AwBQSwECLQAUAAYACAAAACEAtoM4kv4AAADhAQAAEwAAAAAAAAAA&#10;AAAAAAAAAAAAW0NvbnRlbnRfVHlwZXNdLnhtbFBLAQItABQABgAIAAAAIQA4/SH/1gAAAJQBAAAL&#10;AAAAAAAAAAAAAAAAAC8BAABfcmVscy8ucmVsc1BLAQItABQABgAIAAAAIQDVNv2CBQIAAO0DAAAO&#10;AAAAAAAAAAAAAAAAAC4CAABkcnMvZTJvRG9jLnhtbFBLAQItABQABgAIAAAAIQAx9Nwu4AAAAAsB&#10;AAAPAAAAAAAAAAAAAAAAAF8EAABkcnMvZG93bnJldi54bWxQSwUGAAAAAAQABADzAAAAbAUAA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I</w:t>
                      </w:r>
                    </w:p>
                  </w:txbxContent>
                </v:textbox>
                <w10:wrap anchorx="page"/>
              </v:shape>
            </w:pict>
          </mc:Fallback>
        </mc:AlternateContent>
      </w:r>
      <w:r w:rsidR="00E32BDF" w:rsidRPr="00F1507B">
        <w:rPr>
          <w:noProof/>
          <w:sz w:val="24"/>
        </w:rPr>
        <mc:AlternateContent>
          <mc:Choice Requires="wps">
            <w:drawing>
              <wp:anchor distT="0" distB="0" distL="114300" distR="114300" simplePos="0" relativeHeight="15741440" behindDoc="0" locked="0" layoutInCell="1" allowOverlap="1">
                <wp:simplePos x="0" y="0"/>
                <wp:positionH relativeFrom="page">
                  <wp:posOffset>3767455</wp:posOffset>
                </wp:positionH>
                <wp:positionV relativeFrom="paragraph">
                  <wp:posOffset>974090</wp:posOffset>
                </wp:positionV>
                <wp:extent cx="19685" cy="28575"/>
                <wp:effectExtent l="0" t="0" r="0" b="0"/>
                <wp:wrapNone/>
                <wp:docPr id="27"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80000">
                          <a:off x="0" y="0"/>
                          <a:ext cx="1968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0" o:spid="_x0000_s1045" type="#_x0000_t202" style="position:absolute;left:0;text-align:left;margin-left:296.65pt;margin-top:76.7pt;width:1.55pt;height:2.25pt;rotation:38;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HBwIAAO4DAAAOAAAAZHJzL2Uyb0RvYy54bWysk81u2zAQhO8F+g4E77VsAU4cwXLgJk0v&#10;aRsgLnJek5SlVtSyS9qS375LWrGD9lbUB8L8G34zu1reDrYVB0O+wa6Us8lUCtMp1E23K+X3zcOH&#10;hRQ+QKehxc6U8mi8vF29f7fsXWFyrLHVhgSLdL7oXSnrEFyRZV7VxoKfoDMdb1ZIFgJPaZdpgp7V&#10;bZvl0+lV1iNpR6iM97x6f9qUq6RfVUaFb1XlTRBtKZktpJHSuI1jtlpCsSNwdaNGDPgHCgtNx4+e&#10;pe4hgNhT85eUbRShxypMFNoMq6pRJnlgN7PpH26ea3AmeeFwvDvH5P+frPp6eCLR6FLm11J0YLlG&#10;LxzpmoKYp3h65ws+9ez4XBg+4sBlTla9e0T104sO72rodmZNhH1tQDPejLXG5WRic3QsnFY3Zgif&#10;dMOVmMX0szf6sWq+8PGlbf8FNV+BfcD02lCRFYR8Lc8XU/6lVQ5QMBBX9niuJusLFSlvrhZzKRTv&#10;5Iv59Ty9BkUUipVy5MNng1bEP6UkbpUkCYdHHyLY5chIGcFOiGHYDim02U1UjdRb1Efm7rmVSul/&#10;7YEMZ7C3d8idx8YrQjsGG+evBJvhBciNDIHRn9rXVkogqaf0WBjQP1jIttyhB2i5PjGGE+p4eIQ+&#10;qca73q05wYcmObpwjo64qZLR8QOIXft2nk5dPtPVbwAAAP//AwBQSwMEFAAGAAgAAAAhADBgM4nf&#10;AAAACwEAAA8AAABkcnMvZG93bnJldi54bWxMj0FPg0AQhe8m/ofNmHiziyJYKEujGBP1Yiz9AQuM&#10;gLKzhN1S+u+dnvQ2M+/lzfey7WIGMePkeksKblcBCKTaNj21Cvbly80ahPOaGj1YQgUndLDNLy8y&#10;nTb2SJ8473wrOIRcqhV03o+plK7u0Gi3siMSa192MtrzOrWymfSRw80g74Iglkb3xB86PWLRYf2z&#10;OxgFT9V3Yuzzvnwt37AoPk6xm+27UtdXy+MGhMfF/5nhjM/okDNTZQ/UODEoiJIwZCsLUXgPgh1R&#10;EvNQnS8PCcg8k/875L8AAAD//wMAUEsBAi0AFAAGAAgAAAAhALaDOJL+AAAA4QEAABMAAAAAAAAA&#10;AAAAAAAAAAAAAFtDb250ZW50X1R5cGVzXS54bWxQSwECLQAUAAYACAAAACEAOP0h/9YAAACUAQAA&#10;CwAAAAAAAAAAAAAAAAAvAQAAX3JlbHMvLnJlbHNQSwECLQAUAAYACAAAACEA8fomBwcCAADuAwAA&#10;DgAAAAAAAAAAAAAAAAAuAgAAZHJzL2Uyb0RvYy54bWxQSwECLQAUAAYACAAAACEAMGAzid8AAAAL&#10;AQAADwAAAAAAAAAAAAAAAABhBAAAZHJzL2Rvd25yZXYueG1sUEsFBgAAAAAEAAQA8wAAAG0FAAAA&#10;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B</w:t>
                      </w:r>
                    </w:p>
                  </w:txbxContent>
                </v:textbox>
                <w10:wrap anchorx="page"/>
              </v:shape>
            </w:pict>
          </mc:Fallback>
        </mc:AlternateContent>
      </w:r>
      <w:r w:rsidR="00E32BDF" w:rsidRPr="00F1507B">
        <w:rPr>
          <w:noProof/>
          <w:sz w:val="24"/>
        </w:rPr>
        <mc:AlternateContent>
          <mc:Choice Requires="wps">
            <w:drawing>
              <wp:anchor distT="0" distB="0" distL="114300" distR="114300" simplePos="0" relativeHeight="15741952" behindDoc="0" locked="0" layoutInCell="1" allowOverlap="1">
                <wp:simplePos x="0" y="0"/>
                <wp:positionH relativeFrom="page">
                  <wp:posOffset>3783330</wp:posOffset>
                </wp:positionH>
                <wp:positionV relativeFrom="paragraph">
                  <wp:posOffset>990600</wp:posOffset>
                </wp:positionV>
                <wp:extent cx="21590" cy="28575"/>
                <wp:effectExtent l="0" t="0" r="0" b="0"/>
                <wp:wrapNone/>
                <wp:docPr id="26"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80000">
                          <a:off x="0" y="0"/>
                          <a:ext cx="21590"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46" type="#_x0000_t202" style="position:absolute;left:0;text-align:left;margin-left:297.9pt;margin-top:78pt;width:1.7pt;height:2.25pt;rotation:43;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OBAIAAO4DAAAOAAAAZHJzL2Uyb0RvYy54bWysU8Fu2zAMvQ/YPwi6L3aMpUuNOEXWrrt0&#10;W4Fm6FmR5NibJWqUEjt/P0p2k2K7DfNBsCjq8b1HanUzmI4dNfoWbMXns5wzbSWo1u4r/n17/27J&#10;mQ/CKtGB1RU/ac9v1m/frHpX6gIa6JRGRiDWl72reBOCK7PMy0Yb4WfgtKXDGtCIQFvcZwpFT+im&#10;y4o8v8p6QOUQpPaeonfjIV8n/LrWMnyra68D6ypO3EJaMa27uGbrlSj3KFzTyomG+AcWRrSWip6h&#10;7kQQ7IDtX1CmlQge6jCTYDKo61bqpIHUzPM/1Dw1wumkhczx7myT/3+w8uvxEVmrKl5ccWaFoR49&#10;k6UbDOz9dbSnd76krCdHeWH4CAO1OUn17gHkT88s3DbC7vUGEfpGC0X05oQ1hZOI7ckRcIpu9RA+&#10;qZY6MY/w2Sv8sZiPlXb9F1B0RRwCpGpDjYYh0LVisczpS1EykBEh6uzp3E3CZ5KCxXxxTQeSTorl&#10;4sMiVRNlBIqdcujDZw2GxZ+KI41KghTHBx8isUvKxDISGymGYTeMpqUJihJ2oE7Eu6dRqrj/dRCo&#10;yYODuQWaPBJeI5jJ2Lh/YbAdngW6iUMg6o/dyyglImmm1NQYoX4QkOloQo+iY4tkw0h1Sp5Ij6jx&#10;rncbcvC+TYouPCdFNFRJ6PQA4tS+3qesyzNd/wYAAP//AwBQSwMEFAAGAAgAAAAhADdreHrgAAAA&#10;CwEAAA8AAABkcnMvZG93bnJldi54bWxMj8FOwzAQRO9I/IO1SNyoQyVHJMSpKqRKnEAUpNKbEy9J&#10;2ngdYjcNf89yosedGc2+KVaz68WEY+g8abhfJCCQam87ajR8vG/uHkCEaMia3hNq+MEAq/L6qjC5&#10;9Wd6w2kbG8ElFHKjoY1xyKUMdYvOhIUfkNj78qMzkc+xkXY0Zy53vVwmSSqd6Yg/tGbApxbr4/bk&#10;NHy+xF1q1wf/Ss/T96ba7Qc/7rW+vZnXjyAizvE/DH/4jA4lM1X+RDaIXoPKFKNHNlTKozihsmwJ&#10;omIlTRTIspCXG8pfAAAA//8DAFBLAQItABQABgAIAAAAIQC2gziS/gAAAOEBAAATAAAAAAAAAAAA&#10;AAAAAAAAAABbQ29udGVudF9UeXBlc10ueG1sUEsBAi0AFAAGAAgAAAAhADj9If/WAAAAlAEAAAsA&#10;AAAAAAAAAAAAAAAALwEAAF9yZWxzLy5yZWxzUEsBAi0AFAAGAAgAAAAhAJj9Qw4EAgAA7gMAAA4A&#10;AAAAAAAAAAAAAAAALgIAAGRycy9lMm9Eb2MueG1sUEsBAi0AFAAGAAgAAAAhADdreHrgAAAACwEA&#10;AA8AAAAAAAAAAAAAAAAAXgQAAGRycy9kb3ducmV2LnhtbFBLBQYAAAAABAAEAPMAAABrBQAA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U</w:t>
                      </w:r>
                    </w:p>
                  </w:txbxContent>
                </v:textbox>
                <w10:wrap anchorx="page"/>
              </v:shape>
            </w:pict>
          </mc:Fallback>
        </mc:AlternateContent>
      </w:r>
      <w:r w:rsidR="00E32BDF" w:rsidRPr="00F1507B">
        <w:rPr>
          <w:noProof/>
          <w:sz w:val="24"/>
        </w:rPr>
        <mc:AlternateContent>
          <mc:Choice Requires="wps">
            <w:drawing>
              <wp:anchor distT="0" distB="0" distL="114300" distR="114300" simplePos="0" relativeHeight="15742464" behindDoc="0" locked="0" layoutInCell="1" allowOverlap="1">
                <wp:simplePos x="0" y="0"/>
                <wp:positionH relativeFrom="page">
                  <wp:posOffset>3797300</wp:posOffset>
                </wp:positionH>
                <wp:positionV relativeFrom="paragraph">
                  <wp:posOffset>1004570</wp:posOffset>
                </wp:positionV>
                <wp:extent cx="19050" cy="28575"/>
                <wp:effectExtent l="0" t="0" r="0" b="0"/>
                <wp:wrapNone/>
                <wp:docPr id="25"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19050"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8" o:spid="_x0000_s1047" type="#_x0000_t202" style="position:absolute;left:0;text-align:left;margin-left:299pt;margin-top:79.1pt;width:1.5pt;height:2.25pt;rotation:50;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qpAQIAAO4DAAAOAAAAZHJzL2Uyb0RvYy54bWysU8GO0zAQvSPxD5bvNGmhUKKmq7LLcllg&#10;pS3as2s7TSD2mLHbpH+/Y9fbruCGyMGKx+M3770ZL69G07ODRt+Brfl0UnKmrQTV2V3Nf2xu3yw4&#10;80FYJXqwuuZH7fnV6vWr5eAqPYMWeqWREYj11eBq3obgqqLwstVG+Ak4bemwATQi0BZ3hUIxELrp&#10;i1lZvi8GQOUQpPaeojenQ75K+E2jZfjeNF4H1tecuIW0Ylq3cS1WS1HtULi2k5mG+AcWRnSWip6h&#10;bkQQbI/dX1CmkwgemjCRYApomk7qpIHUTMs/1Dy0wumkhczx7myT/3+w8tvhHlmnaj6bc2aFoR49&#10;kqVrDOzdItozOF9R1oOjvDB+gpHanKR6dwfyl2cWrlthd3qNCEOrhSJ6U8LK4SRic3QEnKIbPYbP&#10;qqNOTCN88QL/VMzHStvhKyi6IvYBUrWxQcMQ6NrbMn0pSgYyIkSdPZ67SfhMRpYfyzkdSDqZLeYf&#10;5qmaqCJQ7JRDH75oMCz+1BxpVBKkONz5EIldUjLLSOxEMYzb8WRa0hAlbEEdifdAo1Rz/3svUJMH&#10;e3MNNHkkvEEw2di4f2awGR8FuswhEPX7/nmUEpE0Uyo3RqifBGR6mtCD6Nk8+pBV5eRM+oQa73q3&#10;Jgdvu6TowjMroqFKQvMDiFP7cp+yLs909QQAAP//AwBQSwMEFAAGAAgAAAAhABAXv/nhAAAACwEA&#10;AA8AAABkcnMvZG93bnJldi54bWxMj09Lw0AQxe+C32EZwZvdbSCpjdkUEQpFkNLYgsdtdkyi+yfs&#10;btv47R1P9jjv/XjzXrWarGFnDHHwTsJ8JoCha70eXCdh/75+eAQWk3JaGe9Qwg9GWNW3N5Uqtb+4&#10;HZ6b1DEKcbFUEvqUxpLz2PZoVZz5ER15nz5YlegMHddBXSjcGp4JUXCrBkcfejXiS4/td3OyEg6m&#10;yQ/rYPa7YvPxuvka9HYb36S8v5uen4AlnNI/DH/1qTrU1OnoT05HZiTky0VGKBn5kkYRUYj5AtiR&#10;lCITwOuKX2+ofwEAAP//AwBQSwECLQAUAAYACAAAACEAtoM4kv4AAADhAQAAEwAAAAAAAAAAAAAA&#10;AAAAAAAAW0NvbnRlbnRfVHlwZXNdLnhtbFBLAQItABQABgAIAAAAIQA4/SH/1gAAAJQBAAALAAAA&#10;AAAAAAAAAAAAAC8BAABfcmVscy8ucmVsc1BLAQItABQABgAIAAAAIQB7WCqpAQIAAO4DAAAOAAAA&#10;AAAAAAAAAAAAAC4CAABkcnMvZTJvRG9jLnhtbFBLAQItABQABgAIAAAAIQAQF7/54QAAAAsBAAAP&#10;AAAAAAAAAAAAAAAAAFsEAABkcnMvZG93bnJldi54bWxQSwUGAAAAAAQABADzAAAAaQUAA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S</w:t>
                      </w:r>
                    </w:p>
                  </w:txbxContent>
                </v:textbox>
                <w10:wrap anchorx="page"/>
              </v:shape>
            </w:pict>
          </mc:Fallback>
        </mc:AlternateContent>
      </w:r>
      <w:r w:rsidR="00E32BDF" w:rsidRPr="00F1507B">
        <w:rPr>
          <w:noProof/>
          <w:sz w:val="24"/>
        </w:rPr>
        <mc:AlternateContent>
          <mc:Choice Requires="wps">
            <w:drawing>
              <wp:anchor distT="0" distB="0" distL="114300" distR="114300" simplePos="0" relativeHeight="15742976" behindDoc="0" locked="0" layoutInCell="1" allowOverlap="1">
                <wp:simplePos x="0" y="0"/>
                <wp:positionH relativeFrom="page">
                  <wp:posOffset>4017645</wp:posOffset>
                </wp:positionH>
                <wp:positionV relativeFrom="paragraph">
                  <wp:posOffset>971550</wp:posOffset>
                </wp:positionV>
                <wp:extent cx="20955" cy="28575"/>
                <wp:effectExtent l="0" t="0" r="0" b="0"/>
                <wp:wrapNone/>
                <wp:docPr id="2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40000">
                          <a:off x="0" y="0"/>
                          <a:ext cx="209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7" o:spid="_x0000_s1048" type="#_x0000_t202" style="position:absolute;left:0;text-align:left;margin-left:316.35pt;margin-top:76.5pt;width:1.65pt;height:2.25pt;rotation:-46;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BBgIAAO8DAAAOAAAAZHJzL2Uyb0RvYy54bWysU8Fu2zAMvQ/YPwi6L3aMZM2MOkXWrrt0&#10;W4Fm6JmR5NibJWqSEjt/P0p20mK7DfNBsCjq8b1H6vpm0B07KudbNBWfz3LOlBEoW7Ov+Pft/bsV&#10;Zz6AkdChURU/Kc9v1m/fXPe2VAU22EnlGIEYX/a24k0ItswyLxqlwc/QKkOHNToNgbZun0kHPaHr&#10;Livy/H3Wo5PWoVDeU/RuPOTrhF/XSoRvde1VYF3FiVtIq0vrLq7Z+hrKvQPbtGKiAf/AQkNrqOgF&#10;6g4CsINr/4LSrXDosQ4zgTrDum6FShpIzTz/Q81TA1YlLWSOtxeb/P+DFV+Pj461suLFgjMDmnr0&#10;TJZuXGCLq2hPb31JWU+W8sLwEQdqc5Lq7QOKn54ZvG3A7NXGOewbBZLozQlrCicR25Ml4BTdqiF8&#10;ki11Yh7hs1f4YzEfK+36LyjpChwCpmpD7TRzGK+tVoucvhQmBxkxotaeLu2kAkxQsMg/LJecCTop&#10;VsurZSoHZUSKrbLOh88KNYs/FXc0KwkSjg8+RGYvKRPNyGzkGIbdMLpWnD3aoTwR8Z5mqeL+1wGc&#10;IhMO+hZp9Eh57VBPzsb9mcF2eAZnJw6BqD9251lKRNJQyakzIH8QkO5oRI/QsWWyYaQ6JU+kR9R4&#10;19sNWXjfJkXR65HnpIimKgmdXkAc29f7lPXyTte/AQAA//8DAFBLAwQUAAYACAAAACEAu6EIXt4A&#10;AAALAQAADwAAAGRycy9kb3ducmV2LnhtbEyPzU7DMBCE70i8g7VI3KjTRjEQ4lSAhLghkVac3Xib&#10;RPVPsN0kvD3bE9x2d0az31TbxRo2YYiDdxLWqwwYutbrwXUS9ru3uwdgMSmnlfEOJfxghG19fVWp&#10;UvvZfeLUpI5RiIulktCnNJacx7ZHq+LKj+hIO/pgVaI1dFwHNVO4NXyTZYJbNTj60KsRX3tsT83Z&#10;Snjvvqy550f/MZ3CS5PNxfd+V0h5e7M8PwFLuKQ/M1zwCR1qYjr4s9ORGQki36zJSkKRC2DkELmg&#10;4XC5iEfgdcX/d6h/AQAA//8DAFBLAQItABQABgAIAAAAIQC2gziS/gAAAOEBAAATAAAAAAAAAAAA&#10;AAAAAAAAAABbQ29udGVudF9UeXBlc10ueG1sUEsBAi0AFAAGAAgAAAAhADj9If/WAAAAlAEAAAsA&#10;AAAAAAAAAAAAAAAALwEAAF9yZWxzLy5yZWxzUEsBAi0AFAAGAAgAAAAhAMH7t8EGAgAA7wMAAA4A&#10;AAAAAAAAAAAAAAAALgIAAGRycy9lMm9Eb2MueG1sUEsBAi0AFAAGAAgAAAAhALuhCF7eAAAACwEA&#10;AA8AAAAAAAAAAAAAAAAAYAQAAGRycy9kb3ducmV2LnhtbFBLBQYAAAAABAAEAPMAAABrBQAA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U</w:t>
                      </w:r>
                    </w:p>
                  </w:txbxContent>
                </v:textbox>
                <w10:wrap anchorx="page"/>
              </v:shape>
            </w:pict>
          </mc:Fallback>
        </mc:AlternateContent>
      </w:r>
      <w:r w:rsidR="00E32BDF" w:rsidRPr="00F1507B">
        <w:rPr>
          <w:noProof/>
          <w:sz w:val="24"/>
        </w:rPr>
        <mc:AlternateContent>
          <mc:Choice Requires="wps">
            <w:drawing>
              <wp:anchor distT="0" distB="0" distL="114300" distR="114300" simplePos="0" relativeHeight="15743488" behindDoc="0" locked="0" layoutInCell="1" allowOverlap="1">
                <wp:simplePos x="0" y="0"/>
                <wp:positionH relativeFrom="page">
                  <wp:posOffset>4036695</wp:posOffset>
                </wp:positionH>
                <wp:positionV relativeFrom="paragraph">
                  <wp:posOffset>956945</wp:posOffset>
                </wp:positionV>
                <wp:extent cx="21590" cy="28575"/>
                <wp:effectExtent l="0" t="0" r="0" b="0"/>
                <wp:wrapNone/>
                <wp:docPr id="23"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40000">
                          <a:off x="0" y="0"/>
                          <a:ext cx="21590"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6" o:spid="_x0000_s1049" type="#_x0000_t202" style="position:absolute;left:0;text-align:left;margin-left:317.85pt;margin-top:75.35pt;width:1.7pt;height:2.25pt;rotation:-36;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nXBQIAAO8DAAAOAAAAZHJzL2Uyb0RvYy54bWysU8Fy0zAQvTPDP2h0p05CUlpPnE5oKZcC&#10;nWmYnhVJjg2WVqyU2Pl7VrKSduDG4IPGWq3evvd2tbwZTMcOGn0LtuLTiwln2kpQrd1V/Pvm/t0V&#10;Zz4Iq0QHVlf8qD2/Wb19s+xdqWfQQKc0MgKxvuxdxZsQXFkUXjbaCH8BTls6rAGNCLTFXaFQ9IRu&#10;umI2mVwWPaByCFJ7T9G78ZCvEn5daxm+1bXXgXUVJ24hrZjWbVyL1VKUOxSuaWWmIf6BhRGtpaJn&#10;qDsRBNtj+xeUaSWChzpcSDAF1HUrddJAaqaTP9Q8NcLppIXM8e5sk/9/sPLr4RFZqyo+e8+ZFYZ6&#10;9EyWrjGw+WW0p3e+pKwnR3lh+AgDtTlJ9e4B5E/PLNw2wu70GhH6RgtF9KaElcNJxOboCDhFN3oI&#10;n1RLnZhG+OIV/ljMx0rb/gsouiL2AVK1oUbDEOK16/l8Ql8Kk4OMGFFrj+d2UgEmKTibLq7pQNLJ&#10;7GrxYZHKiTIixVY59OGzBsPiT8WRZiVBisODD5HZS0qmGZmNHMOwHU6uZY+2oI5EvKdZqrj/tReo&#10;yYS9uQUaPVJeI5jsbNyfGGyGZ4EucwhE/bE7zVIikoZK5c4I9YOATEcjehAdWyQbRqo5OZMeUeNd&#10;79Zk4X2bFEWvR55ZEU1VEppfQBzb1/uU9fJOV78BAAD//wMAUEsDBBQABgAIAAAAIQAvI6564QAA&#10;AAsBAAAPAAAAZHJzL2Rvd25yZXYueG1sTI9BT8MwDIXvSPyHyEjcWLpNLVtpOg0kEOyAoKvEjllj&#10;2orGKU22lX+Pd4Kb7ff0/L1sNdpOHHHwrSMF00kEAqlypqVaQbl9vFmA8EGT0Z0jVPCDHlb55UWm&#10;U+NO9I7HItSCQ8inWkETQp9K6asGrfYT1yOx9ukGqwOvQy3NoE8cbjs5i6JEWt0Sf2h0jw8NVl/F&#10;wSpINuX9evdSlN+Vx7cP+fpMT8udUtdX4/oORMAx/JnhjM/okDPT3h3IeNFxxjy+ZSsLccQDO5L5&#10;cgpif77EM5B5Jv93yH8BAAD//wMAUEsBAi0AFAAGAAgAAAAhALaDOJL+AAAA4QEAABMAAAAAAAAA&#10;AAAAAAAAAAAAAFtDb250ZW50X1R5cGVzXS54bWxQSwECLQAUAAYACAAAACEAOP0h/9YAAACUAQAA&#10;CwAAAAAAAAAAAAAAAAAvAQAAX3JlbHMvLnJlbHNQSwECLQAUAAYACAAAACEAubHJ1wUCAADvAwAA&#10;DgAAAAAAAAAAAAAAAAAuAgAAZHJzL2Uyb0RvYy54bWxQSwECLQAUAAYACAAAACEALyOueuEAAAAL&#10;AQAADwAAAAAAAAAAAAAAAABfBAAAZHJzL2Rvd25yZXYueG1sUEsFBgAAAAAEAAQA8wAAAG0FAAAA&#10;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N</w:t>
                      </w:r>
                    </w:p>
                  </w:txbxContent>
                </v:textbox>
                <w10:wrap anchorx="page"/>
              </v:shape>
            </w:pict>
          </mc:Fallback>
        </mc:AlternateContent>
      </w:r>
      <w:r w:rsidR="00E32BDF" w:rsidRPr="00F1507B">
        <w:rPr>
          <w:noProof/>
          <w:sz w:val="24"/>
        </w:rPr>
        <mc:AlternateContent>
          <mc:Choice Requires="wps">
            <w:drawing>
              <wp:anchor distT="0" distB="0" distL="114300" distR="114300" simplePos="0" relativeHeight="15744000" behindDoc="0" locked="0" layoutInCell="1" allowOverlap="1">
                <wp:simplePos x="0" y="0"/>
                <wp:positionH relativeFrom="page">
                  <wp:posOffset>4056380</wp:posOffset>
                </wp:positionH>
                <wp:positionV relativeFrom="paragraph">
                  <wp:posOffset>945515</wp:posOffset>
                </wp:positionV>
                <wp:extent cx="20955" cy="28575"/>
                <wp:effectExtent l="0" t="0" r="0" b="0"/>
                <wp:wrapNone/>
                <wp:docPr id="22"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80000">
                          <a:off x="0" y="0"/>
                          <a:ext cx="209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50" type="#_x0000_t202" style="position:absolute;left:0;text-align:left;margin-left:319.4pt;margin-top:74.45pt;width:1.65pt;height:2.25pt;rotation:-32;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nsBgIAAO8DAAAOAAAAZHJzL2Uyb0RvYy54bWysU8Fu2zAMvQ/YPwi6L3aMpmuNOEXWrrt0&#10;a4Fm6FmR5NibJWqUEjt/P0p20mK7DfNBsCjq8b1HankzmI4dNPoWbMXns5wzbSWo1u4q/n1z/+GK&#10;Mx+EVaIDqyt+1J7frN6/W/au1AU00CmNjECsL3tX8SYEV2aZl402ws/AaUuHNaARgba4yxSKntBN&#10;lxV5fpn1gMohSO09Re/GQ75K+HWtZXisa68D6ypO3EJaMa3buGarpSh3KFzTyomG+AcWRrSWip6h&#10;7kQQbI/tX1CmlQge6jCTYDKo61bqpIHUzPM/1Dw3wumkhczx7myT/3+w8tvhCVmrKl4UnFlhqEcv&#10;ZOkaA7tYRHt650vKenaUF4ZPMFCbk1TvHkD+9MzCbSPsTq8RoW+0UERvTlhTOInYHB0Bp+hGD+Gz&#10;aqkT8wifvcEfi/lYadt/BUVXxD5AqjbUaBhCvHZ9eZXTl8LkICNG1NrjuZ1UgEkKFvn1YsGZpJPi&#10;avExqclEGZFiqxz68EWDYfGn4kizkiDF4cGHyOw1ZaIZmY0cw7AdRtcuTh5tQR2JeE+zVHH/ay9Q&#10;kwl7cws0eqS8RjCTs3F/YrAZXgS6iUMg6k/daZYSkTRUauqMUD8IyHQ0ogfRsUWyYaQ6JU+kR9R4&#10;17s1WXjfJkXR65HnpIimKgmdXkAc27f7lPX6Tle/AQAA//8DAFBLAwQUAAYACAAAACEA1oUGsd8A&#10;AAALAQAADwAAAGRycy9kb3ducmV2LnhtbEyPQU+DQBCF7yb+h82YeLNLARGRpTEmHjnYqu1xYUcg&#10;ZWcJu23x3zue9Pjmvbz3TblZ7CjOOPvBkYL1KgKB1DozUKfgffd6l4PwQZPRoyNU8I0eNtX1VakL&#10;4y70hudt6ASXkC+0gj6EqZDStz1a7VduQmLvy81WB5ZzJ82sL1xuRxlHUSatHogXej3hS4/tcXuy&#10;CuJJNvUxXfYPPiRLIz9rd/iolbq9WZ6fQARcwl8YfvEZHSpmatyJjBejgizJGT2wkeaPIDiRpfEa&#10;RMOX+yQFWZXy/w/VDwAAAP//AwBQSwECLQAUAAYACAAAACEAtoM4kv4AAADhAQAAEwAAAAAAAAAA&#10;AAAAAAAAAAAAW0NvbnRlbnRfVHlwZXNdLnhtbFBLAQItABQABgAIAAAAIQA4/SH/1gAAAJQBAAAL&#10;AAAAAAAAAAAAAAAAAC8BAABfcmVscy8ucmVsc1BLAQItABQABgAIAAAAIQBX1SnsBgIAAO8DAAAO&#10;AAAAAAAAAAAAAAAAAC4CAABkcnMvZTJvRG9jLnhtbFBLAQItABQABgAIAAAAIQDWhQax3wAAAAsB&#10;AAAPAAAAAAAAAAAAAAAAAGAEAABkcnMvZG93bnJldi54bWxQSwUGAAAAAAQABADzAAAAbAUAA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U</w:t>
                      </w:r>
                    </w:p>
                  </w:txbxContent>
                </v:textbox>
                <w10:wrap anchorx="page"/>
              </v:shape>
            </w:pict>
          </mc:Fallback>
        </mc:AlternateContent>
      </w:r>
      <w:r w:rsidR="00E32BDF" w:rsidRPr="00F1507B">
        <w:rPr>
          <w:noProof/>
          <w:sz w:val="24"/>
        </w:rPr>
        <mc:AlternateContent>
          <mc:Choice Requires="wps">
            <w:drawing>
              <wp:anchor distT="0" distB="0" distL="114300" distR="114300" simplePos="0" relativeHeight="15744512" behindDoc="0" locked="0" layoutInCell="1" allowOverlap="1">
                <wp:simplePos x="0" y="0"/>
                <wp:positionH relativeFrom="page">
                  <wp:posOffset>4076700</wp:posOffset>
                </wp:positionH>
                <wp:positionV relativeFrom="paragraph">
                  <wp:posOffset>935355</wp:posOffset>
                </wp:positionV>
                <wp:extent cx="24130" cy="28575"/>
                <wp:effectExtent l="0" t="0" r="0" b="0"/>
                <wp:wrapNone/>
                <wp:docPr id="21"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63" w:rsidRDefault="001A1763" w:rsidP="00E32BDF">
                            <w:pPr>
                              <w:jc w:val="center"/>
                              <w:rPr>
                                <w:sz w:val="24"/>
                                <w:szCs w:val="24"/>
                              </w:rPr>
                            </w:pPr>
                            <w:r>
                              <w:rPr>
                                <w:rFonts w:ascii="Helvetica" w:hAnsi="Helvetica" w:cs="Helvetica"/>
                                <w:color w:val="000000"/>
                                <w:sz w:val="4"/>
                                <w:szCs w:val="4"/>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4" o:spid="_x0000_s1051" type="#_x0000_t202" style="position:absolute;left:0;text-align:left;margin-left:321pt;margin-top:73.65pt;width:1.9pt;height:2.25pt;rotation:-24;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5FAwIAAO8DAAAOAAAAZHJzL2Uyb0RvYy54bWysU8Fu2zAMvQ/YPwi6L06ypCuMOEXWrrt0&#10;W4Fm6JmR5NibZWqUEjt/P0p2k2K7DfNBsCjq8b1HanXT20YcDfka20LOJlMpTKtQ1+2+kN+39++u&#10;pfABWg0NtqaQJ+Plzfrtm1XncjPHChttSDBI6/POFbIKweVZ5lVlLPgJOtPyYYlkIfCW9pkm6Bjd&#10;Ntl8Or3KOiTtCJXxnqN3w6FcJ/yyNCp8K0tvgmgKydxCWimtu7hm6xXkewJX1WqkAf/AwkLdctEz&#10;1B0EEAeq/4KytSL0WIaJQpthWdbKJA2sZjb9Q81TBc4kLWyOd2eb/P+DVV+PjyRqXcj5TIoWLPfo&#10;mS3dUBCLRbSncz7nrCfHeaH/iD23OUn17gHVTy9avK2g3ZsNEXaVAc30ItYYTiK2J8fAKbo1ffik&#10;a+7ELMJnr/CHYj5W2nVfUPMVOARM1fqSrCDka2zU1ZS/FGYHBTPi1p7O7eQCQnFwvpi95wPFJ/Pr&#10;5YdlKgd5RIqtcuTDZ4NWxJ9CEs9KgoTjgw+R2SVlpBmZDRxDv+sH1xJq1LBDfWLiHc9SIf2vA5Bh&#10;Ew72Fnn0WHlJaEdn4/6FwbZ/BnIjh8DUH5uXWUpE0lDpsTOgfzCQbXhEj9CIZbJhoDomj6QH1HjX&#10;uw1beF8nRReeoyKeqiR0fAFxbF/vU9blna5/AwAA//8DAFBLAwQUAAYACAAAACEAA9KW9OEAAAAL&#10;AQAADwAAAGRycy9kb3ducmV2LnhtbEyPzU7DMBCE70i8g7VI3KiTNg0hxKn4ERKXSlD6AJt4SaLG&#10;doidNuXpWU5w3JnR7HzFZja9ONLoO2cVxIsIBNna6c42CvYfLzcZCB/QauydJQVn8rApLy8KzLU7&#10;2Xc67kIjuMT6HBW0IQy5lL5uyaBfuIEse59uNBj4HBupRzxxuenlMopSabCz/KHFgZ5aqg+7ySh4&#10;q1d32++ZnvH1a4jP2WN0mKq9UtdX88M9iEBz+AvD73yeDiVvqtxktRe9gjRZMktgI7ldgeBEmqwZ&#10;pmJlHWcgy0L+Zyh/AAAA//8DAFBLAQItABQABgAIAAAAIQC2gziS/gAAAOEBAAATAAAAAAAAAAAA&#10;AAAAAAAAAABbQ29udGVudF9UeXBlc10ueG1sUEsBAi0AFAAGAAgAAAAhADj9If/WAAAAlAEAAAsA&#10;AAAAAAAAAAAAAAAALwEAAF9yZWxzLy5yZWxzUEsBAi0AFAAGAAgAAAAhAFGNTkUDAgAA7wMAAA4A&#10;AAAAAAAAAAAAAAAALgIAAGRycy9lMm9Eb2MueG1sUEsBAi0AFAAGAAgAAAAhAAPSlvThAAAACwEA&#10;AA8AAAAAAAAAAAAAAAAAXQQAAGRycy9kb3ducmV2LnhtbFBLBQYAAAAABAAEAPMAAABrBQAAAAA=&#10;" filled="f" stroked="f">
                <v:stroke joinstyle="round"/>
                <o:lock v:ext="edit" shapetype="t"/>
                <v:textbox style="mso-fit-shape-to-text:t">
                  <w:txbxContent>
                    <w:p w:rsidR="001A1763" w:rsidRDefault="001A1763" w:rsidP="00E32BDF">
                      <w:pPr>
                        <w:jc w:val="center"/>
                        <w:rPr>
                          <w:sz w:val="24"/>
                          <w:szCs w:val="24"/>
                        </w:rPr>
                      </w:pPr>
                      <w:r>
                        <w:rPr>
                          <w:rFonts w:ascii="Helvetica" w:hAnsi="Helvetica" w:cs="Helvetica"/>
                          <w:color w:val="000000"/>
                          <w:sz w:val="4"/>
                          <w:szCs w:val="4"/>
                        </w:rPr>
                        <w:t>M</w:t>
                      </w:r>
                    </w:p>
                  </w:txbxContent>
                </v:textbox>
                <w10:wrap anchorx="page"/>
              </v:shape>
            </w:pict>
          </mc:Fallback>
        </mc:AlternateContent>
      </w:r>
      <w:r w:rsidRPr="00F1507B">
        <w:rPr>
          <w:w w:val="110"/>
          <w:sz w:val="24"/>
        </w:rPr>
        <w:t>DECEMBER  1,</w:t>
      </w:r>
      <w:r w:rsidRPr="00F1507B">
        <w:rPr>
          <w:spacing w:val="27"/>
          <w:w w:val="110"/>
          <w:sz w:val="24"/>
        </w:rPr>
        <w:t xml:space="preserve"> </w:t>
      </w:r>
      <w:r w:rsidRPr="00F1507B">
        <w:rPr>
          <w:w w:val="110"/>
          <w:sz w:val="24"/>
        </w:rPr>
        <w:t>2017</w:t>
      </w: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spacing w:before="5"/>
        <w:ind w:left="0"/>
        <w:jc w:val="left"/>
        <w:rPr>
          <w:sz w:val="24"/>
        </w:rPr>
      </w:pPr>
    </w:p>
    <w:p w:rsidR="00CC72E9" w:rsidRPr="00F1507B" w:rsidRDefault="00A75D01">
      <w:pPr>
        <w:spacing w:line="312" w:lineRule="auto"/>
        <w:ind w:left="4476" w:right="3613"/>
        <w:jc w:val="center"/>
        <w:rPr>
          <w:sz w:val="24"/>
        </w:rPr>
      </w:pPr>
      <w:r w:rsidRPr="00F1507B">
        <w:rPr>
          <w:w w:val="130"/>
          <w:sz w:val="24"/>
        </w:rPr>
        <w:t>Printed for the use of</w:t>
      </w:r>
    </w:p>
    <w:p w:rsidR="00CC72E9" w:rsidRPr="00F1507B" w:rsidRDefault="00A75D01">
      <w:pPr>
        <w:pStyle w:val="Heading3"/>
        <w:spacing w:before="148" w:line="400" w:lineRule="auto"/>
        <w:ind w:left="2764" w:right="1901"/>
        <w:jc w:val="center"/>
        <w:rPr>
          <w:sz w:val="24"/>
        </w:rPr>
      </w:pPr>
      <w:r w:rsidRPr="00F1507B">
        <w:rPr>
          <w:w w:val="125"/>
          <w:sz w:val="24"/>
        </w:rPr>
        <w:t>THE</w:t>
      </w:r>
      <w:r w:rsidRPr="00F1507B">
        <w:rPr>
          <w:spacing w:val="-36"/>
          <w:w w:val="125"/>
          <w:sz w:val="24"/>
        </w:rPr>
        <w:t xml:space="preserve"> </w:t>
      </w:r>
      <w:r w:rsidRPr="00F1507B">
        <w:rPr>
          <w:w w:val="125"/>
          <w:sz w:val="24"/>
        </w:rPr>
        <w:t>COMMITTEE</w:t>
      </w:r>
      <w:r w:rsidRPr="00F1507B">
        <w:rPr>
          <w:spacing w:val="-35"/>
          <w:w w:val="125"/>
          <w:sz w:val="24"/>
        </w:rPr>
        <w:t xml:space="preserve"> </w:t>
      </w:r>
      <w:r w:rsidRPr="00F1507B">
        <w:rPr>
          <w:w w:val="125"/>
          <w:sz w:val="24"/>
        </w:rPr>
        <w:t>ON</w:t>
      </w:r>
      <w:r w:rsidRPr="00F1507B">
        <w:rPr>
          <w:spacing w:val="-36"/>
          <w:w w:val="125"/>
          <w:sz w:val="24"/>
        </w:rPr>
        <w:t xml:space="preserve"> </w:t>
      </w:r>
      <w:r w:rsidRPr="00F1507B">
        <w:rPr>
          <w:w w:val="125"/>
          <w:sz w:val="24"/>
        </w:rPr>
        <w:t>THE</w:t>
      </w:r>
      <w:r w:rsidRPr="00F1507B">
        <w:rPr>
          <w:spacing w:val="-35"/>
          <w:w w:val="125"/>
          <w:sz w:val="24"/>
        </w:rPr>
        <w:t xml:space="preserve"> </w:t>
      </w:r>
      <w:r w:rsidRPr="00F1507B">
        <w:rPr>
          <w:w w:val="125"/>
          <w:sz w:val="24"/>
        </w:rPr>
        <w:t>JUDICIARY HOUSE OF</w:t>
      </w:r>
      <w:r w:rsidRPr="00F1507B">
        <w:rPr>
          <w:spacing w:val="-3"/>
          <w:w w:val="125"/>
          <w:sz w:val="24"/>
        </w:rPr>
        <w:t xml:space="preserve"> </w:t>
      </w:r>
      <w:r w:rsidRPr="00F1507B">
        <w:rPr>
          <w:w w:val="125"/>
          <w:sz w:val="24"/>
        </w:rPr>
        <w:t>REPRESENTATIVES</w:t>
      </w:r>
    </w:p>
    <w:p w:rsidR="00CC72E9" w:rsidRPr="00F1507B" w:rsidRDefault="00CC72E9">
      <w:pPr>
        <w:pStyle w:val="BodyText"/>
        <w:spacing w:before="5"/>
        <w:ind w:left="0"/>
        <w:jc w:val="left"/>
        <w:rPr>
          <w:sz w:val="24"/>
        </w:rPr>
      </w:pPr>
    </w:p>
    <w:p w:rsidR="00CC72E9" w:rsidRPr="00F1507B" w:rsidRDefault="00A75D01">
      <w:pPr>
        <w:spacing w:before="1" w:line="312" w:lineRule="auto"/>
        <w:ind w:left="4546" w:right="2801" w:hanging="792"/>
        <w:rPr>
          <w:sz w:val="24"/>
        </w:rPr>
      </w:pPr>
      <w:r w:rsidRPr="00F1507B">
        <w:rPr>
          <w:w w:val="115"/>
          <w:sz w:val="24"/>
        </w:rPr>
        <w:t xml:space="preserve">U.S. GOVERNMENT PUBLISHING OFFICE </w:t>
      </w:r>
      <w:proofErr w:type="gramStart"/>
      <w:r w:rsidRPr="00F1507B">
        <w:rPr>
          <w:w w:val="115"/>
          <w:sz w:val="24"/>
        </w:rPr>
        <w:t>WASHINGTON :</w:t>
      </w:r>
      <w:proofErr w:type="gramEnd"/>
      <w:r w:rsidRPr="00F1507B">
        <w:rPr>
          <w:w w:val="115"/>
          <w:sz w:val="24"/>
        </w:rPr>
        <w:t xml:space="preserve"> </w:t>
      </w:r>
      <w:r w:rsidRPr="00F1507B">
        <w:rPr>
          <w:w w:val="115"/>
          <w:sz w:val="24"/>
        </w:rPr>
        <w:lastRenderedPageBreak/>
        <w:t>2018</w:t>
      </w:r>
    </w:p>
    <w:p w:rsidR="00CC72E9" w:rsidRPr="00F1507B" w:rsidRDefault="00E32BDF">
      <w:pPr>
        <w:pStyle w:val="BodyText"/>
        <w:spacing w:before="1"/>
        <w:ind w:left="0"/>
        <w:jc w:val="left"/>
        <w:rPr>
          <w:sz w:val="24"/>
        </w:rPr>
      </w:pPr>
      <w:r w:rsidRPr="00F1507B">
        <w:rPr>
          <w:noProof/>
          <w:sz w:val="24"/>
        </w:rPr>
        <mc:AlternateContent>
          <mc:Choice Requires="wps">
            <w:drawing>
              <wp:anchor distT="0" distB="0" distL="0" distR="0" simplePos="0" relativeHeight="487596544" behindDoc="1" locked="0" layoutInCell="1" allowOverlap="1">
                <wp:simplePos x="0" y="0"/>
                <wp:positionH relativeFrom="page">
                  <wp:posOffset>1866900</wp:posOffset>
                </wp:positionH>
                <wp:positionV relativeFrom="paragraph">
                  <wp:posOffset>174625</wp:posOffset>
                </wp:positionV>
                <wp:extent cx="4038600" cy="1270"/>
                <wp:effectExtent l="0" t="0" r="0" b="0"/>
                <wp:wrapTopAndBottom/>
                <wp:docPr id="20"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w 6360"/>
                            <a:gd name="T1" fmla="*/ 0 h 1270"/>
                            <a:gd name="T2" fmla="*/ 2147483646 w 6360"/>
                            <a:gd name="T3" fmla="*/ 0 h 1270"/>
                            <a:gd name="T4" fmla="*/ 0 60000 65536"/>
                            <a:gd name="T5" fmla="*/ 0 60000 65536"/>
                          </a:gdLst>
                          <a:ahLst/>
                          <a:cxnLst>
                            <a:cxn ang="T4">
                              <a:pos x="T0" y="T1"/>
                            </a:cxn>
                            <a:cxn ang="T5">
                              <a:pos x="T2" y="T3"/>
                            </a:cxn>
                          </a:cxnLst>
                          <a:rect l="0" t="0" r="r" b="b"/>
                          <a:pathLst>
                            <a:path w="6360" h="1270">
                              <a:moveTo>
                                <a:pt x="0" y="0"/>
                              </a:moveTo>
                              <a:lnTo>
                                <a:pt x="636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F796" id="Freeform 43" o:spid="_x0000_s1026" style="position:absolute;margin-left:147pt;margin-top:13.75pt;width:318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o8uwIAAAUGAAAOAAAAZHJzL2Uyb0RvYy54bWysVNtu2zAMfR+wfxD0OGC1nThOFtQphnYd&#10;BnRbgWYfoMhybEyWNEmJ0319SflSp7s8DMuDQ5nHh+ShyMurUyPJUVhXa5XT5CKmRCiui1rtc/pt&#10;e/t2RYnzTBVMaiVy+igcvdq8fnXZmrWY6UrLQlgCJMqtW5PTynuzjiLHK9Ewd6GNUOAstW2Yh6Pd&#10;R4VlLbA3MprFcRa12hbGai6cg7c3nZNuAn9ZCu6/lqUTnsicQm4+PG147vAZbS7Zem+ZqWrep8H+&#10;IYuG1QqCjlQ3zDNysPUvVE3NrXa69BdcN5Euy5qLUANUk8QvqnmomBGhFhDHmVEm9/9o+ZfjvSV1&#10;kdMZyKNYAz26tUKg4iSdoz6tcWuAPZh7ixU6c6f5dweO6MyDBwcYsms/6wJo2MHroMmptA1+CdWS&#10;U5D+cZRenDzh8DKN56sshhQ4+JLZMnQmYuvhW35w/qPQgYcd75zvGleAFWQv+ty3QFE2Enr4JiIx&#10;aUk2z4Yuj5jkDFORIR60b8TMJphZki7T1TxLsz8QzifgmPyeMD3DQK1xTLLFYp71d3CMvPgbECTZ&#10;D0WzatCBn1QvBFiE4ext06C90Q41R1lA2G2CwYADYCjbM3pxhobiER3aP6C7/z6MhcF6OVKWEhip&#10;XVeOYR6zwyBokjanoROk6tuLnkYfxVYHjH9xMyDas1eqKarjGa4QADs3GBgplDdGx6QnN0fp21rK&#10;cHWkwpwW8SoOlTst6wKdmI2z+921tOTIcGuEX6/bGczqgyoCWSVY8aG3PatlZ4fU+jHByehGaaeL&#10;R5gSq7tdBLsTjErbn5S0sIdy6n4cmBWUyE8KBv1dkqbQPB8O6WKJY2qnnt3UwxQHqpx6CrcAzWvf&#10;LbuDsfW+gkhJKFfp9zCdZY1jFMa4y6o/wK4JMvZ7EZfZ9BxQz9t78wQAAP//AwBQSwMEFAAGAAgA&#10;AAAhAOBpqWnaAAAACQEAAA8AAABkcnMvZG93bnJldi54bWxMT8tOwzAQvCPxD9YicaM2baFNGqdC&#10;kVDPtAhxdJNtHBGvI9ttk79ne4Lb7sxoHsV2dL24YIidJw3PMwUCqfZNR62Gz8P70xpETIYa03tC&#10;DRNG2Jb3d4XJG3+lD7zsUyvYhGJuNNiUhlzKWFt0Js78gMTcyQdnEr+hlU0wVzZ3vZwr9Sqd6YgT&#10;rBmwslj/7M+OczO5mHZtnKJdL3cqfFfhy1daPz6MbxsQCcf0J4Zbfa4OJXc6+jM1UfQa5tmStyQ+&#10;Vi8gWJAtFAPHG7ACWRby/4LyFwAA//8DAFBLAQItABQABgAIAAAAIQC2gziS/gAAAOEBAAATAAAA&#10;AAAAAAAAAAAAAAAAAABbQ29udGVudF9UeXBlc10ueG1sUEsBAi0AFAAGAAgAAAAhADj9If/WAAAA&#10;lAEAAAsAAAAAAAAAAAAAAAAALwEAAF9yZWxzLy5yZWxzUEsBAi0AFAAGAAgAAAAhANyWOjy7AgAA&#10;BQYAAA4AAAAAAAAAAAAAAAAALgIAAGRycy9lMm9Eb2MueG1sUEsBAi0AFAAGAAgAAAAhAOBpqWna&#10;AAAACQEAAA8AAAAAAAAAAAAAAAAAFQUAAGRycy9kb3ducmV2LnhtbFBLBQYAAAAABAAEAPMAAAAc&#10;BgAAAAA=&#10;" path="m,l6360,e" filled="f" strokeweight=".4pt">
                <v:path arrowok="t" o:connecttype="custom" o:connectlocs="0,0;2147483646,0" o:connectangles="0,0"/>
                <w10:wrap type="topAndBottom" anchorx="page"/>
              </v:shape>
            </w:pict>
          </mc:Fallback>
        </mc:AlternateContent>
      </w:r>
    </w:p>
    <w:p w:rsidR="00CC72E9" w:rsidRPr="00F1507B" w:rsidRDefault="00A75D01">
      <w:pPr>
        <w:spacing w:before="39" w:line="312" w:lineRule="auto"/>
        <w:ind w:left="2625" w:right="1875"/>
        <w:jc w:val="center"/>
        <w:rPr>
          <w:sz w:val="24"/>
        </w:rPr>
      </w:pPr>
      <w:r w:rsidRPr="00F1507B">
        <w:rPr>
          <w:w w:val="125"/>
          <w:sz w:val="24"/>
        </w:rPr>
        <w:t xml:space="preserve">For sale by the Superintendent of Documents, U.S. Government Publishing Office Internet: bookstore.gpo.gov Phone: toll free </w:t>
      </w:r>
      <w:r w:rsidRPr="00F1507B">
        <w:rPr>
          <w:w w:val="120"/>
          <w:sz w:val="24"/>
        </w:rPr>
        <w:t xml:space="preserve">(866) 512–1800; </w:t>
      </w:r>
      <w:r w:rsidRPr="00F1507B">
        <w:rPr>
          <w:w w:val="125"/>
          <w:sz w:val="24"/>
        </w:rPr>
        <w:t xml:space="preserve">DC area </w:t>
      </w:r>
      <w:r w:rsidRPr="00F1507B">
        <w:rPr>
          <w:w w:val="120"/>
          <w:sz w:val="24"/>
        </w:rPr>
        <w:t>(202) 512–1800</w:t>
      </w:r>
    </w:p>
    <w:p w:rsidR="00CC72E9" w:rsidRPr="00F1507B" w:rsidRDefault="00A75D01">
      <w:pPr>
        <w:spacing w:before="1"/>
        <w:ind w:left="2650" w:right="1904"/>
        <w:jc w:val="center"/>
        <w:rPr>
          <w:sz w:val="24"/>
        </w:rPr>
      </w:pPr>
      <w:r w:rsidRPr="00F1507B">
        <w:rPr>
          <w:w w:val="115"/>
          <w:sz w:val="24"/>
        </w:rPr>
        <w:t>Fax: (202) 512–2104 Mail: Stop IDCC, Washington, DC 20402–0001</w:t>
      </w:r>
    </w:p>
    <w:p w:rsidR="00CC72E9" w:rsidRPr="00F1507B" w:rsidRDefault="00CC72E9">
      <w:pPr>
        <w:jc w:val="center"/>
        <w:rPr>
          <w:sz w:val="24"/>
        </w:rPr>
        <w:sectPr w:rsidR="00CC72E9" w:rsidRPr="00F1507B">
          <w:type w:val="continuous"/>
          <w:pgSz w:w="12240" w:h="15840"/>
          <w:pgMar w:top="60" w:right="1720" w:bottom="280" w:left="860" w:header="720" w:footer="720" w:gutter="0"/>
          <w:cols w:space="720"/>
        </w:sect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spacing w:before="2"/>
        <w:ind w:left="0"/>
        <w:jc w:val="left"/>
        <w:rPr>
          <w:sz w:val="24"/>
        </w:rPr>
      </w:pPr>
    </w:p>
    <w:p w:rsidR="00CC72E9" w:rsidRPr="00F1507B" w:rsidRDefault="00A75D01">
      <w:pPr>
        <w:ind w:left="3775"/>
        <w:rPr>
          <w:sz w:val="24"/>
        </w:rPr>
      </w:pPr>
      <w:r w:rsidRPr="00F1507B">
        <w:rPr>
          <w:w w:val="120"/>
          <w:sz w:val="24"/>
        </w:rPr>
        <w:t>COMMITTEE ON THE JUDICIARY</w:t>
      </w:r>
    </w:p>
    <w:p w:rsidR="00CC72E9" w:rsidRPr="00F1507B" w:rsidRDefault="00CC72E9">
      <w:pPr>
        <w:pStyle w:val="BodyText"/>
        <w:spacing w:before="1"/>
        <w:ind w:left="0"/>
        <w:jc w:val="left"/>
        <w:rPr>
          <w:sz w:val="24"/>
        </w:rPr>
      </w:pPr>
    </w:p>
    <w:p w:rsidR="00CC72E9" w:rsidRPr="00F1507B" w:rsidRDefault="00A75D01">
      <w:pPr>
        <w:ind w:left="2645" w:right="1904"/>
        <w:jc w:val="center"/>
        <w:rPr>
          <w:sz w:val="24"/>
        </w:rPr>
      </w:pPr>
      <w:r w:rsidRPr="00F1507B">
        <w:rPr>
          <w:w w:val="115"/>
          <w:sz w:val="24"/>
        </w:rPr>
        <w:t xml:space="preserve">ONE HUNDRED </w:t>
      </w:r>
      <w:proofErr w:type="gramStart"/>
      <w:r w:rsidRPr="00F1507B">
        <w:rPr>
          <w:w w:val="115"/>
          <w:sz w:val="24"/>
        </w:rPr>
        <w:t>FIFTEENTH  CONGRESS</w:t>
      </w:r>
      <w:proofErr w:type="gramEnd"/>
    </w:p>
    <w:p w:rsidR="00CC72E9" w:rsidRPr="00F1507B" w:rsidRDefault="00A75D01">
      <w:pPr>
        <w:spacing w:before="122"/>
        <w:ind w:left="2646" w:right="1904"/>
        <w:jc w:val="center"/>
        <w:rPr>
          <w:i/>
          <w:sz w:val="24"/>
        </w:rPr>
      </w:pPr>
      <w:r w:rsidRPr="00F1507B">
        <w:rPr>
          <w:w w:val="125"/>
          <w:sz w:val="24"/>
        </w:rPr>
        <w:t xml:space="preserve">BOB GOODLATTE, Virginia, </w:t>
      </w:r>
      <w:r w:rsidRPr="00F1507B">
        <w:rPr>
          <w:i/>
          <w:w w:val="125"/>
          <w:sz w:val="24"/>
        </w:rPr>
        <w:t>Chairman</w:t>
      </w:r>
    </w:p>
    <w:p w:rsidR="00CC72E9" w:rsidRPr="00F1507B" w:rsidRDefault="00CC72E9">
      <w:pPr>
        <w:pStyle w:val="BodyText"/>
        <w:spacing w:before="4"/>
        <w:ind w:left="0"/>
        <w:jc w:val="left"/>
        <w:rPr>
          <w:i/>
          <w:sz w:val="24"/>
        </w:rPr>
      </w:pPr>
    </w:p>
    <w:p w:rsidR="00CC72E9" w:rsidRPr="00F1507B" w:rsidRDefault="00CC72E9">
      <w:pPr>
        <w:rPr>
          <w:sz w:val="24"/>
        </w:rPr>
        <w:sectPr w:rsidR="00CC72E9" w:rsidRPr="00F1507B">
          <w:pgSz w:w="12240" w:h="15840"/>
          <w:pgMar w:top="1500" w:right="1720" w:bottom="280" w:left="860" w:header="720" w:footer="720" w:gutter="0"/>
          <w:cols w:space="720"/>
        </w:sectPr>
      </w:pPr>
    </w:p>
    <w:p w:rsidR="00CC72E9" w:rsidRPr="00F1507B" w:rsidRDefault="00A75D01">
      <w:pPr>
        <w:spacing w:before="99" w:line="278" w:lineRule="auto"/>
        <w:ind w:left="2089"/>
        <w:rPr>
          <w:sz w:val="24"/>
        </w:rPr>
      </w:pPr>
      <w:r w:rsidRPr="00F1507B">
        <w:rPr>
          <w:w w:val="125"/>
          <w:sz w:val="24"/>
        </w:rPr>
        <w:t>F. JAMES SENSENBRENNER, JR., Wisconsin LAMAR SMITH,</w:t>
      </w:r>
      <w:r w:rsidRPr="00F1507B">
        <w:rPr>
          <w:spacing w:val="3"/>
          <w:w w:val="125"/>
          <w:sz w:val="24"/>
        </w:rPr>
        <w:t xml:space="preserve"> </w:t>
      </w:r>
      <w:r w:rsidRPr="00F1507B">
        <w:rPr>
          <w:w w:val="125"/>
          <w:sz w:val="24"/>
        </w:rPr>
        <w:t>Texas</w:t>
      </w:r>
    </w:p>
    <w:p w:rsidR="00CC72E9" w:rsidRPr="00F1507B" w:rsidRDefault="00A75D01">
      <w:pPr>
        <w:ind w:left="2089"/>
        <w:rPr>
          <w:sz w:val="24"/>
        </w:rPr>
      </w:pPr>
      <w:r w:rsidRPr="00F1507B">
        <w:rPr>
          <w:w w:val="120"/>
          <w:sz w:val="24"/>
        </w:rPr>
        <w:t>STEVE CHABOT,</w:t>
      </w:r>
      <w:r w:rsidRPr="00F1507B">
        <w:rPr>
          <w:spacing w:val="16"/>
          <w:w w:val="120"/>
          <w:sz w:val="24"/>
        </w:rPr>
        <w:t xml:space="preserve"> </w:t>
      </w:r>
      <w:r w:rsidRPr="00F1507B">
        <w:rPr>
          <w:w w:val="120"/>
          <w:sz w:val="24"/>
        </w:rPr>
        <w:t>Ohio</w:t>
      </w:r>
    </w:p>
    <w:p w:rsidR="00CC72E9" w:rsidRPr="00F1507B" w:rsidRDefault="00A75D01">
      <w:pPr>
        <w:spacing w:before="22" w:line="278" w:lineRule="auto"/>
        <w:ind w:left="2089" w:right="936"/>
        <w:rPr>
          <w:sz w:val="24"/>
        </w:rPr>
      </w:pPr>
      <w:r w:rsidRPr="00F1507B">
        <w:rPr>
          <w:w w:val="125"/>
          <w:sz w:val="24"/>
        </w:rPr>
        <w:t>DARRELL E. ISSA, California STEVE KING,</w:t>
      </w:r>
      <w:r w:rsidRPr="00F1507B">
        <w:rPr>
          <w:spacing w:val="3"/>
          <w:w w:val="125"/>
          <w:sz w:val="24"/>
        </w:rPr>
        <w:t xml:space="preserve"> </w:t>
      </w:r>
      <w:r w:rsidRPr="00F1507B">
        <w:rPr>
          <w:w w:val="125"/>
          <w:sz w:val="24"/>
        </w:rPr>
        <w:t>Iowa</w:t>
      </w:r>
    </w:p>
    <w:p w:rsidR="00CC72E9" w:rsidRPr="00F1507B" w:rsidRDefault="00A75D01">
      <w:pPr>
        <w:spacing w:line="278" w:lineRule="auto"/>
        <w:ind w:left="2089" w:right="1257"/>
        <w:rPr>
          <w:sz w:val="24"/>
        </w:rPr>
      </w:pPr>
      <w:r w:rsidRPr="00F1507B">
        <w:rPr>
          <w:w w:val="125"/>
          <w:sz w:val="24"/>
        </w:rPr>
        <w:t xml:space="preserve">TRENT FRANKS, </w:t>
      </w:r>
      <w:r w:rsidRPr="00F1507B">
        <w:rPr>
          <w:spacing w:val="-3"/>
          <w:w w:val="125"/>
          <w:sz w:val="24"/>
        </w:rPr>
        <w:t xml:space="preserve">Arizona </w:t>
      </w:r>
      <w:r w:rsidRPr="00F1507B">
        <w:rPr>
          <w:w w:val="125"/>
          <w:sz w:val="24"/>
        </w:rPr>
        <w:t>LOUIE GOHMERT, Texas JIM JORDAN,</w:t>
      </w:r>
      <w:r w:rsidRPr="00F1507B">
        <w:rPr>
          <w:spacing w:val="3"/>
          <w:w w:val="125"/>
          <w:sz w:val="24"/>
        </w:rPr>
        <w:t xml:space="preserve"> </w:t>
      </w:r>
      <w:r w:rsidRPr="00F1507B">
        <w:rPr>
          <w:w w:val="125"/>
          <w:sz w:val="24"/>
        </w:rPr>
        <w:t>Ohio</w:t>
      </w:r>
    </w:p>
    <w:p w:rsidR="00CC72E9" w:rsidRPr="00F1507B" w:rsidRDefault="00A75D01">
      <w:pPr>
        <w:spacing w:line="138" w:lineRule="exact"/>
        <w:ind w:left="2089"/>
        <w:rPr>
          <w:sz w:val="24"/>
        </w:rPr>
      </w:pPr>
      <w:r w:rsidRPr="00F1507B">
        <w:rPr>
          <w:w w:val="125"/>
          <w:sz w:val="24"/>
        </w:rPr>
        <w:t>TED POE, Texas</w:t>
      </w:r>
    </w:p>
    <w:p w:rsidR="00CC72E9" w:rsidRPr="00F1507B" w:rsidRDefault="00A75D01">
      <w:pPr>
        <w:spacing w:before="6" w:line="160" w:lineRule="exact"/>
        <w:ind w:left="2089" w:right="936"/>
        <w:rPr>
          <w:sz w:val="24"/>
        </w:rPr>
      </w:pPr>
      <w:r w:rsidRPr="00F1507B">
        <w:rPr>
          <w:w w:val="125"/>
          <w:sz w:val="24"/>
        </w:rPr>
        <w:t xml:space="preserve">TOM MARINO, Pennsylvania TREY GOWDY, South Carolina </w:t>
      </w:r>
      <w:r w:rsidRPr="00F1507B">
        <w:rPr>
          <w:w w:val="119"/>
          <w:sz w:val="24"/>
        </w:rPr>
        <w:t>RA</w:t>
      </w:r>
      <w:r w:rsidRPr="00F1507B">
        <w:rPr>
          <w:spacing w:val="-70"/>
          <w:w w:val="115"/>
          <w:sz w:val="24"/>
        </w:rPr>
        <w:t>U</w:t>
      </w:r>
      <w:r w:rsidRPr="00F1507B">
        <w:rPr>
          <w:w w:val="99"/>
          <w:position w:val="4"/>
          <w:sz w:val="24"/>
        </w:rPr>
        <w:t xml:space="preserve">´ </w:t>
      </w:r>
      <w:r w:rsidRPr="00F1507B">
        <w:rPr>
          <w:w w:val="127"/>
          <w:sz w:val="24"/>
        </w:rPr>
        <w:t>L</w:t>
      </w:r>
      <w:r w:rsidRPr="00F1507B">
        <w:rPr>
          <w:sz w:val="24"/>
        </w:rPr>
        <w:t xml:space="preserve"> </w:t>
      </w:r>
      <w:r w:rsidRPr="00F1507B">
        <w:rPr>
          <w:w w:val="118"/>
          <w:sz w:val="24"/>
        </w:rPr>
        <w:t>LABRADOR,</w:t>
      </w:r>
      <w:r w:rsidRPr="00F1507B">
        <w:rPr>
          <w:sz w:val="24"/>
        </w:rPr>
        <w:t xml:space="preserve"> </w:t>
      </w:r>
      <w:r w:rsidRPr="00F1507B">
        <w:rPr>
          <w:w w:val="130"/>
          <w:sz w:val="24"/>
        </w:rPr>
        <w:t xml:space="preserve">Idaho </w:t>
      </w:r>
      <w:r w:rsidRPr="00F1507B">
        <w:rPr>
          <w:w w:val="125"/>
          <w:sz w:val="24"/>
        </w:rPr>
        <w:t>BLAKE FARENTHOLD, Texas</w:t>
      </w:r>
    </w:p>
    <w:p w:rsidR="00CC72E9" w:rsidRPr="00F1507B" w:rsidRDefault="00A75D01">
      <w:pPr>
        <w:spacing w:before="16" w:line="278" w:lineRule="auto"/>
        <w:ind w:left="2089" w:right="1257"/>
        <w:rPr>
          <w:sz w:val="24"/>
        </w:rPr>
      </w:pPr>
      <w:r w:rsidRPr="00F1507B">
        <w:rPr>
          <w:w w:val="125"/>
          <w:sz w:val="24"/>
        </w:rPr>
        <w:t xml:space="preserve">DOUG COLLINS, Georgia RON </w:t>
      </w:r>
      <w:proofErr w:type="spellStart"/>
      <w:r w:rsidRPr="00F1507B">
        <w:rPr>
          <w:w w:val="125"/>
          <w:sz w:val="24"/>
        </w:rPr>
        <w:t>DeSANTIS</w:t>
      </w:r>
      <w:proofErr w:type="spellEnd"/>
      <w:r w:rsidRPr="00F1507B">
        <w:rPr>
          <w:w w:val="125"/>
          <w:sz w:val="24"/>
        </w:rPr>
        <w:t xml:space="preserve">, Florida KEN BUCK, Colorado JOHN RATCLIFFE, </w:t>
      </w:r>
      <w:r w:rsidRPr="00F1507B">
        <w:rPr>
          <w:w w:val="125"/>
          <w:sz w:val="24"/>
        </w:rPr>
        <w:t>Texas</w:t>
      </w:r>
    </w:p>
    <w:p w:rsidR="00CC72E9" w:rsidRPr="00F1507B" w:rsidRDefault="00A75D01">
      <w:pPr>
        <w:spacing w:line="278" w:lineRule="auto"/>
        <w:ind w:left="2089" w:right="1149"/>
        <w:rPr>
          <w:sz w:val="24"/>
        </w:rPr>
      </w:pPr>
      <w:r w:rsidRPr="00F1507B">
        <w:rPr>
          <w:w w:val="125"/>
          <w:sz w:val="24"/>
        </w:rPr>
        <w:t>MARTHA ROBY, Alabama MATT GAETZ, Florida MIKE JOHNSON, Louisiana ANDY BIGGS, Arizona</w:t>
      </w:r>
    </w:p>
    <w:p w:rsidR="00CC72E9" w:rsidRPr="00F1507B" w:rsidRDefault="00A75D01">
      <w:pPr>
        <w:spacing w:line="138" w:lineRule="exact"/>
        <w:ind w:left="2089"/>
        <w:rPr>
          <w:sz w:val="24"/>
        </w:rPr>
      </w:pPr>
      <w:r w:rsidRPr="00F1507B">
        <w:rPr>
          <w:w w:val="125"/>
          <w:sz w:val="24"/>
        </w:rPr>
        <w:t>JOHN RUTHERFORD, Florida</w:t>
      </w:r>
    </w:p>
    <w:p w:rsidR="00CC72E9" w:rsidRPr="00F1507B" w:rsidRDefault="00A75D01">
      <w:pPr>
        <w:spacing w:before="21"/>
        <w:ind w:left="2089"/>
        <w:rPr>
          <w:sz w:val="24"/>
        </w:rPr>
      </w:pPr>
      <w:r w:rsidRPr="00F1507B">
        <w:rPr>
          <w:w w:val="120"/>
          <w:sz w:val="24"/>
        </w:rPr>
        <w:t>KAREN HANDEL, Georgia</w:t>
      </w:r>
    </w:p>
    <w:p w:rsidR="00CC72E9" w:rsidRPr="00F1507B" w:rsidRDefault="00A75D01">
      <w:pPr>
        <w:spacing w:before="99" w:line="278" w:lineRule="auto"/>
        <w:ind w:left="291" w:right="2268"/>
        <w:rPr>
          <w:sz w:val="24"/>
        </w:rPr>
      </w:pPr>
      <w:r w:rsidRPr="00F1507B">
        <w:rPr>
          <w:sz w:val="24"/>
        </w:rPr>
        <w:br w:type="column"/>
      </w:r>
      <w:r w:rsidRPr="00F1507B">
        <w:rPr>
          <w:w w:val="125"/>
          <w:sz w:val="24"/>
        </w:rPr>
        <w:lastRenderedPageBreak/>
        <w:t>JERROLD NADLER, New York JOHN CONYERS, JR.,</w:t>
      </w:r>
      <w:r w:rsidRPr="00F1507B">
        <w:rPr>
          <w:spacing w:val="-14"/>
          <w:w w:val="125"/>
          <w:sz w:val="24"/>
        </w:rPr>
        <w:t xml:space="preserve"> </w:t>
      </w:r>
      <w:r w:rsidRPr="00F1507B">
        <w:rPr>
          <w:w w:val="125"/>
          <w:sz w:val="24"/>
        </w:rPr>
        <w:t>Michigan</w:t>
      </w:r>
    </w:p>
    <w:p w:rsidR="00CC72E9" w:rsidRPr="00F1507B" w:rsidRDefault="00A75D01">
      <w:pPr>
        <w:spacing w:line="278" w:lineRule="auto"/>
        <w:ind w:left="291" w:right="2308"/>
        <w:rPr>
          <w:sz w:val="24"/>
        </w:rPr>
      </w:pPr>
      <w:r w:rsidRPr="00F1507B">
        <w:rPr>
          <w:w w:val="125"/>
          <w:sz w:val="24"/>
        </w:rPr>
        <w:t xml:space="preserve">ZOE LOFGREN, California SHEILA JACKSON LEE, </w:t>
      </w:r>
      <w:r w:rsidRPr="00F1507B">
        <w:rPr>
          <w:spacing w:val="-4"/>
          <w:w w:val="125"/>
          <w:sz w:val="24"/>
        </w:rPr>
        <w:t>Texas</w:t>
      </w:r>
    </w:p>
    <w:p w:rsidR="00CC72E9" w:rsidRPr="00F1507B" w:rsidRDefault="00A75D01">
      <w:pPr>
        <w:ind w:left="291"/>
        <w:rPr>
          <w:sz w:val="24"/>
        </w:rPr>
      </w:pPr>
      <w:r w:rsidRPr="00F1507B">
        <w:rPr>
          <w:w w:val="125"/>
          <w:sz w:val="24"/>
        </w:rPr>
        <w:t>STEVE COHEN, Tennessee</w:t>
      </w:r>
    </w:p>
    <w:p w:rsidR="00CC72E9" w:rsidRPr="00F1507B" w:rsidRDefault="00A75D01">
      <w:pPr>
        <w:spacing w:before="22" w:line="278" w:lineRule="auto"/>
        <w:ind w:left="291" w:right="1384"/>
        <w:rPr>
          <w:sz w:val="24"/>
        </w:rPr>
      </w:pPr>
      <w:r w:rsidRPr="00F1507B">
        <w:rPr>
          <w:w w:val="125"/>
          <w:sz w:val="24"/>
        </w:rPr>
        <w:t>HENRY C. ‘‘HANK’’ JOHNSON, JR., Georgia THEODORE E. DEUTCH, Florida</w:t>
      </w:r>
    </w:p>
    <w:p w:rsidR="00CC72E9" w:rsidRPr="00F1507B" w:rsidRDefault="00A75D01">
      <w:pPr>
        <w:spacing w:line="138" w:lineRule="exact"/>
        <w:ind w:left="291"/>
        <w:rPr>
          <w:sz w:val="24"/>
        </w:rPr>
      </w:pPr>
      <w:r w:rsidRPr="00F1507B">
        <w:rPr>
          <w:w w:val="125"/>
          <w:sz w:val="24"/>
        </w:rPr>
        <w:t>LUIS</w:t>
      </w:r>
      <w:r w:rsidRPr="00F1507B">
        <w:rPr>
          <w:spacing w:val="10"/>
          <w:sz w:val="24"/>
        </w:rPr>
        <w:t xml:space="preserve"> </w:t>
      </w:r>
      <w:r w:rsidRPr="00F1507B">
        <w:rPr>
          <w:w w:val="119"/>
          <w:sz w:val="24"/>
        </w:rPr>
        <w:t>V.</w:t>
      </w:r>
      <w:r w:rsidRPr="00F1507B">
        <w:rPr>
          <w:spacing w:val="10"/>
          <w:sz w:val="24"/>
        </w:rPr>
        <w:t xml:space="preserve"> </w:t>
      </w:r>
      <w:r w:rsidRPr="00F1507B">
        <w:rPr>
          <w:w w:val="121"/>
          <w:sz w:val="24"/>
        </w:rPr>
        <w:t>GUTI</w:t>
      </w:r>
      <w:r w:rsidRPr="00F1507B">
        <w:rPr>
          <w:spacing w:val="-67"/>
          <w:w w:val="127"/>
          <w:sz w:val="24"/>
        </w:rPr>
        <w:t>E</w:t>
      </w:r>
      <w:r w:rsidRPr="00F1507B">
        <w:rPr>
          <w:w w:val="99"/>
          <w:position w:val="4"/>
          <w:sz w:val="24"/>
        </w:rPr>
        <w:t>´</w:t>
      </w:r>
      <w:r w:rsidRPr="00F1507B">
        <w:rPr>
          <w:spacing w:val="-4"/>
          <w:w w:val="99"/>
          <w:position w:val="4"/>
          <w:sz w:val="24"/>
        </w:rPr>
        <w:t xml:space="preserve"> </w:t>
      </w:r>
      <w:r w:rsidRPr="00F1507B">
        <w:rPr>
          <w:w w:val="124"/>
          <w:sz w:val="24"/>
        </w:rPr>
        <w:t>RREZ,</w:t>
      </w:r>
      <w:r w:rsidRPr="00F1507B">
        <w:rPr>
          <w:spacing w:val="10"/>
          <w:sz w:val="24"/>
        </w:rPr>
        <w:t xml:space="preserve"> </w:t>
      </w:r>
      <w:r w:rsidRPr="00F1507B">
        <w:rPr>
          <w:w w:val="134"/>
          <w:sz w:val="24"/>
        </w:rPr>
        <w:t>Illinois</w:t>
      </w:r>
    </w:p>
    <w:p w:rsidR="00CC72E9" w:rsidRPr="00F1507B" w:rsidRDefault="00A75D01">
      <w:pPr>
        <w:spacing w:before="22"/>
        <w:ind w:left="291"/>
        <w:rPr>
          <w:sz w:val="24"/>
        </w:rPr>
      </w:pPr>
      <w:r w:rsidRPr="00F1507B">
        <w:rPr>
          <w:w w:val="125"/>
          <w:sz w:val="24"/>
        </w:rPr>
        <w:t>KAREN BASS, California</w:t>
      </w:r>
    </w:p>
    <w:p w:rsidR="00CC72E9" w:rsidRPr="00F1507B" w:rsidRDefault="00A75D01">
      <w:pPr>
        <w:spacing w:before="22" w:line="278" w:lineRule="auto"/>
        <w:ind w:left="291" w:right="1949"/>
        <w:rPr>
          <w:sz w:val="24"/>
        </w:rPr>
      </w:pPr>
      <w:r w:rsidRPr="00F1507B">
        <w:rPr>
          <w:w w:val="125"/>
          <w:sz w:val="24"/>
        </w:rPr>
        <w:t xml:space="preserve">CEDRIC L. RICHMOND, Louisiana HAKEEM </w:t>
      </w:r>
      <w:r w:rsidRPr="00F1507B">
        <w:rPr>
          <w:w w:val="125"/>
          <w:sz w:val="24"/>
        </w:rPr>
        <w:t>S. JEFFRIES, New York</w:t>
      </w:r>
    </w:p>
    <w:p w:rsidR="00CC72E9" w:rsidRPr="00F1507B" w:rsidRDefault="00A75D01">
      <w:pPr>
        <w:spacing w:line="278" w:lineRule="auto"/>
        <w:ind w:left="291" w:right="2124"/>
        <w:rPr>
          <w:sz w:val="24"/>
        </w:rPr>
      </w:pPr>
      <w:r w:rsidRPr="00F1507B">
        <w:rPr>
          <w:w w:val="125"/>
          <w:sz w:val="24"/>
        </w:rPr>
        <w:t>DAVID CICILLINE, Rhode Island ERIC SWALWELL, California TED LIEU, California</w:t>
      </w:r>
    </w:p>
    <w:p w:rsidR="00CC72E9" w:rsidRPr="00F1507B" w:rsidRDefault="00A75D01">
      <w:pPr>
        <w:spacing w:line="278" w:lineRule="auto"/>
        <w:ind w:left="291" w:right="1949"/>
        <w:rPr>
          <w:sz w:val="24"/>
        </w:rPr>
      </w:pPr>
      <w:r w:rsidRPr="00F1507B">
        <w:rPr>
          <w:w w:val="125"/>
          <w:sz w:val="24"/>
        </w:rPr>
        <w:t>JAMIE RASKIN, Maryland PRAMILA JAYAPAL, Washington BRAD SCHNEIDER, Illinois</w:t>
      </w:r>
    </w:p>
    <w:p w:rsidR="00CC72E9" w:rsidRPr="00F1507B" w:rsidRDefault="00CC72E9">
      <w:pPr>
        <w:spacing w:line="278" w:lineRule="auto"/>
        <w:rPr>
          <w:sz w:val="24"/>
        </w:rPr>
        <w:sectPr w:rsidR="00CC72E9" w:rsidRPr="00F1507B">
          <w:type w:val="continuous"/>
          <w:pgSz w:w="12240" w:h="15840"/>
          <w:pgMar w:top="60" w:right="1720" w:bottom="280" w:left="860" w:header="720" w:footer="720" w:gutter="0"/>
          <w:cols w:num="2" w:space="720" w:equalWidth="0">
            <w:col w:w="5029" w:space="40"/>
            <w:col w:w="4591"/>
          </w:cols>
        </w:sectPr>
      </w:pPr>
    </w:p>
    <w:p w:rsidR="00CC72E9" w:rsidRPr="00F1507B" w:rsidRDefault="00CC72E9">
      <w:pPr>
        <w:pStyle w:val="BodyText"/>
        <w:spacing w:before="9"/>
        <w:ind w:left="0"/>
        <w:jc w:val="left"/>
        <w:rPr>
          <w:sz w:val="24"/>
        </w:rPr>
      </w:pPr>
    </w:p>
    <w:p w:rsidR="00CC72E9" w:rsidRPr="00F1507B" w:rsidRDefault="00A75D01">
      <w:pPr>
        <w:spacing w:before="98"/>
        <w:ind w:left="2649" w:right="1904"/>
        <w:jc w:val="center"/>
        <w:rPr>
          <w:i/>
          <w:sz w:val="24"/>
        </w:rPr>
      </w:pPr>
      <w:r w:rsidRPr="00F1507B">
        <w:rPr>
          <w:w w:val="120"/>
          <w:sz w:val="24"/>
        </w:rPr>
        <w:t xml:space="preserve">SHELLEY HUSBAND, </w:t>
      </w:r>
      <w:r w:rsidRPr="00F1507B">
        <w:rPr>
          <w:i/>
          <w:w w:val="120"/>
          <w:sz w:val="24"/>
        </w:rPr>
        <w:t>Chief of Staff &amp; General Counsel</w:t>
      </w:r>
    </w:p>
    <w:p w:rsidR="00CC72E9" w:rsidRPr="00F1507B" w:rsidRDefault="00A75D01">
      <w:pPr>
        <w:spacing w:before="42"/>
        <w:ind w:left="2649" w:right="1904"/>
        <w:jc w:val="center"/>
        <w:rPr>
          <w:i/>
          <w:sz w:val="24"/>
        </w:rPr>
      </w:pPr>
      <w:r w:rsidRPr="00F1507B">
        <w:rPr>
          <w:w w:val="120"/>
          <w:sz w:val="24"/>
        </w:rPr>
        <w:t xml:space="preserve">PERRY APELBAUM, </w:t>
      </w:r>
      <w:r w:rsidRPr="00F1507B">
        <w:rPr>
          <w:i/>
          <w:w w:val="120"/>
          <w:sz w:val="24"/>
        </w:rPr>
        <w:t>Minority Staff Director &amp; Chief Counsel</w:t>
      </w:r>
    </w:p>
    <w:p w:rsidR="00CC72E9" w:rsidRPr="00F1507B" w:rsidRDefault="00CC72E9">
      <w:pPr>
        <w:pStyle w:val="BodyText"/>
        <w:spacing w:before="7"/>
        <w:ind w:left="0"/>
        <w:jc w:val="left"/>
        <w:rPr>
          <w:i/>
          <w:sz w:val="24"/>
        </w:rPr>
      </w:pPr>
    </w:p>
    <w:p w:rsidR="00CC72E9" w:rsidRPr="00F1507B" w:rsidRDefault="00A75D01">
      <w:pPr>
        <w:ind w:left="2763" w:right="1904"/>
        <w:jc w:val="center"/>
        <w:rPr>
          <w:sz w:val="24"/>
        </w:rPr>
      </w:pPr>
      <w:r w:rsidRPr="00F1507B">
        <w:rPr>
          <w:w w:val="125"/>
          <w:sz w:val="24"/>
        </w:rPr>
        <w:t>(II)</w:t>
      </w:r>
    </w:p>
    <w:p w:rsidR="00CC72E9" w:rsidRPr="00F1507B" w:rsidRDefault="00CC72E9">
      <w:pPr>
        <w:jc w:val="center"/>
        <w:rPr>
          <w:sz w:val="24"/>
        </w:rPr>
        <w:sectPr w:rsidR="00CC72E9" w:rsidRPr="00F1507B">
          <w:type w:val="continuous"/>
          <w:pgSz w:w="12240" w:h="15840"/>
          <w:pgMar w:top="60" w:right="1720" w:bottom="280" w:left="860" w:header="720" w:footer="720" w:gutter="0"/>
          <w:cols w:space="720"/>
        </w:sectPr>
      </w:pPr>
    </w:p>
    <w:p w:rsidR="00CC72E9" w:rsidRPr="00F1507B" w:rsidRDefault="00CC72E9">
      <w:pPr>
        <w:pStyle w:val="BodyText"/>
        <w:spacing w:before="4"/>
        <w:ind w:left="0"/>
        <w:jc w:val="left"/>
        <w:rPr>
          <w:sz w:val="24"/>
        </w:rPr>
      </w:pPr>
    </w:p>
    <w:p w:rsidR="00CC72E9" w:rsidRPr="00F1507B" w:rsidRDefault="00CC72E9">
      <w:pPr>
        <w:rPr>
          <w:sz w:val="24"/>
        </w:rPr>
        <w:sectPr w:rsidR="00CC72E9" w:rsidRPr="00F1507B">
          <w:pgSz w:w="12240" w:h="15840"/>
          <w:pgMar w:top="1500" w:right="1720" w:bottom="280" w:left="860" w:header="720" w:footer="720" w:gutter="0"/>
          <w:cols w:space="720"/>
        </w:sect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spacing w:before="5"/>
        <w:ind w:left="0"/>
        <w:jc w:val="left"/>
        <w:rPr>
          <w:sz w:val="24"/>
        </w:rPr>
      </w:pPr>
    </w:p>
    <w:p w:rsidR="00CC72E9" w:rsidRPr="00F1507B" w:rsidRDefault="00A75D01">
      <w:pPr>
        <w:pStyle w:val="Heading2"/>
        <w:ind w:left="2763"/>
        <w:rPr>
          <w:sz w:val="24"/>
        </w:rPr>
      </w:pPr>
      <w:bookmarkStart w:id="0" w:name="_TOC_250067"/>
      <w:bookmarkEnd w:id="0"/>
      <w:r w:rsidRPr="00F1507B">
        <w:rPr>
          <w:w w:val="110"/>
          <w:sz w:val="24"/>
        </w:rPr>
        <w:t>FOREWORD</w:t>
      </w:r>
    </w:p>
    <w:p w:rsidR="00CC72E9" w:rsidRPr="00F1507B" w:rsidRDefault="00A75D01">
      <w:pPr>
        <w:pStyle w:val="BodyText"/>
        <w:spacing w:before="133" w:line="232" w:lineRule="auto"/>
        <w:ind w:right="1213" w:firstLine="180"/>
        <w:rPr>
          <w:sz w:val="24"/>
        </w:rPr>
      </w:pPr>
      <w:r w:rsidRPr="00F1507B">
        <w:rPr>
          <w:w w:val="130"/>
          <w:sz w:val="24"/>
        </w:rPr>
        <w:t xml:space="preserve">This document contains the Federal Rules of Evidence, as amended to December </w:t>
      </w:r>
      <w:r w:rsidRPr="00F1507B">
        <w:rPr>
          <w:w w:val="120"/>
          <w:sz w:val="24"/>
        </w:rPr>
        <w:t xml:space="preserve">1, 2017. </w:t>
      </w:r>
      <w:r w:rsidRPr="00F1507B">
        <w:rPr>
          <w:w w:val="130"/>
          <w:sz w:val="24"/>
        </w:rPr>
        <w:t xml:space="preserve">The rules were enacted by Public Law </w:t>
      </w:r>
      <w:r w:rsidRPr="00F1507B">
        <w:rPr>
          <w:w w:val="120"/>
          <w:sz w:val="24"/>
        </w:rPr>
        <w:t xml:space="preserve">93–595 </w:t>
      </w:r>
      <w:r w:rsidRPr="00F1507B">
        <w:rPr>
          <w:w w:val="130"/>
          <w:sz w:val="24"/>
        </w:rPr>
        <w:t xml:space="preserve">(approved January </w:t>
      </w:r>
      <w:r w:rsidRPr="00F1507B">
        <w:rPr>
          <w:w w:val="120"/>
          <w:sz w:val="24"/>
        </w:rPr>
        <w:t xml:space="preserve">2, 1975) </w:t>
      </w:r>
      <w:r w:rsidRPr="00F1507B">
        <w:rPr>
          <w:w w:val="130"/>
          <w:sz w:val="24"/>
        </w:rPr>
        <w:t>and have been amended by Acts of Congress, and further amended by the United States Supreme Court. This document has been prepared by the Committee in response to the need for an official up-to-date document containing the latest amendments to the rules.</w:t>
      </w:r>
    </w:p>
    <w:p w:rsidR="00CC72E9" w:rsidRPr="00F1507B" w:rsidRDefault="00A75D01">
      <w:pPr>
        <w:pStyle w:val="BodyText"/>
        <w:spacing w:line="232" w:lineRule="auto"/>
        <w:ind w:right="1212" w:firstLine="180"/>
        <w:jc w:val="right"/>
        <w:rPr>
          <w:sz w:val="24"/>
        </w:rPr>
      </w:pPr>
      <w:r w:rsidRPr="00F1507B">
        <w:rPr>
          <w:w w:val="135"/>
          <w:sz w:val="24"/>
        </w:rPr>
        <w:t>For the convenience of the user, where a rule has</w:t>
      </w:r>
      <w:r w:rsidRPr="00F1507B">
        <w:rPr>
          <w:spacing w:val="-44"/>
          <w:w w:val="135"/>
          <w:sz w:val="24"/>
        </w:rPr>
        <w:t xml:space="preserve"> </w:t>
      </w:r>
      <w:r w:rsidRPr="00F1507B">
        <w:rPr>
          <w:w w:val="135"/>
          <w:sz w:val="24"/>
        </w:rPr>
        <w:t>been</w:t>
      </w:r>
      <w:r w:rsidRPr="00F1507B">
        <w:rPr>
          <w:spacing w:val="-4"/>
          <w:w w:val="135"/>
          <w:sz w:val="24"/>
        </w:rPr>
        <w:t xml:space="preserve"> </w:t>
      </w:r>
      <w:r w:rsidRPr="00F1507B">
        <w:rPr>
          <w:w w:val="135"/>
          <w:sz w:val="24"/>
        </w:rPr>
        <w:t>amended</w:t>
      </w:r>
      <w:r w:rsidRPr="00F1507B">
        <w:rPr>
          <w:w w:val="128"/>
          <w:sz w:val="24"/>
        </w:rPr>
        <w:t xml:space="preserve"> </w:t>
      </w:r>
      <w:r w:rsidRPr="00F1507B">
        <w:rPr>
          <w:w w:val="135"/>
          <w:sz w:val="24"/>
        </w:rPr>
        <w:t>a</w:t>
      </w:r>
      <w:r w:rsidRPr="00F1507B">
        <w:rPr>
          <w:spacing w:val="17"/>
          <w:w w:val="135"/>
          <w:sz w:val="24"/>
        </w:rPr>
        <w:t xml:space="preserve"> </w:t>
      </w:r>
      <w:r w:rsidRPr="00F1507B">
        <w:rPr>
          <w:w w:val="135"/>
          <w:sz w:val="24"/>
        </w:rPr>
        <w:t>reference</w:t>
      </w:r>
      <w:r w:rsidRPr="00F1507B">
        <w:rPr>
          <w:spacing w:val="17"/>
          <w:w w:val="135"/>
          <w:sz w:val="24"/>
        </w:rPr>
        <w:t xml:space="preserve"> </w:t>
      </w:r>
      <w:r w:rsidRPr="00F1507B">
        <w:rPr>
          <w:w w:val="135"/>
          <w:sz w:val="24"/>
        </w:rPr>
        <w:t>to</w:t>
      </w:r>
      <w:r w:rsidRPr="00F1507B">
        <w:rPr>
          <w:spacing w:val="17"/>
          <w:w w:val="135"/>
          <w:sz w:val="24"/>
        </w:rPr>
        <w:t xml:space="preserve"> </w:t>
      </w:r>
      <w:r w:rsidRPr="00F1507B">
        <w:rPr>
          <w:w w:val="135"/>
          <w:sz w:val="24"/>
        </w:rPr>
        <w:t>the</w:t>
      </w:r>
      <w:r w:rsidRPr="00F1507B">
        <w:rPr>
          <w:spacing w:val="17"/>
          <w:w w:val="135"/>
          <w:sz w:val="24"/>
        </w:rPr>
        <w:t xml:space="preserve"> </w:t>
      </w:r>
      <w:r w:rsidRPr="00F1507B">
        <w:rPr>
          <w:w w:val="135"/>
          <w:sz w:val="24"/>
        </w:rPr>
        <w:t>date</w:t>
      </w:r>
      <w:r w:rsidRPr="00F1507B">
        <w:rPr>
          <w:spacing w:val="18"/>
          <w:w w:val="135"/>
          <w:sz w:val="24"/>
        </w:rPr>
        <w:t xml:space="preserve"> </w:t>
      </w:r>
      <w:r w:rsidRPr="00F1507B">
        <w:rPr>
          <w:w w:val="135"/>
          <w:sz w:val="24"/>
        </w:rPr>
        <w:t>the</w:t>
      </w:r>
      <w:r w:rsidRPr="00F1507B">
        <w:rPr>
          <w:spacing w:val="17"/>
          <w:w w:val="135"/>
          <w:sz w:val="24"/>
        </w:rPr>
        <w:t xml:space="preserve"> </w:t>
      </w:r>
      <w:r w:rsidRPr="00F1507B">
        <w:rPr>
          <w:w w:val="135"/>
          <w:sz w:val="24"/>
        </w:rPr>
        <w:t>amendment</w:t>
      </w:r>
      <w:r w:rsidRPr="00F1507B">
        <w:rPr>
          <w:spacing w:val="17"/>
          <w:w w:val="135"/>
          <w:sz w:val="24"/>
        </w:rPr>
        <w:t xml:space="preserve"> </w:t>
      </w:r>
      <w:r w:rsidRPr="00F1507B">
        <w:rPr>
          <w:w w:val="135"/>
          <w:sz w:val="24"/>
        </w:rPr>
        <w:t>was</w:t>
      </w:r>
      <w:r w:rsidRPr="00F1507B">
        <w:rPr>
          <w:spacing w:val="17"/>
          <w:w w:val="135"/>
          <w:sz w:val="24"/>
        </w:rPr>
        <w:t xml:space="preserve"> </w:t>
      </w:r>
      <w:r w:rsidRPr="00F1507B">
        <w:rPr>
          <w:w w:val="135"/>
          <w:sz w:val="24"/>
        </w:rPr>
        <w:t>promulgated</w:t>
      </w:r>
      <w:r w:rsidRPr="00F1507B">
        <w:rPr>
          <w:spacing w:val="18"/>
          <w:w w:val="135"/>
          <w:sz w:val="24"/>
        </w:rPr>
        <w:t xml:space="preserve"> </w:t>
      </w:r>
      <w:r w:rsidRPr="00F1507B">
        <w:rPr>
          <w:w w:val="135"/>
          <w:sz w:val="24"/>
        </w:rPr>
        <w:t>and</w:t>
      </w:r>
      <w:r w:rsidRPr="00F1507B">
        <w:rPr>
          <w:spacing w:val="17"/>
          <w:w w:val="135"/>
          <w:sz w:val="24"/>
        </w:rPr>
        <w:t xml:space="preserve"> </w:t>
      </w:r>
      <w:r w:rsidRPr="00F1507B">
        <w:rPr>
          <w:spacing w:val="-6"/>
          <w:w w:val="135"/>
          <w:sz w:val="24"/>
        </w:rPr>
        <w:t>the</w:t>
      </w:r>
      <w:r w:rsidRPr="00F1507B">
        <w:rPr>
          <w:w w:val="141"/>
          <w:sz w:val="24"/>
        </w:rPr>
        <w:t xml:space="preserve"> </w:t>
      </w:r>
      <w:r w:rsidRPr="00F1507B">
        <w:rPr>
          <w:w w:val="135"/>
          <w:sz w:val="24"/>
        </w:rPr>
        <w:t>date the amendment became effective follows the text of</w:t>
      </w:r>
      <w:r w:rsidRPr="00F1507B">
        <w:rPr>
          <w:spacing w:val="-8"/>
          <w:w w:val="135"/>
          <w:sz w:val="24"/>
        </w:rPr>
        <w:t xml:space="preserve"> </w:t>
      </w:r>
      <w:r w:rsidRPr="00F1507B">
        <w:rPr>
          <w:w w:val="135"/>
          <w:sz w:val="24"/>
        </w:rPr>
        <w:t>the</w:t>
      </w:r>
      <w:r w:rsidRPr="00F1507B">
        <w:rPr>
          <w:spacing w:val="-1"/>
          <w:w w:val="135"/>
          <w:sz w:val="24"/>
        </w:rPr>
        <w:t xml:space="preserve"> </w:t>
      </w:r>
      <w:r w:rsidRPr="00F1507B">
        <w:rPr>
          <w:w w:val="135"/>
          <w:sz w:val="24"/>
        </w:rPr>
        <w:t>rule.</w:t>
      </w:r>
      <w:r w:rsidRPr="00F1507B">
        <w:rPr>
          <w:w w:val="136"/>
          <w:sz w:val="24"/>
        </w:rPr>
        <w:t xml:space="preserve"> </w:t>
      </w:r>
      <w:r w:rsidRPr="00F1507B">
        <w:rPr>
          <w:w w:val="135"/>
          <w:sz w:val="24"/>
        </w:rPr>
        <w:t>The Committee on Rules of Practice and Procedure and</w:t>
      </w:r>
      <w:r w:rsidRPr="00F1507B">
        <w:rPr>
          <w:spacing w:val="-30"/>
          <w:w w:val="135"/>
          <w:sz w:val="24"/>
        </w:rPr>
        <w:t xml:space="preserve"> </w:t>
      </w:r>
      <w:r w:rsidRPr="00F1507B">
        <w:rPr>
          <w:w w:val="135"/>
          <w:sz w:val="24"/>
        </w:rPr>
        <w:t>the</w:t>
      </w:r>
      <w:r w:rsidRPr="00F1507B">
        <w:rPr>
          <w:spacing w:val="-3"/>
          <w:w w:val="135"/>
          <w:sz w:val="24"/>
        </w:rPr>
        <w:t xml:space="preserve"> </w:t>
      </w:r>
      <w:r w:rsidRPr="00F1507B">
        <w:rPr>
          <w:w w:val="135"/>
          <w:sz w:val="24"/>
        </w:rPr>
        <w:t>Advisory</w:t>
      </w:r>
      <w:r w:rsidRPr="00F1507B">
        <w:rPr>
          <w:spacing w:val="-13"/>
          <w:w w:val="135"/>
          <w:sz w:val="24"/>
        </w:rPr>
        <w:t xml:space="preserve"> </w:t>
      </w:r>
      <w:r w:rsidRPr="00F1507B">
        <w:rPr>
          <w:w w:val="135"/>
          <w:sz w:val="24"/>
        </w:rPr>
        <w:t>Committee</w:t>
      </w:r>
      <w:r w:rsidRPr="00F1507B">
        <w:rPr>
          <w:spacing w:val="-12"/>
          <w:w w:val="135"/>
          <w:sz w:val="24"/>
        </w:rPr>
        <w:t xml:space="preserve"> </w:t>
      </w:r>
      <w:r w:rsidRPr="00F1507B">
        <w:rPr>
          <w:w w:val="135"/>
          <w:sz w:val="24"/>
        </w:rPr>
        <w:t>on</w:t>
      </w:r>
      <w:r w:rsidRPr="00F1507B">
        <w:rPr>
          <w:spacing w:val="-12"/>
          <w:w w:val="135"/>
          <w:sz w:val="24"/>
        </w:rPr>
        <w:t xml:space="preserve"> </w:t>
      </w:r>
      <w:r w:rsidRPr="00F1507B">
        <w:rPr>
          <w:w w:val="135"/>
          <w:sz w:val="24"/>
        </w:rPr>
        <w:t>the</w:t>
      </w:r>
      <w:r w:rsidRPr="00F1507B">
        <w:rPr>
          <w:spacing w:val="-12"/>
          <w:w w:val="135"/>
          <w:sz w:val="24"/>
        </w:rPr>
        <w:t xml:space="preserve"> </w:t>
      </w:r>
      <w:r w:rsidRPr="00F1507B">
        <w:rPr>
          <w:w w:val="135"/>
          <w:sz w:val="24"/>
        </w:rPr>
        <w:t>Federal</w:t>
      </w:r>
      <w:r w:rsidRPr="00F1507B">
        <w:rPr>
          <w:spacing w:val="-12"/>
          <w:w w:val="135"/>
          <w:sz w:val="24"/>
        </w:rPr>
        <w:t xml:space="preserve"> </w:t>
      </w:r>
      <w:r w:rsidRPr="00F1507B">
        <w:rPr>
          <w:w w:val="135"/>
          <w:sz w:val="24"/>
        </w:rPr>
        <w:t>Rules</w:t>
      </w:r>
      <w:r w:rsidRPr="00F1507B">
        <w:rPr>
          <w:spacing w:val="-12"/>
          <w:w w:val="135"/>
          <w:sz w:val="24"/>
        </w:rPr>
        <w:t xml:space="preserve"> </w:t>
      </w:r>
      <w:r w:rsidRPr="00F1507B">
        <w:rPr>
          <w:w w:val="135"/>
          <w:sz w:val="24"/>
        </w:rPr>
        <w:t>of</w:t>
      </w:r>
      <w:r w:rsidRPr="00F1507B">
        <w:rPr>
          <w:spacing w:val="-12"/>
          <w:w w:val="135"/>
          <w:sz w:val="24"/>
        </w:rPr>
        <w:t xml:space="preserve"> </w:t>
      </w:r>
      <w:r w:rsidRPr="00F1507B">
        <w:rPr>
          <w:w w:val="135"/>
          <w:sz w:val="24"/>
        </w:rPr>
        <w:t>Evidence,</w:t>
      </w:r>
      <w:r w:rsidRPr="00F1507B">
        <w:rPr>
          <w:spacing w:val="-13"/>
          <w:w w:val="135"/>
          <w:sz w:val="24"/>
        </w:rPr>
        <w:t xml:space="preserve"> </w:t>
      </w:r>
      <w:r w:rsidRPr="00F1507B">
        <w:rPr>
          <w:w w:val="135"/>
          <w:sz w:val="24"/>
        </w:rPr>
        <w:t>Judicial</w:t>
      </w:r>
      <w:r w:rsidRPr="00F1507B">
        <w:rPr>
          <w:spacing w:val="-12"/>
          <w:w w:val="135"/>
          <w:sz w:val="24"/>
        </w:rPr>
        <w:t xml:space="preserve"> </w:t>
      </w:r>
      <w:r w:rsidRPr="00F1507B">
        <w:rPr>
          <w:w w:val="135"/>
          <w:sz w:val="24"/>
        </w:rPr>
        <w:t>Conference</w:t>
      </w:r>
      <w:r w:rsidRPr="00F1507B">
        <w:rPr>
          <w:spacing w:val="22"/>
          <w:w w:val="135"/>
          <w:sz w:val="24"/>
        </w:rPr>
        <w:t xml:space="preserve"> </w:t>
      </w:r>
      <w:r w:rsidRPr="00F1507B">
        <w:rPr>
          <w:w w:val="135"/>
          <w:sz w:val="24"/>
        </w:rPr>
        <w:t>of</w:t>
      </w:r>
      <w:r w:rsidRPr="00F1507B">
        <w:rPr>
          <w:spacing w:val="22"/>
          <w:w w:val="135"/>
          <w:sz w:val="24"/>
        </w:rPr>
        <w:t xml:space="preserve"> </w:t>
      </w:r>
      <w:r w:rsidRPr="00F1507B">
        <w:rPr>
          <w:w w:val="135"/>
          <w:sz w:val="24"/>
        </w:rPr>
        <w:t>the</w:t>
      </w:r>
      <w:r w:rsidRPr="00F1507B">
        <w:rPr>
          <w:spacing w:val="23"/>
          <w:w w:val="135"/>
          <w:sz w:val="24"/>
        </w:rPr>
        <w:t xml:space="preserve"> </w:t>
      </w:r>
      <w:r w:rsidRPr="00F1507B">
        <w:rPr>
          <w:w w:val="135"/>
          <w:sz w:val="24"/>
        </w:rPr>
        <w:t>United</w:t>
      </w:r>
      <w:r w:rsidRPr="00F1507B">
        <w:rPr>
          <w:spacing w:val="22"/>
          <w:w w:val="135"/>
          <w:sz w:val="24"/>
        </w:rPr>
        <w:t xml:space="preserve"> </w:t>
      </w:r>
      <w:r w:rsidRPr="00F1507B">
        <w:rPr>
          <w:w w:val="135"/>
          <w:sz w:val="24"/>
        </w:rPr>
        <w:t>States,</w:t>
      </w:r>
      <w:r w:rsidRPr="00F1507B">
        <w:rPr>
          <w:spacing w:val="22"/>
          <w:w w:val="135"/>
          <w:sz w:val="24"/>
        </w:rPr>
        <w:t xml:space="preserve"> </w:t>
      </w:r>
      <w:r w:rsidRPr="00F1507B">
        <w:rPr>
          <w:w w:val="135"/>
          <w:sz w:val="24"/>
        </w:rPr>
        <w:t>prepared</w:t>
      </w:r>
      <w:r w:rsidRPr="00F1507B">
        <w:rPr>
          <w:spacing w:val="23"/>
          <w:w w:val="135"/>
          <w:sz w:val="24"/>
        </w:rPr>
        <w:t xml:space="preserve"> </w:t>
      </w:r>
      <w:r w:rsidRPr="00F1507B">
        <w:rPr>
          <w:w w:val="135"/>
          <w:sz w:val="24"/>
        </w:rPr>
        <w:t>notes</w:t>
      </w:r>
      <w:r w:rsidRPr="00F1507B">
        <w:rPr>
          <w:spacing w:val="22"/>
          <w:w w:val="135"/>
          <w:sz w:val="24"/>
        </w:rPr>
        <w:t xml:space="preserve"> </w:t>
      </w:r>
      <w:r w:rsidRPr="00F1507B">
        <w:rPr>
          <w:w w:val="135"/>
          <w:sz w:val="24"/>
        </w:rPr>
        <w:t>explaining</w:t>
      </w:r>
      <w:r w:rsidRPr="00F1507B">
        <w:rPr>
          <w:spacing w:val="22"/>
          <w:w w:val="135"/>
          <w:sz w:val="24"/>
        </w:rPr>
        <w:t xml:space="preserve"> </w:t>
      </w:r>
      <w:r w:rsidRPr="00F1507B">
        <w:rPr>
          <w:w w:val="135"/>
          <w:sz w:val="24"/>
        </w:rPr>
        <w:t>the</w:t>
      </w:r>
      <w:r w:rsidRPr="00F1507B">
        <w:rPr>
          <w:spacing w:val="23"/>
          <w:w w:val="135"/>
          <w:sz w:val="24"/>
        </w:rPr>
        <w:t xml:space="preserve"> </w:t>
      </w:r>
      <w:r w:rsidRPr="00F1507B">
        <w:rPr>
          <w:w w:val="135"/>
          <w:sz w:val="24"/>
        </w:rPr>
        <w:t>purpose</w:t>
      </w:r>
      <w:r w:rsidRPr="00F1507B">
        <w:rPr>
          <w:spacing w:val="18"/>
          <w:w w:val="135"/>
          <w:sz w:val="24"/>
        </w:rPr>
        <w:t xml:space="preserve"> </w:t>
      </w:r>
      <w:r w:rsidRPr="00F1507B">
        <w:rPr>
          <w:w w:val="135"/>
          <w:sz w:val="24"/>
        </w:rPr>
        <w:t>and</w:t>
      </w:r>
      <w:r w:rsidRPr="00F1507B">
        <w:rPr>
          <w:spacing w:val="19"/>
          <w:w w:val="135"/>
          <w:sz w:val="24"/>
        </w:rPr>
        <w:t xml:space="preserve"> </w:t>
      </w:r>
      <w:r w:rsidRPr="00F1507B">
        <w:rPr>
          <w:w w:val="135"/>
          <w:sz w:val="24"/>
        </w:rPr>
        <w:t>intent</w:t>
      </w:r>
      <w:r w:rsidRPr="00F1507B">
        <w:rPr>
          <w:spacing w:val="19"/>
          <w:w w:val="135"/>
          <w:sz w:val="24"/>
        </w:rPr>
        <w:t xml:space="preserve"> </w:t>
      </w:r>
      <w:r w:rsidRPr="00F1507B">
        <w:rPr>
          <w:w w:val="135"/>
          <w:sz w:val="24"/>
        </w:rPr>
        <w:t>of</w:t>
      </w:r>
      <w:r w:rsidRPr="00F1507B">
        <w:rPr>
          <w:spacing w:val="18"/>
          <w:w w:val="135"/>
          <w:sz w:val="24"/>
        </w:rPr>
        <w:t xml:space="preserve"> </w:t>
      </w:r>
      <w:r w:rsidRPr="00F1507B">
        <w:rPr>
          <w:w w:val="135"/>
          <w:sz w:val="24"/>
        </w:rPr>
        <w:t>the</w:t>
      </w:r>
      <w:r w:rsidRPr="00F1507B">
        <w:rPr>
          <w:spacing w:val="19"/>
          <w:w w:val="135"/>
          <w:sz w:val="24"/>
        </w:rPr>
        <w:t xml:space="preserve"> </w:t>
      </w:r>
      <w:r w:rsidRPr="00F1507B">
        <w:rPr>
          <w:w w:val="135"/>
          <w:sz w:val="24"/>
        </w:rPr>
        <w:t>amendments</w:t>
      </w:r>
      <w:r w:rsidRPr="00F1507B">
        <w:rPr>
          <w:spacing w:val="19"/>
          <w:w w:val="135"/>
          <w:sz w:val="24"/>
        </w:rPr>
        <w:t xml:space="preserve"> </w:t>
      </w:r>
      <w:r w:rsidRPr="00F1507B">
        <w:rPr>
          <w:w w:val="135"/>
          <w:sz w:val="24"/>
        </w:rPr>
        <w:t>to</w:t>
      </w:r>
      <w:r w:rsidRPr="00F1507B">
        <w:rPr>
          <w:spacing w:val="18"/>
          <w:w w:val="135"/>
          <w:sz w:val="24"/>
        </w:rPr>
        <w:t xml:space="preserve"> </w:t>
      </w:r>
      <w:r w:rsidRPr="00F1507B">
        <w:rPr>
          <w:w w:val="135"/>
          <w:sz w:val="24"/>
        </w:rPr>
        <w:t>the</w:t>
      </w:r>
      <w:r w:rsidRPr="00F1507B">
        <w:rPr>
          <w:spacing w:val="19"/>
          <w:w w:val="135"/>
          <w:sz w:val="24"/>
        </w:rPr>
        <w:t xml:space="preserve"> </w:t>
      </w:r>
      <w:r w:rsidRPr="00F1507B">
        <w:rPr>
          <w:w w:val="135"/>
          <w:sz w:val="24"/>
        </w:rPr>
        <w:t>rules.</w:t>
      </w:r>
      <w:r w:rsidRPr="00F1507B">
        <w:rPr>
          <w:spacing w:val="19"/>
          <w:w w:val="135"/>
          <w:sz w:val="24"/>
        </w:rPr>
        <w:t xml:space="preserve"> </w:t>
      </w:r>
      <w:r w:rsidRPr="00F1507B">
        <w:rPr>
          <w:w w:val="135"/>
          <w:sz w:val="24"/>
        </w:rPr>
        <w:t>The</w:t>
      </w:r>
      <w:r w:rsidRPr="00F1507B">
        <w:rPr>
          <w:spacing w:val="18"/>
          <w:w w:val="135"/>
          <w:sz w:val="24"/>
        </w:rPr>
        <w:t xml:space="preserve"> </w:t>
      </w:r>
      <w:r w:rsidRPr="00F1507B">
        <w:rPr>
          <w:w w:val="135"/>
          <w:sz w:val="24"/>
        </w:rPr>
        <w:t>Committee</w:t>
      </w:r>
      <w:r w:rsidRPr="00F1507B">
        <w:rPr>
          <w:w w:val="132"/>
          <w:sz w:val="24"/>
        </w:rPr>
        <w:t xml:space="preserve"> </w:t>
      </w:r>
      <w:r w:rsidRPr="00F1507B">
        <w:rPr>
          <w:w w:val="135"/>
          <w:sz w:val="24"/>
        </w:rPr>
        <w:t>Notes</w:t>
      </w:r>
      <w:r w:rsidRPr="00F1507B">
        <w:rPr>
          <w:spacing w:val="23"/>
          <w:w w:val="135"/>
          <w:sz w:val="24"/>
        </w:rPr>
        <w:t xml:space="preserve"> </w:t>
      </w:r>
      <w:r w:rsidRPr="00F1507B">
        <w:rPr>
          <w:w w:val="135"/>
          <w:sz w:val="24"/>
        </w:rPr>
        <w:t>may</w:t>
      </w:r>
      <w:r w:rsidRPr="00F1507B">
        <w:rPr>
          <w:spacing w:val="24"/>
          <w:w w:val="135"/>
          <w:sz w:val="24"/>
        </w:rPr>
        <w:t xml:space="preserve"> </w:t>
      </w:r>
      <w:r w:rsidRPr="00F1507B">
        <w:rPr>
          <w:w w:val="135"/>
          <w:sz w:val="24"/>
        </w:rPr>
        <w:t>be</w:t>
      </w:r>
      <w:r w:rsidRPr="00F1507B">
        <w:rPr>
          <w:spacing w:val="24"/>
          <w:w w:val="135"/>
          <w:sz w:val="24"/>
        </w:rPr>
        <w:t xml:space="preserve"> </w:t>
      </w:r>
      <w:r w:rsidRPr="00F1507B">
        <w:rPr>
          <w:w w:val="135"/>
          <w:sz w:val="24"/>
        </w:rPr>
        <w:t>found</w:t>
      </w:r>
      <w:r w:rsidRPr="00F1507B">
        <w:rPr>
          <w:spacing w:val="23"/>
          <w:w w:val="135"/>
          <w:sz w:val="24"/>
        </w:rPr>
        <w:t xml:space="preserve"> </w:t>
      </w:r>
      <w:r w:rsidRPr="00F1507B">
        <w:rPr>
          <w:w w:val="135"/>
          <w:sz w:val="24"/>
        </w:rPr>
        <w:t>in</w:t>
      </w:r>
      <w:r w:rsidRPr="00F1507B">
        <w:rPr>
          <w:spacing w:val="24"/>
          <w:w w:val="135"/>
          <w:sz w:val="24"/>
        </w:rPr>
        <w:t xml:space="preserve"> </w:t>
      </w:r>
      <w:r w:rsidRPr="00F1507B">
        <w:rPr>
          <w:w w:val="135"/>
          <w:sz w:val="24"/>
        </w:rPr>
        <w:t>the</w:t>
      </w:r>
      <w:r w:rsidRPr="00F1507B">
        <w:rPr>
          <w:spacing w:val="24"/>
          <w:w w:val="135"/>
          <w:sz w:val="24"/>
        </w:rPr>
        <w:t xml:space="preserve"> </w:t>
      </w:r>
      <w:r w:rsidRPr="00F1507B">
        <w:rPr>
          <w:w w:val="135"/>
          <w:sz w:val="24"/>
        </w:rPr>
        <w:t>Appendix</w:t>
      </w:r>
      <w:r w:rsidRPr="00F1507B">
        <w:rPr>
          <w:spacing w:val="23"/>
          <w:w w:val="135"/>
          <w:sz w:val="24"/>
        </w:rPr>
        <w:t xml:space="preserve"> </w:t>
      </w:r>
      <w:r w:rsidRPr="00F1507B">
        <w:rPr>
          <w:w w:val="135"/>
          <w:sz w:val="24"/>
        </w:rPr>
        <w:t>to</w:t>
      </w:r>
      <w:r w:rsidRPr="00F1507B">
        <w:rPr>
          <w:spacing w:val="24"/>
          <w:w w:val="135"/>
          <w:sz w:val="24"/>
        </w:rPr>
        <w:t xml:space="preserve"> </w:t>
      </w:r>
      <w:r w:rsidRPr="00F1507B">
        <w:rPr>
          <w:w w:val="135"/>
          <w:sz w:val="24"/>
        </w:rPr>
        <w:t>Title</w:t>
      </w:r>
      <w:r w:rsidRPr="00F1507B">
        <w:rPr>
          <w:spacing w:val="24"/>
          <w:w w:val="135"/>
          <w:sz w:val="24"/>
        </w:rPr>
        <w:t xml:space="preserve"> </w:t>
      </w:r>
      <w:r w:rsidRPr="00F1507B">
        <w:rPr>
          <w:w w:val="135"/>
          <w:sz w:val="24"/>
        </w:rPr>
        <w:t>28,</w:t>
      </w:r>
      <w:r w:rsidRPr="00F1507B">
        <w:rPr>
          <w:spacing w:val="23"/>
          <w:w w:val="135"/>
          <w:sz w:val="24"/>
        </w:rPr>
        <w:t xml:space="preserve"> </w:t>
      </w:r>
      <w:r w:rsidRPr="00F1507B">
        <w:rPr>
          <w:w w:val="135"/>
          <w:sz w:val="24"/>
        </w:rPr>
        <w:t>United</w:t>
      </w:r>
      <w:r w:rsidRPr="00F1507B">
        <w:rPr>
          <w:spacing w:val="24"/>
          <w:w w:val="135"/>
          <w:sz w:val="24"/>
        </w:rPr>
        <w:t xml:space="preserve"> </w:t>
      </w:r>
      <w:r w:rsidRPr="00F1507B">
        <w:rPr>
          <w:w w:val="135"/>
          <w:sz w:val="24"/>
        </w:rPr>
        <w:t>States</w:t>
      </w:r>
    </w:p>
    <w:p w:rsidR="00CC72E9" w:rsidRPr="00F1507B" w:rsidRDefault="00A75D01">
      <w:pPr>
        <w:pStyle w:val="BodyText"/>
        <w:spacing w:after="72" w:line="196" w:lineRule="exact"/>
        <w:ind w:left="1764" w:right="1904"/>
        <w:jc w:val="center"/>
        <w:rPr>
          <w:sz w:val="24"/>
        </w:rPr>
      </w:pPr>
      <w:r w:rsidRPr="00F1507B">
        <w:rPr>
          <w:w w:val="135"/>
          <w:sz w:val="24"/>
        </w:rPr>
        <w:t>Code, following the particular rule to which they relate.</w:t>
      </w:r>
    </w:p>
    <w:p w:rsidR="00CC72E9" w:rsidRPr="00F1507B" w:rsidRDefault="00A75D01">
      <w:pPr>
        <w:pStyle w:val="BodyText"/>
        <w:ind w:left="5120"/>
        <w:jc w:val="left"/>
        <w:rPr>
          <w:sz w:val="24"/>
        </w:rPr>
      </w:pPr>
      <w:r w:rsidRPr="00F1507B">
        <w:rPr>
          <w:noProof/>
          <w:sz w:val="24"/>
        </w:rPr>
        <w:drawing>
          <wp:inline distT="0" distB="0" distL="0" distR="0">
            <wp:extent cx="1843944" cy="46805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843944" cy="468058"/>
                    </a:xfrm>
                    <a:prstGeom prst="rect">
                      <a:avLst/>
                    </a:prstGeom>
                  </pic:spPr>
                </pic:pic>
              </a:graphicData>
            </a:graphic>
          </wp:inline>
        </w:drawing>
      </w:r>
    </w:p>
    <w:p w:rsidR="00CC72E9" w:rsidRPr="00F1507B" w:rsidRDefault="00CC72E9">
      <w:pPr>
        <w:rPr>
          <w:sz w:val="24"/>
        </w:rPr>
        <w:sectPr w:rsidR="00CC72E9" w:rsidRPr="00F1507B">
          <w:pgSz w:w="12240" w:h="15840"/>
          <w:pgMar w:top="1500" w:right="1720" w:bottom="280" w:left="860" w:header="720" w:footer="720" w:gutter="0"/>
          <w:cols w:space="720"/>
        </w:sectPr>
      </w:pPr>
    </w:p>
    <w:p w:rsidR="00CC72E9" w:rsidRPr="00F1507B" w:rsidRDefault="00CC72E9">
      <w:pPr>
        <w:pStyle w:val="BodyText"/>
        <w:spacing w:before="4"/>
        <w:ind w:left="0"/>
        <w:jc w:val="left"/>
        <w:rPr>
          <w:sz w:val="24"/>
        </w:rPr>
      </w:pPr>
    </w:p>
    <w:p w:rsidR="00CC72E9" w:rsidRPr="00F1507B" w:rsidRDefault="00A75D01">
      <w:pPr>
        <w:spacing w:before="1"/>
        <w:ind w:left="2259"/>
        <w:rPr>
          <w:sz w:val="24"/>
        </w:rPr>
      </w:pPr>
      <w:r w:rsidRPr="00F1507B">
        <w:rPr>
          <w:w w:val="115"/>
          <w:sz w:val="24"/>
        </w:rPr>
        <w:t>DECEMBER 1, 2017.</w:t>
      </w:r>
    </w:p>
    <w:p w:rsidR="00CC72E9" w:rsidRPr="00F1507B" w:rsidRDefault="00A75D01">
      <w:pPr>
        <w:spacing w:before="58"/>
        <w:ind w:left="791"/>
        <w:rPr>
          <w:i/>
          <w:sz w:val="24"/>
        </w:rPr>
      </w:pPr>
      <w:r w:rsidRPr="00F1507B">
        <w:rPr>
          <w:sz w:val="24"/>
        </w:rPr>
        <w:br w:type="column"/>
      </w:r>
      <w:r w:rsidRPr="00F1507B">
        <w:rPr>
          <w:i/>
          <w:w w:val="125"/>
          <w:sz w:val="24"/>
        </w:rPr>
        <w:t>Chairman, Committee on the Judiciary.</w:t>
      </w:r>
    </w:p>
    <w:p w:rsidR="00CC72E9" w:rsidRPr="00F1507B" w:rsidRDefault="00CC72E9">
      <w:pPr>
        <w:pStyle w:val="BodyText"/>
        <w:spacing w:before="9"/>
        <w:ind w:left="0"/>
        <w:jc w:val="left"/>
        <w:rPr>
          <w:i/>
          <w:sz w:val="24"/>
        </w:rPr>
      </w:pPr>
    </w:p>
    <w:p w:rsidR="00CC72E9" w:rsidRPr="00F1507B" w:rsidRDefault="00A75D01">
      <w:pPr>
        <w:ind w:left="1152"/>
        <w:rPr>
          <w:sz w:val="24"/>
        </w:rPr>
      </w:pPr>
      <w:r w:rsidRPr="00F1507B">
        <w:rPr>
          <w:w w:val="125"/>
          <w:sz w:val="24"/>
        </w:rPr>
        <w:t>(III)</w:t>
      </w:r>
    </w:p>
    <w:p w:rsidR="00CC72E9" w:rsidRPr="00F1507B" w:rsidRDefault="00CC72E9">
      <w:pPr>
        <w:rPr>
          <w:sz w:val="24"/>
        </w:rPr>
        <w:sectPr w:rsidR="00CC72E9" w:rsidRPr="00F1507B">
          <w:type w:val="continuous"/>
          <w:pgSz w:w="12240" w:h="15840"/>
          <w:pgMar w:top="60" w:right="1720" w:bottom="280" w:left="860" w:header="720" w:footer="720" w:gutter="0"/>
          <w:cols w:num="2" w:space="720" w:equalWidth="0">
            <w:col w:w="3919" w:space="40"/>
            <w:col w:w="5701"/>
          </w:cols>
        </w:sectPr>
      </w:pPr>
    </w:p>
    <w:p w:rsidR="00CC72E9" w:rsidRPr="00F1507B" w:rsidRDefault="00CC72E9">
      <w:pPr>
        <w:pStyle w:val="BodyText"/>
        <w:spacing w:before="4"/>
        <w:ind w:left="0"/>
        <w:jc w:val="left"/>
        <w:rPr>
          <w:sz w:val="24"/>
        </w:rPr>
      </w:pPr>
    </w:p>
    <w:p w:rsidR="00CC72E9" w:rsidRPr="00F1507B" w:rsidRDefault="00CC72E9">
      <w:pPr>
        <w:rPr>
          <w:sz w:val="24"/>
        </w:rPr>
        <w:sectPr w:rsidR="00CC72E9" w:rsidRPr="00F1507B">
          <w:pgSz w:w="12240" w:h="15840"/>
          <w:pgMar w:top="1500" w:right="1720" w:bottom="280" w:left="860" w:header="720" w:footer="720" w:gutter="0"/>
          <w:cols w:space="720"/>
        </w:sect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spacing w:before="5"/>
        <w:ind w:left="0"/>
        <w:jc w:val="left"/>
        <w:rPr>
          <w:sz w:val="24"/>
        </w:rPr>
      </w:pPr>
    </w:p>
    <w:p w:rsidR="00CC72E9" w:rsidRPr="00F1507B" w:rsidRDefault="00A75D01">
      <w:pPr>
        <w:pStyle w:val="Heading2"/>
        <w:rPr>
          <w:sz w:val="24"/>
        </w:rPr>
      </w:pPr>
      <w:bookmarkStart w:id="1" w:name="_TOC_250066"/>
      <w:bookmarkEnd w:id="1"/>
      <w:r w:rsidRPr="00F1507B">
        <w:rPr>
          <w:w w:val="110"/>
          <w:sz w:val="24"/>
        </w:rPr>
        <w:t>AUTHORITY FOR PROMULGATION OF RULES</w:t>
      </w:r>
    </w:p>
    <w:p w:rsidR="00CC72E9" w:rsidRPr="00F1507B" w:rsidRDefault="00A75D01">
      <w:pPr>
        <w:spacing w:before="127"/>
        <w:ind w:left="2764" w:right="1903"/>
        <w:jc w:val="center"/>
        <w:rPr>
          <w:b/>
          <w:sz w:val="24"/>
        </w:rPr>
      </w:pPr>
      <w:r w:rsidRPr="00F1507B">
        <w:rPr>
          <w:b/>
          <w:w w:val="110"/>
          <w:sz w:val="24"/>
        </w:rPr>
        <w:t>TITLE 28, UNITED STATES CODE</w:t>
      </w:r>
    </w:p>
    <w:p w:rsidR="00CC72E9" w:rsidRPr="00F1507B" w:rsidRDefault="00A75D01">
      <w:pPr>
        <w:pStyle w:val="Heading4"/>
        <w:spacing w:before="105"/>
        <w:rPr>
          <w:sz w:val="24"/>
        </w:rPr>
      </w:pPr>
      <w:r w:rsidRPr="00F1507B">
        <w:rPr>
          <w:w w:val="120"/>
          <w:sz w:val="24"/>
        </w:rPr>
        <w:t>§ 2072. Rules of procedure and evidence; power to prescribe</w:t>
      </w:r>
    </w:p>
    <w:p w:rsidR="00CC72E9" w:rsidRPr="00F1507B" w:rsidRDefault="00A75D01">
      <w:pPr>
        <w:pStyle w:val="ListParagraph"/>
        <w:numPr>
          <w:ilvl w:val="0"/>
          <w:numId w:val="3"/>
        </w:numPr>
        <w:tabs>
          <w:tab w:val="left" w:pos="2577"/>
        </w:tabs>
        <w:spacing w:before="66" w:line="232" w:lineRule="auto"/>
        <w:ind w:right="1214" w:firstLine="180"/>
        <w:jc w:val="both"/>
        <w:rPr>
          <w:sz w:val="24"/>
        </w:rPr>
      </w:pPr>
      <w:r w:rsidRPr="00F1507B">
        <w:rPr>
          <w:w w:val="130"/>
          <w:sz w:val="24"/>
        </w:rPr>
        <w:t xml:space="preserve">The Supreme Court shall have the power to prescribe general rules of practice and procedure and rules of evidence for cases </w:t>
      </w:r>
      <w:r w:rsidRPr="00F1507B">
        <w:rPr>
          <w:spacing w:val="-7"/>
          <w:w w:val="130"/>
          <w:sz w:val="24"/>
        </w:rPr>
        <w:t xml:space="preserve">in </w:t>
      </w:r>
      <w:r w:rsidRPr="00F1507B">
        <w:rPr>
          <w:w w:val="130"/>
          <w:sz w:val="24"/>
        </w:rPr>
        <w:t xml:space="preserve">the United States district courts (including proceedings </w:t>
      </w:r>
      <w:r w:rsidRPr="00F1507B">
        <w:rPr>
          <w:spacing w:val="-3"/>
          <w:w w:val="130"/>
          <w:sz w:val="24"/>
        </w:rPr>
        <w:t xml:space="preserve">before </w:t>
      </w:r>
      <w:r w:rsidRPr="00F1507B">
        <w:rPr>
          <w:w w:val="130"/>
          <w:sz w:val="24"/>
        </w:rPr>
        <w:t>magistrate judges thereof) and courts of</w:t>
      </w:r>
      <w:r w:rsidRPr="00F1507B">
        <w:rPr>
          <w:spacing w:val="21"/>
          <w:w w:val="130"/>
          <w:sz w:val="24"/>
        </w:rPr>
        <w:t xml:space="preserve"> </w:t>
      </w:r>
      <w:r w:rsidRPr="00F1507B">
        <w:rPr>
          <w:w w:val="130"/>
          <w:sz w:val="24"/>
        </w:rPr>
        <w:t>appeals.</w:t>
      </w:r>
    </w:p>
    <w:p w:rsidR="00CC72E9" w:rsidRPr="00F1507B" w:rsidRDefault="00A75D01">
      <w:pPr>
        <w:pStyle w:val="ListParagraph"/>
        <w:numPr>
          <w:ilvl w:val="0"/>
          <w:numId w:val="3"/>
        </w:numPr>
        <w:tabs>
          <w:tab w:val="left" w:pos="2626"/>
        </w:tabs>
        <w:spacing w:line="183" w:lineRule="exact"/>
        <w:ind w:left="2625" w:hanging="366"/>
        <w:jc w:val="both"/>
        <w:rPr>
          <w:sz w:val="24"/>
        </w:rPr>
      </w:pPr>
      <w:r w:rsidRPr="00F1507B">
        <w:rPr>
          <w:w w:val="135"/>
          <w:sz w:val="24"/>
        </w:rPr>
        <w:t>Such</w:t>
      </w:r>
      <w:r w:rsidRPr="00F1507B">
        <w:rPr>
          <w:spacing w:val="45"/>
          <w:w w:val="135"/>
          <w:sz w:val="24"/>
        </w:rPr>
        <w:t xml:space="preserve"> </w:t>
      </w:r>
      <w:r w:rsidRPr="00F1507B">
        <w:rPr>
          <w:w w:val="135"/>
          <w:sz w:val="24"/>
        </w:rPr>
        <w:t>rules</w:t>
      </w:r>
      <w:r w:rsidRPr="00F1507B">
        <w:rPr>
          <w:spacing w:val="45"/>
          <w:w w:val="135"/>
          <w:sz w:val="24"/>
        </w:rPr>
        <w:t xml:space="preserve"> </w:t>
      </w:r>
      <w:r w:rsidRPr="00F1507B">
        <w:rPr>
          <w:w w:val="135"/>
          <w:sz w:val="24"/>
        </w:rPr>
        <w:t>shall</w:t>
      </w:r>
      <w:r w:rsidRPr="00F1507B">
        <w:rPr>
          <w:spacing w:val="46"/>
          <w:w w:val="135"/>
          <w:sz w:val="24"/>
        </w:rPr>
        <w:t xml:space="preserve"> </w:t>
      </w:r>
      <w:r w:rsidRPr="00F1507B">
        <w:rPr>
          <w:w w:val="135"/>
          <w:sz w:val="24"/>
        </w:rPr>
        <w:t>not</w:t>
      </w:r>
      <w:r w:rsidRPr="00F1507B">
        <w:rPr>
          <w:spacing w:val="45"/>
          <w:w w:val="135"/>
          <w:sz w:val="24"/>
        </w:rPr>
        <w:t xml:space="preserve"> </w:t>
      </w:r>
      <w:r w:rsidRPr="00F1507B">
        <w:rPr>
          <w:w w:val="135"/>
          <w:sz w:val="24"/>
        </w:rPr>
        <w:t>abridge,</w:t>
      </w:r>
      <w:r w:rsidRPr="00F1507B">
        <w:rPr>
          <w:spacing w:val="46"/>
          <w:w w:val="135"/>
          <w:sz w:val="24"/>
        </w:rPr>
        <w:t xml:space="preserve"> </w:t>
      </w:r>
      <w:r w:rsidRPr="00F1507B">
        <w:rPr>
          <w:w w:val="135"/>
          <w:sz w:val="24"/>
        </w:rPr>
        <w:t>enlarge</w:t>
      </w:r>
      <w:r w:rsidRPr="00F1507B">
        <w:rPr>
          <w:spacing w:val="45"/>
          <w:w w:val="135"/>
          <w:sz w:val="24"/>
        </w:rPr>
        <w:t xml:space="preserve"> </w:t>
      </w:r>
      <w:r w:rsidRPr="00F1507B">
        <w:rPr>
          <w:w w:val="135"/>
          <w:sz w:val="24"/>
        </w:rPr>
        <w:t>or</w:t>
      </w:r>
      <w:r w:rsidRPr="00F1507B">
        <w:rPr>
          <w:spacing w:val="46"/>
          <w:w w:val="135"/>
          <w:sz w:val="24"/>
        </w:rPr>
        <w:t xml:space="preserve"> </w:t>
      </w:r>
      <w:r w:rsidRPr="00F1507B">
        <w:rPr>
          <w:w w:val="135"/>
          <w:sz w:val="24"/>
        </w:rPr>
        <w:t>modify</w:t>
      </w:r>
      <w:r w:rsidRPr="00F1507B">
        <w:rPr>
          <w:spacing w:val="45"/>
          <w:w w:val="135"/>
          <w:sz w:val="24"/>
        </w:rPr>
        <w:t xml:space="preserve"> </w:t>
      </w:r>
      <w:r w:rsidRPr="00F1507B">
        <w:rPr>
          <w:w w:val="135"/>
          <w:sz w:val="24"/>
        </w:rPr>
        <w:t>any</w:t>
      </w:r>
      <w:r w:rsidRPr="00F1507B">
        <w:rPr>
          <w:spacing w:val="46"/>
          <w:w w:val="135"/>
          <w:sz w:val="24"/>
        </w:rPr>
        <w:t xml:space="preserve"> </w:t>
      </w:r>
      <w:r w:rsidRPr="00F1507B">
        <w:rPr>
          <w:w w:val="135"/>
          <w:sz w:val="24"/>
        </w:rPr>
        <w:t>sub-</w:t>
      </w:r>
    </w:p>
    <w:p w:rsidR="00CC72E9" w:rsidRPr="00F1507B" w:rsidRDefault="00A75D01">
      <w:pPr>
        <w:pStyle w:val="BodyText"/>
        <w:spacing w:before="2" w:line="232" w:lineRule="auto"/>
        <w:ind w:right="1211"/>
        <w:rPr>
          <w:sz w:val="24"/>
        </w:rPr>
      </w:pPr>
      <w:proofErr w:type="spellStart"/>
      <w:r w:rsidRPr="00F1507B">
        <w:rPr>
          <w:w w:val="135"/>
          <w:sz w:val="24"/>
        </w:rPr>
        <w:t>stantive</w:t>
      </w:r>
      <w:proofErr w:type="spellEnd"/>
      <w:r w:rsidRPr="00F1507B">
        <w:rPr>
          <w:w w:val="135"/>
          <w:sz w:val="24"/>
        </w:rPr>
        <w:t xml:space="preserve"> right. All laws in conflict with such rules shall be of no further force or effect after such rules have taken effect.</w:t>
      </w:r>
    </w:p>
    <w:p w:rsidR="00CC72E9" w:rsidRPr="00F1507B" w:rsidRDefault="00A75D01">
      <w:pPr>
        <w:pStyle w:val="ListParagraph"/>
        <w:numPr>
          <w:ilvl w:val="0"/>
          <w:numId w:val="3"/>
        </w:numPr>
        <w:tabs>
          <w:tab w:val="left" w:pos="2600"/>
        </w:tabs>
        <w:spacing w:line="185" w:lineRule="exact"/>
        <w:ind w:left="2599" w:hanging="340"/>
        <w:jc w:val="both"/>
        <w:rPr>
          <w:sz w:val="24"/>
        </w:rPr>
      </w:pPr>
      <w:r w:rsidRPr="00F1507B">
        <w:rPr>
          <w:w w:val="135"/>
          <w:sz w:val="24"/>
        </w:rPr>
        <w:t>Such</w:t>
      </w:r>
      <w:r w:rsidRPr="00F1507B">
        <w:rPr>
          <w:spacing w:val="32"/>
          <w:w w:val="135"/>
          <w:sz w:val="24"/>
        </w:rPr>
        <w:t xml:space="preserve"> </w:t>
      </w:r>
      <w:r w:rsidRPr="00F1507B">
        <w:rPr>
          <w:w w:val="135"/>
          <w:sz w:val="24"/>
        </w:rPr>
        <w:t>rules</w:t>
      </w:r>
      <w:r w:rsidRPr="00F1507B">
        <w:rPr>
          <w:spacing w:val="32"/>
          <w:w w:val="135"/>
          <w:sz w:val="24"/>
        </w:rPr>
        <w:t xml:space="preserve"> </w:t>
      </w:r>
      <w:r w:rsidRPr="00F1507B">
        <w:rPr>
          <w:w w:val="135"/>
          <w:sz w:val="24"/>
        </w:rPr>
        <w:t>may</w:t>
      </w:r>
      <w:r w:rsidRPr="00F1507B">
        <w:rPr>
          <w:spacing w:val="33"/>
          <w:w w:val="135"/>
          <w:sz w:val="24"/>
        </w:rPr>
        <w:t xml:space="preserve"> </w:t>
      </w:r>
      <w:r w:rsidRPr="00F1507B">
        <w:rPr>
          <w:w w:val="135"/>
          <w:sz w:val="24"/>
        </w:rPr>
        <w:t>define</w:t>
      </w:r>
      <w:r w:rsidRPr="00F1507B">
        <w:rPr>
          <w:spacing w:val="32"/>
          <w:w w:val="135"/>
          <w:sz w:val="24"/>
        </w:rPr>
        <w:t xml:space="preserve"> </w:t>
      </w:r>
      <w:r w:rsidRPr="00F1507B">
        <w:rPr>
          <w:w w:val="135"/>
          <w:sz w:val="24"/>
        </w:rPr>
        <w:t>when</w:t>
      </w:r>
      <w:r w:rsidRPr="00F1507B">
        <w:rPr>
          <w:spacing w:val="32"/>
          <w:w w:val="135"/>
          <w:sz w:val="24"/>
        </w:rPr>
        <w:t xml:space="preserve"> </w:t>
      </w:r>
      <w:r w:rsidRPr="00F1507B">
        <w:rPr>
          <w:w w:val="135"/>
          <w:sz w:val="24"/>
        </w:rPr>
        <w:t>a</w:t>
      </w:r>
      <w:r w:rsidRPr="00F1507B">
        <w:rPr>
          <w:spacing w:val="33"/>
          <w:w w:val="135"/>
          <w:sz w:val="24"/>
        </w:rPr>
        <w:t xml:space="preserve"> </w:t>
      </w:r>
      <w:r w:rsidRPr="00F1507B">
        <w:rPr>
          <w:w w:val="135"/>
          <w:sz w:val="24"/>
        </w:rPr>
        <w:t>ruling</w:t>
      </w:r>
      <w:r w:rsidRPr="00F1507B">
        <w:rPr>
          <w:spacing w:val="32"/>
          <w:w w:val="135"/>
          <w:sz w:val="24"/>
        </w:rPr>
        <w:t xml:space="preserve"> </w:t>
      </w:r>
      <w:r w:rsidRPr="00F1507B">
        <w:rPr>
          <w:w w:val="135"/>
          <w:sz w:val="24"/>
        </w:rPr>
        <w:t>of</w:t>
      </w:r>
      <w:r w:rsidRPr="00F1507B">
        <w:rPr>
          <w:spacing w:val="32"/>
          <w:w w:val="135"/>
          <w:sz w:val="24"/>
        </w:rPr>
        <w:t xml:space="preserve"> </w:t>
      </w:r>
      <w:r w:rsidRPr="00F1507B">
        <w:rPr>
          <w:w w:val="135"/>
          <w:sz w:val="24"/>
        </w:rPr>
        <w:t>a</w:t>
      </w:r>
      <w:r w:rsidRPr="00F1507B">
        <w:rPr>
          <w:spacing w:val="33"/>
          <w:w w:val="135"/>
          <w:sz w:val="24"/>
        </w:rPr>
        <w:t xml:space="preserve"> </w:t>
      </w:r>
      <w:r w:rsidRPr="00F1507B">
        <w:rPr>
          <w:w w:val="135"/>
          <w:sz w:val="24"/>
        </w:rPr>
        <w:t>district</w:t>
      </w:r>
      <w:r w:rsidRPr="00F1507B">
        <w:rPr>
          <w:spacing w:val="32"/>
          <w:w w:val="135"/>
          <w:sz w:val="24"/>
        </w:rPr>
        <w:t xml:space="preserve"> </w:t>
      </w:r>
      <w:r w:rsidRPr="00F1507B">
        <w:rPr>
          <w:w w:val="135"/>
          <w:sz w:val="24"/>
        </w:rPr>
        <w:t>court</w:t>
      </w:r>
      <w:r w:rsidRPr="00F1507B">
        <w:rPr>
          <w:spacing w:val="32"/>
          <w:w w:val="135"/>
          <w:sz w:val="24"/>
        </w:rPr>
        <w:t xml:space="preserve"> </w:t>
      </w:r>
      <w:r w:rsidRPr="00F1507B">
        <w:rPr>
          <w:w w:val="135"/>
          <w:sz w:val="24"/>
        </w:rPr>
        <w:t>is</w:t>
      </w:r>
    </w:p>
    <w:p w:rsidR="00CC72E9" w:rsidRPr="00F1507B" w:rsidRDefault="00A75D01">
      <w:pPr>
        <w:pStyle w:val="BodyText"/>
        <w:spacing w:line="203" w:lineRule="exact"/>
        <w:jc w:val="left"/>
        <w:rPr>
          <w:sz w:val="24"/>
        </w:rPr>
      </w:pPr>
      <w:r w:rsidRPr="00F1507B">
        <w:rPr>
          <w:w w:val="130"/>
          <w:sz w:val="24"/>
        </w:rPr>
        <w:t xml:space="preserve">final for the purposes of appeal under section </w:t>
      </w:r>
      <w:r w:rsidRPr="00F1507B">
        <w:rPr>
          <w:w w:val="120"/>
          <w:sz w:val="24"/>
        </w:rPr>
        <w:t xml:space="preserve">1291 </w:t>
      </w:r>
      <w:r w:rsidRPr="00F1507B">
        <w:rPr>
          <w:w w:val="130"/>
          <w:sz w:val="24"/>
        </w:rPr>
        <w:t>of this title.</w:t>
      </w:r>
    </w:p>
    <w:p w:rsidR="00CC72E9" w:rsidRPr="00F1507B" w:rsidRDefault="00A75D01">
      <w:pPr>
        <w:pStyle w:val="BodyText"/>
        <w:spacing w:before="61" w:line="203" w:lineRule="exact"/>
        <w:jc w:val="left"/>
        <w:rPr>
          <w:sz w:val="24"/>
        </w:rPr>
      </w:pPr>
      <w:r w:rsidRPr="00F1507B">
        <w:rPr>
          <w:w w:val="115"/>
          <w:sz w:val="24"/>
        </w:rPr>
        <w:t>(Added</w:t>
      </w:r>
      <w:r w:rsidRPr="00F1507B">
        <w:rPr>
          <w:spacing w:val="8"/>
          <w:w w:val="115"/>
          <w:sz w:val="24"/>
        </w:rPr>
        <w:t xml:space="preserve"> </w:t>
      </w:r>
      <w:r w:rsidRPr="00F1507B">
        <w:rPr>
          <w:w w:val="115"/>
          <w:sz w:val="24"/>
        </w:rPr>
        <w:t>Pub.</w:t>
      </w:r>
      <w:r w:rsidRPr="00F1507B">
        <w:rPr>
          <w:spacing w:val="9"/>
          <w:w w:val="115"/>
          <w:sz w:val="24"/>
        </w:rPr>
        <w:t xml:space="preserve"> </w:t>
      </w:r>
      <w:r w:rsidRPr="00F1507B">
        <w:rPr>
          <w:w w:val="115"/>
          <w:sz w:val="24"/>
        </w:rPr>
        <w:t>L.</w:t>
      </w:r>
      <w:r w:rsidRPr="00F1507B">
        <w:rPr>
          <w:spacing w:val="9"/>
          <w:w w:val="115"/>
          <w:sz w:val="24"/>
        </w:rPr>
        <w:t xml:space="preserve"> </w:t>
      </w:r>
      <w:r w:rsidRPr="00F1507B">
        <w:rPr>
          <w:w w:val="115"/>
          <w:sz w:val="24"/>
        </w:rPr>
        <w:t>100–702,</w:t>
      </w:r>
      <w:r w:rsidRPr="00F1507B">
        <w:rPr>
          <w:spacing w:val="9"/>
          <w:w w:val="115"/>
          <w:sz w:val="24"/>
        </w:rPr>
        <w:t xml:space="preserve"> </w:t>
      </w:r>
      <w:r w:rsidRPr="00F1507B">
        <w:rPr>
          <w:w w:val="130"/>
          <w:sz w:val="24"/>
        </w:rPr>
        <w:t>title</w:t>
      </w:r>
      <w:r w:rsidRPr="00F1507B">
        <w:rPr>
          <w:spacing w:val="2"/>
          <w:w w:val="130"/>
          <w:sz w:val="24"/>
        </w:rPr>
        <w:t xml:space="preserve"> </w:t>
      </w:r>
      <w:r w:rsidRPr="00F1507B">
        <w:rPr>
          <w:w w:val="115"/>
          <w:sz w:val="24"/>
        </w:rPr>
        <w:t>IV,</w:t>
      </w:r>
      <w:r w:rsidRPr="00F1507B">
        <w:rPr>
          <w:spacing w:val="9"/>
          <w:w w:val="115"/>
          <w:sz w:val="24"/>
        </w:rPr>
        <w:t xml:space="preserve"> </w:t>
      </w:r>
      <w:r w:rsidRPr="00F1507B">
        <w:rPr>
          <w:w w:val="115"/>
          <w:sz w:val="24"/>
        </w:rPr>
        <w:t>§</w:t>
      </w:r>
      <w:r w:rsidRPr="00F1507B">
        <w:rPr>
          <w:spacing w:val="-22"/>
          <w:w w:val="115"/>
          <w:sz w:val="24"/>
        </w:rPr>
        <w:t xml:space="preserve"> </w:t>
      </w:r>
      <w:r w:rsidRPr="00F1507B">
        <w:rPr>
          <w:w w:val="115"/>
          <w:sz w:val="24"/>
        </w:rPr>
        <w:t>401(a),</w:t>
      </w:r>
      <w:r w:rsidRPr="00F1507B">
        <w:rPr>
          <w:spacing w:val="9"/>
          <w:w w:val="115"/>
          <w:sz w:val="24"/>
        </w:rPr>
        <w:t xml:space="preserve"> </w:t>
      </w:r>
      <w:r w:rsidRPr="00F1507B">
        <w:rPr>
          <w:w w:val="115"/>
          <w:sz w:val="24"/>
        </w:rPr>
        <w:t>Nov.</w:t>
      </w:r>
      <w:r w:rsidRPr="00F1507B">
        <w:rPr>
          <w:spacing w:val="9"/>
          <w:w w:val="115"/>
          <w:sz w:val="24"/>
        </w:rPr>
        <w:t xml:space="preserve"> </w:t>
      </w:r>
      <w:r w:rsidRPr="00F1507B">
        <w:rPr>
          <w:w w:val="115"/>
          <w:sz w:val="24"/>
        </w:rPr>
        <w:t>19,</w:t>
      </w:r>
      <w:r w:rsidRPr="00F1507B">
        <w:rPr>
          <w:spacing w:val="9"/>
          <w:w w:val="115"/>
          <w:sz w:val="24"/>
        </w:rPr>
        <w:t xml:space="preserve"> </w:t>
      </w:r>
      <w:r w:rsidRPr="00F1507B">
        <w:rPr>
          <w:w w:val="115"/>
          <w:sz w:val="24"/>
        </w:rPr>
        <w:t>1988,</w:t>
      </w:r>
      <w:r w:rsidRPr="00F1507B">
        <w:rPr>
          <w:spacing w:val="8"/>
          <w:w w:val="115"/>
          <w:sz w:val="24"/>
        </w:rPr>
        <w:t xml:space="preserve"> </w:t>
      </w:r>
      <w:r w:rsidRPr="00F1507B">
        <w:rPr>
          <w:w w:val="115"/>
          <w:sz w:val="24"/>
        </w:rPr>
        <w:t>102</w:t>
      </w:r>
      <w:r w:rsidRPr="00F1507B">
        <w:rPr>
          <w:spacing w:val="9"/>
          <w:w w:val="115"/>
          <w:sz w:val="24"/>
        </w:rPr>
        <w:t xml:space="preserve"> </w:t>
      </w:r>
      <w:r w:rsidRPr="00F1507B">
        <w:rPr>
          <w:w w:val="130"/>
          <w:sz w:val="24"/>
        </w:rPr>
        <w:t>Stat.</w:t>
      </w:r>
      <w:r w:rsidRPr="00F1507B">
        <w:rPr>
          <w:spacing w:val="2"/>
          <w:w w:val="130"/>
          <w:sz w:val="24"/>
        </w:rPr>
        <w:t xml:space="preserve"> </w:t>
      </w:r>
      <w:r w:rsidRPr="00F1507B">
        <w:rPr>
          <w:w w:val="115"/>
          <w:sz w:val="24"/>
        </w:rPr>
        <w:t>4648,</w:t>
      </w:r>
    </w:p>
    <w:p w:rsidR="00CC72E9" w:rsidRPr="00F1507B" w:rsidRDefault="00A75D01">
      <w:pPr>
        <w:pStyle w:val="BodyText"/>
        <w:spacing w:line="200" w:lineRule="exact"/>
        <w:jc w:val="left"/>
        <w:rPr>
          <w:sz w:val="24"/>
        </w:rPr>
      </w:pPr>
      <w:r w:rsidRPr="00F1507B">
        <w:rPr>
          <w:w w:val="120"/>
          <w:sz w:val="24"/>
        </w:rPr>
        <w:t>eff.</w:t>
      </w:r>
      <w:r w:rsidRPr="00F1507B">
        <w:rPr>
          <w:spacing w:val="16"/>
          <w:w w:val="120"/>
          <w:sz w:val="24"/>
        </w:rPr>
        <w:t xml:space="preserve"> </w:t>
      </w:r>
      <w:r w:rsidRPr="00F1507B">
        <w:rPr>
          <w:w w:val="120"/>
          <w:sz w:val="24"/>
        </w:rPr>
        <w:t>Dec.</w:t>
      </w:r>
      <w:r w:rsidRPr="00F1507B">
        <w:rPr>
          <w:spacing w:val="17"/>
          <w:w w:val="120"/>
          <w:sz w:val="24"/>
        </w:rPr>
        <w:t xml:space="preserve"> </w:t>
      </w:r>
      <w:r w:rsidRPr="00F1507B">
        <w:rPr>
          <w:w w:val="120"/>
          <w:sz w:val="24"/>
        </w:rPr>
        <w:t>1,</w:t>
      </w:r>
      <w:r w:rsidRPr="00F1507B">
        <w:rPr>
          <w:spacing w:val="17"/>
          <w:w w:val="120"/>
          <w:sz w:val="24"/>
        </w:rPr>
        <w:t xml:space="preserve"> </w:t>
      </w:r>
      <w:r w:rsidRPr="00F1507B">
        <w:rPr>
          <w:w w:val="120"/>
          <w:sz w:val="24"/>
        </w:rPr>
        <w:t>1988;</w:t>
      </w:r>
      <w:r w:rsidRPr="00F1507B">
        <w:rPr>
          <w:spacing w:val="17"/>
          <w:w w:val="120"/>
          <w:sz w:val="24"/>
        </w:rPr>
        <w:t xml:space="preserve"> </w:t>
      </w:r>
      <w:r w:rsidRPr="00F1507B">
        <w:rPr>
          <w:w w:val="120"/>
          <w:sz w:val="24"/>
        </w:rPr>
        <w:t>amended</w:t>
      </w:r>
      <w:r w:rsidRPr="00F1507B">
        <w:rPr>
          <w:spacing w:val="17"/>
          <w:w w:val="120"/>
          <w:sz w:val="24"/>
        </w:rPr>
        <w:t xml:space="preserve"> </w:t>
      </w:r>
      <w:r w:rsidRPr="00F1507B">
        <w:rPr>
          <w:w w:val="120"/>
          <w:sz w:val="24"/>
        </w:rPr>
        <w:t>Pub.</w:t>
      </w:r>
      <w:r w:rsidRPr="00F1507B">
        <w:rPr>
          <w:spacing w:val="17"/>
          <w:w w:val="120"/>
          <w:sz w:val="24"/>
        </w:rPr>
        <w:t xml:space="preserve"> </w:t>
      </w:r>
      <w:r w:rsidRPr="00F1507B">
        <w:rPr>
          <w:w w:val="120"/>
          <w:sz w:val="24"/>
        </w:rPr>
        <w:t>L.</w:t>
      </w:r>
      <w:r w:rsidRPr="00F1507B">
        <w:rPr>
          <w:spacing w:val="17"/>
          <w:w w:val="120"/>
          <w:sz w:val="24"/>
        </w:rPr>
        <w:t xml:space="preserve"> </w:t>
      </w:r>
      <w:r w:rsidRPr="00F1507B">
        <w:rPr>
          <w:w w:val="115"/>
          <w:sz w:val="24"/>
        </w:rPr>
        <w:t>101–650,</w:t>
      </w:r>
      <w:r w:rsidRPr="00F1507B">
        <w:rPr>
          <w:spacing w:val="19"/>
          <w:w w:val="115"/>
          <w:sz w:val="24"/>
        </w:rPr>
        <w:t xml:space="preserve"> </w:t>
      </w:r>
      <w:r w:rsidRPr="00F1507B">
        <w:rPr>
          <w:w w:val="130"/>
          <w:sz w:val="24"/>
        </w:rPr>
        <w:t>title</w:t>
      </w:r>
      <w:r w:rsidRPr="00F1507B">
        <w:rPr>
          <w:spacing w:val="12"/>
          <w:w w:val="130"/>
          <w:sz w:val="24"/>
        </w:rPr>
        <w:t xml:space="preserve"> </w:t>
      </w:r>
      <w:r w:rsidRPr="00F1507B">
        <w:rPr>
          <w:w w:val="120"/>
          <w:sz w:val="24"/>
        </w:rPr>
        <w:t>III,</w:t>
      </w:r>
      <w:r w:rsidRPr="00F1507B">
        <w:rPr>
          <w:spacing w:val="17"/>
          <w:w w:val="120"/>
          <w:sz w:val="24"/>
        </w:rPr>
        <w:t xml:space="preserve"> </w:t>
      </w:r>
      <w:r w:rsidRPr="00F1507B">
        <w:rPr>
          <w:w w:val="115"/>
          <w:sz w:val="24"/>
        </w:rPr>
        <w:t>§§</w:t>
      </w:r>
      <w:r w:rsidRPr="00F1507B">
        <w:rPr>
          <w:spacing w:val="-24"/>
          <w:w w:val="115"/>
          <w:sz w:val="24"/>
        </w:rPr>
        <w:t xml:space="preserve"> </w:t>
      </w:r>
      <w:r w:rsidRPr="00F1507B">
        <w:rPr>
          <w:w w:val="120"/>
          <w:sz w:val="24"/>
        </w:rPr>
        <w:t>315,</w:t>
      </w:r>
      <w:r w:rsidRPr="00F1507B">
        <w:rPr>
          <w:spacing w:val="17"/>
          <w:w w:val="120"/>
          <w:sz w:val="24"/>
        </w:rPr>
        <w:t xml:space="preserve"> </w:t>
      </w:r>
      <w:r w:rsidRPr="00F1507B">
        <w:rPr>
          <w:w w:val="120"/>
          <w:sz w:val="24"/>
        </w:rPr>
        <w:t>321,</w:t>
      </w:r>
      <w:r w:rsidRPr="00F1507B">
        <w:rPr>
          <w:spacing w:val="16"/>
          <w:w w:val="120"/>
          <w:sz w:val="24"/>
        </w:rPr>
        <w:t xml:space="preserve"> </w:t>
      </w:r>
      <w:r w:rsidRPr="00F1507B">
        <w:rPr>
          <w:w w:val="120"/>
          <w:sz w:val="24"/>
        </w:rPr>
        <w:t>Dec.</w:t>
      </w:r>
    </w:p>
    <w:p w:rsidR="00CC72E9" w:rsidRPr="00F1507B" w:rsidRDefault="00A75D01">
      <w:pPr>
        <w:pStyle w:val="BodyText"/>
        <w:spacing w:line="203" w:lineRule="exact"/>
        <w:jc w:val="left"/>
        <w:rPr>
          <w:sz w:val="24"/>
        </w:rPr>
      </w:pPr>
      <w:r w:rsidRPr="00F1507B">
        <w:rPr>
          <w:w w:val="115"/>
          <w:sz w:val="24"/>
        </w:rPr>
        <w:t xml:space="preserve">1, 1990, 104 </w:t>
      </w:r>
      <w:r w:rsidRPr="00F1507B">
        <w:rPr>
          <w:w w:val="130"/>
          <w:sz w:val="24"/>
        </w:rPr>
        <w:t xml:space="preserve">Stat. </w:t>
      </w:r>
      <w:r w:rsidRPr="00F1507B">
        <w:rPr>
          <w:w w:val="115"/>
          <w:sz w:val="24"/>
        </w:rPr>
        <w:t>5115, 5117.)</w:t>
      </w:r>
    </w:p>
    <w:p w:rsidR="00CC72E9" w:rsidRPr="00F1507B" w:rsidRDefault="00A75D01">
      <w:pPr>
        <w:pStyle w:val="Heading4"/>
        <w:spacing w:before="101"/>
        <w:jc w:val="left"/>
        <w:rPr>
          <w:sz w:val="24"/>
        </w:rPr>
      </w:pPr>
      <w:r w:rsidRPr="00F1507B">
        <w:rPr>
          <w:w w:val="120"/>
          <w:sz w:val="24"/>
        </w:rPr>
        <w:t>§ 2073. Rules of procedure and evidence; method of prescribing</w:t>
      </w:r>
    </w:p>
    <w:p w:rsidR="00CC72E9" w:rsidRPr="00F1507B" w:rsidRDefault="00A75D01">
      <w:pPr>
        <w:pStyle w:val="BodyText"/>
        <w:spacing w:before="66" w:line="232" w:lineRule="auto"/>
        <w:ind w:right="1213" w:firstLine="180"/>
        <w:rPr>
          <w:sz w:val="24"/>
        </w:rPr>
      </w:pPr>
      <w:r w:rsidRPr="00F1507B">
        <w:rPr>
          <w:w w:val="135"/>
          <w:sz w:val="24"/>
        </w:rPr>
        <w:t>(a)(1) The Judicial Conference shall prescribe and publish the procedures for the consideration of proposed rules under this section.</w:t>
      </w:r>
    </w:p>
    <w:p w:rsidR="00CC72E9" w:rsidRPr="00F1507B" w:rsidRDefault="00A75D01">
      <w:pPr>
        <w:pStyle w:val="BodyText"/>
        <w:spacing w:line="184" w:lineRule="exact"/>
        <w:ind w:left="2260"/>
        <w:rPr>
          <w:sz w:val="24"/>
        </w:rPr>
      </w:pPr>
      <w:r w:rsidRPr="00F1507B">
        <w:rPr>
          <w:w w:val="130"/>
          <w:sz w:val="24"/>
        </w:rPr>
        <w:t>(2) The Judicial Conference may authorize the appointment of</w:t>
      </w:r>
    </w:p>
    <w:p w:rsidR="00CC72E9" w:rsidRPr="00F1507B" w:rsidRDefault="00A75D01">
      <w:pPr>
        <w:pStyle w:val="BodyText"/>
        <w:spacing w:before="2" w:line="232" w:lineRule="auto"/>
        <w:ind w:right="1212"/>
        <w:rPr>
          <w:sz w:val="24"/>
        </w:rPr>
      </w:pPr>
      <w:r w:rsidRPr="00F1507B">
        <w:rPr>
          <w:w w:val="130"/>
          <w:sz w:val="24"/>
        </w:rPr>
        <w:t>committees to assist the Conference by recommending rules to be prescribed under sections 2072 and 2075 of this title. Each such committee shall consist of members of the bench and the professional bar, and trial and appellate judges.</w:t>
      </w:r>
    </w:p>
    <w:p w:rsidR="00CC72E9" w:rsidRPr="00F1507B" w:rsidRDefault="00A75D01">
      <w:pPr>
        <w:pStyle w:val="BodyText"/>
        <w:spacing w:line="183" w:lineRule="exact"/>
        <w:ind w:left="2260"/>
        <w:rPr>
          <w:sz w:val="24"/>
        </w:rPr>
      </w:pPr>
      <w:r w:rsidRPr="00F1507B">
        <w:rPr>
          <w:w w:val="135"/>
          <w:sz w:val="24"/>
        </w:rPr>
        <w:t>(b) The Judicial Conference shall authorize the appointment of</w:t>
      </w:r>
    </w:p>
    <w:p w:rsidR="00CC72E9" w:rsidRPr="00F1507B" w:rsidRDefault="00A75D01">
      <w:pPr>
        <w:pStyle w:val="BodyText"/>
        <w:spacing w:before="1" w:line="232" w:lineRule="auto"/>
        <w:ind w:right="1213"/>
        <w:rPr>
          <w:sz w:val="24"/>
        </w:rPr>
      </w:pPr>
      <w:r w:rsidRPr="00F1507B">
        <w:rPr>
          <w:w w:val="130"/>
          <w:sz w:val="24"/>
        </w:rPr>
        <w:t xml:space="preserve">a standing committee on rules of practice, procedure, </w:t>
      </w:r>
      <w:proofErr w:type="gramStart"/>
      <w:r w:rsidRPr="00F1507B">
        <w:rPr>
          <w:w w:val="130"/>
          <w:sz w:val="24"/>
        </w:rPr>
        <w:t xml:space="preserve">and  </w:t>
      </w:r>
      <w:r w:rsidRPr="00F1507B">
        <w:rPr>
          <w:spacing w:val="-4"/>
          <w:w w:val="130"/>
          <w:sz w:val="24"/>
        </w:rPr>
        <w:t>evi</w:t>
      </w:r>
      <w:r w:rsidRPr="00F1507B">
        <w:rPr>
          <w:w w:val="130"/>
          <w:sz w:val="24"/>
        </w:rPr>
        <w:t>dence</w:t>
      </w:r>
      <w:proofErr w:type="gramEnd"/>
      <w:r w:rsidRPr="00F1507B">
        <w:rPr>
          <w:w w:val="130"/>
          <w:sz w:val="24"/>
        </w:rPr>
        <w:t xml:space="preserve"> under subsection (a) of this section. Such standing committee shall review each recommendation of any other committees </w:t>
      </w:r>
      <w:r w:rsidRPr="00F1507B">
        <w:rPr>
          <w:spacing w:val="-6"/>
          <w:w w:val="130"/>
          <w:sz w:val="24"/>
        </w:rPr>
        <w:t xml:space="preserve">so </w:t>
      </w:r>
      <w:r w:rsidRPr="00F1507B">
        <w:rPr>
          <w:w w:val="130"/>
          <w:sz w:val="24"/>
        </w:rPr>
        <w:t xml:space="preserve">appointed and recommend to the Judicial Conference rules </w:t>
      </w:r>
      <w:r w:rsidRPr="00F1507B">
        <w:rPr>
          <w:spacing w:val="-7"/>
          <w:w w:val="130"/>
          <w:sz w:val="24"/>
        </w:rPr>
        <w:t xml:space="preserve">of </w:t>
      </w:r>
      <w:r w:rsidRPr="00F1507B">
        <w:rPr>
          <w:w w:val="130"/>
          <w:sz w:val="24"/>
        </w:rPr>
        <w:t xml:space="preserve">practice, procedure, and evidence and such changes in rules </w:t>
      </w:r>
      <w:r w:rsidRPr="00F1507B">
        <w:rPr>
          <w:spacing w:val="-3"/>
          <w:w w:val="130"/>
          <w:sz w:val="24"/>
        </w:rPr>
        <w:t>pro</w:t>
      </w:r>
      <w:r w:rsidRPr="00F1507B">
        <w:rPr>
          <w:w w:val="130"/>
          <w:sz w:val="24"/>
        </w:rPr>
        <w:t xml:space="preserve">posed by a committee appointed under subsection (a)(2) of </w:t>
      </w:r>
      <w:r w:rsidRPr="00F1507B">
        <w:rPr>
          <w:spacing w:val="-4"/>
          <w:w w:val="130"/>
          <w:sz w:val="24"/>
        </w:rPr>
        <w:t xml:space="preserve">this </w:t>
      </w:r>
      <w:r w:rsidRPr="00F1507B">
        <w:rPr>
          <w:w w:val="130"/>
          <w:sz w:val="24"/>
        </w:rPr>
        <w:t>section as may be necessary to maintain consistency and otherwise promote the interest of</w:t>
      </w:r>
      <w:r w:rsidRPr="00F1507B">
        <w:rPr>
          <w:spacing w:val="12"/>
          <w:w w:val="130"/>
          <w:sz w:val="24"/>
        </w:rPr>
        <w:t xml:space="preserve"> </w:t>
      </w:r>
      <w:r w:rsidRPr="00F1507B">
        <w:rPr>
          <w:w w:val="130"/>
          <w:sz w:val="24"/>
        </w:rPr>
        <w:t>justice.</w:t>
      </w:r>
    </w:p>
    <w:p w:rsidR="00CC72E9" w:rsidRPr="00F1507B" w:rsidRDefault="00A75D01">
      <w:pPr>
        <w:pStyle w:val="BodyText"/>
        <w:spacing w:line="180" w:lineRule="exact"/>
        <w:ind w:left="2260"/>
        <w:rPr>
          <w:sz w:val="24"/>
        </w:rPr>
      </w:pPr>
      <w:r w:rsidRPr="00F1507B">
        <w:rPr>
          <w:w w:val="130"/>
          <w:sz w:val="24"/>
        </w:rPr>
        <w:lastRenderedPageBreak/>
        <w:t>(c)(1) Each meeting for the transaction of business under this</w:t>
      </w:r>
    </w:p>
    <w:p w:rsidR="00CC72E9" w:rsidRPr="00F1507B" w:rsidRDefault="00A75D01">
      <w:pPr>
        <w:pStyle w:val="BodyText"/>
        <w:spacing w:before="2" w:line="232" w:lineRule="auto"/>
        <w:ind w:right="1211"/>
        <w:rPr>
          <w:sz w:val="24"/>
        </w:rPr>
      </w:pPr>
      <w:r w:rsidRPr="00F1507B">
        <w:rPr>
          <w:w w:val="135"/>
          <w:sz w:val="24"/>
        </w:rPr>
        <w:t xml:space="preserve">chapter by any committee appointed under this section shall be open to the public, except when the committee so meeting, in open session and with a majority present, determines that it is </w:t>
      </w:r>
      <w:r w:rsidRPr="00F1507B">
        <w:rPr>
          <w:spacing w:val="-7"/>
          <w:w w:val="135"/>
          <w:sz w:val="24"/>
        </w:rPr>
        <w:t xml:space="preserve">in </w:t>
      </w:r>
      <w:r w:rsidRPr="00F1507B">
        <w:rPr>
          <w:w w:val="135"/>
          <w:sz w:val="24"/>
        </w:rPr>
        <w:t xml:space="preserve">the public interest that all or part of the remainder of the </w:t>
      </w:r>
      <w:r w:rsidRPr="00F1507B">
        <w:rPr>
          <w:spacing w:val="-3"/>
          <w:w w:val="135"/>
          <w:sz w:val="24"/>
        </w:rPr>
        <w:t>meet</w:t>
      </w:r>
      <w:r w:rsidRPr="00F1507B">
        <w:rPr>
          <w:w w:val="135"/>
          <w:sz w:val="24"/>
        </w:rPr>
        <w:t>ing on that day shall be closed to the public, and states the reason for so closing the meeting. Minutes of each meeting for the</w:t>
      </w:r>
      <w:r w:rsidRPr="00F1507B">
        <w:rPr>
          <w:spacing w:val="-14"/>
          <w:w w:val="135"/>
          <w:sz w:val="24"/>
        </w:rPr>
        <w:t xml:space="preserve"> </w:t>
      </w:r>
      <w:r w:rsidRPr="00F1507B">
        <w:rPr>
          <w:w w:val="135"/>
          <w:sz w:val="24"/>
        </w:rPr>
        <w:t xml:space="preserve">transaction of business under this chapter shall be maintained by the committee and made available to the public, except that any </w:t>
      </w:r>
      <w:r w:rsidRPr="00F1507B">
        <w:rPr>
          <w:spacing w:val="-4"/>
          <w:w w:val="135"/>
          <w:sz w:val="24"/>
        </w:rPr>
        <w:t>por</w:t>
      </w:r>
      <w:r w:rsidRPr="00F1507B">
        <w:rPr>
          <w:w w:val="135"/>
          <w:sz w:val="24"/>
        </w:rPr>
        <w:t>tion of such minutes, relating to a closed meeting and made</w:t>
      </w:r>
      <w:r w:rsidRPr="00F1507B">
        <w:rPr>
          <w:spacing w:val="-29"/>
          <w:w w:val="135"/>
          <w:sz w:val="24"/>
        </w:rPr>
        <w:t xml:space="preserve"> </w:t>
      </w:r>
      <w:r w:rsidRPr="00F1507B">
        <w:rPr>
          <w:spacing w:val="-3"/>
          <w:w w:val="135"/>
          <w:sz w:val="24"/>
        </w:rPr>
        <w:t>avail</w:t>
      </w:r>
      <w:r w:rsidRPr="00F1507B">
        <w:rPr>
          <w:w w:val="135"/>
          <w:sz w:val="24"/>
        </w:rPr>
        <w:t xml:space="preserve">able to the public, may contain such deletions as may be </w:t>
      </w:r>
      <w:r w:rsidRPr="00F1507B">
        <w:rPr>
          <w:spacing w:val="-3"/>
          <w:w w:val="135"/>
          <w:sz w:val="24"/>
        </w:rPr>
        <w:t>nec</w:t>
      </w:r>
      <w:r w:rsidRPr="00F1507B">
        <w:rPr>
          <w:w w:val="135"/>
          <w:sz w:val="24"/>
        </w:rPr>
        <w:t>essary to avoid frustrating the purposes of closing the</w:t>
      </w:r>
      <w:r w:rsidRPr="00F1507B">
        <w:rPr>
          <w:spacing w:val="-43"/>
          <w:w w:val="135"/>
          <w:sz w:val="24"/>
        </w:rPr>
        <w:t xml:space="preserve"> </w:t>
      </w:r>
      <w:r w:rsidRPr="00F1507B">
        <w:rPr>
          <w:w w:val="135"/>
          <w:sz w:val="24"/>
        </w:rPr>
        <w:t>meeting.</w:t>
      </w:r>
    </w:p>
    <w:p w:rsidR="00CC72E9" w:rsidRPr="00F1507B" w:rsidRDefault="00A75D01">
      <w:pPr>
        <w:spacing w:before="165"/>
        <w:ind w:left="2763" w:right="1904"/>
        <w:jc w:val="center"/>
        <w:rPr>
          <w:sz w:val="24"/>
        </w:rPr>
      </w:pPr>
      <w:r w:rsidRPr="00F1507B">
        <w:rPr>
          <w:w w:val="115"/>
          <w:sz w:val="24"/>
        </w:rPr>
        <w:t>(V)</w:t>
      </w:r>
    </w:p>
    <w:p w:rsidR="00CC72E9" w:rsidRPr="00F1507B" w:rsidRDefault="00CC72E9">
      <w:pPr>
        <w:jc w:val="center"/>
        <w:rPr>
          <w:sz w:val="24"/>
        </w:rPr>
        <w:sectPr w:rsidR="00CC72E9" w:rsidRPr="00F1507B">
          <w:pgSz w:w="12240" w:h="15840"/>
          <w:pgMar w:top="1500" w:right="1720" w:bottom="280" w:left="860" w:header="720" w:footer="720" w:gutter="0"/>
          <w:cols w:space="720"/>
        </w:sectPr>
      </w:pPr>
    </w:p>
    <w:p w:rsidR="00CC72E9" w:rsidRPr="00F1507B" w:rsidRDefault="00A75D01">
      <w:pPr>
        <w:tabs>
          <w:tab w:val="left" w:pos="3459"/>
        </w:tabs>
        <w:spacing w:before="90"/>
        <w:ind w:left="2080"/>
        <w:jc w:val="both"/>
        <w:rPr>
          <w:sz w:val="24"/>
        </w:rPr>
      </w:pPr>
      <w:r w:rsidRPr="00F1507B">
        <w:rPr>
          <w:w w:val="120"/>
          <w:sz w:val="24"/>
        </w:rPr>
        <w:lastRenderedPageBreak/>
        <w:t>VI</w:t>
      </w:r>
      <w:r w:rsidRPr="00F1507B">
        <w:rPr>
          <w:w w:val="120"/>
          <w:sz w:val="24"/>
        </w:rPr>
        <w:tab/>
        <w:t>AUTHORITY FOR PROMULGATION OF</w:t>
      </w:r>
      <w:r w:rsidRPr="00F1507B">
        <w:rPr>
          <w:spacing w:val="17"/>
          <w:w w:val="120"/>
          <w:sz w:val="24"/>
        </w:rPr>
        <w:t xml:space="preserve"> </w:t>
      </w:r>
      <w:r w:rsidRPr="00F1507B">
        <w:rPr>
          <w:w w:val="120"/>
          <w:sz w:val="24"/>
        </w:rPr>
        <w:t>RULES</w:t>
      </w:r>
    </w:p>
    <w:p w:rsidR="00CC72E9" w:rsidRPr="00F1507B" w:rsidRDefault="00CC72E9">
      <w:pPr>
        <w:pStyle w:val="BodyText"/>
        <w:ind w:left="0"/>
        <w:jc w:val="left"/>
        <w:rPr>
          <w:sz w:val="24"/>
        </w:rPr>
      </w:pPr>
    </w:p>
    <w:p w:rsidR="00CC72E9" w:rsidRPr="00F1507B" w:rsidRDefault="00A75D01">
      <w:pPr>
        <w:pStyle w:val="BodyText"/>
        <w:spacing w:line="230" w:lineRule="auto"/>
        <w:ind w:right="1214" w:firstLine="180"/>
        <w:rPr>
          <w:sz w:val="24"/>
        </w:rPr>
      </w:pPr>
      <w:r w:rsidRPr="00F1507B">
        <w:rPr>
          <w:w w:val="135"/>
          <w:sz w:val="24"/>
        </w:rPr>
        <w:t>(2) Any meeting for the transaction of business under this</w:t>
      </w:r>
      <w:r w:rsidRPr="00F1507B">
        <w:rPr>
          <w:spacing w:val="-25"/>
          <w:w w:val="135"/>
          <w:sz w:val="24"/>
        </w:rPr>
        <w:t xml:space="preserve"> </w:t>
      </w:r>
      <w:r w:rsidRPr="00F1507B">
        <w:rPr>
          <w:spacing w:val="-3"/>
          <w:w w:val="135"/>
          <w:sz w:val="24"/>
        </w:rPr>
        <w:t>chap</w:t>
      </w:r>
      <w:r w:rsidRPr="00F1507B">
        <w:rPr>
          <w:w w:val="135"/>
          <w:sz w:val="24"/>
        </w:rPr>
        <w:t xml:space="preserve">ter, by a committee appointed under this section, shall be preceded by sufficient notice to enable all interested persons to </w:t>
      </w:r>
      <w:r w:rsidRPr="00F1507B">
        <w:rPr>
          <w:spacing w:val="-5"/>
          <w:w w:val="135"/>
          <w:sz w:val="24"/>
        </w:rPr>
        <w:t>at</w:t>
      </w:r>
      <w:r w:rsidRPr="00F1507B">
        <w:rPr>
          <w:w w:val="135"/>
          <w:sz w:val="24"/>
        </w:rPr>
        <w:t>tend.</w:t>
      </w:r>
    </w:p>
    <w:p w:rsidR="00CC72E9" w:rsidRPr="00F1507B" w:rsidRDefault="00A75D01">
      <w:pPr>
        <w:pStyle w:val="ListParagraph"/>
        <w:numPr>
          <w:ilvl w:val="0"/>
          <w:numId w:val="43"/>
        </w:numPr>
        <w:tabs>
          <w:tab w:val="left" w:pos="2619"/>
        </w:tabs>
        <w:spacing w:line="179" w:lineRule="exact"/>
        <w:jc w:val="both"/>
        <w:rPr>
          <w:sz w:val="24"/>
        </w:rPr>
      </w:pPr>
      <w:r w:rsidRPr="00F1507B">
        <w:rPr>
          <w:w w:val="135"/>
          <w:sz w:val="24"/>
        </w:rPr>
        <w:t>In</w:t>
      </w:r>
      <w:r w:rsidRPr="00F1507B">
        <w:rPr>
          <w:spacing w:val="42"/>
          <w:w w:val="135"/>
          <w:sz w:val="24"/>
        </w:rPr>
        <w:t xml:space="preserve"> </w:t>
      </w:r>
      <w:r w:rsidRPr="00F1507B">
        <w:rPr>
          <w:w w:val="135"/>
          <w:sz w:val="24"/>
        </w:rPr>
        <w:t>making</w:t>
      </w:r>
      <w:r w:rsidRPr="00F1507B">
        <w:rPr>
          <w:spacing w:val="42"/>
          <w:w w:val="135"/>
          <w:sz w:val="24"/>
        </w:rPr>
        <w:t xml:space="preserve"> </w:t>
      </w:r>
      <w:r w:rsidRPr="00F1507B">
        <w:rPr>
          <w:w w:val="135"/>
          <w:sz w:val="24"/>
        </w:rPr>
        <w:t>a</w:t>
      </w:r>
      <w:r w:rsidRPr="00F1507B">
        <w:rPr>
          <w:spacing w:val="42"/>
          <w:w w:val="135"/>
          <w:sz w:val="24"/>
        </w:rPr>
        <w:t xml:space="preserve"> </w:t>
      </w:r>
      <w:r w:rsidRPr="00F1507B">
        <w:rPr>
          <w:w w:val="135"/>
          <w:sz w:val="24"/>
        </w:rPr>
        <w:t>recommendation</w:t>
      </w:r>
      <w:r w:rsidRPr="00F1507B">
        <w:rPr>
          <w:spacing w:val="42"/>
          <w:w w:val="135"/>
          <w:sz w:val="24"/>
        </w:rPr>
        <w:t xml:space="preserve"> </w:t>
      </w:r>
      <w:r w:rsidRPr="00F1507B">
        <w:rPr>
          <w:w w:val="135"/>
          <w:sz w:val="24"/>
        </w:rPr>
        <w:t>under</w:t>
      </w:r>
      <w:r w:rsidRPr="00F1507B">
        <w:rPr>
          <w:spacing w:val="42"/>
          <w:w w:val="135"/>
          <w:sz w:val="24"/>
        </w:rPr>
        <w:t xml:space="preserve"> </w:t>
      </w:r>
      <w:r w:rsidRPr="00F1507B">
        <w:rPr>
          <w:w w:val="135"/>
          <w:sz w:val="24"/>
        </w:rPr>
        <w:t>this</w:t>
      </w:r>
      <w:r w:rsidRPr="00F1507B">
        <w:rPr>
          <w:spacing w:val="43"/>
          <w:w w:val="135"/>
          <w:sz w:val="24"/>
        </w:rPr>
        <w:t xml:space="preserve"> </w:t>
      </w:r>
      <w:r w:rsidRPr="00F1507B">
        <w:rPr>
          <w:w w:val="135"/>
          <w:sz w:val="24"/>
        </w:rPr>
        <w:t>section</w:t>
      </w:r>
      <w:r w:rsidRPr="00F1507B">
        <w:rPr>
          <w:spacing w:val="42"/>
          <w:w w:val="135"/>
          <w:sz w:val="24"/>
        </w:rPr>
        <w:t xml:space="preserve"> </w:t>
      </w:r>
      <w:r w:rsidRPr="00F1507B">
        <w:rPr>
          <w:w w:val="135"/>
          <w:sz w:val="24"/>
        </w:rPr>
        <w:t>or</w:t>
      </w:r>
      <w:r w:rsidRPr="00F1507B">
        <w:rPr>
          <w:spacing w:val="42"/>
          <w:w w:val="135"/>
          <w:sz w:val="24"/>
        </w:rPr>
        <w:t xml:space="preserve"> </w:t>
      </w:r>
      <w:r w:rsidRPr="00F1507B">
        <w:rPr>
          <w:w w:val="135"/>
          <w:sz w:val="24"/>
        </w:rPr>
        <w:t>under</w:t>
      </w:r>
    </w:p>
    <w:p w:rsidR="00CC72E9" w:rsidRPr="00F1507B" w:rsidRDefault="00A75D01">
      <w:pPr>
        <w:pStyle w:val="BodyText"/>
        <w:spacing w:before="3" w:line="230" w:lineRule="auto"/>
        <w:ind w:right="1213"/>
        <w:rPr>
          <w:sz w:val="24"/>
        </w:rPr>
      </w:pPr>
      <w:r w:rsidRPr="00F1507B">
        <w:rPr>
          <w:w w:val="130"/>
          <w:sz w:val="24"/>
        </w:rPr>
        <w:t xml:space="preserve">section 2072 or 2075, the body making that recommendation </w:t>
      </w:r>
      <w:r w:rsidRPr="00F1507B">
        <w:rPr>
          <w:spacing w:val="-3"/>
          <w:w w:val="130"/>
          <w:sz w:val="24"/>
        </w:rPr>
        <w:t xml:space="preserve">shall </w:t>
      </w:r>
      <w:r w:rsidRPr="00F1507B">
        <w:rPr>
          <w:w w:val="130"/>
          <w:sz w:val="24"/>
        </w:rPr>
        <w:t>provide a proposed rule, an explanatory note on the rule, and a written report explaining the body’s action, including any minority or other separate</w:t>
      </w:r>
      <w:r w:rsidRPr="00F1507B">
        <w:rPr>
          <w:spacing w:val="7"/>
          <w:w w:val="130"/>
          <w:sz w:val="24"/>
        </w:rPr>
        <w:t xml:space="preserve"> </w:t>
      </w:r>
      <w:r w:rsidRPr="00F1507B">
        <w:rPr>
          <w:w w:val="130"/>
          <w:sz w:val="24"/>
        </w:rPr>
        <w:t>views.</w:t>
      </w:r>
    </w:p>
    <w:p w:rsidR="00CC72E9" w:rsidRPr="00F1507B" w:rsidRDefault="00A75D01">
      <w:pPr>
        <w:pStyle w:val="ListParagraph"/>
        <w:numPr>
          <w:ilvl w:val="0"/>
          <w:numId w:val="43"/>
        </w:numPr>
        <w:tabs>
          <w:tab w:val="left" w:pos="2564"/>
        </w:tabs>
        <w:spacing w:line="182" w:lineRule="exact"/>
        <w:ind w:left="2563" w:hanging="304"/>
        <w:jc w:val="both"/>
        <w:rPr>
          <w:sz w:val="24"/>
        </w:rPr>
      </w:pPr>
      <w:r w:rsidRPr="00F1507B">
        <w:rPr>
          <w:w w:val="135"/>
          <w:sz w:val="24"/>
        </w:rPr>
        <w:t>Failure to comply with this section does not invalidate a</w:t>
      </w:r>
      <w:r w:rsidRPr="00F1507B">
        <w:rPr>
          <w:spacing w:val="-16"/>
          <w:w w:val="135"/>
          <w:sz w:val="24"/>
        </w:rPr>
        <w:t xml:space="preserve"> </w:t>
      </w:r>
      <w:r w:rsidRPr="00F1507B">
        <w:rPr>
          <w:w w:val="135"/>
          <w:sz w:val="24"/>
        </w:rPr>
        <w:t>rule</w:t>
      </w:r>
    </w:p>
    <w:p w:rsidR="00CC72E9" w:rsidRPr="00F1507B" w:rsidRDefault="00A75D01">
      <w:pPr>
        <w:pStyle w:val="BodyText"/>
        <w:spacing w:line="203" w:lineRule="exact"/>
        <w:jc w:val="left"/>
        <w:rPr>
          <w:sz w:val="24"/>
        </w:rPr>
      </w:pPr>
      <w:r w:rsidRPr="00F1507B">
        <w:rPr>
          <w:w w:val="130"/>
          <w:sz w:val="24"/>
        </w:rPr>
        <w:t xml:space="preserve">prescribed under section </w:t>
      </w:r>
      <w:r w:rsidRPr="00F1507B">
        <w:rPr>
          <w:w w:val="120"/>
          <w:sz w:val="24"/>
        </w:rPr>
        <w:t xml:space="preserve">2072 </w:t>
      </w:r>
      <w:r w:rsidRPr="00F1507B">
        <w:rPr>
          <w:w w:val="130"/>
          <w:sz w:val="24"/>
        </w:rPr>
        <w:t xml:space="preserve">or </w:t>
      </w:r>
      <w:r w:rsidRPr="00F1507B">
        <w:rPr>
          <w:w w:val="120"/>
          <w:sz w:val="24"/>
        </w:rPr>
        <w:t xml:space="preserve">2075 </w:t>
      </w:r>
      <w:r w:rsidRPr="00F1507B">
        <w:rPr>
          <w:w w:val="130"/>
          <w:sz w:val="24"/>
        </w:rPr>
        <w:t>of this title.</w:t>
      </w:r>
    </w:p>
    <w:p w:rsidR="00CC72E9" w:rsidRPr="00F1507B" w:rsidRDefault="00A75D01">
      <w:pPr>
        <w:pStyle w:val="BodyText"/>
        <w:spacing w:before="57" w:line="203" w:lineRule="exact"/>
        <w:jc w:val="left"/>
        <w:rPr>
          <w:sz w:val="24"/>
        </w:rPr>
      </w:pPr>
      <w:r w:rsidRPr="00F1507B">
        <w:rPr>
          <w:w w:val="115"/>
          <w:sz w:val="24"/>
        </w:rPr>
        <w:t xml:space="preserve">(Added Pub. L. 100–702, </w:t>
      </w:r>
      <w:r w:rsidRPr="00F1507B">
        <w:rPr>
          <w:w w:val="130"/>
          <w:sz w:val="24"/>
        </w:rPr>
        <w:t xml:space="preserve">title </w:t>
      </w:r>
      <w:r w:rsidRPr="00F1507B">
        <w:rPr>
          <w:w w:val="115"/>
          <w:sz w:val="24"/>
        </w:rPr>
        <w:t xml:space="preserve">IV, § 401(a), Nov. 19, 1988, 102 </w:t>
      </w:r>
      <w:r w:rsidRPr="00F1507B">
        <w:rPr>
          <w:w w:val="130"/>
          <w:sz w:val="24"/>
        </w:rPr>
        <w:t xml:space="preserve">Stat. </w:t>
      </w:r>
      <w:r w:rsidRPr="00F1507B">
        <w:rPr>
          <w:w w:val="115"/>
          <w:sz w:val="24"/>
        </w:rPr>
        <w:t>4649,</w:t>
      </w:r>
    </w:p>
    <w:p w:rsidR="00CC72E9" w:rsidRPr="00F1507B" w:rsidRDefault="00A75D01">
      <w:pPr>
        <w:pStyle w:val="BodyText"/>
        <w:spacing w:before="1" w:line="232" w:lineRule="auto"/>
        <w:ind w:right="1218"/>
        <w:jc w:val="left"/>
        <w:rPr>
          <w:sz w:val="24"/>
        </w:rPr>
      </w:pPr>
      <w:r w:rsidRPr="00F1507B">
        <w:rPr>
          <w:w w:val="120"/>
          <w:sz w:val="24"/>
        </w:rPr>
        <w:t xml:space="preserve">eff. Dec. 1, 1988; amended Pub. L. </w:t>
      </w:r>
      <w:r w:rsidRPr="00F1507B">
        <w:rPr>
          <w:w w:val="115"/>
          <w:sz w:val="24"/>
        </w:rPr>
        <w:t xml:space="preserve">103–394, </w:t>
      </w:r>
      <w:r w:rsidRPr="00F1507B">
        <w:rPr>
          <w:w w:val="130"/>
          <w:sz w:val="24"/>
        </w:rPr>
        <w:t xml:space="preserve">title </w:t>
      </w:r>
      <w:r w:rsidRPr="00F1507B">
        <w:rPr>
          <w:w w:val="120"/>
          <w:sz w:val="24"/>
        </w:rPr>
        <w:t xml:space="preserve">I, § 104(e), Oct. 22, 1994, 108 </w:t>
      </w:r>
      <w:r w:rsidRPr="00F1507B">
        <w:rPr>
          <w:w w:val="130"/>
          <w:sz w:val="24"/>
        </w:rPr>
        <w:t xml:space="preserve">Stat. </w:t>
      </w:r>
      <w:r w:rsidRPr="00F1507B">
        <w:rPr>
          <w:w w:val="115"/>
          <w:sz w:val="24"/>
        </w:rPr>
        <w:t>4110.)</w:t>
      </w:r>
    </w:p>
    <w:p w:rsidR="00CC72E9" w:rsidRPr="00F1507B" w:rsidRDefault="00A75D01">
      <w:pPr>
        <w:pStyle w:val="Heading4"/>
        <w:spacing w:before="103" w:line="232" w:lineRule="auto"/>
        <w:ind w:left="2440" w:right="1217" w:hanging="360"/>
        <w:rPr>
          <w:sz w:val="24"/>
        </w:rPr>
      </w:pPr>
      <w:r w:rsidRPr="00F1507B">
        <w:rPr>
          <w:w w:val="125"/>
          <w:sz w:val="24"/>
        </w:rPr>
        <w:t>§ 2074. Rules of procedure and evidence; submission to Congress; effective date</w:t>
      </w:r>
    </w:p>
    <w:p w:rsidR="00CC72E9" w:rsidRPr="00F1507B" w:rsidRDefault="00A75D01">
      <w:pPr>
        <w:pStyle w:val="ListParagraph"/>
        <w:numPr>
          <w:ilvl w:val="0"/>
          <w:numId w:val="42"/>
        </w:numPr>
        <w:tabs>
          <w:tab w:val="left" w:pos="2588"/>
        </w:tabs>
        <w:spacing w:before="62" w:line="232" w:lineRule="auto"/>
        <w:ind w:right="1212" w:firstLine="180"/>
        <w:jc w:val="both"/>
        <w:rPr>
          <w:sz w:val="24"/>
        </w:rPr>
      </w:pPr>
      <w:r w:rsidRPr="00F1507B">
        <w:rPr>
          <w:w w:val="135"/>
          <w:sz w:val="24"/>
        </w:rPr>
        <w:t xml:space="preserve">The Supreme Court shall transmit to the Congress not </w:t>
      </w:r>
      <w:r w:rsidRPr="00F1507B">
        <w:rPr>
          <w:spacing w:val="-3"/>
          <w:w w:val="135"/>
          <w:sz w:val="24"/>
        </w:rPr>
        <w:t xml:space="preserve">later </w:t>
      </w:r>
      <w:r w:rsidRPr="00F1507B">
        <w:rPr>
          <w:w w:val="135"/>
          <w:sz w:val="24"/>
        </w:rPr>
        <w:t xml:space="preserve">than May </w:t>
      </w:r>
      <w:r w:rsidRPr="00F1507B">
        <w:rPr>
          <w:w w:val="130"/>
          <w:sz w:val="24"/>
        </w:rPr>
        <w:t xml:space="preserve">1 </w:t>
      </w:r>
      <w:r w:rsidRPr="00F1507B">
        <w:rPr>
          <w:w w:val="135"/>
          <w:sz w:val="24"/>
        </w:rPr>
        <w:t xml:space="preserve">of the year in which a rule prescribed under section </w:t>
      </w:r>
      <w:r w:rsidRPr="00F1507B">
        <w:rPr>
          <w:w w:val="130"/>
          <w:sz w:val="24"/>
        </w:rPr>
        <w:t>2072</w:t>
      </w:r>
      <w:r w:rsidRPr="00F1507B">
        <w:rPr>
          <w:spacing w:val="-4"/>
          <w:w w:val="130"/>
          <w:sz w:val="24"/>
        </w:rPr>
        <w:t xml:space="preserve"> </w:t>
      </w:r>
      <w:r w:rsidRPr="00F1507B">
        <w:rPr>
          <w:w w:val="135"/>
          <w:sz w:val="24"/>
        </w:rPr>
        <w:t>is</w:t>
      </w:r>
      <w:r w:rsidRPr="00F1507B">
        <w:rPr>
          <w:spacing w:val="-6"/>
          <w:w w:val="135"/>
          <w:sz w:val="24"/>
        </w:rPr>
        <w:t xml:space="preserve"> </w:t>
      </w:r>
      <w:r w:rsidRPr="00F1507B">
        <w:rPr>
          <w:w w:val="135"/>
          <w:sz w:val="24"/>
        </w:rPr>
        <w:t>to</w:t>
      </w:r>
      <w:r w:rsidRPr="00F1507B">
        <w:rPr>
          <w:spacing w:val="-5"/>
          <w:w w:val="135"/>
          <w:sz w:val="24"/>
        </w:rPr>
        <w:t xml:space="preserve"> </w:t>
      </w:r>
      <w:r w:rsidRPr="00F1507B">
        <w:rPr>
          <w:w w:val="135"/>
          <w:sz w:val="24"/>
        </w:rPr>
        <w:t>become</w:t>
      </w:r>
      <w:r w:rsidRPr="00F1507B">
        <w:rPr>
          <w:spacing w:val="-6"/>
          <w:w w:val="135"/>
          <w:sz w:val="24"/>
        </w:rPr>
        <w:t xml:space="preserve"> </w:t>
      </w:r>
      <w:r w:rsidRPr="00F1507B">
        <w:rPr>
          <w:w w:val="135"/>
          <w:sz w:val="24"/>
        </w:rPr>
        <w:t>effective</w:t>
      </w:r>
      <w:r w:rsidRPr="00F1507B">
        <w:rPr>
          <w:spacing w:val="-6"/>
          <w:w w:val="135"/>
          <w:sz w:val="24"/>
        </w:rPr>
        <w:t xml:space="preserve"> </w:t>
      </w:r>
      <w:r w:rsidRPr="00F1507B">
        <w:rPr>
          <w:w w:val="135"/>
          <w:sz w:val="24"/>
        </w:rPr>
        <w:t>a</w:t>
      </w:r>
      <w:r w:rsidRPr="00F1507B">
        <w:rPr>
          <w:spacing w:val="-6"/>
          <w:w w:val="135"/>
          <w:sz w:val="24"/>
        </w:rPr>
        <w:t xml:space="preserve"> </w:t>
      </w:r>
      <w:r w:rsidRPr="00F1507B">
        <w:rPr>
          <w:w w:val="135"/>
          <w:sz w:val="24"/>
        </w:rPr>
        <w:t>copy</w:t>
      </w:r>
      <w:r w:rsidRPr="00F1507B">
        <w:rPr>
          <w:spacing w:val="-5"/>
          <w:w w:val="135"/>
          <w:sz w:val="24"/>
        </w:rPr>
        <w:t xml:space="preserve"> </w:t>
      </w:r>
      <w:r w:rsidRPr="00F1507B">
        <w:rPr>
          <w:w w:val="135"/>
          <w:sz w:val="24"/>
        </w:rPr>
        <w:t>of</w:t>
      </w:r>
      <w:r w:rsidRPr="00F1507B">
        <w:rPr>
          <w:spacing w:val="-6"/>
          <w:w w:val="135"/>
          <w:sz w:val="24"/>
        </w:rPr>
        <w:t xml:space="preserve"> </w:t>
      </w:r>
      <w:r w:rsidRPr="00F1507B">
        <w:rPr>
          <w:w w:val="135"/>
          <w:sz w:val="24"/>
        </w:rPr>
        <w:t>the</w:t>
      </w:r>
      <w:r w:rsidRPr="00F1507B">
        <w:rPr>
          <w:spacing w:val="-6"/>
          <w:w w:val="135"/>
          <w:sz w:val="24"/>
        </w:rPr>
        <w:t xml:space="preserve"> </w:t>
      </w:r>
      <w:r w:rsidRPr="00F1507B">
        <w:rPr>
          <w:w w:val="135"/>
          <w:sz w:val="24"/>
        </w:rPr>
        <w:t>proposed</w:t>
      </w:r>
      <w:r w:rsidRPr="00F1507B">
        <w:rPr>
          <w:spacing w:val="-6"/>
          <w:w w:val="135"/>
          <w:sz w:val="24"/>
        </w:rPr>
        <w:t xml:space="preserve"> </w:t>
      </w:r>
      <w:r w:rsidRPr="00F1507B">
        <w:rPr>
          <w:w w:val="135"/>
          <w:sz w:val="24"/>
        </w:rPr>
        <w:t>rule.</w:t>
      </w:r>
      <w:r w:rsidRPr="00F1507B">
        <w:rPr>
          <w:spacing w:val="-5"/>
          <w:w w:val="135"/>
          <w:sz w:val="24"/>
        </w:rPr>
        <w:t xml:space="preserve"> </w:t>
      </w:r>
      <w:r w:rsidRPr="00F1507B">
        <w:rPr>
          <w:w w:val="135"/>
          <w:sz w:val="24"/>
        </w:rPr>
        <w:t>Such</w:t>
      </w:r>
      <w:r w:rsidRPr="00F1507B">
        <w:rPr>
          <w:spacing w:val="-6"/>
          <w:w w:val="135"/>
          <w:sz w:val="24"/>
        </w:rPr>
        <w:t xml:space="preserve"> </w:t>
      </w:r>
      <w:r w:rsidRPr="00F1507B">
        <w:rPr>
          <w:w w:val="135"/>
          <w:sz w:val="24"/>
        </w:rPr>
        <w:t xml:space="preserve">rule shall take effect no earlier than December </w:t>
      </w:r>
      <w:r w:rsidRPr="00F1507B">
        <w:rPr>
          <w:w w:val="130"/>
          <w:sz w:val="24"/>
        </w:rPr>
        <w:t xml:space="preserve">1 </w:t>
      </w:r>
      <w:r w:rsidRPr="00F1507B">
        <w:rPr>
          <w:w w:val="135"/>
          <w:sz w:val="24"/>
        </w:rPr>
        <w:t xml:space="preserve">of the year in </w:t>
      </w:r>
      <w:r w:rsidRPr="00F1507B">
        <w:rPr>
          <w:spacing w:val="-3"/>
          <w:w w:val="135"/>
          <w:sz w:val="24"/>
        </w:rPr>
        <w:t xml:space="preserve">which </w:t>
      </w:r>
      <w:r w:rsidRPr="00F1507B">
        <w:rPr>
          <w:w w:val="135"/>
          <w:sz w:val="24"/>
        </w:rPr>
        <w:t xml:space="preserve">such rule is so transmitted unless otherwise provided by law. </w:t>
      </w:r>
      <w:r w:rsidRPr="00F1507B">
        <w:rPr>
          <w:spacing w:val="-5"/>
          <w:w w:val="135"/>
          <w:sz w:val="24"/>
        </w:rPr>
        <w:t xml:space="preserve">The </w:t>
      </w:r>
      <w:r w:rsidRPr="00F1507B">
        <w:rPr>
          <w:w w:val="135"/>
          <w:sz w:val="24"/>
        </w:rPr>
        <w:t xml:space="preserve">Supreme Court may fix the extent such rule shall apply to proceedings then pending, except that the Supreme Court shall </w:t>
      </w:r>
      <w:r w:rsidRPr="00F1507B">
        <w:rPr>
          <w:spacing w:val="-5"/>
          <w:w w:val="135"/>
          <w:sz w:val="24"/>
        </w:rPr>
        <w:t xml:space="preserve">not </w:t>
      </w:r>
      <w:r w:rsidRPr="00F1507B">
        <w:rPr>
          <w:w w:val="135"/>
          <w:sz w:val="24"/>
        </w:rPr>
        <w:t xml:space="preserve">require the application of such rule to further proceedings </w:t>
      </w:r>
      <w:r w:rsidRPr="00F1507B">
        <w:rPr>
          <w:spacing w:val="-3"/>
          <w:w w:val="135"/>
          <w:sz w:val="24"/>
        </w:rPr>
        <w:t xml:space="preserve">then </w:t>
      </w:r>
      <w:r w:rsidRPr="00F1507B">
        <w:rPr>
          <w:w w:val="135"/>
          <w:sz w:val="24"/>
        </w:rPr>
        <w:t xml:space="preserve">pending to the extent that, in the opinion of the court in </w:t>
      </w:r>
      <w:r w:rsidRPr="00F1507B">
        <w:rPr>
          <w:spacing w:val="-3"/>
          <w:w w:val="135"/>
          <w:sz w:val="24"/>
        </w:rPr>
        <w:t xml:space="preserve">which </w:t>
      </w:r>
      <w:r w:rsidRPr="00F1507B">
        <w:rPr>
          <w:w w:val="135"/>
          <w:sz w:val="24"/>
        </w:rPr>
        <w:t>such</w:t>
      </w:r>
      <w:r w:rsidRPr="00F1507B">
        <w:rPr>
          <w:spacing w:val="-5"/>
          <w:w w:val="135"/>
          <w:sz w:val="24"/>
        </w:rPr>
        <w:t xml:space="preserve"> </w:t>
      </w:r>
      <w:r w:rsidRPr="00F1507B">
        <w:rPr>
          <w:w w:val="135"/>
          <w:sz w:val="24"/>
        </w:rPr>
        <w:t>proceedings</w:t>
      </w:r>
      <w:r w:rsidRPr="00F1507B">
        <w:rPr>
          <w:spacing w:val="-5"/>
          <w:w w:val="135"/>
          <w:sz w:val="24"/>
        </w:rPr>
        <w:t xml:space="preserve"> </w:t>
      </w:r>
      <w:r w:rsidRPr="00F1507B">
        <w:rPr>
          <w:w w:val="135"/>
          <w:sz w:val="24"/>
        </w:rPr>
        <w:t>are</w:t>
      </w:r>
      <w:r w:rsidRPr="00F1507B">
        <w:rPr>
          <w:spacing w:val="-4"/>
          <w:w w:val="135"/>
          <w:sz w:val="24"/>
        </w:rPr>
        <w:t xml:space="preserve"> </w:t>
      </w:r>
      <w:r w:rsidRPr="00F1507B">
        <w:rPr>
          <w:w w:val="135"/>
          <w:sz w:val="24"/>
        </w:rPr>
        <w:t>pending,</w:t>
      </w:r>
      <w:r w:rsidRPr="00F1507B">
        <w:rPr>
          <w:spacing w:val="-5"/>
          <w:w w:val="135"/>
          <w:sz w:val="24"/>
        </w:rPr>
        <w:t xml:space="preserve"> </w:t>
      </w:r>
      <w:r w:rsidRPr="00F1507B">
        <w:rPr>
          <w:w w:val="135"/>
          <w:sz w:val="24"/>
        </w:rPr>
        <w:t>the</w:t>
      </w:r>
      <w:r w:rsidRPr="00F1507B">
        <w:rPr>
          <w:spacing w:val="-4"/>
          <w:w w:val="135"/>
          <w:sz w:val="24"/>
        </w:rPr>
        <w:t xml:space="preserve"> </w:t>
      </w:r>
      <w:r w:rsidRPr="00F1507B">
        <w:rPr>
          <w:w w:val="135"/>
          <w:sz w:val="24"/>
        </w:rPr>
        <w:t>application</w:t>
      </w:r>
      <w:r w:rsidRPr="00F1507B">
        <w:rPr>
          <w:spacing w:val="-5"/>
          <w:w w:val="135"/>
          <w:sz w:val="24"/>
        </w:rPr>
        <w:t xml:space="preserve"> </w:t>
      </w:r>
      <w:r w:rsidRPr="00F1507B">
        <w:rPr>
          <w:w w:val="135"/>
          <w:sz w:val="24"/>
        </w:rPr>
        <w:t>of</w:t>
      </w:r>
      <w:r w:rsidRPr="00F1507B">
        <w:rPr>
          <w:spacing w:val="-5"/>
          <w:w w:val="135"/>
          <w:sz w:val="24"/>
        </w:rPr>
        <w:t xml:space="preserve"> </w:t>
      </w:r>
      <w:r w:rsidRPr="00F1507B">
        <w:rPr>
          <w:w w:val="135"/>
          <w:sz w:val="24"/>
        </w:rPr>
        <w:t>such</w:t>
      </w:r>
      <w:r w:rsidRPr="00F1507B">
        <w:rPr>
          <w:spacing w:val="-4"/>
          <w:w w:val="135"/>
          <w:sz w:val="24"/>
        </w:rPr>
        <w:t xml:space="preserve"> </w:t>
      </w:r>
      <w:r w:rsidRPr="00F1507B">
        <w:rPr>
          <w:w w:val="135"/>
          <w:sz w:val="24"/>
        </w:rPr>
        <w:t>rule</w:t>
      </w:r>
      <w:r w:rsidRPr="00F1507B">
        <w:rPr>
          <w:spacing w:val="-5"/>
          <w:w w:val="135"/>
          <w:sz w:val="24"/>
        </w:rPr>
        <w:t xml:space="preserve"> </w:t>
      </w:r>
      <w:r w:rsidRPr="00F1507B">
        <w:rPr>
          <w:w w:val="135"/>
          <w:sz w:val="24"/>
        </w:rPr>
        <w:t>in</w:t>
      </w:r>
      <w:r w:rsidRPr="00F1507B">
        <w:rPr>
          <w:spacing w:val="-4"/>
          <w:w w:val="135"/>
          <w:sz w:val="24"/>
        </w:rPr>
        <w:t xml:space="preserve"> </w:t>
      </w:r>
      <w:r w:rsidRPr="00F1507B">
        <w:rPr>
          <w:w w:val="135"/>
          <w:sz w:val="24"/>
        </w:rPr>
        <w:t xml:space="preserve">such proceedings would not be feasible or would work injustice, </w:t>
      </w:r>
      <w:r w:rsidRPr="00F1507B">
        <w:rPr>
          <w:spacing w:val="-8"/>
          <w:w w:val="135"/>
          <w:sz w:val="24"/>
        </w:rPr>
        <w:t xml:space="preserve">in </w:t>
      </w:r>
      <w:r w:rsidRPr="00F1507B">
        <w:rPr>
          <w:w w:val="135"/>
          <w:sz w:val="24"/>
        </w:rPr>
        <w:t>which event the former rule</w:t>
      </w:r>
      <w:r w:rsidRPr="00F1507B">
        <w:rPr>
          <w:spacing w:val="-14"/>
          <w:w w:val="135"/>
          <w:sz w:val="24"/>
        </w:rPr>
        <w:t xml:space="preserve"> </w:t>
      </w:r>
      <w:r w:rsidRPr="00F1507B">
        <w:rPr>
          <w:w w:val="135"/>
          <w:sz w:val="24"/>
        </w:rPr>
        <w:t>applies.</w:t>
      </w:r>
    </w:p>
    <w:p w:rsidR="00CC72E9" w:rsidRPr="00F1507B" w:rsidRDefault="00A75D01">
      <w:pPr>
        <w:pStyle w:val="ListParagraph"/>
        <w:numPr>
          <w:ilvl w:val="0"/>
          <w:numId w:val="42"/>
        </w:numPr>
        <w:tabs>
          <w:tab w:val="left" w:pos="2632"/>
        </w:tabs>
        <w:spacing w:line="173" w:lineRule="exact"/>
        <w:ind w:left="2632" w:hanging="372"/>
        <w:jc w:val="both"/>
        <w:rPr>
          <w:sz w:val="24"/>
        </w:rPr>
      </w:pPr>
      <w:r w:rsidRPr="00F1507B">
        <w:rPr>
          <w:w w:val="130"/>
          <w:sz w:val="24"/>
        </w:rPr>
        <w:t>Any such rule creating, abolishing, or modifying an</w:t>
      </w:r>
      <w:r w:rsidRPr="00F1507B">
        <w:rPr>
          <w:spacing w:val="36"/>
          <w:w w:val="130"/>
          <w:sz w:val="24"/>
        </w:rPr>
        <w:t xml:space="preserve"> </w:t>
      </w:r>
      <w:proofErr w:type="spellStart"/>
      <w:r w:rsidRPr="00F1507B">
        <w:rPr>
          <w:w w:val="130"/>
          <w:sz w:val="24"/>
        </w:rPr>
        <w:t>evi</w:t>
      </w:r>
      <w:proofErr w:type="spellEnd"/>
      <w:r w:rsidRPr="00F1507B">
        <w:rPr>
          <w:w w:val="130"/>
          <w:sz w:val="24"/>
        </w:rPr>
        <w:t>-</w:t>
      </w:r>
    </w:p>
    <w:p w:rsidR="00CC72E9" w:rsidRPr="00F1507B" w:rsidRDefault="00A75D01">
      <w:pPr>
        <w:pStyle w:val="BodyText"/>
        <w:spacing w:before="2" w:line="232" w:lineRule="auto"/>
        <w:ind w:right="1218"/>
        <w:jc w:val="left"/>
        <w:rPr>
          <w:sz w:val="24"/>
        </w:rPr>
      </w:pPr>
      <w:proofErr w:type="spellStart"/>
      <w:r w:rsidRPr="00F1507B">
        <w:rPr>
          <w:w w:val="130"/>
          <w:sz w:val="24"/>
        </w:rPr>
        <w:t>dentiary</w:t>
      </w:r>
      <w:proofErr w:type="spellEnd"/>
      <w:r w:rsidRPr="00F1507B">
        <w:rPr>
          <w:w w:val="130"/>
          <w:sz w:val="24"/>
        </w:rPr>
        <w:t xml:space="preserve"> privilege shall have no force or effect unless approved by Act of Congress.</w:t>
      </w:r>
    </w:p>
    <w:p w:rsidR="00CC72E9" w:rsidRPr="00F1507B" w:rsidRDefault="00A75D01">
      <w:pPr>
        <w:pStyle w:val="BodyText"/>
        <w:spacing w:before="57" w:line="203" w:lineRule="exact"/>
        <w:jc w:val="left"/>
        <w:rPr>
          <w:sz w:val="24"/>
        </w:rPr>
      </w:pPr>
      <w:r w:rsidRPr="00F1507B">
        <w:rPr>
          <w:w w:val="115"/>
          <w:sz w:val="24"/>
        </w:rPr>
        <w:t xml:space="preserve">(Added Pub. L. 100–702, </w:t>
      </w:r>
      <w:r w:rsidRPr="00F1507B">
        <w:rPr>
          <w:w w:val="130"/>
          <w:sz w:val="24"/>
        </w:rPr>
        <w:t xml:space="preserve">title </w:t>
      </w:r>
      <w:r w:rsidRPr="00F1507B">
        <w:rPr>
          <w:w w:val="115"/>
          <w:sz w:val="24"/>
        </w:rPr>
        <w:t xml:space="preserve">IV, § 401(a), Nov. 19, 1988, 102 </w:t>
      </w:r>
      <w:r w:rsidRPr="00F1507B">
        <w:rPr>
          <w:w w:val="130"/>
          <w:sz w:val="24"/>
        </w:rPr>
        <w:t xml:space="preserve">Stat. </w:t>
      </w:r>
      <w:r w:rsidRPr="00F1507B">
        <w:rPr>
          <w:w w:val="115"/>
          <w:sz w:val="24"/>
        </w:rPr>
        <w:t>4649,</w:t>
      </w:r>
    </w:p>
    <w:p w:rsidR="00CC72E9" w:rsidRPr="00F1507B" w:rsidRDefault="00A75D01">
      <w:pPr>
        <w:pStyle w:val="BodyText"/>
        <w:spacing w:line="203" w:lineRule="exact"/>
        <w:jc w:val="left"/>
        <w:rPr>
          <w:sz w:val="24"/>
        </w:rPr>
      </w:pPr>
      <w:r w:rsidRPr="00F1507B">
        <w:rPr>
          <w:w w:val="115"/>
          <w:sz w:val="24"/>
        </w:rPr>
        <w:t>eff. Dec. 1, 1988.)</w:t>
      </w:r>
    </w:p>
    <w:p w:rsidR="00CC72E9" w:rsidRPr="00F1507B" w:rsidRDefault="00A75D01">
      <w:pPr>
        <w:pStyle w:val="Heading4"/>
        <w:spacing w:before="97"/>
        <w:jc w:val="left"/>
        <w:rPr>
          <w:sz w:val="24"/>
        </w:rPr>
      </w:pPr>
      <w:r w:rsidRPr="00F1507B">
        <w:rPr>
          <w:w w:val="115"/>
          <w:sz w:val="24"/>
        </w:rPr>
        <w:t>§ 2075. Bankruptcy rules</w:t>
      </w:r>
    </w:p>
    <w:p w:rsidR="00CC72E9" w:rsidRPr="00F1507B" w:rsidRDefault="00A75D01">
      <w:pPr>
        <w:pStyle w:val="BodyText"/>
        <w:spacing w:before="62" w:line="232" w:lineRule="auto"/>
        <w:ind w:right="1214" w:firstLine="180"/>
        <w:rPr>
          <w:sz w:val="24"/>
        </w:rPr>
      </w:pPr>
      <w:r w:rsidRPr="00F1507B">
        <w:rPr>
          <w:w w:val="135"/>
          <w:sz w:val="24"/>
        </w:rPr>
        <w:t>The</w:t>
      </w:r>
      <w:r w:rsidRPr="00F1507B">
        <w:rPr>
          <w:spacing w:val="-9"/>
          <w:w w:val="135"/>
          <w:sz w:val="24"/>
        </w:rPr>
        <w:t xml:space="preserve"> </w:t>
      </w:r>
      <w:r w:rsidRPr="00F1507B">
        <w:rPr>
          <w:w w:val="135"/>
          <w:sz w:val="24"/>
        </w:rPr>
        <w:t>Supreme</w:t>
      </w:r>
      <w:r w:rsidRPr="00F1507B">
        <w:rPr>
          <w:spacing w:val="-9"/>
          <w:w w:val="135"/>
          <w:sz w:val="24"/>
        </w:rPr>
        <w:t xml:space="preserve"> </w:t>
      </w:r>
      <w:r w:rsidRPr="00F1507B">
        <w:rPr>
          <w:w w:val="135"/>
          <w:sz w:val="24"/>
        </w:rPr>
        <w:t>Court</w:t>
      </w:r>
      <w:r w:rsidRPr="00F1507B">
        <w:rPr>
          <w:spacing w:val="-8"/>
          <w:w w:val="135"/>
          <w:sz w:val="24"/>
        </w:rPr>
        <w:t xml:space="preserve"> </w:t>
      </w:r>
      <w:r w:rsidRPr="00F1507B">
        <w:rPr>
          <w:w w:val="135"/>
          <w:sz w:val="24"/>
        </w:rPr>
        <w:t>shall</w:t>
      </w:r>
      <w:r w:rsidRPr="00F1507B">
        <w:rPr>
          <w:spacing w:val="-9"/>
          <w:w w:val="135"/>
          <w:sz w:val="24"/>
        </w:rPr>
        <w:t xml:space="preserve"> </w:t>
      </w:r>
      <w:r w:rsidRPr="00F1507B">
        <w:rPr>
          <w:w w:val="135"/>
          <w:sz w:val="24"/>
        </w:rPr>
        <w:t>have</w:t>
      </w:r>
      <w:r w:rsidRPr="00F1507B">
        <w:rPr>
          <w:spacing w:val="-8"/>
          <w:w w:val="135"/>
          <w:sz w:val="24"/>
        </w:rPr>
        <w:t xml:space="preserve"> </w:t>
      </w:r>
      <w:r w:rsidRPr="00F1507B">
        <w:rPr>
          <w:w w:val="135"/>
          <w:sz w:val="24"/>
        </w:rPr>
        <w:t>the</w:t>
      </w:r>
      <w:r w:rsidRPr="00F1507B">
        <w:rPr>
          <w:spacing w:val="-9"/>
          <w:w w:val="135"/>
          <w:sz w:val="24"/>
        </w:rPr>
        <w:t xml:space="preserve"> </w:t>
      </w:r>
      <w:r w:rsidRPr="00F1507B">
        <w:rPr>
          <w:w w:val="135"/>
          <w:sz w:val="24"/>
        </w:rPr>
        <w:t>power</w:t>
      </w:r>
      <w:r w:rsidRPr="00F1507B">
        <w:rPr>
          <w:spacing w:val="-8"/>
          <w:w w:val="135"/>
          <w:sz w:val="24"/>
        </w:rPr>
        <w:t xml:space="preserve"> </w:t>
      </w:r>
      <w:r w:rsidRPr="00F1507B">
        <w:rPr>
          <w:w w:val="135"/>
          <w:sz w:val="24"/>
        </w:rPr>
        <w:t>to</w:t>
      </w:r>
      <w:r w:rsidRPr="00F1507B">
        <w:rPr>
          <w:spacing w:val="-9"/>
          <w:w w:val="135"/>
          <w:sz w:val="24"/>
        </w:rPr>
        <w:t xml:space="preserve"> </w:t>
      </w:r>
      <w:r w:rsidRPr="00F1507B">
        <w:rPr>
          <w:w w:val="135"/>
          <w:sz w:val="24"/>
        </w:rPr>
        <w:t>prescribe</w:t>
      </w:r>
      <w:r w:rsidRPr="00F1507B">
        <w:rPr>
          <w:spacing w:val="-8"/>
          <w:w w:val="135"/>
          <w:sz w:val="24"/>
        </w:rPr>
        <w:t xml:space="preserve"> </w:t>
      </w:r>
      <w:r w:rsidRPr="00F1507B">
        <w:rPr>
          <w:w w:val="135"/>
          <w:sz w:val="24"/>
        </w:rPr>
        <w:t>by</w:t>
      </w:r>
      <w:r w:rsidRPr="00F1507B">
        <w:rPr>
          <w:spacing w:val="-9"/>
          <w:w w:val="135"/>
          <w:sz w:val="24"/>
        </w:rPr>
        <w:t xml:space="preserve"> </w:t>
      </w:r>
      <w:r w:rsidRPr="00F1507B">
        <w:rPr>
          <w:w w:val="135"/>
          <w:sz w:val="24"/>
        </w:rPr>
        <w:t xml:space="preserve">general rules, the forms of process, writs, pleadings, and motions, and </w:t>
      </w:r>
      <w:r w:rsidRPr="00F1507B">
        <w:rPr>
          <w:spacing w:val="-5"/>
          <w:w w:val="135"/>
          <w:sz w:val="24"/>
        </w:rPr>
        <w:t xml:space="preserve">the </w:t>
      </w:r>
      <w:r w:rsidRPr="00F1507B">
        <w:rPr>
          <w:w w:val="135"/>
          <w:sz w:val="24"/>
        </w:rPr>
        <w:t>practice and procedure in cases under title</w:t>
      </w:r>
      <w:r w:rsidRPr="00F1507B">
        <w:rPr>
          <w:spacing w:val="-27"/>
          <w:w w:val="135"/>
          <w:sz w:val="24"/>
        </w:rPr>
        <w:t xml:space="preserve"> </w:t>
      </w:r>
      <w:r w:rsidRPr="00F1507B">
        <w:rPr>
          <w:w w:val="135"/>
          <w:sz w:val="24"/>
        </w:rPr>
        <w:t>11.</w:t>
      </w:r>
    </w:p>
    <w:p w:rsidR="00CC72E9" w:rsidRPr="00F1507B" w:rsidRDefault="00A75D01">
      <w:pPr>
        <w:pStyle w:val="BodyText"/>
        <w:spacing w:line="180" w:lineRule="exact"/>
        <w:ind w:left="2260"/>
        <w:rPr>
          <w:sz w:val="24"/>
        </w:rPr>
      </w:pPr>
      <w:r w:rsidRPr="00F1507B">
        <w:rPr>
          <w:w w:val="135"/>
          <w:sz w:val="24"/>
        </w:rPr>
        <w:t>Such rules shall not abridge, enlarge, or modify any substantive</w:t>
      </w:r>
    </w:p>
    <w:p w:rsidR="00CC72E9" w:rsidRPr="00F1507B" w:rsidRDefault="00A75D01">
      <w:pPr>
        <w:pStyle w:val="BodyText"/>
        <w:spacing w:line="192" w:lineRule="exact"/>
        <w:jc w:val="left"/>
        <w:rPr>
          <w:sz w:val="24"/>
        </w:rPr>
      </w:pPr>
      <w:r w:rsidRPr="00F1507B">
        <w:rPr>
          <w:w w:val="140"/>
          <w:sz w:val="24"/>
        </w:rPr>
        <w:t>right.</w:t>
      </w:r>
    </w:p>
    <w:p w:rsidR="00CC72E9" w:rsidRPr="00F1507B" w:rsidRDefault="00A75D01">
      <w:pPr>
        <w:pStyle w:val="BodyText"/>
        <w:spacing w:line="232" w:lineRule="auto"/>
        <w:ind w:right="1213" w:firstLine="180"/>
        <w:rPr>
          <w:sz w:val="24"/>
        </w:rPr>
      </w:pPr>
      <w:r w:rsidRPr="00F1507B">
        <w:rPr>
          <w:w w:val="135"/>
          <w:sz w:val="24"/>
        </w:rPr>
        <w:t xml:space="preserve">The Supreme Court shall transmit to Congress not later than May </w:t>
      </w:r>
      <w:r w:rsidRPr="00F1507B">
        <w:rPr>
          <w:w w:val="130"/>
          <w:sz w:val="24"/>
        </w:rPr>
        <w:t xml:space="preserve">1 </w:t>
      </w:r>
      <w:r w:rsidRPr="00F1507B">
        <w:rPr>
          <w:w w:val="135"/>
          <w:sz w:val="24"/>
        </w:rPr>
        <w:t xml:space="preserve">of the year in which a rule prescribed under this section is to become </w:t>
      </w:r>
      <w:r w:rsidRPr="00F1507B">
        <w:rPr>
          <w:w w:val="135"/>
          <w:sz w:val="24"/>
        </w:rPr>
        <w:lastRenderedPageBreak/>
        <w:t xml:space="preserve">effective a copy of the proposed rule. The rule shall take effect no earlier than December </w:t>
      </w:r>
      <w:r w:rsidRPr="00F1507B">
        <w:rPr>
          <w:w w:val="130"/>
          <w:sz w:val="24"/>
        </w:rPr>
        <w:t xml:space="preserve">1 </w:t>
      </w:r>
      <w:r w:rsidRPr="00F1507B">
        <w:rPr>
          <w:w w:val="135"/>
          <w:sz w:val="24"/>
        </w:rPr>
        <w:t>of the year in which it is transmitted to Congress unless otherwise provided by law.</w:t>
      </w:r>
    </w:p>
    <w:p w:rsidR="00CC72E9" w:rsidRPr="00F1507B" w:rsidRDefault="00A75D01">
      <w:pPr>
        <w:pStyle w:val="BodyText"/>
        <w:spacing w:line="179" w:lineRule="exact"/>
        <w:ind w:left="2260"/>
        <w:rPr>
          <w:sz w:val="24"/>
        </w:rPr>
      </w:pPr>
      <w:r w:rsidRPr="00F1507B">
        <w:rPr>
          <w:w w:val="135"/>
          <w:sz w:val="24"/>
        </w:rPr>
        <w:t>The bankruptcy rules promulgated under this section shall pre-</w:t>
      </w:r>
    </w:p>
    <w:p w:rsidR="00CC72E9" w:rsidRPr="00F1507B" w:rsidRDefault="00A75D01">
      <w:pPr>
        <w:pStyle w:val="BodyText"/>
        <w:spacing w:line="232" w:lineRule="auto"/>
        <w:ind w:right="1215"/>
        <w:rPr>
          <w:sz w:val="24"/>
        </w:rPr>
      </w:pPr>
      <w:r w:rsidRPr="00F1507B">
        <w:rPr>
          <w:w w:val="130"/>
          <w:sz w:val="24"/>
        </w:rPr>
        <w:t xml:space="preserve">scribe a form for the statement required under section </w:t>
      </w:r>
      <w:r w:rsidRPr="00F1507B">
        <w:rPr>
          <w:spacing w:val="-2"/>
          <w:w w:val="120"/>
          <w:sz w:val="24"/>
        </w:rPr>
        <w:t xml:space="preserve">707(b)(2)(C) </w:t>
      </w:r>
      <w:r w:rsidRPr="00F1507B">
        <w:rPr>
          <w:w w:val="130"/>
          <w:sz w:val="24"/>
        </w:rPr>
        <w:t xml:space="preserve">of title </w:t>
      </w:r>
      <w:r w:rsidRPr="00F1507B">
        <w:rPr>
          <w:w w:val="120"/>
          <w:sz w:val="24"/>
        </w:rPr>
        <w:t xml:space="preserve">11 </w:t>
      </w:r>
      <w:r w:rsidRPr="00F1507B">
        <w:rPr>
          <w:w w:val="130"/>
          <w:sz w:val="24"/>
        </w:rPr>
        <w:t xml:space="preserve">and may provide general rules on the content of </w:t>
      </w:r>
      <w:r w:rsidRPr="00F1507B">
        <w:rPr>
          <w:spacing w:val="-3"/>
          <w:w w:val="130"/>
          <w:sz w:val="24"/>
        </w:rPr>
        <w:t xml:space="preserve">such </w:t>
      </w:r>
      <w:r w:rsidRPr="00F1507B">
        <w:rPr>
          <w:w w:val="130"/>
          <w:sz w:val="24"/>
        </w:rPr>
        <w:t>statement.</w:t>
      </w:r>
    </w:p>
    <w:p w:rsidR="00CC72E9" w:rsidRPr="00F1507B" w:rsidRDefault="00A75D01">
      <w:pPr>
        <w:pStyle w:val="BodyText"/>
        <w:spacing w:before="52" w:line="203" w:lineRule="exact"/>
        <w:jc w:val="left"/>
        <w:rPr>
          <w:sz w:val="24"/>
        </w:rPr>
      </w:pPr>
      <w:r w:rsidRPr="00F1507B">
        <w:rPr>
          <w:w w:val="120"/>
          <w:sz w:val="24"/>
        </w:rPr>
        <w:t>(Added</w:t>
      </w:r>
      <w:r w:rsidRPr="00F1507B">
        <w:rPr>
          <w:spacing w:val="14"/>
          <w:w w:val="120"/>
          <w:sz w:val="24"/>
        </w:rPr>
        <w:t xml:space="preserve"> </w:t>
      </w:r>
      <w:r w:rsidRPr="00F1507B">
        <w:rPr>
          <w:w w:val="120"/>
          <w:sz w:val="24"/>
        </w:rPr>
        <w:t>Pub.</w:t>
      </w:r>
      <w:r w:rsidRPr="00F1507B">
        <w:rPr>
          <w:spacing w:val="14"/>
          <w:w w:val="120"/>
          <w:sz w:val="24"/>
        </w:rPr>
        <w:t xml:space="preserve"> </w:t>
      </w:r>
      <w:r w:rsidRPr="00F1507B">
        <w:rPr>
          <w:w w:val="120"/>
          <w:sz w:val="24"/>
        </w:rPr>
        <w:t>L.</w:t>
      </w:r>
      <w:r w:rsidRPr="00F1507B">
        <w:rPr>
          <w:spacing w:val="15"/>
          <w:w w:val="120"/>
          <w:sz w:val="24"/>
        </w:rPr>
        <w:t xml:space="preserve"> </w:t>
      </w:r>
      <w:r w:rsidRPr="00F1507B">
        <w:rPr>
          <w:w w:val="120"/>
          <w:sz w:val="24"/>
        </w:rPr>
        <w:t>88–623,</w:t>
      </w:r>
      <w:r w:rsidRPr="00F1507B">
        <w:rPr>
          <w:spacing w:val="14"/>
          <w:w w:val="120"/>
          <w:sz w:val="24"/>
        </w:rPr>
        <w:t xml:space="preserve"> </w:t>
      </w:r>
      <w:r w:rsidRPr="00F1507B">
        <w:rPr>
          <w:w w:val="120"/>
          <w:sz w:val="24"/>
        </w:rPr>
        <w:t>§</w:t>
      </w:r>
      <w:r w:rsidRPr="00F1507B">
        <w:rPr>
          <w:spacing w:val="-27"/>
          <w:w w:val="120"/>
          <w:sz w:val="24"/>
        </w:rPr>
        <w:t xml:space="preserve"> </w:t>
      </w:r>
      <w:r w:rsidRPr="00F1507B">
        <w:rPr>
          <w:w w:val="120"/>
          <w:sz w:val="24"/>
        </w:rPr>
        <w:t>1,</w:t>
      </w:r>
      <w:r w:rsidRPr="00F1507B">
        <w:rPr>
          <w:spacing w:val="15"/>
          <w:w w:val="120"/>
          <w:sz w:val="24"/>
        </w:rPr>
        <w:t xml:space="preserve"> </w:t>
      </w:r>
      <w:r w:rsidRPr="00F1507B">
        <w:rPr>
          <w:w w:val="120"/>
          <w:sz w:val="24"/>
        </w:rPr>
        <w:t>Oct.</w:t>
      </w:r>
      <w:r w:rsidRPr="00F1507B">
        <w:rPr>
          <w:spacing w:val="14"/>
          <w:w w:val="120"/>
          <w:sz w:val="24"/>
        </w:rPr>
        <w:t xml:space="preserve"> </w:t>
      </w:r>
      <w:r w:rsidRPr="00F1507B">
        <w:rPr>
          <w:w w:val="120"/>
          <w:sz w:val="24"/>
        </w:rPr>
        <w:t>3,</w:t>
      </w:r>
      <w:r w:rsidRPr="00F1507B">
        <w:rPr>
          <w:spacing w:val="14"/>
          <w:w w:val="120"/>
          <w:sz w:val="24"/>
        </w:rPr>
        <w:t xml:space="preserve"> </w:t>
      </w:r>
      <w:r w:rsidRPr="00F1507B">
        <w:rPr>
          <w:w w:val="120"/>
          <w:sz w:val="24"/>
        </w:rPr>
        <w:t>1964,</w:t>
      </w:r>
      <w:r w:rsidRPr="00F1507B">
        <w:rPr>
          <w:spacing w:val="15"/>
          <w:w w:val="120"/>
          <w:sz w:val="24"/>
        </w:rPr>
        <w:t xml:space="preserve"> </w:t>
      </w:r>
      <w:r w:rsidRPr="00F1507B">
        <w:rPr>
          <w:w w:val="120"/>
          <w:sz w:val="24"/>
        </w:rPr>
        <w:t>78</w:t>
      </w:r>
      <w:r w:rsidRPr="00F1507B">
        <w:rPr>
          <w:spacing w:val="14"/>
          <w:w w:val="120"/>
          <w:sz w:val="24"/>
        </w:rPr>
        <w:t xml:space="preserve"> </w:t>
      </w:r>
      <w:r w:rsidRPr="00F1507B">
        <w:rPr>
          <w:w w:val="130"/>
          <w:sz w:val="24"/>
        </w:rPr>
        <w:t>Stat.</w:t>
      </w:r>
      <w:r w:rsidRPr="00F1507B">
        <w:rPr>
          <w:spacing w:val="10"/>
          <w:w w:val="130"/>
          <w:sz w:val="24"/>
        </w:rPr>
        <w:t xml:space="preserve"> </w:t>
      </w:r>
      <w:r w:rsidRPr="00F1507B">
        <w:rPr>
          <w:w w:val="120"/>
          <w:sz w:val="24"/>
        </w:rPr>
        <w:t>1001;</w:t>
      </w:r>
      <w:r w:rsidRPr="00F1507B">
        <w:rPr>
          <w:spacing w:val="14"/>
          <w:w w:val="120"/>
          <w:sz w:val="24"/>
        </w:rPr>
        <w:t xml:space="preserve"> </w:t>
      </w:r>
      <w:r w:rsidRPr="00F1507B">
        <w:rPr>
          <w:w w:val="120"/>
          <w:sz w:val="24"/>
        </w:rPr>
        <w:t>amended</w:t>
      </w:r>
      <w:r w:rsidRPr="00F1507B">
        <w:rPr>
          <w:spacing w:val="15"/>
          <w:w w:val="120"/>
          <w:sz w:val="24"/>
        </w:rPr>
        <w:t xml:space="preserve"> </w:t>
      </w:r>
      <w:r w:rsidRPr="00F1507B">
        <w:rPr>
          <w:w w:val="120"/>
          <w:sz w:val="24"/>
        </w:rPr>
        <w:t>Pub.</w:t>
      </w:r>
    </w:p>
    <w:p w:rsidR="00CC72E9" w:rsidRPr="00F1507B" w:rsidRDefault="00A75D01">
      <w:pPr>
        <w:pStyle w:val="BodyText"/>
        <w:spacing w:line="200" w:lineRule="exact"/>
        <w:jc w:val="left"/>
        <w:rPr>
          <w:sz w:val="24"/>
        </w:rPr>
      </w:pPr>
      <w:r w:rsidRPr="00F1507B">
        <w:rPr>
          <w:w w:val="115"/>
          <w:sz w:val="24"/>
        </w:rPr>
        <w:t>L.</w:t>
      </w:r>
      <w:r w:rsidRPr="00F1507B">
        <w:rPr>
          <w:spacing w:val="25"/>
          <w:w w:val="115"/>
          <w:sz w:val="24"/>
        </w:rPr>
        <w:t xml:space="preserve"> </w:t>
      </w:r>
      <w:r w:rsidRPr="00F1507B">
        <w:rPr>
          <w:w w:val="115"/>
          <w:sz w:val="24"/>
        </w:rPr>
        <w:t>95–598,</w:t>
      </w:r>
      <w:r w:rsidRPr="00F1507B">
        <w:rPr>
          <w:spacing w:val="25"/>
          <w:w w:val="115"/>
          <w:sz w:val="24"/>
        </w:rPr>
        <w:t xml:space="preserve"> </w:t>
      </w:r>
      <w:r w:rsidRPr="00F1507B">
        <w:rPr>
          <w:w w:val="130"/>
          <w:sz w:val="24"/>
        </w:rPr>
        <w:t>title</w:t>
      </w:r>
      <w:r w:rsidRPr="00F1507B">
        <w:rPr>
          <w:spacing w:val="18"/>
          <w:w w:val="130"/>
          <w:sz w:val="24"/>
        </w:rPr>
        <w:t xml:space="preserve"> </w:t>
      </w:r>
      <w:r w:rsidRPr="00F1507B">
        <w:rPr>
          <w:w w:val="115"/>
          <w:sz w:val="24"/>
        </w:rPr>
        <w:t>II,</w:t>
      </w:r>
      <w:r w:rsidRPr="00F1507B">
        <w:rPr>
          <w:spacing w:val="25"/>
          <w:w w:val="115"/>
          <w:sz w:val="24"/>
        </w:rPr>
        <w:t xml:space="preserve"> </w:t>
      </w:r>
      <w:r w:rsidRPr="00F1507B">
        <w:rPr>
          <w:w w:val="115"/>
          <w:sz w:val="24"/>
        </w:rPr>
        <w:t>§</w:t>
      </w:r>
      <w:r w:rsidRPr="00F1507B">
        <w:rPr>
          <w:spacing w:val="-23"/>
          <w:w w:val="115"/>
          <w:sz w:val="24"/>
        </w:rPr>
        <w:t xml:space="preserve"> </w:t>
      </w:r>
      <w:r w:rsidRPr="00F1507B">
        <w:rPr>
          <w:w w:val="115"/>
          <w:sz w:val="24"/>
        </w:rPr>
        <w:t>247,</w:t>
      </w:r>
      <w:r w:rsidRPr="00F1507B">
        <w:rPr>
          <w:spacing w:val="25"/>
          <w:w w:val="115"/>
          <w:sz w:val="24"/>
        </w:rPr>
        <w:t xml:space="preserve"> </w:t>
      </w:r>
      <w:r w:rsidRPr="00F1507B">
        <w:rPr>
          <w:w w:val="115"/>
          <w:sz w:val="24"/>
        </w:rPr>
        <w:t>Nov.</w:t>
      </w:r>
      <w:r w:rsidRPr="00F1507B">
        <w:rPr>
          <w:spacing w:val="25"/>
          <w:w w:val="115"/>
          <w:sz w:val="24"/>
        </w:rPr>
        <w:t xml:space="preserve"> </w:t>
      </w:r>
      <w:r w:rsidRPr="00F1507B">
        <w:rPr>
          <w:w w:val="115"/>
          <w:sz w:val="24"/>
        </w:rPr>
        <w:t>6,</w:t>
      </w:r>
      <w:r w:rsidRPr="00F1507B">
        <w:rPr>
          <w:spacing w:val="25"/>
          <w:w w:val="115"/>
          <w:sz w:val="24"/>
        </w:rPr>
        <w:t xml:space="preserve"> </w:t>
      </w:r>
      <w:r w:rsidRPr="00F1507B">
        <w:rPr>
          <w:w w:val="115"/>
          <w:sz w:val="24"/>
        </w:rPr>
        <w:t>1978,</w:t>
      </w:r>
      <w:r w:rsidRPr="00F1507B">
        <w:rPr>
          <w:spacing w:val="25"/>
          <w:w w:val="115"/>
          <w:sz w:val="24"/>
        </w:rPr>
        <w:t xml:space="preserve"> </w:t>
      </w:r>
      <w:r w:rsidRPr="00F1507B">
        <w:rPr>
          <w:w w:val="115"/>
          <w:sz w:val="24"/>
        </w:rPr>
        <w:t>92</w:t>
      </w:r>
      <w:r w:rsidRPr="00F1507B">
        <w:rPr>
          <w:spacing w:val="25"/>
          <w:w w:val="115"/>
          <w:sz w:val="24"/>
        </w:rPr>
        <w:t xml:space="preserve"> </w:t>
      </w:r>
      <w:r w:rsidRPr="00F1507B">
        <w:rPr>
          <w:w w:val="130"/>
          <w:sz w:val="24"/>
        </w:rPr>
        <w:t>Stat.</w:t>
      </w:r>
      <w:r w:rsidRPr="00F1507B">
        <w:rPr>
          <w:spacing w:val="19"/>
          <w:w w:val="130"/>
          <w:sz w:val="24"/>
        </w:rPr>
        <w:t xml:space="preserve"> </w:t>
      </w:r>
      <w:r w:rsidRPr="00F1507B">
        <w:rPr>
          <w:w w:val="115"/>
          <w:sz w:val="24"/>
        </w:rPr>
        <w:t>2672;</w:t>
      </w:r>
      <w:r w:rsidRPr="00F1507B">
        <w:rPr>
          <w:spacing w:val="25"/>
          <w:w w:val="115"/>
          <w:sz w:val="24"/>
        </w:rPr>
        <w:t xml:space="preserve"> </w:t>
      </w:r>
      <w:r w:rsidRPr="00F1507B">
        <w:rPr>
          <w:w w:val="115"/>
          <w:sz w:val="24"/>
        </w:rPr>
        <w:t>Pub.</w:t>
      </w:r>
      <w:r w:rsidRPr="00F1507B">
        <w:rPr>
          <w:spacing w:val="25"/>
          <w:w w:val="115"/>
          <w:sz w:val="24"/>
        </w:rPr>
        <w:t xml:space="preserve"> </w:t>
      </w:r>
      <w:r w:rsidRPr="00F1507B">
        <w:rPr>
          <w:w w:val="115"/>
          <w:sz w:val="24"/>
        </w:rPr>
        <w:t>L.</w:t>
      </w:r>
      <w:r w:rsidRPr="00F1507B">
        <w:rPr>
          <w:spacing w:val="25"/>
          <w:w w:val="115"/>
          <w:sz w:val="24"/>
        </w:rPr>
        <w:t xml:space="preserve"> </w:t>
      </w:r>
      <w:r w:rsidRPr="00F1507B">
        <w:rPr>
          <w:w w:val="115"/>
          <w:sz w:val="24"/>
        </w:rPr>
        <w:t>103–394,</w:t>
      </w:r>
    </w:p>
    <w:p w:rsidR="00CC72E9" w:rsidRPr="00F1507B" w:rsidRDefault="00A75D01">
      <w:pPr>
        <w:pStyle w:val="BodyText"/>
        <w:spacing w:line="200" w:lineRule="exact"/>
        <w:jc w:val="left"/>
        <w:rPr>
          <w:sz w:val="24"/>
        </w:rPr>
      </w:pPr>
      <w:r w:rsidRPr="00F1507B">
        <w:rPr>
          <w:w w:val="130"/>
          <w:sz w:val="24"/>
        </w:rPr>
        <w:t>title</w:t>
      </w:r>
      <w:r w:rsidRPr="00F1507B">
        <w:rPr>
          <w:spacing w:val="9"/>
          <w:w w:val="130"/>
          <w:sz w:val="24"/>
        </w:rPr>
        <w:t xml:space="preserve"> </w:t>
      </w:r>
      <w:r w:rsidRPr="00F1507B">
        <w:rPr>
          <w:w w:val="120"/>
          <w:sz w:val="24"/>
        </w:rPr>
        <w:t>I,</w:t>
      </w:r>
      <w:r w:rsidRPr="00F1507B">
        <w:rPr>
          <w:spacing w:val="14"/>
          <w:w w:val="120"/>
          <w:sz w:val="24"/>
        </w:rPr>
        <w:t xml:space="preserve"> </w:t>
      </w:r>
      <w:r w:rsidRPr="00F1507B">
        <w:rPr>
          <w:w w:val="120"/>
          <w:sz w:val="24"/>
        </w:rPr>
        <w:t>§</w:t>
      </w:r>
      <w:r w:rsidRPr="00F1507B">
        <w:rPr>
          <w:spacing w:val="-26"/>
          <w:w w:val="120"/>
          <w:sz w:val="24"/>
        </w:rPr>
        <w:t xml:space="preserve"> </w:t>
      </w:r>
      <w:r w:rsidRPr="00F1507B">
        <w:rPr>
          <w:w w:val="120"/>
          <w:sz w:val="24"/>
        </w:rPr>
        <w:t>104(f),</w:t>
      </w:r>
      <w:r w:rsidRPr="00F1507B">
        <w:rPr>
          <w:spacing w:val="14"/>
          <w:w w:val="120"/>
          <w:sz w:val="24"/>
        </w:rPr>
        <w:t xml:space="preserve"> </w:t>
      </w:r>
      <w:r w:rsidRPr="00F1507B">
        <w:rPr>
          <w:w w:val="120"/>
          <w:sz w:val="24"/>
        </w:rPr>
        <w:t>Oct.</w:t>
      </w:r>
      <w:r w:rsidRPr="00F1507B">
        <w:rPr>
          <w:spacing w:val="14"/>
          <w:w w:val="120"/>
          <w:sz w:val="24"/>
        </w:rPr>
        <w:t xml:space="preserve"> </w:t>
      </w:r>
      <w:r w:rsidRPr="00F1507B">
        <w:rPr>
          <w:w w:val="120"/>
          <w:sz w:val="24"/>
        </w:rPr>
        <w:t>22,</w:t>
      </w:r>
      <w:r w:rsidRPr="00F1507B">
        <w:rPr>
          <w:spacing w:val="14"/>
          <w:w w:val="120"/>
          <w:sz w:val="24"/>
        </w:rPr>
        <w:t xml:space="preserve"> </w:t>
      </w:r>
      <w:r w:rsidRPr="00F1507B">
        <w:rPr>
          <w:w w:val="120"/>
          <w:sz w:val="24"/>
        </w:rPr>
        <w:t>1994,</w:t>
      </w:r>
      <w:r w:rsidRPr="00F1507B">
        <w:rPr>
          <w:spacing w:val="15"/>
          <w:w w:val="120"/>
          <w:sz w:val="24"/>
        </w:rPr>
        <w:t xml:space="preserve"> </w:t>
      </w:r>
      <w:r w:rsidRPr="00F1507B">
        <w:rPr>
          <w:w w:val="120"/>
          <w:sz w:val="24"/>
        </w:rPr>
        <w:t>108</w:t>
      </w:r>
      <w:r w:rsidRPr="00F1507B">
        <w:rPr>
          <w:spacing w:val="14"/>
          <w:w w:val="120"/>
          <w:sz w:val="24"/>
        </w:rPr>
        <w:t xml:space="preserve"> </w:t>
      </w:r>
      <w:r w:rsidRPr="00F1507B">
        <w:rPr>
          <w:w w:val="130"/>
          <w:sz w:val="24"/>
        </w:rPr>
        <w:t>Stat.</w:t>
      </w:r>
      <w:r w:rsidRPr="00F1507B">
        <w:rPr>
          <w:spacing w:val="10"/>
          <w:w w:val="130"/>
          <w:sz w:val="24"/>
        </w:rPr>
        <w:t xml:space="preserve"> </w:t>
      </w:r>
      <w:r w:rsidRPr="00F1507B">
        <w:rPr>
          <w:w w:val="120"/>
          <w:sz w:val="24"/>
        </w:rPr>
        <w:t>4110;</w:t>
      </w:r>
      <w:r w:rsidRPr="00F1507B">
        <w:rPr>
          <w:spacing w:val="14"/>
          <w:w w:val="120"/>
          <w:sz w:val="24"/>
        </w:rPr>
        <w:t xml:space="preserve"> </w:t>
      </w:r>
      <w:r w:rsidRPr="00F1507B">
        <w:rPr>
          <w:w w:val="120"/>
          <w:sz w:val="24"/>
        </w:rPr>
        <w:t>Pub.</w:t>
      </w:r>
      <w:r w:rsidRPr="00F1507B">
        <w:rPr>
          <w:spacing w:val="14"/>
          <w:w w:val="120"/>
          <w:sz w:val="24"/>
        </w:rPr>
        <w:t xml:space="preserve"> </w:t>
      </w:r>
      <w:r w:rsidRPr="00F1507B">
        <w:rPr>
          <w:w w:val="120"/>
          <w:sz w:val="24"/>
        </w:rPr>
        <w:t>L.</w:t>
      </w:r>
      <w:r w:rsidRPr="00F1507B">
        <w:rPr>
          <w:spacing w:val="14"/>
          <w:w w:val="120"/>
          <w:sz w:val="24"/>
        </w:rPr>
        <w:t xml:space="preserve"> </w:t>
      </w:r>
      <w:r w:rsidRPr="00F1507B">
        <w:rPr>
          <w:w w:val="120"/>
          <w:sz w:val="24"/>
        </w:rPr>
        <w:t>109–8,</w:t>
      </w:r>
      <w:r w:rsidRPr="00F1507B">
        <w:rPr>
          <w:spacing w:val="15"/>
          <w:w w:val="120"/>
          <w:sz w:val="24"/>
        </w:rPr>
        <w:t xml:space="preserve"> </w:t>
      </w:r>
      <w:r w:rsidRPr="00F1507B">
        <w:rPr>
          <w:w w:val="130"/>
          <w:sz w:val="24"/>
        </w:rPr>
        <w:t>title</w:t>
      </w:r>
      <w:r w:rsidRPr="00F1507B">
        <w:rPr>
          <w:spacing w:val="9"/>
          <w:w w:val="130"/>
          <w:sz w:val="24"/>
        </w:rPr>
        <w:t xml:space="preserve"> </w:t>
      </w:r>
      <w:r w:rsidRPr="00F1507B">
        <w:rPr>
          <w:w w:val="120"/>
          <w:sz w:val="24"/>
        </w:rPr>
        <w:t>XII,</w:t>
      </w:r>
    </w:p>
    <w:p w:rsidR="00CC72E9" w:rsidRPr="00F1507B" w:rsidRDefault="00A75D01">
      <w:pPr>
        <w:pStyle w:val="BodyText"/>
        <w:spacing w:line="203" w:lineRule="exact"/>
        <w:jc w:val="left"/>
        <w:rPr>
          <w:sz w:val="24"/>
        </w:rPr>
      </w:pPr>
      <w:r w:rsidRPr="00F1507B">
        <w:rPr>
          <w:w w:val="110"/>
          <w:sz w:val="24"/>
        </w:rPr>
        <w:t xml:space="preserve">§ </w:t>
      </w:r>
      <w:r w:rsidRPr="00F1507B">
        <w:rPr>
          <w:w w:val="115"/>
          <w:sz w:val="24"/>
        </w:rPr>
        <w:t xml:space="preserve">1232, Apr. 20, 2005, 119 </w:t>
      </w:r>
      <w:r w:rsidRPr="00F1507B">
        <w:rPr>
          <w:w w:val="130"/>
          <w:sz w:val="24"/>
        </w:rPr>
        <w:t xml:space="preserve">Stat. </w:t>
      </w:r>
      <w:r w:rsidRPr="00F1507B">
        <w:rPr>
          <w:w w:val="115"/>
          <w:sz w:val="24"/>
        </w:rPr>
        <w:t>202.)</w:t>
      </w:r>
    </w:p>
    <w:p w:rsidR="00CC72E9" w:rsidRPr="00F1507B" w:rsidRDefault="00CC72E9">
      <w:pPr>
        <w:spacing w:line="203" w:lineRule="exact"/>
        <w:rPr>
          <w:sz w:val="24"/>
        </w:rPr>
        <w:sectPr w:rsidR="00CC72E9" w:rsidRPr="00F1507B">
          <w:pgSz w:w="12240" w:h="15840"/>
          <w:pgMar w:top="1380" w:right="1720" w:bottom="280" w:left="860" w:header="720" w:footer="720" w:gutter="0"/>
          <w:cols w:space="720"/>
        </w:sect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spacing w:before="5"/>
        <w:ind w:left="0"/>
        <w:jc w:val="left"/>
        <w:rPr>
          <w:sz w:val="24"/>
        </w:rPr>
      </w:pPr>
    </w:p>
    <w:p w:rsidR="00CC72E9" w:rsidRPr="00F1507B" w:rsidRDefault="00A75D01">
      <w:pPr>
        <w:pStyle w:val="Heading2"/>
        <w:rPr>
          <w:sz w:val="24"/>
        </w:rPr>
      </w:pPr>
      <w:bookmarkStart w:id="2" w:name="_TOC_250065"/>
      <w:bookmarkEnd w:id="2"/>
      <w:r w:rsidRPr="00F1507B">
        <w:rPr>
          <w:w w:val="110"/>
          <w:sz w:val="24"/>
        </w:rPr>
        <w:t>HISTORICAL NOTE</w:t>
      </w:r>
    </w:p>
    <w:p w:rsidR="00CC72E9" w:rsidRPr="00F1507B" w:rsidRDefault="00A75D01">
      <w:pPr>
        <w:pStyle w:val="BodyText"/>
        <w:spacing w:before="123" w:line="232" w:lineRule="auto"/>
        <w:ind w:right="1212" w:firstLine="180"/>
        <w:rPr>
          <w:sz w:val="24"/>
        </w:rPr>
      </w:pPr>
      <w:r w:rsidRPr="00F1507B">
        <w:rPr>
          <w:w w:val="130"/>
          <w:sz w:val="24"/>
        </w:rPr>
        <w:t xml:space="preserve">The Supreme Court prescribes Federal Rules of Evidence </w:t>
      </w:r>
      <w:r w:rsidRPr="00F1507B">
        <w:rPr>
          <w:spacing w:val="-3"/>
          <w:w w:val="130"/>
          <w:sz w:val="24"/>
        </w:rPr>
        <w:t>pursu</w:t>
      </w:r>
      <w:r w:rsidRPr="00F1507B">
        <w:rPr>
          <w:w w:val="130"/>
          <w:sz w:val="24"/>
        </w:rPr>
        <w:t xml:space="preserve">ant to section </w:t>
      </w:r>
      <w:r w:rsidRPr="00F1507B">
        <w:rPr>
          <w:w w:val="120"/>
          <w:sz w:val="24"/>
        </w:rPr>
        <w:t xml:space="preserve">2072 </w:t>
      </w:r>
      <w:r w:rsidRPr="00F1507B">
        <w:rPr>
          <w:w w:val="130"/>
          <w:sz w:val="24"/>
        </w:rPr>
        <w:t xml:space="preserve">of Title </w:t>
      </w:r>
      <w:r w:rsidRPr="00F1507B">
        <w:rPr>
          <w:w w:val="120"/>
          <w:sz w:val="24"/>
        </w:rPr>
        <w:t xml:space="preserve">28, </w:t>
      </w:r>
      <w:r w:rsidRPr="00F1507B">
        <w:rPr>
          <w:w w:val="130"/>
          <w:sz w:val="24"/>
        </w:rPr>
        <w:t xml:space="preserve">United States Code, as enacted </w:t>
      </w:r>
      <w:r w:rsidRPr="00F1507B">
        <w:rPr>
          <w:spacing w:val="-6"/>
          <w:w w:val="130"/>
          <w:sz w:val="24"/>
        </w:rPr>
        <w:t xml:space="preserve">by </w:t>
      </w:r>
      <w:r w:rsidRPr="00F1507B">
        <w:rPr>
          <w:w w:val="130"/>
          <w:sz w:val="24"/>
        </w:rPr>
        <w:t xml:space="preserve">Title IV ‘‘Rules Enabling Act’’ of Pub. L. </w:t>
      </w:r>
      <w:r w:rsidRPr="00F1507B">
        <w:rPr>
          <w:w w:val="120"/>
          <w:sz w:val="24"/>
        </w:rPr>
        <w:t xml:space="preserve">100–702 </w:t>
      </w:r>
      <w:r w:rsidRPr="00F1507B">
        <w:rPr>
          <w:w w:val="130"/>
          <w:sz w:val="24"/>
        </w:rPr>
        <w:t>(approved November</w:t>
      </w:r>
      <w:r w:rsidRPr="00F1507B">
        <w:rPr>
          <w:spacing w:val="-19"/>
          <w:w w:val="130"/>
          <w:sz w:val="24"/>
        </w:rPr>
        <w:t xml:space="preserve"> </w:t>
      </w:r>
      <w:r w:rsidRPr="00F1507B">
        <w:rPr>
          <w:w w:val="120"/>
          <w:sz w:val="24"/>
        </w:rPr>
        <w:t>19,</w:t>
      </w:r>
      <w:r w:rsidRPr="00F1507B">
        <w:rPr>
          <w:spacing w:val="-13"/>
          <w:w w:val="120"/>
          <w:sz w:val="24"/>
        </w:rPr>
        <w:t xml:space="preserve"> </w:t>
      </w:r>
      <w:r w:rsidRPr="00F1507B">
        <w:rPr>
          <w:w w:val="120"/>
          <w:sz w:val="24"/>
        </w:rPr>
        <w:t>1988,</w:t>
      </w:r>
      <w:r w:rsidRPr="00F1507B">
        <w:rPr>
          <w:spacing w:val="-14"/>
          <w:w w:val="120"/>
          <w:sz w:val="24"/>
        </w:rPr>
        <w:t xml:space="preserve"> </w:t>
      </w:r>
      <w:r w:rsidRPr="00F1507B">
        <w:rPr>
          <w:w w:val="120"/>
          <w:sz w:val="24"/>
        </w:rPr>
        <w:t>102</w:t>
      </w:r>
      <w:r w:rsidRPr="00F1507B">
        <w:rPr>
          <w:spacing w:val="-14"/>
          <w:w w:val="120"/>
          <w:sz w:val="24"/>
        </w:rPr>
        <w:t xml:space="preserve"> </w:t>
      </w:r>
      <w:r w:rsidRPr="00F1507B">
        <w:rPr>
          <w:w w:val="130"/>
          <w:sz w:val="24"/>
        </w:rPr>
        <w:t>Stat.</w:t>
      </w:r>
      <w:r w:rsidRPr="00F1507B">
        <w:rPr>
          <w:spacing w:val="-18"/>
          <w:w w:val="130"/>
          <w:sz w:val="24"/>
        </w:rPr>
        <w:t xml:space="preserve"> </w:t>
      </w:r>
      <w:r w:rsidRPr="00F1507B">
        <w:rPr>
          <w:w w:val="120"/>
          <w:sz w:val="24"/>
        </w:rPr>
        <w:t>4648),</w:t>
      </w:r>
      <w:r w:rsidRPr="00F1507B">
        <w:rPr>
          <w:spacing w:val="-13"/>
          <w:w w:val="120"/>
          <w:sz w:val="24"/>
        </w:rPr>
        <w:t xml:space="preserve"> </w:t>
      </w:r>
      <w:r w:rsidRPr="00F1507B">
        <w:rPr>
          <w:w w:val="130"/>
          <w:sz w:val="24"/>
        </w:rPr>
        <w:t>effective</w:t>
      </w:r>
      <w:r w:rsidRPr="00F1507B">
        <w:rPr>
          <w:spacing w:val="-19"/>
          <w:w w:val="130"/>
          <w:sz w:val="24"/>
        </w:rPr>
        <w:t xml:space="preserve"> </w:t>
      </w:r>
      <w:r w:rsidRPr="00F1507B">
        <w:rPr>
          <w:w w:val="130"/>
          <w:sz w:val="24"/>
        </w:rPr>
        <w:t>December</w:t>
      </w:r>
      <w:r w:rsidRPr="00F1507B">
        <w:rPr>
          <w:spacing w:val="-18"/>
          <w:w w:val="130"/>
          <w:sz w:val="24"/>
        </w:rPr>
        <w:t xml:space="preserve"> </w:t>
      </w:r>
      <w:r w:rsidRPr="00F1507B">
        <w:rPr>
          <w:w w:val="130"/>
          <w:sz w:val="24"/>
        </w:rPr>
        <w:t>1,</w:t>
      </w:r>
      <w:r w:rsidRPr="00F1507B">
        <w:rPr>
          <w:spacing w:val="-18"/>
          <w:w w:val="130"/>
          <w:sz w:val="24"/>
        </w:rPr>
        <w:t xml:space="preserve"> </w:t>
      </w:r>
      <w:r w:rsidRPr="00F1507B">
        <w:rPr>
          <w:w w:val="120"/>
          <w:sz w:val="24"/>
        </w:rPr>
        <w:t>1988,</w:t>
      </w:r>
      <w:r w:rsidRPr="00F1507B">
        <w:rPr>
          <w:spacing w:val="-14"/>
          <w:w w:val="120"/>
          <w:sz w:val="24"/>
        </w:rPr>
        <w:t xml:space="preserve"> </w:t>
      </w:r>
      <w:r w:rsidRPr="00F1507B">
        <w:rPr>
          <w:w w:val="130"/>
          <w:sz w:val="24"/>
        </w:rPr>
        <w:t>and</w:t>
      </w:r>
      <w:r w:rsidRPr="00F1507B">
        <w:rPr>
          <w:spacing w:val="-18"/>
          <w:w w:val="130"/>
          <w:sz w:val="24"/>
        </w:rPr>
        <w:t xml:space="preserve"> </w:t>
      </w:r>
      <w:r w:rsidRPr="00F1507B">
        <w:rPr>
          <w:w w:val="130"/>
          <w:sz w:val="24"/>
        </w:rPr>
        <w:t xml:space="preserve">section </w:t>
      </w:r>
      <w:r w:rsidRPr="00F1507B">
        <w:rPr>
          <w:w w:val="120"/>
          <w:sz w:val="24"/>
        </w:rPr>
        <w:t xml:space="preserve">2075 </w:t>
      </w:r>
      <w:r w:rsidRPr="00F1507B">
        <w:rPr>
          <w:w w:val="130"/>
          <w:sz w:val="24"/>
        </w:rPr>
        <w:t xml:space="preserve">of Title </w:t>
      </w:r>
      <w:r w:rsidRPr="00F1507B">
        <w:rPr>
          <w:w w:val="120"/>
          <w:sz w:val="24"/>
        </w:rPr>
        <w:t xml:space="preserve">28. </w:t>
      </w:r>
      <w:r w:rsidRPr="00F1507B">
        <w:rPr>
          <w:w w:val="130"/>
          <w:sz w:val="24"/>
        </w:rPr>
        <w:t xml:space="preserve">Pursuant to section </w:t>
      </w:r>
      <w:r w:rsidRPr="00F1507B">
        <w:rPr>
          <w:w w:val="120"/>
          <w:sz w:val="24"/>
        </w:rPr>
        <w:t xml:space="preserve">2074 </w:t>
      </w:r>
      <w:r w:rsidRPr="00F1507B">
        <w:rPr>
          <w:w w:val="130"/>
          <w:sz w:val="24"/>
        </w:rPr>
        <w:t xml:space="preserve">of Title </w:t>
      </w:r>
      <w:r w:rsidRPr="00F1507B">
        <w:rPr>
          <w:w w:val="120"/>
          <w:sz w:val="24"/>
        </w:rPr>
        <w:t xml:space="preserve">28, </w:t>
      </w:r>
      <w:r w:rsidRPr="00F1507B">
        <w:rPr>
          <w:w w:val="130"/>
          <w:sz w:val="24"/>
        </w:rPr>
        <w:t xml:space="preserve">the </w:t>
      </w:r>
      <w:r w:rsidRPr="00F1507B">
        <w:rPr>
          <w:spacing w:val="-4"/>
          <w:w w:val="130"/>
          <w:sz w:val="24"/>
        </w:rPr>
        <w:t>Su</w:t>
      </w:r>
      <w:r w:rsidRPr="00F1507B">
        <w:rPr>
          <w:w w:val="130"/>
          <w:sz w:val="24"/>
        </w:rPr>
        <w:t xml:space="preserve">preme Court transmits to Congress (not later than May </w:t>
      </w:r>
      <w:r w:rsidRPr="00F1507B">
        <w:rPr>
          <w:w w:val="120"/>
          <w:sz w:val="24"/>
        </w:rPr>
        <w:t xml:space="preserve">1 </w:t>
      </w:r>
      <w:r w:rsidRPr="00F1507B">
        <w:rPr>
          <w:w w:val="130"/>
          <w:sz w:val="24"/>
        </w:rPr>
        <w:t>of the</w:t>
      </w:r>
      <w:r w:rsidRPr="00F1507B">
        <w:rPr>
          <w:spacing w:val="58"/>
          <w:w w:val="130"/>
          <w:sz w:val="24"/>
        </w:rPr>
        <w:t xml:space="preserve"> </w:t>
      </w:r>
      <w:r w:rsidRPr="00F1507B">
        <w:rPr>
          <w:w w:val="130"/>
          <w:sz w:val="24"/>
        </w:rPr>
        <w:t xml:space="preserve">year in which a rule prescribed under section </w:t>
      </w:r>
      <w:r w:rsidRPr="00F1507B">
        <w:rPr>
          <w:w w:val="120"/>
          <w:sz w:val="24"/>
        </w:rPr>
        <w:t xml:space="preserve">2072 </w:t>
      </w:r>
      <w:r w:rsidRPr="00F1507B">
        <w:rPr>
          <w:w w:val="130"/>
          <w:sz w:val="24"/>
        </w:rPr>
        <w:t xml:space="preserve">is to become effective) a copy of the proposed rule. The rule takes effect no earlier than December </w:t>
      </w:r>
      <w:r w:rsidRPr="00F1507B">
        <w:rPr>
          <w:w w:val="120"/>
          <w:sz w:val="24"/>
        </w:rPr>
        <w:t xml:space="preserve">1 </w:t>
      </w:r>
      <w:r w:rsidRPr="00F1507B">
        <w:rPr>
          <w:w w:val="130"/>
          <w:sz w:val="24"/>
        </w:rPr>
        <w:t>of the year in which the rule is transmitted unless otherwise provided by</w:t>
      </w:r>
      <w:r w:rsidRPr="00F1507B">
        <w:rPr>
          <w:spacing w:val="1"/>
          <w:w w:val="130"/>
          <w:sz w:val="24"/>
        </w:rPr>
        <w:t xml:space="preserve"> </w:t>
      </w:r>
      <w:r w:rsidRPr="00F1507B">
        <w:rPr>
          <w:w w:val="130"/>
          <w:sz w:val="24"/>
        </w:rPr>
        <w:t>law.</w:t>
      </w:r>
    </w:p>
    <w:p w:rsidR="00CC72E9" w:rsidRPr="00F1507B" w:rsidRDefault="00A75D01">
      <w:pPr>
        <w:pStyle w:val="BodyText"/>
        <w:spacing w:line="181" w:lineRule="exact"/>
        <w:ind w:left="2260"/>
        <w:rPr>
          <w:sz w:val="24"/>
        </w:rPr>
      </w:pPr>
      <w:proofErr w:type="gramStart"/>
      <w:r w:rsidRPr="00F1507B">
        <w:rPr>
          <w:w w:val="125"/>
          <w:sz w:val="24"/>
        </w:rPr>
        <w:t>Pursuant  to</w:t>
      </w:r>
      <w:proofErr w:type="gramEnd"/>
      <w:r w:rsidRPr="00F1507B">
        <w:rPr>
          <w:w w:val="125"/>
          <w:sz w:val="24"/>
        </w:rPr>
        <w:t xml:space="preserve">  sections  </w:t>
      </w:r>
      <w:r w:rsidRPr="00F1507B">
        <w:rPr>
          <w:w w:val="120"/>
          <w:sz w:val="24"/>
        </w:rPr>
        <w:t xml:space="preserve">3402,   3771,   </w:t>
      </w:r>
      <w:r w:rsidRPr="00F1507B">
        <w:rPr>
          <w:w w:val="125"/>
          <w:sz w:val="24"/>
        </w:rPr>
        <w:t xml:space="preserve">and  </w:t>
      </w:r>
      <w:r w:rsidRPr="00F1507B">
        <w:rPr>
          <w:w w:val="120"/>
          <w:sz w:val="24"/>
        </w:rPr>
        <w:t xml:space="preserve">3772   </w:t>
      </w:r>
      <w:r w:rsidRPr="00F1507B">
        <w:rPr>
          <w:w w:val="125"/>
          <w:sz w:val="24"/>
        </w:rPr>
        <w:t xml:space="preserve">of  Title  </w:t>
      </w:r>
      <w:r w:rsidRPr="00F1507B">
        <w:rPr>
          <w:w w:val="120"/>
          <w:sz w:val="24"/>
        </w:rPr>
        <w:t>18,</w:t>
      </w:r>
      <w:r w:rsidRPr="00F1507B">
        <w:rPr>
          <w:spacing w:val="52"/>
          <w:w w:val="120"/>
          <w:sz w:val="24"/>
        </w:rPr>
        <w:t xml:space="preserve"> </w:t>
      </w:r>
      <w:r w:rsidRPr="00F1507B">
        <w:rPr>
          <w:w w:val="125"/>
          <w:sz w:val="24"/>
        </w:rPr>
        <w:t>United</w:t>
      </w:r>
    </w:p>
    <w:p w:rsidR="00CC72E9" w:rsidRPr="00F1507B" w:rsidRDefault="00A75D01">
      <w:pPr>
        <w:pStyle w:val="BodyText"/>
        <w:spacing w:before="2" w:line="232" w:lineRule="auto"/>
        <w:ind w:right="1211"/>
        <w:rPr>
          <w:sz w:val="24"/>
        </w:rPr>
      </w:pPr>
      <w:r w:rsidRPr="00F1507B">
        <w:rPr>
          <w:w w:val="125"/>
          <w:sz w:val="24"/>
        </w:rPr>
        <w:t xml:space="preserve">States Code, and sections </w:t>
      </w:r>
      <w:r w:rsidRPr="00F1507B">
        <w:rPr>
          <w:w w:val="120"/>
          <w:sz w:val="24"/>
        </w:rPr>
        <w:t xml:space="preserve">2072 </w:t>
      </w:r>
      <w:r w:rsidRPr="00F1507B">
        <w:rPr>
          <w:w w:val="125"/>
          <w:sz w:val="24"/>
        </w:rPr>
        <w:t xml:space="preserve">and </w:t>
      </w:r>
      <w:r w:rsidRPr="00F1507B">
        <w:rPr>
          <w:w w:val="120"/>
          <w:sz w:val="24"/>
        </w:rPr>
        <w:t xml:space="preserve">2075 </w:t>
      </w:r>
      <w:r w:rsidRPr="00F1507B">
        <w:rPr>
          <w:w w:val="125"/>
          <w:sz w:val="24"/>
        </w:rPr>
        <w:t xml:space="preserve">of Title </w:t>
      </w:r>
      <w:r w:rsidRPr="00F1507B">
        <w:rPr>
          <w:w w:val="120"/>
          <w:sz w:val="24"/>
        </w:rPr>
        <w:t xml:space="preserve">28, </w:t>
      </w:r>
      <w:r w:rsidRPr="00F1507B">
        <w:rPr>
          <w:w w:val="125"/>
          <w:sz w:val="24"/>
        </w:rPr>
        <w:t xml:space="preserve">United States Code, as then in effect, the Supreme Court through the Chief </w:t>
      </w:r>
      <w:proofErr w:type="gramStart"/>
      <w:r w:rsidRPr="00F1507B">
        <w:rPr>
          <w:w w:val="125"/>
          <w:sz w:val="24"/>
        </w:rPr>
        <w:t>Jus  tice</w:t>
      </w:r>
      <w:proofErr w:type="gramEnd"/>
      <w:r w:rsidRPr="00F1507B">
        <w:rPr>
          <w:w w:val="125"/>
          <w:sz w:val="24"/>
        </w:rPr>
        <w:t xml:space="preserve"> submitted Federal Rules of Evidence to Congress on February     </w:t>
      </w:r>
      <w:r w:rsidRPr="00F1507B">
        <w:rPr>
          <w:w w:val="120"/>
          <w:sz w:val="24"/>
        </w:rPr>
        <w:t xml:space="preserve">5,  1973  (409  </w:t>
      </w:r>
      <w:r w:rsidRPr="00F1507B">
        <w:rPr>
          <w:w w:val="125"/>
          <w:sz w:val="24"/>
        </w:rPr>
        <w:t xml:space="preserve">U.S. </w:t>
      </w:r>
      <w:r w:rsidRPr="00F1507B">
        <w:rPr>
          <w:w w:val="120"/>
          <w:sz w:val="24"/>
        </w:rPr>
        <w:t xml:space="preserve">1132;  </w:t>
      </w:r>
      <w:r w:rsidRPr="00F1507B">
        <w:rPr>
          <w:w w:val="125"/>
          <w:sz w:val="24"/>
        </w:rPr>
        <w:t xml:space="preserve">Cong. Rec., vol. </w:t>
      </w:r>
      <w:r w:rsidRPr="00F1507B">
        <w:rPr>
          <w:w w:val="120"/>
          <w:sz w:val="24"/>
        </w:rPr>
        <w:t xml:space="preserve">119,  </w:t>
      </w:r>
      <w:r w:rsidRPr="00F1507B">
        <w:rPr>
          <w:w w:val="125"/>
          <w:sz w:val="24"/>
        </w:rPr>
        <w:t xml:space="preserve">pt. </w:t>
      </w:r>
      <w:r w:rsidRPr="00F1507B">
        <w:rPr>
          <w:w w:val="120"/>
          <w:sz w:val="24"/>
        </w:rPr>
        <w:t xml:space="preserve">3,  </w:t>
      </w:r>
      <w:r w:rsidRPr="00F1507B">
        <w:rPr>
          <w:w w:val="125"/>
          <w:sz w:val="24"/>
        </w:rPr>
        <w:t xml:space="preserve">p. </w:t>
      </w:r>
      <w:r w:rsidRPr="00F1507B">
        <w:rPr>
          <w:spacing w:val="43"/>
          <w:w w:val="125"/>
          <w:sz w:val="24"/>
        </w:rPr>
        <w:t xml:space="preserve"> </w:t>
      </w:r>
      <w:proofErr w:type="gramStart"/>
      <w:r w:rsidRPr="00F1507B">
        <w:rPr>
          <w:w w:val="120"/>
          <w:sz w:val="24"/>
        </w:rPr>
        <w:t xml:space="preserve">3247,  </w:t>
      </w:r>
      <w:r w:rsidRPr="00F1507B">
        <w:rPr>
          <w:w w:val="125"/>
          <w:sz w:val="24"/>
        </w:rPr>
        <w:t>Exec.</w:t>
      </w:r>
      <w:proofErr w:type="gramEnd"/>
    </w:p>
    <w:p w:rsidR="00CC72E9" w:rsidRPr="00F1507B" w:rsidRDefault="00A75D01">
      <w:pPr>
        <w:pStyle w:val="BodyText"/>
        <w:spacing w:line="232" w:lineRule="auto"/>
        <w:ind w:right="1212"/>
        <w:rPr>
          <w:sz w:val="24"/>
        </w:rPr>
      </w:pPr>
      <w:r w:rsidRPr="00F1507B">
        <w:rPr>
          <w:w w:val="130"/>
          <w:sz w:val="24"/>
        </w:rPr>
        <w:t xml:space="preserve">Comm. </w:t>
      </w:r>
      <w:r w:rsidRPr="00F1507B">
        <w:rPr>
          <w:w w:val="120"/>
          <w:sz w:val="24"/>
        </w:rPr>
        <w:t xml:space="preserve">359, </w:t>
      </w:r>
      <w:r w:rsidRPr="00F1507B">
        <w:rPr>
          <w:w w:val="130"/>
          <w:sz w:val="24"/>
        </w:rPr>
        <w:t xml:space="preserve">H. Doc. </w:t>
      </w:r>
      <w:r w:rsidRPr="00F1507B">
        <w:rPr>
          <w:w w:val="120"/>
          <w:sz w:val="24"/>
        </w:rPr>
        <w:t xml:space="preserve">93–46). </w:t>
      </w:r>
      <w:r w:rsidRPr="00F1507B">
        <w:rPr>
          <w:w w:val="130"/>
          <w:sz w:val="24"/>
        </w:rPr>
        <w:t>To allow additional time for Congress to</w:t>
      </w:r>
      <w:r w:rsidRPr="00F1507B">
        <w:rPr>
          <w:spacing w:val="-8"/>
          <w:w w:val="130"/>
          <w:sz w:val="24"/>
        </w:rPr>
        <w:t xml:space="preserve"> </w:t>
      </w:r>
      <w:r w:rsidRPr="00F1507B">
        <w:rPr>
          <w:w w:val="130"/>
          <w:sz w:val="24"/>
        </w:rPr>
        <w:t>review</w:t>
      </w:r>
      <w:r w:rsidRPr="00F1507B">
        <w:rPr>
          <w:spacing w:val="-8"/>
          <w:w w:val="130"/>
          <w:sz w:val="24"/>
        </w:rPr>
        <w:t xml:space="preserve"> </w:t>
      </w:r>
      <w:r w:rsidRPr="00F1507B">
        <w:rPr>
          <w:w w:val="130"/>
          <w:sz w:val="24"/>
        </w:rPr>
        <w:t>the</w:t>
      </w:r>
      <w:r w:rsidRPr="00F1507B">
        <w:rPr>
          <w:spacing w:val="-8"/>
          <w:w w:val="130"/>
          <w:sz w:val="24"/>
        </w:rPr>
        <w:t xml:space="preserve"> </w:t>
      </w:r>
      <w:r w:rsidRPr="00F1507B">
        <w:rPr>
          <w:w w:val="130"/>
          <w:sz w:val="24"/>
        </w:rPr>
        <w:t>proposed</w:t>
      </w:r>
      <w:r w:rsidRPr="00F1507B">
        <w:rPr>
          <w:spacing w:val="-7"/>
          <w:w w:val="130"/>
          <w:sz w:val="24"/>
        </w:rPr>
        <w:t xml:space="preserve"> </w:t>
      </w:r>
      <w:r w:rsidRPr="00F1507B">
        <w:rPr>
          <w:w w:val="130"/>
          <w:sz w:val="24"/>
        </w:rPr>
        <w:t>rules,</w:t>
      </w:r>
      <w:r w:rsidRPr="00F1507B">
        <w:rPr>
          <w:spacing w:val="-8"/>
          <w:w w:val="130"/>
          <w:sz w:val="24"/>
        </w:rPr>
        <w:t xml:space="preserve"> </w:t>
      </w:r>
      <w:r w:rsidRPr="00F1507B">
        <w:rPr>
          <w:w w:val="130"/>
          <w:sz w:val="24"/>
        </w:rPr>
        <w:t>Public</w:t>
      </w:r>
      <w:r w:rsidRPr="00F1507B">
        <w:rPr>
          <w:spacing w:val="-8"/>
          <w:w w:val="130"/>
          <w:sz w:val="24"/>
        </w:rPr>
        <w:t xml:space="preserve"> </w:t>
      </w:r>
      <w:r w:rsidRPr="00F1507B">
        <w:rPr>
          <w:w w:val="130"/>
          <w:sz w:val="24"/>
        </w:rPr>
        <w:t>Law</w:t>
      </w:r>
      <w:r w:rsidRPr="00F1507B">
        <w:rPr>
          <w:spacing w:val="-8"/>
          <w:w w:val="130"/>
          <w:sz w:val="24"/>
        </w:rPr>
        <w:t xml:space="preserve"> </w:t>
      </w:r>
      <w:r w:rsidRPr="00F1507B">
        <w:rPr>
          <w:w w:val="120"/>
          <w:sz w:val="24"/>
        </w:rPr>
        <w:t>93–12</w:t>
      </w:r>
      <w:r w:rsidRPr="00F1507B">
        <w:rPr>
          <w:spacing w:val="-3"/>
          <w:w w:val="120"/>
          <w:sz w:val="24"/>
        </w:rPr>
        <w:t xml:space="preserve"> </w:t>
      </w:r>
      <w:r w:rsidRPr="00F1507B">
        <w:rPr>
          <w:w w:val="130"/>
          <w:sz w:val="24"/>
        </w:rPr>
        <w:t>(approved</w:t>
      </w:r>
      <w:r w:rsidRPr="00F1507B">
        <w:rPr>
          <w:spacing w:val="-7"/>
          <w:w w:val="130"/>
          <w:sz w:val="24"/>
        </w:rPr>
        <w:t xml:space="preserve"> </w:t>
      </w:r>
      <w:r w:rsidRPr="00F1507B">
        <w:rPr>
          <w:w w:val="130"/>
          <w:sz w:val="24"/>
        </w:rPr>
        <w:t>March</w:t>
      </w:r>
      <w:r w:rsidRPr="00F1507B">
        <w:rPr>
          <w:spacing w:val="-8"/>
          <w:w w:val="130"/>
          <w:sz w:val="24"/>
        </w:rPr>
        <w:t xml:space="preserve"> </w:t>
      </w:r>
      <w:r w:rsidRPr="00F1507B">
        <w:rPr>
          <w:spacing w:val="-5"/>
          <w:w w:val="120"/>
          <w:sz w:val="24"/>
        </w:rPr>
        <w:t xml:space="preserve">30, </w:t>
      </w:r>
      <w:r w:rsidRPr="00F1507B">
        <w:rPr>
          <w:w w:val="120"/>
          <w:sz w:val="24"/>
        </w:rPr>
        <w:t xml:space="preserve">1973, 87 </w:t>
      </w:r>
      <w:r w:rsidRPr="00F1507B">
        <w:rPr>
          <w:w w:val="130"/>
          <w:sz w:val="24"/>
        </w:rPr>
        <w:t xml:space="preserve">Stat. </w:t>
      </w:r>
      <w:r w:rsidRPr="00F1507B">
        <w:rPr>
          <w:w w:val="120"/>
          <w:sz w:val="24"/>
        </w:rPr>
        <w:t xml:space="preserve">9) </w:t>
      </w:r>
      <w:r w:rsidRPr="00F1507B">
        <w:rPr>
          <w:w w:val="130"/>
          <w:sz w:val="24"/>
        </w:rPr>
        <w:t xml:space="preserve">provided that the proposed rules ‘‘shall have no force or effect except to the extent, and with such amendments,   </w:t>
      </w:r>
      <w:r w:rsidRPr="00F1507B">
        <w:rPr>
          <w:spacing w:val="58"/>
          <w:w w:val="130"/>
          <w:sz w:val="24"/>
        </w:rPr>
        <w:t xml:space="preserve"> </w:t>
      </w:r>
      <w:r w:rsidRPr="00F1507B">
        <w:rPr>
          <w:w w:val="130"/>
          <w:sz w:val="24"/>
        </w:rPr>
        <w:t>as they may be expressly approved by Act of</w:t>
      </w:r>
      <w:r w:rsidRPr="00F1507B">
        <w:rPr>
          <w:spacing w:val="-13"/>
          <w:w w:val="130"/>
          <w:sz w:val="24"/>
        </w:rPr>
        <w:t xml:space="preserve"> </w:t>
      </w:r>
      <w:r w:rsidRPr="00F1507B">
        <w:rPr>
          <w:w w:val="130"/>
          <w:sz w:val="24"/>
        </w:rPr>
        <w:t>Congress’’.</w:t>
      </w:r>
    </w:p>
    <w:p w:rsidR="00CC72E9" w:rsidRPr="00F1507B" w:rsidRDefault="00A75D01">
      <w:pPr>
        <w:pStyle w:val="BodyText"/>
        <w:spacing w:line="185" w:lineRule="exact"/>
        <w:ind w:left="2260"/>
        <w:rPr>
          <w:sz w:val="24"/>
        </w:rPr>
      </w:pPr>
      <w:r w:rsidRPr="00F1507B">
        <w:rPr>
          <w:w w:val="125"/>
          <w:sz w:val="24"/>
        </w:rPr>
        <w:t xml:space="preserve">Public Law </w:t>
      </w:r>
      <w:r w:rsidRPr="00F1507B">
        <w:rPr>
          <w:w w:val="120"/>
          <w:sz w:val="24"/>
        </w:rPr>
        <w:t xml:space="preserve">93–595 </w:t>
      </w:r>
      <w:r w:rsidRPr="00F1507B">
        <w:rPr>
          <w:w w:val="125"/>
          <w:position w:val="5"/>
          <w:sz w:val="24"/>
        </w:rPr>
        <w:t xml:space="preserve">1 </w:t>
      </w:r>
      <w:r w:rsidRPr="00F1507B">
        <w:rPr>
          <w:w w:val="125"/>
          <w:sz w:val="24"/>
        </w:rPr>
        <w:t xml:space="preserve">(approved January </w:t>
      </w:r>
      <w:r w:rsidRPr="00F1507B">
        <w:rPr>
          <w:w w:val="120"/>
          <w:sz w:val="24"/>
        </w:rPr>
        <w:t xml:space="preserve">2, 1975, 88 </w:t>
      </w:r>
      <w:r w:rsidRPr="00F1507B">
        <w:rPr>
          <w:w w:val="125"/>
          <w:sz w:val="24"/>
        </w:rPr>
        <w:t xml:space="preserve">Stat. </w:t>
      </w:r>
      <w:r w:rsidRPr="00F1507B">
        <w:rPr>
          <w:w w:val="120"/>
          <w:sz w:val="24"/>
        </w:rPr>
        <w:t xml:space="preserve">1926) </w:t>
      </w:r>
      <w:proofErr w:type="spellStart"/>
      <w:r w:rsidRPr="00F1507B">
        <w:rPr>
          <w:w w:val="125"/>
          <w:sz w:val="24"/>
        </w:rPr>
        <w:t>en</w:t>
      </w:r>
      <w:proofErr w:type="spellEnd"/>
      <w:r w:rsidRPr="00F1507B">
        <w:rPr>
          <w:w w:val="125"/>
          <w:sz w:val="24"/>
        </w:rPr>
        <w:t>-</w:t>
      </w:r>
    </w:p>
    <w:p w:rsidR="00CC72E9" w:rsidRPr="00F1507B" w:rsidRDefault="00A75D01">
      <w:pPr>
        <w:pStyle w:val="BodyText"/>
        <w:spacing w:line="232" w:lineRule="auto"/>
        <w:ind w:left="2079" w:right="1212"/>
        <w:rPr>
          <w:sz w:val="24"/>
        </w:rPr>
      </w:pPr>
      <w:r w:rsidRPr="00F1507B">
        <w:rPr>
          <w:w w:val="125"/>
          <w:sz w:val="24"/>
        </w:rPr>
        <w:t xml:space="preserve">acted the Federal Rules of Evidence proposed </w:t>
      </w:r>
      <w:proofErr w:type="gramStart"/>
      <w:r w:rsidRPr="00F1507B">
        <w:rPr>
          <w:w w:val="125"/>
          <w:sz w:val="24"/>
        </w:rPr>
        <w:t>by  the</w:t>
      </w:r>
      <w:proofErr w:type="gramEnd"/>
      <w:r w:rsidRPr="00F1507B">
        <w:rPr>
          <w:w w:val="125"/>
          <w:sz w:val="24"/>
        </w:rPr>
        <w:t xml:space="preserve">  Supreme  Court, with amendments made by Congress, to be effective July </w:t>
      </w:r>
      <w:r w:rsidRPr="00F1507B">
        <w:rPr>
          <w:spacing w:val="-8"/>
          <w:w w:val="125"/>
          <w:sz w:val="24"/>
        </w:rPr>
        <w:t xml:space="preserve">1, </w:t>
      </w:r>
      <w:r w:rsidRPr="00F1507B">
        <w:rPr>
          <w:w w:val="125"/>
          <w:sz w:val="24"/>
        </w:rPr>
        <w:t>1975.</w:t>
      </w:r>
    </w:p>
    <w:p w:rsidR="00CC72E9" w:rsidRPr="00F1507B" w:rsidRDefault="00A75D01">
      <w:pPr>
        <w:pStyle w:val="BodyText"/>
        <w:spacing w:line="186" w:lineRule="exact"/>
        <w:ind w:left="2259"/>
        <w:rPr>
          <w:sz w:val="24"/>
        </w:rPr>
      </w:pPr>
      <w:r w:rsidRPr="00F1507B">
        <w:rPr>
          <w:w w:val="120"/>
          <w:sz w:val="24"/>
        </w:rPr>
        <w:t>Section 1 of Public Law 94–113 (approved October 16, 1975, 89</w:t>
      </w:r>
    </w:p>
    <w:p w:rsidR="00CC72E9" w:rsidRPr="00F1507B" w:rsidRDefault="00A75D01">
      <w:pPr>
        <w:pStyle w:val="BodyText"/>
        <w:spacing w:line="232" w:lineRule="auto"/>
        <w:ind w:left="2079" w:right="1215"/>
        <w:rPr>
          <w:sz w:val="24"/>
        </w:rPr>
      </w:pPr>
      <w:r w:rsidRPr="00F1507B">
        <w:rPr>
          <w:w w:val="125"/>
          <w:sz w:val="24"/>
        </w:rPr>
        <w:t xml:space="preserve">Stat. </w:t>
      </w:r>
      <w:r w:rsidRPr="00F1507B">
        <w:rPr>
          <w:w w:val="120"/>
          <w:sz w:val="24"/>
        </w:rPr>
        <w:t xml:space="preserve">576) added clause (C) </w:t>
      </w:r>
      <w:r w:rsidRPr="00F1507B">
        <w:rPr>
          <w:w w:val="125"/>
          <w:sz w:val="24"/>
        </w:rPr>
        <w:t xml:space="preserve">to </w:t>
      </w:r>
      <w:r w:rsidRPr="00F1507B">
        <w:rPr>
          <w:w w:val="120"/>
          <w:sz w:val="24"/>
        </w:rPr>
        <w:t xml:space="preserve">Rule 801(d)(1), effective October </w:t>
      </w:r>
      <w:proofErr w:type="gramStart"/>
      <w:r w:rsidRPr="00F1507B">
        <w:rPr>
          <w:spacing w:val="-5"/>
          <w:w w:val="120"/>
          <w:sz w:val="24"/>
        </w:rPr>
        <w:t xml:space="preserve">31,  </w:t>
      </w:r>
      <w:r w:rsidRPr="00F1507B">
        <w:rPr>
          <w:w w:val="120"/>
          <w:sz w:val="24"/>
        </w:rPr>
        <w:t>1975</w:t>
      </w:r>
      <w:proofErr w:type="gramEnd"/>
      <w:r w:rsidRPr="00F1507B">
        <w:rPr>
          <w:w w:val="120"/>
          <w:sz w:val="24"/>
        </w:rPr>
        <w:t>.</w:t>
      </w:r>
    </w:p>
    <w:p w:rsidR="00CC72E9" w:rsidRPr="00F1507B" w:rsidRDefault="00A75D01">
      <w:pPr>
        <w:pStyle w:val="BodyText"/>
        <w:spacing w:line="187" w:lineRule="exact"/>
        <w:ind w:left="2259"/>
        <w:rPr>
          <w:sz w:val="24"/>
        </w:rPr>
      </w:pPr>
      <w:r w:rsidRPr="00F1507B">
        <w:rPr>
          <w:w w:val="120"/>
          <w:sz w:val="24"/>
        </w:rPr>
        <w:t>Section 1 of Public Law 94–149 (approved December 12, 1975, 89</w:t>
      </w:r>
    </w:p>
    <w:p w:rsidR="00CC72E9" w:rsidRPr="00F1507B" w:rsidRDefault="00A75D01">
      <w:pPr>
        <w:pStyle w:val="BodyText"/>
        <w:spacing w:before="1" w:line="232" w:lineRule="auto"/>
        <w:ind w:left="2079" w:right="1214"/>
        <w:rPr>
          <w:sz w:val="24"/>
        </w:rPr>
      </w:pPr>
      <w:r w:rsidRPr="00F1507B">
        <w:rPr>
          <w:w w:val="125"/>
          <w:sz w:val="24"/>
        </w:rPr>
        <w:t>Stat. 805) enacted technical amendments which affected the Table    of</w:t>
      </w:r>
      <w:r w:rsidRPr="00F1507B">
        <w:rPr>
          <w:spacing w:val="-17"/>
          <w:w w:val="125"/>
          <w:sz w:val="24"/>
        </w:rPr>
        <w:t xml:space="preserve"> </w:t>
      </w:r>
      <w:r w:rsidRPr="00F1507B">
        <w:rPr>
          <w:w w:val="125"/>
          <w:sz w:val="24"/>
        </w:rPr>
        <w:t>Contents</w:t>
      </w:r>
      <w:r w:rsidRPr="00F1507B">
        <w:rPr>
          <w:spacing w:val="-16"/>
          <w:w w:val="125"/>
          <w:sz w:val="24"/>
        </w:rPr>
        <w:t xml:space="preserve"> </w:t>
      </w:r>
      <w:r w:rsidRPr="00F1507B">
        <w:rPr>
          <w:w w:val="125"/>
          <w:sz w:val="24"/>
        </w:rPr>
        <w:t>and</w:t>
      </w:r>
      <w:r w:rsidRPr="00F1507B">
        <w:rPr>
          <w:spacing w:val="-17"/>
          <w:w w:val="125"/>
          <w:sz w:val="24"/>
        </w:rPr>
        <w:t xml:space="preserve"> </w:t>
      </w:r>
      <w:r w:rsidRPr="00F1507B">
        <w:rPr>
          <w:w w:val="125"/>
          <w:sz w:val="24"/>
        </w:rPr>
        <w:t>Rules</w:t>
      </w:r>
      <w:r w:rsidRPr="00F1507B">
        <w:rPr>
          <w:spacing w:val="-16"/>
          <w:w w:val="125"/>
          <w:sz w:val="24"/>
        </w:rPr>
        <w:t xml:space="preserve"> </w:t>
      </w:r>
      <w:r w:rsidRPr="00F1507B">
        <w:rPr>
          <w:w w:val="125"/>
          <w:sz w:val="24"/>
        </w:rPr>
        <w:t>410,</w:t>
      </w:r>
      <w:r w:rsidRPr="00F1507B">
        <w:rPr>
          <w:spacing w:val="-16"/>
          <w:w w:val="125"/>
          <w:sz w:val="24"/>
        </w:rPr>
        <w:t xml:space="preserve"> </w:t>
      </w:r>
      <w:r w:rsidRPr="00F1507B">
        <w:rPr>
          <w:w w:val="125"/>
          <w:sz w:val="24"/>
        </w:rPr>
        <w:t>606(b),</w:t>
      </w:r>
      <w:r w:rsidRPr="00F1507B">
        <w:rPr>
          <w:spacing w:val="-17"/>
          <w:w w:val="125"/>
          <w:sz w:val="24"/>
        </w:rPr>
        <w:t xml:space="preserve"> </w:t>
      </w:r>
      <w:r w:rsidRPr="00F1507B">
        <w:rPr>
          <w:w w:val="125"/>
          <w:sz w:val="24"/>
        </w:rPr>
        <w:t>803(23),</w:t>
      </w:r>
      <w:r w:rsidRPr="00F1507B">
        <w:rPr>
          <w:spacing w:val="-16"/>
          <w:w w:val="125"/>
          <w:sz w:val="24"/>
        </w:rPr>
        <w:t xml:space="preserve"> </w:t>
      </w:r>
      <w:r w:rsidRPr="00F1507B">
        <w:rPr>
          <w:w w:val="125"/>
          <w:sz w:val="24"/>
        </w:rPr>
        <w:t>804(b)(3),</w:t>
      </w:r>
      <w:r w:rsidRPr="00F1507B">
        <w:rPr>
          <w:spacing w:val="-16"/>
          <w:w w:val="125"/>
          <w:sz w:val="24"/>
        </w:rPr>
        <w:t xml:space="preserve"> </w:t>
      </w:r>
      <w:r w:rsidRPr="00F1507B">
        <w:rPr>
          <w:w w:val="125"/>
          <w:sz w:val="24"/>
        </w:rPr>
        <w:t>and</w:t>
      </w:r>
      <w:r w:rsidRPr="00F1507B">
        <w:rPr>
          <w:spacing w:val="-17"/>
          <w:w w:val="125"/>
          <w:sz w:val="24"/>
        </w:rPr>
        <w:t xml:space="preserve"> </w:t>
      </w:r>
      <w:r w:rsidRPr="00F1507B">
        <w:rPr>
          <w:w w:val="125"/>
          <w:sz w:val="24"/>
        </w:rPr>
        <w:t>1101(e).</w:t>
      </w:r>
    </w:p>
    <w:p w:rsidR="00CC72E9" w:rsidRPr="00F1507B" w:rsidRDefault="00A75D01">
      <w:pPr>
        <w:pStyle w:val="BodyText"/>
        <w:spacing w:line="187" w:lineRule="exact"/>
        <w:ind w:left="2259"/>
        <w:rPr>
          <w:sz w:val="24"/>
        </w:rPr>
      </w:pPr>
      <w:r w:rsidRPr="00F1507B">
        <w:rPr>
          <w:w w:val="120"/>
          <w:sz w:val="24"/>
        </w:rPr>
        <w:t>Section 2 of Public Law 95–540 (approved October 28, 1978, 92</w:t>
      </w:r>
    </w:p>
    <w:p w:rsidR="00CC72E9" w:rsidRPr="00F1507B" w:rsidRDefault="00A75D01">
      <w:pPr>
        <w:pStyle w:val="BodyText"/>
        <w:spacing w:before="2" w:line="232" w:lineRule="auto"/>
        <w:ind w:left="2079" w:right="1212"/>
        <w:rPr>
          <w:sz w:val="24"/>
        </w:rPr>
      </w:pPr>
      <w:r w:rsidRPr="00F1507B">
        <w:rPr>
          <w:w w:val="130"/>
          <w:sz w:val="24"/>
        </w:rPr>
        <w:t xml:space="preserve">Stat. </w:t>
      </w:r>
      <w:r w:rsidRPr="00F1507B">
        <w:rPr>
          <w:w w:val="125"/>
          <w:sz w:val="24"/>
        </w:rPr>
        <w:t xml:space="preserve">2046) </w:t>
      </w:r>
      <w:r w:rsidRPr="00F1507B">
        <w:rPr>
          <w:w w:val="130"/>
          <w:sz w:val="24"/>
        </w:rPr>
        <w:t xml:space="preserve">added Rule </w:t>
      </w:r>
      <w:r w:rsidRPr="00F1507B">
        <w:rPr>
          <w:w w:val="125"/>
          <w:sz w:val="24"/>
        </w:rPr>
        <w:t xml:space="preserve">412 </w:t>
      </w:r>
      <w:r w:rsidRPr="00F1507B">
        <w:rPr>
          <w:w w:val="130"/>
          <w:sz w:val="24"/>
        </w:rPr>
        <w:t xml:space="preserve">and inserted item </w:t>
      </w:r>
      <w:r w:rsidRPr="00F1507B">
        <w:rPr>
          <w:w w:val="125"/>
          <w:sz w:val="24"/>
        </w:rPr>
        <w:t xml:space="preserve">412 </w:t>
      </w:r>
      <w:r w:rsidRPr="00F1507B">
        <w:rPr>
          <w:w w:val="130"/>
          <w:sz w:val="24"/>
        </w:rPr>
        <w:t xml:space="preserve">in the Table of Contents. The amendments apply to trials that begin more than thirty days after October </w:t>
      </w:r>
      <w:r w:rsidRPr="00F1507B">
        <w:rPr>
          <w:w w:val="125"/>
          <w:sz w:val="24"/>
        </w:rPr>
        <w:t>28, 1978.</w:t>
      </w:r>
    </w:p>
    <w:p w:rsidR="00CC72E9" w:rsidRPr="00F1507B" w:rsidRDefault="00A75D01">
      <w:pPr>
        <w:pStyle w:val="BodyText"/>
        <w:spacing w:line="186" w:lineRule="exact"/>
        <w:ind w:left="2259"/>
        <w:rPr>
          <w:sz w:val="24"/>
        </w:rPr>
      </w:pPr>
      <w:proofErr w:type="gramStart"/>
      <w:r w:rsidRPr="00F1507B">
        <w:rPr>
          <w:w w:val="115"/>
          <w:sz w:val="24"/>
        </w:rPr>
        <w:t>Section  251</w:t>
      </w:r>
      <w:proofErr w:type="gramEnd"/>
      <w:r w:rsidRPr="00F1507B">
        <w:rPr>
          <w:w w:val="115"/>
          <w:sz w:val="24"/>
        </w:rPr>
        <w:t xml:space="preserve">  of  Public  Law  95–598  (approved  November  6,  1978,</w:t>
      </w:r>
      <w:r w:rsidRPr="00F1507B">
        <w:rPr>
          <w:spacing w:val="31"/>
          <w:w w:val="115"/>
          <w:sz w:val="24"/>
        </w:rPr>
        <w:t xml:space="preserve"> </w:t>
      </w:r>
      <w:r w:rsidRPr="00F1507B">
        <w:rPr>
          <w:w w:val="115"/>
          <w:sz w:val="24"/>
        </w:rPr>
        <w:t>92</w:t>
      </w:r>
    </w:p>
    <w:p w:rsidR="00CC72E9" w:rsidRPr="00F1507B" w:rsidRDefault="00A75D01">
      <w:pPr>
        <w:pStyle w:val="BodyText"/>
        <w:spacing w:before="2" w:line="232" w:lineRule="auto"/>
        <w:ind w:left="2079" w:right="1215"/>
        <w:rPr>
          <w:sz w:val="24"/>
        </w:rPr>
      </w:pPr>
      <w:r w:rsidRPr="00F1507B">
        <w:rPr>
          <w:w w:val="130"/>
          <w:sz w:val="24"/>
        </w:rPr>
        <w:lastRenderedPageBreak/>
        <w:t>Stat.</w:t>
      </w:r>
      <w:r w:rsidRPr="00F1507B">
        <w:rPr>
          <w:spacing w:val="-10"/>
          <w:w w:val="130"/>
          <w:sz w:val="24"/>
        </w:rPr>
        <w:t xml:space="preserve"> </w:t>
      </w:r>
      <w:r w:rsidRPr="00F1507B">
        <w:rPr>
          <w:w w:val="130"/>
          <w:sz w:val="24"/>
        </w:rPr>
        <w:t>2673)</w:t>
      </w:r>
      <w:r w:rsidRPr="00F1507B">
        <w:rPr>
          <w:spacing w:val="-10"/>
          <w:w w:val="130"/>
          <w:sz w:val="24"/>
        </w:rPr>
        <w:t xml:space="preserve"> </w:t>
      </w:r>
      <w:r w:rsidRPr="00F1507B">
        <w:rPr>
          <w:w w:val="130"/>
          <w:sz w:val="24"/>
        </w:rPr>
        <w:t>amended</w:t>
      </w:r>
      <w:r w:rsidRPr="00F1507B">
        <w:rPr>
          <w:spacing w:val="-10"/>
          <w:w w:val="130"/>
          <w:sz w:val="24"/>
        </w:rPr>
        <w:t xml:space="preserve"> </w:t>
      </w:r>
      <w:r w:rsidRPr="00F1507B">
        <w:rPr>
          <w:w w:val="130"/>
          <w:sz w:val="24"/>
        </w:rPr>
        <w:t>Rule</w:t>
      </w:r>
      <w:r w:rsidRPr="00F1507B">
        <w:rPr>
          <w:spacing w:val="-10"/>
          <w:w w:val="130"/>
          <w:sz w:val="24"/>
        </w:rPr>
        <w:t xml:space="preserve"> </w:t>
      </w:r>
      <w:r w:rsidRPr="00F1507B">
        <w:rPr>
          <w:w w:val="130"/>
          <w:sz w:val="24"/>
        </w:rPr>
        <w:t>1101(a)</w:t>
      </w:r>
      <w:r w:rsidRPr="00F1507B">
        <w:rPr>
          <w:spacing w:val="-9"/>
          <w:w w:val="130"/>
          <w:sz w:val="24"/>
        </w:rPr>
        <w:t xml:space="preserve"> </w:t>
      </w:r>
      <w:r w:rsidRPr="00F1507B">
        <w:rPr>
          <w:w w:val="130"/>
          <w:sz w:val="24"/>
        </w:rPr>
        <w:t>and</w:t>
      </w:r>
      <w:r w:rsidRPr="00F1507B">
        <w:rPr>
          <w:spacing w:val="-10"/>
          <w:w w:val="130"/>
          <w:sz w:val="24"/>
        </w:rPr>
        <w:t xml:space="preserve"> </w:t>
      </w:r>
      <w:r w:rsidRPr="00F1507B">
        <w:rPr>
          <w:w w:val="130"/>
          <w:sz w:val="24"/>
        </w:rPr>
        <w:t>(b)</w:t>
      </w:r>
      <w:r w:rsidRPr="00F1507B">
        <w:rPr>
          <w:spacing w:val="-10"/>
          <w:w w:val="130"/>
          <w:sz w:val="24"/>
        </w:rPr>
        <w:t xml:space="preserve"> </w:t>
      </w:r>
      <w:r w:rsidRPr="00F1507B">
        <w:rPr>
          <w:w w:val="130"/>
          <w:sz w:val="24"/>
        </w:rPr>
        <w:t>by</w:t>
      </w:r>
      <w:r w:rsidRPr="00F1507B">
        <w:rPr>
          <w:spacing w:val="-10"/>
          <w:w w:val="130"/>
          <w:sz w:val="24"/>
        </w:rPr>
        <w:t xml:space="preserve"> </w:t>
      </w:r>
      <w:r w:rsidRPr="00F1507B">
        <w:rPr>
          <w:w w:val="130"/>
          <w:sz w:val="24"/>
        </w:rPr>
        <w:t>striking</w:t>
      </w:r>
      <w:r w:rsidRPr="00F1507B">
        <w:rPr>
          <w:spacing w:val="-10"/>
          <w:w w:val="130"/>
          <w:sz w:val="24"/>
        </w:rPr>
        <w:t xml:space="preserve"> </w:t>
      </w:r>
      <w:r w:rsidRPr="00F1507B">
        <w:rPr>
          <w:w w:val="130"/>
          <w:sz w:val="24"/>
        </w:rPr>
        <w:t>out</w:t>
      </w:r>
      <w:r w:rsidRPr="00F1507B">
        <w:rPr>
          <w:spacing w:val="-9"/>
          <w:w w:val="130"/>
          <w:sz w:val="24"/>
        </w:rPr>
        <w:t xml:space="preserve"> </w:t>
      </w:r>
      <w:r w:rsidRPr="00F1507B">
        <w:rPr>
          <w:w w:val="130"/>
          <w:sz w:val="24"/>
        </w:rPr>
        <w:t>‘‘,</w:t>
      </w:r>
      <w:r w:rsidRPr="00F1507B">
        <w:rPr>
          <w:spacing w:val="13"/>
          <w:w w:val="130"/>
          <w:sz w:val="24"/>
        </w:rPr>
        <w:t xml:space="preserve"> </w:t>
      </w:r>
      <w:r w:rsidRPr="00F1507B">
        <w:rPr>
          <w:w w:val="130"/>
          <w:sz w:val="24"/>
        </w:rPr>
        <w:t xml:space="preserve">referees </w:t>
      </w:r>
      <w:proofErr w:type="gramStart"/>
      <w:r w:rsidRPr="00F1507B">
        <w:rPr>
          <w:w w:val="130"/>
          <w:sz w:val="24"/>
        </w:rPr>
        <w:t xml:space="preserve">in </w:t>
      </w:r>
      <w:r w:rsidRPr="00F1507B">
        <w:rPr>
          <w:spacing w:val="38"/>
          <w:w w:val="130"/>
          <w:sz w:val="24"/>
        </w:rPr>
        <w:t xml:space="preserve"> </w:t>
      </w:r>
      <w:r w:rsidRPr="00F1507B">
        <w:rPr>
          <w:w w:val="130"/>
          <w:sz w:val="24"/>
        </w:rPr>
        <w:t>bankruptcy</w:t>
      </w:r>
      <w:proofErr w:type="gramEnd"/>
      <w:r w:rsidRPr="00F1507B">
        <w:rPr>
          <w:w w:val="130"/>
          <w:sz w:val="24"/>
        </w:rPr>
        <w:t xml:space="preserve">,’’ </w:t>
      </w:r>
      <w:r w:rsidRPr="00F1507B">
        <w:rPr>
          <w:spacing w:val="38"/>
          <w:w w:val="130"/>
          <w:sz w:val="24"/>
        </w:rPr>
        <w:t xml:space="preserve"> </w:t>
      </w:r>
      <w:r w:rsidRPr="00F1507B">
        <w:rPr>
          <w:w w:val="130"/>
          <w:sz w:val="24"/>
        </w:rPr>
        <w:t xml:space="preserve">and </w:t>
      </w:r>
      <w:r w:rsidRPr="00F1507B">
        <w:rPr>
          <w:spacing w:val="39"/>
          <w:w w:val="130"/>
          <w:sz w:val="24"/>
        </w:rPr>
        <w:t xml:space="preserve"> </w:t>
      </w:r>
      <w:r w:rsidRPr="00F1507B">
        <w:rPr>
          <w:w w:val="130"/>
          <w:sz w:val="24"/>
        </w:rPr>
        <w:t xml:space="preserve">by </w:t>
      </w:r>
      <w:r w:rsidRPr="00F1507B">
        <w:rPr>
          <w:spacing w:val="38"/>
          <w:w w:val="130"/>
          <w:sz w:val="24"/>
        </w:rPr>
        <w:t xml:space="preserve"> </w:t>
      </w:r>
      <w:r w:rsidRPr="00F1507B">
        <w:rPr>
          <w:w w:val="130"/>
          <w:sz w:val="24"/>
        </w:rPr>
        <w:t xml:space="preserve">substituting </w:t>
      </w:r>
      <w:r w:rsidRPr="00F1507B">
        <w:rPr>
          <w:spacing w:val="38"/>
          <w:w w:val="130"/>
          <w:sz w:val="24"/>
        </w:rPr>
        <w:t xml:space="preserve"> </w:t>
      </w:r>
      <w:r w:rsidRPr="00F1507B">
        <w:rPr>
          <w:w w:val="130"/>
          <w:sz w:val="24"/>
        </w:rPr>
        <w:t xml:space="preserve">‘‘title </w:t>
      </w:r>
      <w:r w:rsidRPr="00F1507B">
        <w:rPr>
          <w:spacing w:val="39"/>
          <w:w w:val="130"/>
          <w:sz w:val="24"/>
        </w:rPr>
        <w:t xml:space="preserve"> </w:t>
      </w:r>
      <w:r w:rsidRPr="00F1507B">
        <w:rPr>
          <w:w w:val="130"/>
          <w:sz w:val="24"/>
        </w:rPr>
        <w:t xml:space="preserve">11, </w:t>
      </w:r>
      <w:r w:rsidRPr="00F1507B">
        <w:rPr>
          <w:spacing w:val="38"/>
          <w:w w:val="130"/>
          <w:sz w:val="24"/>
        </w:rPr>
        <w:t xml:space="preserve"> </w:t>
      </w:r>
      <w:r w:rsidRPr="00F1507B">
        <w:rPr>
          <w:w w:val="130"/>
          <w:sz w:val="24"/>
        </w:rPr>
        <w:t xml:space="preserve">United </w:t>
      </w:r>
      <w:r w:rsidRPr="00F1507B">
        <w:rPr>
          <w:spacing w:val="38"/>
          <w:w w:val="130"/>
          <w:sz w:val="24"/>
        </w:rPr>
        <w:t xml:space="preserve"> </w:t>
      </w:r>
      <w:r w:rsidRPr="00F1507B">
        <w:rPr>
          <w:spacing w:val="-3"/>
          <w:w w:val="130"/>
          <w:sz w:val="24"/>
        </w:rPr>
        <w:t>States</w:t>
      </w:r>
    </w:p>
    <w:p w:rsidR="00CC72E9" w:rsidRPr="00F1507B" w:rsidRDefault="00E32BDF">
      <w:pPr>
        <w:pStyle w:val="BodyText"/>
        <w:spacing w:before="4"/>
        <w:ind w:left="0"/>
        <w:jc w:val="left"/>
        <w:rPr>
          <w:sz w:val="24"/>
        </w:rPr>
      </w:pPr>
      <w:r w:rsidRPr="00F1507B">
        <w:rPr>
          <w:noProof/>
          <w:sz w:val="24"/>
        </w:rPr>
        <mc:AlternateContent>
          <mc:Choice Requires="wps">
            <w:drawing>
              <wp:anchor distT="0" distB="0" distL="0" distR="0" simplePos="0" relativeHeight="487604224" behindDoc="1" locked="0" layoutInCell="1" allowOverlap="1">
                <wp:simplePos x="0" y="0"/>
                <wp:positionH relativeFrom="page">
                  <wp:posOffset>1866900</wp:posOffset>
                </wp:positionH>
                <wp:positionV relativeFrom="paragraph">
                  <wp:posOffset>111125</wp:posOffset>
                </wp:positionV>
                <wp:extent cx="635000" cy="1270"/>
                <wp:effectExtent l="0" t="0" r="0" b="0"/>
                <wp:wrapTopAndBottom/>
                <wp:docPr id="19"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1270"/>
                        </a:xfrm>
                        <a:custGeom>
                          <a:avLst/>
                          <a:gdLst>
                            <a:gd name="T0" fmla="*/ 0 w 1000"/>
                            <a:gd name="T1" fmla="*/ 0 h 1270"/>
                            <a:gd name="T2" fmla="*/ 403225000 w 1000"/>
                            <a:gd name="T3" fmla="*/ 0 h 1270"/>
                            <a:gd name="T4" fmla="*/ 0 60000 65536"/>
                            <a:gd name="T5" fmla="*/ 0 60000 65536"/>
                          </a:gdLst>
                          <a:ahLst/>
                          <a:cxnLst>
                            <a:cxn ang="T4">
                              <a:pos x="T0" y="T1"/>
                            </a:cxn>
                            <a:cxn ang="T5">
                              <a:pos x="T2" y="T3"/>
                            </a:cxn>
                          </a:cxnLst>
                          <a:rect l="0" t="0" r="r" b="b"/>
                          <a:pathLst>
                            <a:path w="1000" h="1270">
                              <a:moveTo>
                                <a:pt x="0" y="0"/>
                              </a:moveTo>
                              <a:lnTo>
                                <a:pt x="10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C04C" id="Freeform 42" o:spid="_x0000_s1026" style="position:absolute;margin-left:147pt;margin-top:8.75pt;width:50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lHswIAAAMGAAAOAAAAZHJzL2Uyb0RvYy54bWysVNtu2zAMfR+wfxD0OGD1JZeuQZ1iaNdh&#10;wC4Fmn2AIsuxMVnUJCVO9/UjZSd1ssvDMD8YlHl8SB6KvL7Zt5rtlPMNmIJnFylnykgoG7Mp+NfV&#10;/es3nPkgTCk0GFXwJ+X5zfLli+vOLlQONehSOYYkxi86W/A6BLtIEi9r1Qp/AVYZdFbgWhHw6DZJ&#10;6USH7K1O8jSdJx240jqQynv8etc7+TLyV5WS4UtVeRWYLjjmFuLbxfea3snyWiw2Tti6kUMa4h+y&#10;aEVjMOiR6k4Ewbau+YWqbaQDD1W4kNAmUFWNVLEGrCZLz6p5rIVVsRYUx9ujTP7/0crPuwfHmhJ7&#10;d8WZES326N4pRYqzaU76dNYvEPZoHxxV6O1HkN88OpITDx08Yti6+wQl0ohtgKjJvnIt/YnVsn2U&#10;/ukovdoHJvHjfDJLU2yQRFeWX8bGJGJx+FVufXivINKI3Ucf+r6VaEXVyyH1FVJUrcYWvkpYyjqW&#10;EesAPmCyE0zNDvGwe0eefISZppM8p/T+wDcZYVP2e77pCWaOZCmbz2aT+Xlys78BUZHNoWZRH2SQ&#10;ezPogBYTNHmraVTegifFSRXUdZVRMORAGKn2jJ6doLF2Qk/G6P6vIYzDsTofKMcZDtS6L8eKQNlR&#10;EDJZh02lRrB66C55WtipFURMOLsXGO3Zq80Y1fMcLhACezcaFCmWd4xOSY8ujoH7Rut4GbShnOjS&#10;xco96KYkJ2Xj3WZ9qx3bCdoZ8RmUOIE52JoyktVKlO8GO4hG93ZMbRgSmot+kNZQPuGMOOg3EW5O&#10;NGpwPzjrcAsV3H/fCqc40x8MjvlVNp2ibCEeprPLHA9u7FmPPcJIpCp44HgLyLwN/arbWtdsaoyU&#10;xXINvMXZrBqaojjEfVbDATdNlHHYirTKxueIet7dy58AAAD//wMAUEsDBBQABgAIAAAAIQCJbked&#10;3QAAAAkBAAAPAAAAZHJzL2Rvd25yZXYueG1sTI/NTsMwEITvSLyDtUjcqEP4KU3jVC1SEeJG6YHe&#10;nHiJo8brKHbS8PZsucBxZ0az3+SrybVixD40nhTczhIQSJU3DdUK9h/bmycQIWoyuvWECr4xwKq4&#10;vMh1ZvyJ3nHcxVpwCYVMK7AxdpmUobLodJj5Dom9L987Hfnsa2l6feJy18o0SR6l0w3xB6s7fLZY&#10;HXeDU/C2P6b9S1yHzaI6bMbt8GmxfFXq+mpaL0FEnOJfGM74jA4FM5V+IBNEqyBd3POWyMb8AQQH&#10;7n6F8izMQRa5/L+g+AEAAP//AwBQSwECLQAUAAYACAAAACEAtoM4kv4AAADhAQAAEwAAAAAAAAAA&#10;AAAAAAAAAAAAW0NvbnRlbnRfVHlwZXNdLnhtbFBLAQItABQABgAIAAAAIQA4/SH/1gAAAJQBAAAL&#10;AAAAAAAAAAAAAAAAAC8BAABfcmVscy8ucmVsc1BLAQItABQABgAIAAAAIQAUonlHswIAAAMGAAAO&#10;AAAAAAAAAAAAAAAAAC4CAABkcnMvZTJvRG9jLnhtbFBLAQItABQABgAIAAAAIQCJbked3QAAAAkB&#10;AAAPAAAAAAAAAAAAAAAAAA0FAABkcnMvZG93bnJldi54bWxQSwUGAAAAAAQABADzAAAAFwYAAAAA&#10;" path="m,l1000,e" filled="f" strokeweight=".5pt">
                <v:path arrowok="t" o:connecttype="custom" o:connectlocs="0,0;2147483646,0" o:connectangles="0,0"/>
                <w10:wrap type="topAndBottom" anchorx="page"/>
              </v:shape>
            </w:pict>
          </mc:Fallback>
        </mc:AlternateContent>
      </w:r>
    </w:p>
    <w:p w:rsidR="00CC72E9" w:rsidRPr="00F1507B" w:rsidRDefault="00A75D01">
      <w:pPr>
        <w:spacing w:before="8" w:after="10"/>
        <w:ind w:left="2200"/>
        <w:rPr>
          <w:sz w:val="24"/>
        </w:rPr>
      </w:pPr>
      <w:r w:rsidRPr="00F1507B">
        <w:rPr>
          <w:w w:val="110"/>
          <w:position w:val="3"/>
          <w:sz w:val="24"/>
        </w:rPr>
        <w:t xml:space="preserve">1 </w:t>
      </w:r>
      <w:r w:rsidRPr="00F1507B">
        <w:rPr>
          <w:w w:val="110"/>
          <w:sz w:val="24"/>
        </w:rPr>
        <w:t>LEGISLATIVE HISTORY:</w:t>
      </w:r>
    </w:p>
    <w:p w:rsidR="00CC72E9" w:rsidRPr="00F1507B" w:rsidRDefault="00E32BDF">
      <w:pPr>
        <w:pStyle w:val="BodyText"/>
        <w:spacing w:line="20" w:lineRule="exact"/>
        <w:ind w:left="2243"/>
        <w:jc w:val="left"/>
        <w:rPr>
          <w:sz w:val="24"/>
        </w:rPr>
      </w:pPr>
      <w:r w:rsidRPr="00F1507B">
        <w:rPr>
          <w:noProof/>
          <w:sz w:val="24"/>
        </w:rPr>
        <mc:AlternateContent>
          <mc:Choice Requires="wpg">
            <w:drawing>
              <wp:inline distT="0" distB="0" distL="0" distR="0">
                <wp:extent cx="941070" cy="3810"/>
                <wp:effectExtent l="8255" t="4445" r="12700" b="10795"/>
                <wp:docPr id="1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 cy="3810"/>
                          <a:chOff x="0" y="0"/>
                          <a:chExt cx="1482" cy="6"/>
                        </a:xfrm>
                      </wpg:grpSpPr>
                      <wps:wsp>
                        <wps:cNvPr id="17" name="Freeform 40"/>
                        <wps:cNvSpPr>
                          <a:spLocks/>
                        </wps:cNvSpPr>
                        <wps:spPr bwMode="auto">
                          <a:xfrm>
                            <a:off x="0" y="3"/>
                            <a:ext cx="873" cy="2"/>
                          </a:xfrm>
                          <a:custGeom>
                            <a:avLst/>
                            <a:gdLst>
                              <a:gd name="T0" fmla="*/ 0 w 873"/>
                              <a:gd name="T1" fmla="*/ 19 w 873"/>
                              <a:gd name="T2" fmla="*/ 873 w 873"/>
                            </a:gdLst>
                            <a:ahLst/>
                            <a:cxnLst>
                              <a:cxn ang="0">
                                <a:pos x="T0" y="0"/>
                              </a:cxn>
                              <a:cxn ang="0">
                                <a:pos x="T1" y="0"/>
                              </a:cxn>
                              <a:cxn ang="0">
                                <a:pos x="T2" y="0"/>
                              </a:cxn>
                            </a:cxnLst>
                            <a:rect l="0" t="0" r="r" b="b"/>
                            <a:pathLst>
                              <a:path w="873">
                                <a:moveTo>
                                  <a:pt x="0" y="0"/>
                                </a:moveTo>
                                <a:lnTo>
                                  <a:pt x="19" y="0"/>
                                </a:lnTo>
                                <a:lnTo>
                                  <a:pt x="873"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1"/>
                        <wps:cNvSpPr>
                          <a:spLocks/>
                        </wps:cNvSpPr>
                        <wps:spPr bwMode="auto">
                          <a:xfrm>
                            <a:off x="872" y="3"/>
                            <a:ext cx="609" cy="2"/>
                          </a:xfrm>
                          <a:custGeom>
                            <a:avLst/>
                            <a:gdLst>
                              <a:gd name="T0" fmla="+- 0 873 873"/>
                              <a:gd name="T1" fmla="*/ T0 w 609"/>
                              <a:gd name="T2" fmla="+- 0 912 873"/>
                              <a:gd name="T3" fmla="*/ T2 w 609"/>
                              <a:gd name="T4" fmla="+- 0 1481 873"/>
                              <a:gd name="T5" fmla="*/ T4 w 609"/>
                            </a:gdLst>
                            <a:ahLst/>
                            <a:cxnLst>
                              <a:cxn ang="0">
                                <a:pos x="T1" y="0"/>
                              </a:cxn>
                              <a:cxn ang="0">
                                <a:pos x="T3" y="0"/>
                              </a:cxn>
                              <a:cxn ang="0">
                                <a:pos x="T5" y="0"/>
                              </a:cxn>
                            </a:cxnLst>
                            <a:rect l="0" t="0" r="r" b="b"/>
                            <a:pathLst>
                              <a:path w="609">
                                <a:moveTo>
                                  <a:pt x="0" y="0"/>
                                </a:moveTo>
                                <a:lnTo>
                                  <a:pt x="39" y="0"/>
                                </a:lnTo>
                                <a:lnTo>
                                  <a:pt x="608"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BFC6C1" id="Group 39" o:spid="_x0000_s1026" style="width:74.1pt;height:.3pt;mso-position-horizontal-relative:char;mso-position-vertical-relative:line" coordsize="1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myjQMAALYLAAAOAAAAZHJzL2Uyb0RvYy54bWzsVtuO0zAQfUfiHyw/gtgk3W5v2ixCexMS&#10;N2nLB7iOcxGJHWy36fL1zNhJms0uCAriiT60dmdyfHxmfOLz1/uqJDuhTaFkTKOTkBIhuUoKmcX0&#10;8/rm1YISY5lMWKmkiOm9MPT1xfNn5029EhOVqzIRmgCINKumjmlubb0KAsNzUTFzomohIZgqXTEL&#10;U50FiWYNoFdlMAnDWdAondRacWEM/Hvlg/TC4aep4PZjmhphSRlT4Gbdt3bfG/wOLs7ZKtOszgve&#10;0mBHsKhYIWHRHuqKWUa2ungEVRVcK6NSe8JVFag0Lbhwe4DdROFoN7dabWu3l2zVZHUvE0g70ulo&#10;WP5h90mTIoHazSiRrIIauWXJ6RLFaepsBTm3ur6rP2m/Qxi+U/yLgXAwjuM888lk07xXCeCxrVVO&#10;nH2qK4SAbZO9q8F9XwOxt4TDn8tpFM6hUhxCp4uorRDPoYyPnuH5dftUNF1M/DMzZB2wlV/L8Wv5&#10;4GagycxBR/NnOt7lrBauPAY16nScdzreaCGwc8nU7QJXh7RORzMUcRDBNANa/6J8p76FO/kW81Ov&#10;w+SBDmzFt8beCuX0Z7t3xvrOT2Dkqpq0xV+D9mlVwiF4EZCQNAQR29wuJRqkRMunc6AcPQxAHJKg&#10;Nlm3Kss7InwvWyYwIgzdI3Q9UyuDdUdaXbMAAiQh6x/kAr9fzgWe41yP39LRYCFj89CUgHlsvCw1&#10;s7gLpIND0sQUJcN5pXZirVzEjpoX1jhESznMipYPKHXB7rd2UK7OA+I+CqjIwR2AnhduZ1B8qW6K&#10;snQVLSWydacMSRpVFgkG3URnm8tSkx1D53SftqMepIFDycSB5YIl1+3YsqL0Y1i8hFLBOfRd7Q/h&#10;RiX30OFaeT+G9wcMcqW/UdKAF8fUfN0yLSgp30o4pMtoCkeIWDeZns0nMNHDyGYYYZIDVEwthT7C&#10;4aX1hr+tdZHlsFLkqiPVGzCmtMCT4Ph5Vu0EfOJfGQa8Ir3xHgwjQq3/tmEs5r7ZR5YxC6Hh0G7/&#10;3DJevgLLwNOO7em6Iut9ZWgaazQWXHeU05uGA1pGk6eAwOB6Z1lPngaadjkOCN4O0VNIZ10WWN16&#10;ekCCpj3Gon7HdmATg9P7czsDmuNcPNO9Yx5jUSj+8RYFd4Mhpc6aul9vUbMQGntA/L9FxbQ1r79o&#10;Ue6GA5dD5/ntRRZvn8O5s7TDdfviOwAAAP//AwBQSwMEFAAGAAgAAAAhAA8LsRfaAAAAAgEAAA8A&#10;AABkcnMvZG93bnJldi54bWxMj0FrwkAQhe9C/8MygjfdxLYiMRsRaT1JoVoovY3ZMQlmZ0N2TeK/&#10;79qLvQw83uO9b9L1YGrRUesqywriWQSCOLe64kLB1/F9ugThPLLG2jIpuJGDdfY0SjHRtudP6g6+&#10;EKGEXYIKSu+bREqXl2TQzWxDHLyzbQ36INtC6hb7UG5qOY+ihTRYcVgosaFtSfnlcDUKdj32m+f4&#10;rdtfztvbz/H143sfk1KT8bBZgfA0+EcY7vgBHbLAdLJX1k7UCsIj/u/evZflHMRJwQJklsr/6Nkv&#10;AAAA//8DAFBLAQItABQABgAIAAAAIQC2gziS/gAAAOEBAAATAAAAAAAAAAAAAAAAAAAAAABbQ29u&#10;dGVudF9UeXBlc10ueG1sUEsBAi0AFAAGAAgAAAAhADj9If/WAAAAlAEAAAsAAAAAAAAAAAAAAAAA&#10;LwEAAF9yZWxzLy5yZWxzUEsBAi0AFAAGAAgAAAAhAMUwWbKNAwAAtgsAAA4AAAAAAAAAAAAAAAAA&#10;LgIAAGRycy9lMm9Eb2MueG1sUEsBAi0AFAAGAAgAAAAhAA8LsRfaAAAAAgEAAA8AAAAAAAAAAAAA&#10;AAAA5wUAAGRycy9kb3ducmV2LnhtbFBLBQYAAAAABAAEAPMAAADuBgAAAAA=&#10;">
                <v:shape id="Freeform 40" o:spid="_x0000_s1027" style="position:absolute;top:3;width:873;height:2;visibility:visible;mso-wrap-style:square;v-text-anchor:top" coordsize="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4iowwAAANsAAAAPAAAAZHJzL2Rvd25yZXYueG1sRE9La8JA&#10;EL4X/A/LCN7qxgdRoquItLY99NAoeB2yYzaYnQ3ZNcb++m6h0Nt8fM9Zb3tbi45aXzlWMBknIIgL&#10;pysuFZyOr89LED4ga6wdk4IHedhuBk9rzLS78xd1eShFDGGfoQITQpNJ6QtDFv3YNcSRu7jWYoiw&#10;LaVu8R7DbS2nSZJKixXHBoMN7Q0V1/xmFXzPj4fz3uSX8+zWf76Yj3TevaVKjYb9bgUiUB/+xX/u&#10;dx3nL+D3l3iA3PwAAAD//wMAUEsBAi0AFAAGAAgAAAAhANvh9svuAAAAhQEAABMAAAAAAAAAAAAA&#10;AAAAAAAAAFtDb250ZW50X1R5cGVzXS54bWxQSwECLQAUAAYACAAAACEAWvQsW78AAAAVAQAACwAA&#10;AAAAAAAAAAAAAAAfAQAAX3JlbHMvLnJlbHNQSwECLQAUAAYACAAAACEAT4OIqMMAAADbAAAADwAA&#10;AAAAAAAAAAAAAAAHAgAAZHJzL2Rvd25yZXYueG1sUEsFBgAAAAADAAMAtwAAAPcCAAAAAA==&#10;" path="m,l19,,873,e" filled="f" strokeweight=".3pt">
                  <v:path arrowok="t" o:connecttype="custom" o:connectlocs="0,0;19,0;873,0" o:connectangles="0,0,0"/>
                </v:shape>
                <v:shape id="Freeform 41" o:spid="_x0000_s1028" style="position:absolute;left:872;top:3;width:609;height:2;visibility:visible;mso-wrap-style:square;v-text-anchor:top" coordsize="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eRrwgAAANsAAAAPAAAAZHJzL2Rvd25yZXYueG1sRI9Ba8Mw&#10;DIXvhf0Ho8JurZ2xjpHWLe1go6fC2u4uYjUJieVge2n276fDYDeJ9/Tep81u8r0aKaY2sIViaUAR&#10;V8G1XFu4Xt4Xr6BSRnbYByYLP5Rgt32YbbB04c6fNJ5zrSSEU4kWmpyHUutUNeQxLcNALNotRI9Z&#10;1lhrF/Eu4b7XT8a8aI8tS0ODA701VHXnb2/hK3aH8XqIz25VdMWHC+ZIJ2Pt43zar0FlmvK/+e/6&#10;6ARfYOUXGUBvfwEAAP//AwBQSwECLQAUAAYACAAAACEA2+H2y+4AAACFAQAAEwAAAAAAAAAAAAAA&#10;AAAAAAAAW0NvbnRlbnRfVHlwZXNdLnhtbFBLAQItABQABgAIAAAAIQBa9CxbvwAAABUBAAALAAAA&#10;AAAAAAAAAAAAAB8BAABfcmVscy8ucmVsc1BLAQItABQABgAIAAAAIQBrWeRrwgAAANsAAAAPAAAA&#10;AAAAAAAAAAAAAAcCAABkcnMvZG93bnJldi54bWxQSwUGAAAAAAMAAwC3AAAA9gIAAAAA&#10;" path="m,l39,,608,e" filled="f" strokeweight=".3pt">
                  <v:path arrowok="t" o:connecttype="custom" o:connectlocs="0,0;39,0;608,0" o:connectangles="0,0,0"/>
                </v:shape>
                <w10:anchorlock/>
              </v:group>
            </w:pict>
          </mc:Fallback>
        </mc:AlternateContent>
      </w:r>
    </w:p>
    <w:p w:rsidR="00CC72E9" w:rsidRPr="00F1507B" w:rsidRDefault="00A75D01">
      <w:pPr>
        <w:spacing w:before="11"/>
        <w:ind w:left="2199"/>
        <w:rPr>
          <w:sz w:val="24"/>
        </w:rPr>
      </w:pPr>
      <w:r w:rsidRPr="00F1507B">
        <w:rPr>
          <w:w w:val="125"/>
          <w:sz w:val="24"/>
        </w:rPr>
        <w:t xml:space="preserve">HOUSE REPORTS: No. </w:t>
      </w:r>
      <w:r w:rsidRPr="00F1507B">
        <w:rPr>
          <w:w w:val="120"/>
          <w:sz w:val="24"/>
        </w:rPr>
        <w:t xml:space="preserve">93–650 </w:t>
      </w:r>
      <w:r w:rsidRPr="00F1507B">
        <w:rPr>
          <w:w w:val="125"/>
          <w:sz w:val="24"/>
        </w:rPr>
        <w:t xml:space="preserve">(Comm. on the Judiciary) and No. </w:t>
      </w:r>
      <w:r w:rsidRPr="00F1507B">
        <w:rPr>
          <w:w w:val="120"/>
          <w:sz w:val="24"/>
        </w:rPr>
        <w:t>93–1597</w:t>
      </w:r>
    </w:p>
    <w:p w:rsidR="00CC72E9" w:rsidRPr="00F1507B" w:rsidRDefault="00A75D01">
      <w:pPr>
        <w:spacing w:before="2"/>
        <w:ind w:left="1963" w:right="1904"/>
        <w:jc w:val="center"/>
        <w:rPr>
          <w:sz w:val="24"/>
        </w:rPr>
      </w:pPr>
      <w:r w:rsidRPr="00F1507B">
        <w:rPr>
          <w:w w:val="125"/>
          <w:sz w:val="24"/>
        </w:rPr>
        <w:t>(Comm. of Conference).</w:t>
      </w:r>
    </w:p>
    <w:p w:rsidR="00CC72E9" w:rsidRPr="00F1507B" w:rsidRDefault="00A75D01">
      <w:pPr>
        <w:spacing w:before="2" w:line="242" w:lineRule="auto"/>
        <w:ind w:left="2199" w:right="2801"/>
        <w:rPr>
          <w:sz w:val="24"/>
        </w:rPr>
      </w:pPr>
      <w:r w:rsidRPr="00F1507B">
        <w:rPr>
          <w:w w:val="120"/>
          <w:sz w:val="24"/>
        </w:rPr>
        <w:t>SENATE REPORT No. 93–1277 (Comm. on the Judiciary). CONGRESSIONAL RECORD, Vol. 120 (1974):</w:t>
      </w:r>
    </w:p>
    <w:p w:rsidR="00CC72E9" w:rsidRPr="00F1507B" w:rsidRDefault="00A75D01">
      <w:pPr>
        <w:spacing w:before="2"/>
        <w:ind w:left="2439"/>
        <w:rPr>
          <w:sz w:val="24"/>
        </w:rPr>
      </w:pPr>
      <w:r w:rsidRPr="00F1507B">
        <w:rPr>
          <w:w w:val="125"/>
          <w:sz w:val="24"/>
        </w:rPr>
        <w:t>Jan. 30, Feb. 6, considered and passed House.</w:t>
      </w:r>
    </w:p>
    <w:p w:rsidR="00CC72E9" w:rsidRPr="00F1507B" w:rsidRDefault="00A75D01">
      <w:pPr>
        <w:spacing w:before="2" w:line="242" w:lineRule="auto"/>
        <w:ind w:left="2439" w:right="3856"/>
        <w:rPr>
          <w:sz w:val="24"/>
        </w:rPr>
      </w:pPr>
      <w:r w:rsidRPr="00F1507B">
        <w:rPr>
          <w:w w:val="130"/>
          <w:sz w:val="24"/>
        </w:rPr>
        <w:t>Nov. 21, 22, considered and passed Senate, amended. Dec. 16, Senate agreed to conference report.</w:t>
      </w:r>
    </w:p>
    <w:p w:rsidR="00CC72E9" w:rsidRPr="00F1507B" w:rsidRDefault="00A75D01">
      <w:pPr>
        <w:spacing w:before="1"/>
        <w:ind w:left="2439"/>
        <w:rPr>
          <w:sz w:val="24"/>
        </w:rPr>
      </w:pPr>
      <w:r w:rsidRPr="00F1507B">
        <w:rPr>
          <w:w w:val="125"/>
          <w:sz w:val="24"/>
        </w:rPr>
        <w:t>Dec. 17, 18, House agreed to conference report.</w:t>
      </w:r>
    </w:p>
    <w:p w:rsidR="00CC72E9" w:rsidRPr="00F1507B" w:rsidRDefault="00A75D01">
      <w:pPr>
        <w:spacing w:before="2"/>
        <w:ind w:left="2199"/>
        <w:rPr>
          <w:sz w:val="24"/>
        </w:rPr>
      </w:pPr>
      <w:r w:rsidRPr="00F1507B">
        <w:rPr>
          <w:w w:val="120"/>
          <w:sz w:val="24"/>
        </w:rPr>
        <w:t>WEEKLY COMPILATION OF PRESIDENTIAL DOCUMENTS, Vol. 11, No. 1:</w:t>
      </w:r>
    </w:p>
    <w:p w:rsidR="00CC72E9" w:rsidRPr="00F1507B" w:rsidRDefault="00A75D01">
      <w:pPr>
        <w:spacing w:before="2"/>
        <w:ind w:left="2439"/>
        <w:rPr>
          <w:sz w:val="24"/>
        </w:rPr>
      </w:pPr>
      <w:r w:rsidRPr="00F1507B">
        <w:rPr>
          <w:w w:val="130"/>
          <w:sz w:val="24"/>
        </w:rPr>
        <w:t xml:space="preserve">Jan. </w:t>
      </w:r>
      <w:r w:rsidRPr="00F1507B">
        <w:rPr>
          <w:w w:val="125"/>
          <w:sz w:val="24"/>
        </w:rPr>
        <w:t xml:space="preserve">3, 1975, </w:t>
      </w:r>
      <w:r w:rsidRPr="00F1507B">
        <w:rPr>
          <w:w w:val="130"/>
          <w:sz w:val="24"/>
        </w:rPr>
        <w:t>Presidential statement.</w:t>
      </w:r>
    </w:p>
    <w:p w:rsidR="00CC72E9" w:rsidRPr="00F1507B" w:rsidRDefault="00CC72E9">
      <w:pPr>
        <w:pStyle w:val="BodyText"/>
        <w:spacing w:before="2"/>
        <w:ind w:left="0"/>
        <w:jc w:val="left"/>
        <w:rPr>
          <w:sz w:val="24"/>
        </w:rPr>
      </w:pPr>
    </w:p>
    <w:p w:rsidR="00CC72E9" w:rsidRPr="00F1507B" w:rsidRDefault="00A75D01">
      <w:pPr>
        <w:spacing w:before="1"/>
        <w:ind w:left="2764" w:right="1904"/>
        <w:jc w:val="center"/>
        <w:rPr>
          <w:sz w:val="24"/>
        </w:rPr>
      </w:pPr>
      <w:r w:rsidRPr="00F1507B">
        <w:rPr>
          <w:w w:val="120"/>
          <w:sz w:val="24"/>
        </w:rPr>
        <w:t>(VII)</w:t>
      </w:r>
    </w:p>
    <w:p w:rsidR="00CC72E9" w:rsidRPr="00F1507B" w:rsidRDefault="00CC72E9">
      <w:pPr>
        <w:jc w:val="center"/>
        <w:rPr>
          <w:sz w:val="24"/>
        </w:rPr>
        <w:sectPr w:rsidR="00CC72E9" w:rsidRPr="00F1507B">
          <w:pgSz w:w="12240" w:h="15840"/>
          <w:pgMar w:top="1500" w:right="1720" w:bottom="280" w:left="860" w:header="720" w:footer="720" w:gutter="0"/>
          <w:cols w:space="720"/>
        </w:sectPr>
      </w:pPr>
    </w:p>
    <w:p w:rsidR="00CC72E9" w:rsidRPr="00F1507B" w:rsidRDefault="00CC72E9">
      <w:pPr>
        <w:pStyle w:val="BodyText"/>
        <w:spacing w:before="10"/>
        <w:ind w:left="0"/>
        <w:jc w:val="left"/>
        <w:rPr>
          <w:sz w:val="24"/>
        </w:rPr>
      </w:pPr>
    </w:p>
    <w:p w:rsidR="00CC72E9" w:rsidRPr="00F1507B" w:rsidRDefault="00A75D01">
      <w:pPr>
        <w:pStyle w:val="BodyText"/>
        <w:spacing w:line="230" w:lineRule="auto"/>
        <w:ind w:right="1214"/>
        <w:rPr>
          <w:sz w:val="24"/>
        </w:rPr>
      </w:pPr>
      <w:r w:rsidRPr="00F1507B">
        <w:rPr>
          <w:w w:val="125"/>
          <w:sz w:val="24"/>
        </w:rPr>
        <w:t>Code’’ for ‘‘the Bankruptcy Act’’, effective October 1, 1979, pursuant to section 402(c) of Public Law 95–598.</w:t>
      </w:r>
    </w:p>
    <w:p w:rsidR="00CC72E9" w:rsidRPr="00F1507B" w:rsidRDefault="00A75D01">
      <w:pPr>
        <w:pStyle w:val="BodyText"/>
        <w:spacing w:line="180" w:lineRule="exact"/>
        <w:ind w:left="2260"/>
        <w:rPr>
          <w:sz w:val="24"/>
        </w:rPr>
      </w:pPr>
      <w:r w:rsidRPr="00F1507B">
        <w:rPr>
          <w:w w:val="120"/>
          <w:sz w:val="24"/>
        </w:rPr>
        <w:t>Section 252 of Public Law 95–598 would have amended Rule</w:t>
      </w:r>
    </w:p>
    <w:p w:rsidR="00CC72E9" w:rsidRPr="00F1507B" w:rsidRDefault="00A75D01">
      <w:pPr>
        <w:pStyle w:val="BodyText"/>
        <w:spacing w:before="3" w:line="230" w:lineRule="auto"/>
        <w:ind w:right="1212"/>
        <w:rPr>
          <w:sz w:val="24"/>
        </w:rPr>
      </w:pPr>
      <w:r w:rsidRPr="00F1507B">
        <w:rPr>
          <w:w w:val="130"/>
          <w:sz w:val="24"/>
        </w:rPr>
        <w:t xml:space="preserve">1101(a) by inserting ‘‘the United States Bankruptcy Courts,’’ </w:t>
      </w:r>
      <w:r w:rsidRPr="00F1507B">
        <w:rPr>
          <w:spacing w:val="-6"/>
          <w:w w:val="130"/>
          <w:sz w:val="24"/>
        </w:rPr>
        <w:t>im</w:t>
      </w:r>
      <w:r w:rsidRPr="00F1507B">
        <w:rPr>
          <w:w w:val="130"/>
          <w:sz w:val="24"/>
        </w:rPr>
        <w:t>mediately after ‘‘the United States district courts,’</w:t>
      </w:r>
      <w:proofErr w:type="gramStart"/>
      <w:r w:rsidRPr="00F1507B">
        <w:rPr>
          <w:w w:val="130"/>
          <w:sz w:val="24"/>
        </w:rPr>
        <w:t>’,  effective</w:t>
      </w:r>
      <w:proofErr w:type="gramEnd"/>
      <w:r w:rsidRPr="00F1507B">
        <w:rPr>
          <w:spacing w:val="58"/>
          <w:w w:val="130"/>
          <w:sz w:val="24"/>
        </w:rPr>
        <w:t xml:space="preserve"> </w:t>
      </w:r>
      <w:r w:rsidRPr="00F1507B">
        <w:rPr>
          <w:w w:val="130"/>
          <w:sz w:val="24"/>
        </w:rPr>
        <w:t>April</w:t>
      </w:r>
      <w:r w:rsidRPr="00F1507B">
        <w:rPr>
          <w:spacing w:val="-9"/>
          <w:w w:val="130"/>
          <w:sz w:val="24"/>
        </w:rPr>
        <w:t xml:space="preserve"> </w:t>
      </w:r>
      <w:r w:rsidRPr="00F1507B">
        <w:rPr>
          <w:w w:val="130"/>
          <w:sz w:val="24"/>
        </w:rPr>
        <w:t>1,</w:t>
      </w:r>
      <w:r w:rsidRPr="00F1507B">
        <w:rPr>
          <w:spacing w:val="-9"/>
          <w:w w:val="130"/>
          <w:sz w:val="24"/>
        </w:rPr>
        <w:t xml:space="preserve"> </w:t>
      </w:r>
      <w:r w:rsidRPr="00F1507B">
        <w:rPr>
          <w:w w:val="115"/>
          <w:sz w:val="24"/>
        </w:rPr>
        <w:t>1984,</w:t>
      </w:r>
      <w:r w:rsidRPr="00F1507B">
        <w:rPr>
          <w:spacing w:val="-2"/>
          <w:w w:val="115"/>
          <w:sz w:val="24"/>
        </w:rPr>
        <w:t xml:space="preserve"> </w:t>
      </w:r>
      <w:r w:rsidRPr="00F1507B">
        <w:rPr>
          <w:w w:val="130"/>
          <w:sz w:val="24"/>
        </w:rPr>
        <w:t>pursuant</w:t>
      </w:r>
      <w:r w:rsidRPr="00F1507B">
        <w:rPr>
          <w:spacing w:val="-9"/>
          <w:w w:val="130"/>
          <w:sz w:val="24"/>
        </w:rPr>
        <w:t xml:space="preserve"> </w:t>
      </w:r>
      <w:r w:rsidRPr="00F1507B">
        <w:rPr>
          <w:w w:val="130"/>
          <w:sz w:val="24"/>
        </w:rPr>
        <w:t>to</w:t>
      </w:r>
      <w:r w:rsidRPr="00F1507B">
        <w:rPr>
          <w:spacing w:val="-9"/>
          <w:w w:val="130"/>
          <w:sz w:val="24"/>
        </w:rPr>
        <w:t xml:space="preserve"> </w:t>
      </w:r>
      <w:r w:rsidRPr="00F1507B">
        <w:rPr>
          <w:w w:val="130"/>
          <w:sz w:val="24"/>
        </w:rPr>
        <w:t>section</w:t>
      </w:r>
      <w:r w:rsidRPr="00F1507B">
        <w:rPr>
          <w:spacing w:val="-9"/>
          <w:w w:val="130"/>
          <w:sz w:val="24"/>
        </w:rPr>
        <w:t xml:space="preserve"> </w:t>
      </w:r>
      <w:r w:rsidRPr="00F1507B">
        <w:rPr>
          <w:w w:val="130"/>
          <w:sz w:val="24"/>
        </w:rPr>
        <w:t>402(b)</w:t>
      </w:r>
      <w:r w:rsidRPr="00F1507B">
        <w:rPr>
          <w:spacing w:val="-9"/>
          <w:w w:val="130"/>
          <w:sz w:val="24"/>
        </w:rPr>
        <w:t xml:space="preserve"> </w:t>
      </w:r>
      <w:r w:rsidRPr="00F1507B">
        <w:rPr>
          <w:w w:val="130"/>
          <w:sz w:val="24"/>
        </w:rPr>
        <w:t>of</w:t>
      </w:r>
      <w:r w:rsidRPr="00F1507B">
        <w:rPr>
          <w:spacing w:val="-9"/>
          <w:w w:val="130"/>
          <w:sz w:val="24"/>
        </w:rPr>
        <w:t xml:space="preserve"> </w:t>
      </w:r>
      <w:r w:rsidRPr="00F1507B">
        <w:rPr>
          <w:w w:val="130"/>
          <w:sz w:val="24"/>
        </w:rPr>
        <w:t>Public</w:t>
      </w:r>
      <w:r w:rsidRPr="00F1507B">
        <w:rPr>
          <w:spacing w:val="-9"/>
          <w:w w:val="130"/>
          <w:sz w:val="24"/>
        </w:rPr>
        <w:t xml:space="preserve"> </w:t>
      </w:r>
      <w:r w:rsidRPr="00F1507B">
        <w:rPr>
          <w:w w:val="130"/>
          <w:sz w:val="24"/>
        </w:rPr>
        <w:t>Law</w:t>
      </w:r>
      <w:r w:rsidRPr="00F1507B">
        <w:rPr>
          <w:spacing w:val="-9"/>
          <w:w w:val="130"/>
          <w:sz w:val="24"/>
        </w:rPr>
        <w:t xml:space="preserve"> </w:t>
      </w:r>
      <w:r w:rsidRPr="00F1507B">
        <w:rPr>
          <w:w w:val="115"/>
          <w:sz w:val="24"/>
        </w:rPr>
        <w:t>95–598.</w:t>
      </w:r>
      <w:r w:rsidRPr="00F1507B">
        <w:rPr>
          <w:spacing w:val="-2"/>
          <w:w w:val="115"/>
          <w:sz w:val="24"/>
        </w:rPr>
        <w:t xml:space="preserve"> </w:t>
      </w:r>
      <w:r w:rsidRPr="00F1507B">
        <w:rPr>
          <w:spacing w:val="-4"/>
          <w:w w:val="130"/>
          <w:sz w:val="24"/>
        </w:rPr>
        <w:t>How</w:t>
      </w:r>
      <w:r w:rsidRPr="00F1507B">
        <w:rPr>
          <w:w w:val="130"/>
          <w:sz w:val="24"/>
        </w:rPr>
        <w:t>ever, following a series of amendments (extending the April 1,</w:t>
      </w:r>
      <w:r w:rsidRPr="00F1507B">
        <w:rPr>
          <w:spacing w:val="58"/>
          <w:w w:val="130"/>
          <w:sz w:val="24"/>
        </w:rPr>
        <w:t xml:space="preserve"> </w:t>
      </w:r>
      <w:r w:rsidRPr="00F1507B">
        <w:rPr>
          <w:w w:val="115"/>
          <w:sz w:val="24"/>
        </w:rPr>
        <w:t xml:space="preserve">1984, </w:t>
      </w:r>
      <w:r w:rsidRPr="00F1507B">
        <w:rPr>
          <w:w w:val="130"/>
          <w:sz w:val="24"/>
        </w:rPr>
        <w:t xml:space="preserve">effective date) by Public Laws </w:t>
      </w:r>
      <w:r w:rsidRPr="00F1507B">
        <w:rPr>
          <w:w w:val="115"/>
          <w:sz w:val="24"/>
        </w:rPr>
        <w:t xml:space="preserve">98–249, § </w:t>
      </w:r>
      <w:r w:rsidRPr="00F1507B">
        <w:rPr>
          <w:w w:val="130"/>
          <w:sz w:val="24"/>
        </w:rPr>
        <w:t xml:space="preserve">1(a), </w:t>
      </w:r>
      <w:r w:rsidRPr="00F1507B">
        <w:rPr>
          <w:w w:val="115"/>
          <w:sz w:val="24"/>
        </w:rPr>
        <w:t xml:space="preserve">98–271, § </w:t>
      </w:r>
      <w:r w:rsidRPr="00F1507B">
        <w:rPr>
          <w:spacing w:val="-3"/>
          <w:w w:val="130"/>
          <w:sz w:val="24"/>
        </w:rPr>
        <w:t xml:space="preserve">1(a), </w:t>
      </w:r>
      <w:r w:rsidRPr="00F1507B">
        <w:rPr>
          <w:w w:val="115"/>
          <w:sz w:val="24"/>
        </w:rPr>
        <w:t>98–299,</w:t>
      </w:r>
      <w:r w:rsidRPr="00F1507B">
        <w:rPr>
          <w:spacing w:val="-19"/>
          <w:w w:val="115"/>
          <w:sz w:val="24"/>
        </w:rPr>
        <w:t xml:space="preserve"> </w:t>
      </w:r>
      <w:r w:rsidRPr="00F1507B">
        <w:rPr>
          <w:w w:val="115"/>
          <w:sz w:val="24"/>
        </w:rPr>
        <w:t>§</w:t>
      </w:r>
      <w:r w:rsidRPr="00F1507B">
        <w:rPr>
          <w:spacing w:val="-37"/>
          <w:w w:val="115"/>
          <w:sz w:val="24"/>
        </w:rPr>
        <w:t xml:space="preserve"> </w:t>
      </w:r>
      <w:r w:rsidRPr="00F1507B">
        <w:rPr>
          <w:w w:val="125"/>
          <w:sz w:val="24"/>
        </w:rPr>
        <w:t>1(a),</w:t>
      </w:r>
      <w:r w:rsidRPr="00F1507B">
        <w:rPr>
          <w:spacing w:val="-23"/>
          <w:w w:val="125"/>
          <w:sz w:val="24"/>
        </w:rPr>
        <w:t xml:space="preserve"> </w:t>
      </w:r>
      <w:r w:rsidRPr="00F1507B">
        <w:rPr>
          <w:w w:val="115"/>
          <w:sz w:val="24"/>
        </w:rPr>
        <w:t>98–325,</w:t>
      </w:r>
      <w:r w:rsidRPr="00F1507B">
        <w:rPr>
          <w:spacing w:val="-18"/>
          <w:w w:val="115"/>
          <w:sz w:val="24"/>
        </w:rPr>
        <w:t xml:space="preserve"> </w:t>
      </w:r>
      <w:r w:rsidRPr="00F1507B">
        <w:rPr>
          <w:w w:val="115"/>
          <w:sz w:val="24"/>
        </w:rPr>
        <w:t>§</w:t>
      </w:r>
      <w:r w:rsidRPr="00F1507B">
        <w:rPr>
          <w:spacing w:val="-37"/>
          <w:w w:val="115"/>
          <w:sz w:val="24"/>
        </w:rPr>
        <w:t xml:space="preserve"> </w:t>
      </w:r>
      <w:r w:rsidRPr="00F1507B">
        <w:rPr>
          <w:w w:val="125"/>
          <w:sz w:val="24"/>
        </w:rPr>
        <w:t>1(a),</w:t>
      </w:r>
      <w:r w:rsidRPr="00F1507B">
        <w:rPr>
          <w:spacing w:val="-23"/>
          <w:w w:val="125"/>
          <w:sz w:val="24"/>
        </w:rPr>
        <w:t xml:space="preserve"> </w:t>
      </w:r>
      <w:r w:rsidRPr="00F1507B">
        <w:rPr>
          <w:w w:val="125"/>
          <w:sz w:val="24"/>
        </w:rPr>
        <w:t>and</w:t>
      </w:r>
      <w:r w:rsidRPr="00F1507B">
        <w:rPr>
          <w:spacing w:val="-23"/>
          <w:w w:val="125"/>
          <w:sz w:val="24"/>
        </w:rPr>
        <w:t xml:space="preserve"> </w:t>
      </w:r>
      <w:r w:rsidRPr="00F1507B">
        <w:rPr>
          <w:w w:val="115"/>
          <w:sz w:val="24"/>
        </w:rPr>
        <w:t>98–353,</w:t>
      </w:r>
      <w:r w:rsidRPr="00F1507B">
        <w:rPr>
          <w:spacing w:val="-18"/>
          <w:w w:val="115"/>
          <w:sz w:val="24"/>
        </w:rPr>
        <w:t xml:space="preserve"> </w:t>
      </w:r>
      <w:r w:rsidRPr="00F1507B">
        <w:rPr>
          <w:w w:val="115"/>
          <w:sz w:val="24"/>
        </w:rPr>
        <w:t>§</w:t>
      </w:r>
      <w:r w:rsidRPr="00F1507B">
        <w:rPr>
          <w:spacing w:val="-37"/>
          <w:w w:val="115"/>
          <w:sz w:val="24"/>
        </w:rPr>
        <w:t xml:space="preserve"> </w:t>
      </w:r>
      <w:r w:rsidRPr="00F1507B">
        <w:rPr>
          <w:w w:val="125"/>
          <w:sz w:val="24"/>
        </w:rPr>
        <w:t>121(a),</w:t>
      </w:r>
      <w:r w:rsidRPr="00F1507B">
        <w:rPr>
          <w:spacing w:val="-23"/>
          <w:w w:val="125"/>
          <w:sz w:val="24"/>
        </w:rPr>
        <w:t xml:space="preserve"> </w:t>
      </w:r>
      <w:r w:rsidRPr="00F1507B">
        <w:rPr>
          <w:w w:val="125"/>
          <w:sz w:val="24"/>
        </w:rPr>
        <w:t>section</w:t>
      </w:r>
      <w:r w:rsidRPr="00F1507B">
        <w:rPr>
          <w:spacing w:val="-23"/>
          <w:w w:val="125"/>
          <w:sz w:val="24"/>
        </w:rPr>
        <w:t xml:space="preserve"> </w:t>
      </w:r>
      <w:r w:rsidRPr="00F1507B">
        <w:rPr>
          <w:w w:val="125"/>
          <w:sz w:val="24"/>
        </w:rPr>
        <w:t>402(b)</w:t>
      </w:r>
      <w:r w:rsidRPr="00F1507B">
        <w:rPr>
          <w:spacing w:val="-23"/>
          <w:w w:val="125"/>
          <w:sz w:val="24"/>
        </w:rPr>
        <w:t xml:space="preserve"> </w:t>
      </w:r>
      <w:r w:rsidRPr="00F1507B">
        <w:rPr>
          <w:w w:val="125"/>
          <w:sz w:val="24"/>
        </w:rPr>
        <w:t>of</w:t>
      </w:r>
      <w:r w:rsidRPr="00F1507B">
        <w:rPr>
          <w:spacing w:val="-23"/>
          <w:w w:val="125"/>
          <w:sz w:val="24"/>
        </w:rPr>
        <w:t xml:space="preserve"> </w:t>
      </w:r>
      <w:r w:rsidRPr="00F1507B">
        <w:rPr>
          <w:w w:val="125"/>
          <w:sz w:val="24"/>
        </w:rPr>
        <w:t>Pub</w:t>
      </w:r>
      <w:r w:rsidRPr="00F1507B">
        <w:rPr>
          <w:w w:val="130"/>
          <w:sz w:val="24"/>
        </w:rPr>
        <w:t xml:space="preserve">lic Law </w:t>
      </w:r>
      <w:r w:rsidRPr="00F1507B">
        <w:rPr>
          <w:w w:val="115"/>
          <w:sz w:val="24"/>
        </w:rPr>
        <w:t xml:space="preserve">95–598 </w:t>
      </w:r>
      <w:r w:rsidRPr="00F1507B">
        <w:rPr>
          <w:w w:val="130"/>
          <w:sz w:val="24"/>
        </w:rPr>
        <w:t xml:space="preserve">was amended by section </w:t>
      </w:r>
      <w:r w:rsidRPr="00F1507B">
        <w:rPr>
          <w:w w:val="115"/>
          <w:sz w:val="24"/>
        </w:rPr>
        <w:t xml:space="preserve">113 </w:t>
      </w:r>
      <w:r w:rsidRPr="00F1507B">
        <w:rPr>
          <w:w w:val="130"/>
          <w:sz w:val="24"/>
        </w:rPr>
        <w:t xml:space="preserve">of Public Law </w:t>
      </w:r>
      <w:r w:rsidRPr="00F1507B">
        <w:rPr>
          <w:w w:val="115"/>
          <w:sz w:val="24"/>
        </w:rPr>
        <w:t xml:space="preserve">98–353 </w:t>
      </w:r>
      <w:r w:rsidRPr="00F1507B">
        <w:rPr>
          <w:spacing w:val="-7"/>
          <w:w w:val="130"/>
          <w:sz w:val="24"/>
        </w:rPr>
        <w:t xml:space="preserve">to </w:t>
      </w:r>
      <w:r w:rsidRPr="00F1507B">
        <w:rPr>
          <w:w w:val="130"/>
          <w:sz w:val="24"/>
        </w:rPr>
        <w:t>provide that the amendment ‘‘shall not be</w:t>
      </w:r>
      <w:r w:rsidRPr="00F1507B">
        <w:rPr>
          <w:spacing w:val="19"/>
          <w:w w:val="130"/>
          <w:sz w:val="24"/>
        </w:rPr>
        <w:t xml:space="preserve"> </w:t>
      </w:r>
      <w:r w:rsidRPr="00F1507B">
        <w:rPr>
          <w:w w:val="130"/>
          <w:sz w:val="24"/>
        </w:rPr>
        <w:t>effective’’.</w:t>
      </w:r>
    </w:p>
    <w:p w:rsidR="00CC72E9" w:rsidRPr="00F1507B" w:rsidRDefault="00A75D01">
      <w:pPr>
        <w:pStyle w:val="BodyText"/>
        <w:spacing w:line="176" w:lineRule="exact"/>
        <w:ind w:left="2260"/>
        <w:rPr>
          <w:sz w:val="24"/>
        </w:rPr>
      </w:pPr>
      <w:r w:rsidRPr="00F1507B">
        <w:rPr>
          <w:w w:val="130"/>
          <w:sz w:val="24"/>
        </w:rPr>
        <w:t>An amendment to Rule 410 was proposed by the Supreme Court</w:t>
      </w:r>
    </w:p>
    <w:p w:rsidR="00CC72E9" w:rsidRPr="00F1507B" w:rsidRDefault="00A75D01">
      <w:pPr>
        <w:pStyle w:val="BodyText"/>
        <w:spacing w:before="2" w:line="230" w:lineRule="auto"/>
        <w:ind w:right="1211"/>
        <w:rPr>
          <w:sz w:val="24"/>
        </w:rPr>
      </w:pPr>
      <w:r w:rsidRPr="00F1507B">
        <w:rPr>
          <w:w w:val="130"/>
          <w:sz w:val="24"/>
        </w:rPr>
        <w:t xml:space="preserve">by order dated April </w:t>
      </w:r>
      <w:r w:rsidRPr="00F1507B">
        <w:rPr>
          <w:w w:val="120"/>
          <w:sz w:val="24"/>
        </w:rPr>
        <w:t xml:space="preserve">30, 1979, </w:t>
      </w:r>
      <w:r w:rsidRPr="00F1507B">
        <w:rPr>
          <w:w w:val="130"/>
          <w:sz w:val="24"/>
        </w:rPr>
        <w:t>transmitted to Congress by the Chief Justice</w:t>
      </w:r>
      <w:r w:rsidRPr="00F1507B">
        <w:rPr>
          <w:spacing w:val="-6"/>
          <w:w w:val="130"/>
          <w:sz w:val="24"/>
        </w:rPr>
        <w:t xml:space="preserve"> </w:t>
      </w:r>
      <w:r w:rsidRPr="00F1507B">
        <w:rPr>
          <w:w w:val="130"/>
          <w:sz w:val="24"/>
        </w:rPr>
        <w:t>on</w:t>
      </w:r>
      <w:r w:rsidRPr="00F1507B">
        <w:rPr>
          <w:spacing w:val="-6"/>
          <w:w w:val="130"/>
          <w:sz w:val="24"/>
        </w:rPr>
        <w:t xml:space="preserve"> </w:t>
      </w:r>
      <w:r w:rsidRPr="00F1507B">
        <w:rPr>
          <w:w w:val="130"/>
          <w:sz w:val="24"/>
        </w:rPr>
        <w:t>the</w:t>
      </w:r>
      <w:r w:rsidRPr="00F1507B">
        <w:rPr>
          <w:spacing w:val="-6"/>
          <w:w w:val="130"/>
          <w:sz w:val="24"/>
        </w:rPr>
        <w:t xml:space="preserve"> </w:t>
      </w:r>
      <w:r w:rsidRPr="00F1507B">
        <w:rPr>
          <w:w w:val="130"/>
          <w:sz w:val="24"/>
        </w:rPr>
        <w:t>same</w:t>
      </w:r>
      <w:r w:rsidRPr="00F1507B">
        <w:rPr>
          <w:spacing w:val="-6"/>
          <w:w w:val="130"/>
          <w:sz w:val="24"/>
        </w:rPr>
        <w:t xml:space="preserve"> </w:t>
      </w:r>
      <w:r w:rsidRPr="00F1507B">
        <w:rPr>
          <w:w w:val="130"/>
          <w:sz w:val="24"/>
        </w:rPr>
        <w:t>day</w:t>
      </w:r>
      <w:r w:rsidRPr="00F1507B">
        <w:rPr>
          <w:spacing w:val="-5"/>
          <w:w w:val="130"/>
          <w:sz w:val="24"/>
        </w:rPr>
        <w:t xml:space="preserve"> </w:t>
      </w:r>
      <w:r w:rsidRPr="00F1507B">
        <w:rPr>
          <w:w w:val="120"/>
          <w:sz w:val="24"/>
        </w:rPr>
        <w:t>(441</w:t>
      </w:r>
      <w:r w:rsidRPr="00F1507B">
        <w:rPr>
          <w:spacing w:val="-2"/>
          <w:w w:val="120"/>
          <w:sz w:val="24"/>
        </w:rPr>
        <w:t xml:space="preserve"> </w:t>
      </w:r>
      <w:r w:rsidRPr="00F1507B">
        <w:rPr>
          <w:w w:val="130"/>
          <w:sz w:val="24"/>
        </w:rPr>
        <w:t>U.S.</w:t>
      </w:r>
      <w:r w:rsidRPr="00F1507B">
        <w:rPr>
          <w:spacing w:val="-6"/>
          <w:w w:val="130"/>
          <w:sz w:val="24"/>
        </w:rPr>
        <w:t xml:space="preserve"> </w:t>
      </w:r>
      <w:r w:rsidRPr="00F1507B">
        <w:rPr>
          <w:w w:val="120"/>
          <w:sz w:val="24"/>
        </w:rPr>
        <w:t>970,</w:t>
      </w:r>
      <w:r w:rsidRPr="00F1507B">
        <w:rPr>
          <w:spacing w:val="-1"/>
          <w:w w:val="120"/>
          <w:sz w:val="24"/>
        </w:rPr>
        <w:t xml:space="preserve"> </w:t>
      </w:r>
      <w:r w:rsidRPr="00F1507B">
        <w:rPr>
          <w:w w:val="120"/>
          <w:sz w:val="24"/>
        </w:rPr>
        <w:t>1007;</w:t>
      </w:r>
      <w:r w:rsidRPr="00F1507B">
        <w:rPr>
          <w:spacing w:val="-1"/>
          <w:w w:val="120"/>
          <w:sz w:val="24"/>
        </w:rPr>
        <w:t xml:space="preserve"> </w:t>
      </w:r>
      <w:r w:rsidRPr="00F1507B">
        <w:rPr>
          <w:w w:val="130"/>
          <w:sz w:val="24"/>
        </w:rPr>
        <w:t>Cong.</w:t>
      </w:r>
      <w:r w:rsidRPr="00F1507B">
        <w:rPr>
          <w:spacing w:val="-6"/>
          <w:w w:val="130"/>
          <w:sz w:val="24"/>
        </w:rPr>
        <w:t xml:space="preserve"> </w:t>
      </w:r>
      <w:r w:rsidRPr="00F1507B">
        <w:rPr>
          <w:w w:val="130"/>
          <w:sz w:val="24"/>
        </w:rPr>
        <w:t>Rec.,</w:t>
      </w:r>
      <w:r w:rsidRPr="00F1507B">
        <w:rPr>
          <w:spacing w:val="-6"/>
          <w:w w:val="130"/>
          <w:sz w:val="24"/>
        </w:rPr>
        <w:t xml:space="preserve"> </w:t>
      </w:r>
      <w:r w:rsidRPr="00F1507B">
        <w:rPr>
          <w:w w:val="130"/>
          <w:sz w:val="24"/>
        </w:rPr>
        <w:t>vol.</w:t>
      </w:r>
      <w:r w:rsidRPr="00F1507B">
        <w:rPr>
          <w:spacing w:val="-6"/>
          <w:w w:val="130"/>
          <w:sz w:val="24"/>
        </w:rPr>
        <w:t xml:space="preserve"> </w:t>
      </w:r>
      <w:r w:rsidRPr="00F1507B">
        <w:rPr>
          <w:w w:val="120"/>
          <w:sz w:val="24"/>
        </w:rPr>
        <w:t>125,</w:t>
      </w:r>
      <w:r w:rsidRPr="00F1507B">
        <w:rPr>
          <w:spacing w:val="-1"/>
          <w:w w:val="120"/>
          <w:sz w:val="24"/>
        </w:rPr>
        <w:t xml:space="preserve"> </w:t>
      </w:r>
      <w:r w:rsidRPr="00F1507B">
        <w:rPr>
          <w:spacing w:val="-4"/>
          <w:w w:val="130"/>
          <w:sz w:val="24"/>
        </w:rPr>
        <w:t xml:space="preserve">pt. </w:t>
      </w:r>
      <w:r w:rsidRPr="00F1507B">
        <w:rPr>
          <w:w w:val="130"/>
          <w:sz w:val="24"/>
        </w:rPr>
        <w:t>8,</w:t>
      </w:r>
      <w:r w:rsidRPr="00F1507B">
        <w:rPr>
          <w:spacing w:val="-26"/>
          <w:w w:val="130"/>
          <w:sz w:val="24"/>
        </w:rPr>
        <w:t xml:space="preserve"> </w:t>
      </w:r>
      <w:r w:rsidRPr="00F1507B">
        <w:rPr>
          <w:w w:val="130"/>
          <w:sz w:val="24"/>
        </w:rPr>
        <w:t>p.</w:t>
      </w:r>
      <w:r w:rsidRPr="00F1507B">
        <w:rPr>
          <w:spacing w:val="-25"/>
          <w:w w:val="130"/>
          <w:sz w:val="24"/>
        </w:rPr>
        <w:t xml:space="preserve"> </w:t>
      </w:r>
      <w:r w:rsidRPr="00F1507B">
        <w:rPr>
          <w:w w:val="120"/>
          <w:sz w:val="24"/>
        </w:rPr>
        <w:t>9366,</w:t>
      </w:r>
      <w:r w:rsidRPr="00F1507B">
        <w:rPr>
          <w:spacing w:val="-20"/>
          <w:w w:val="120"/>
          <w:sz w:val="24"/>
        </w:rPr>
        <w:t xml:space="preserve"> </w:t>
      </w:r>
      <w:r w:rsidRPr="00F1507B">
        <w:rPr>
          <w:w w:val="130"/>
          <w:sz w:val="24"/>
        </w:rPr>
        <w:t>Exec.</w:t>
      </w:r>
      <w:r w:rsidRPr="00F1507B">
        <w:rPr>
          <w:spacing w:val="-25"/>
          <w:w w:val="130"/>
          <w:sz w:val="24"/>
        </w:rPr>
        <w:t xml:space="preserve"> </w:t>
      </w:r>
      <w:r w:rsidRPr="00F1507B">
        <w:rPr>
          <w:w w:val="130"/>
          <w:sz w:val="24"/>
        </w:rPr>
        <w:t>Comm.</w:t>
      </w:r>
      <w:r w:rsidRPr="00F1507B">
        <w:rPr>
          <w:spacing w:val="-25"/>
          <w:w w:val="130"/>
          <w:sz w:val="24"/>
        </w:rPr>
        <w:t xml:space="preserve"> </w:t>
      </w:r>
      <w:r w:rsidRPr="00F1507B">
        <w:rPr>
          <w:w w:val="120"/>
          <w:sz w:val="24"/>
        </w:rPr>
        <w:t>1456;</w:t>
      </w:r>
      <w:r w:rsidRPr="00F1507B">
        <w:rPr>
          <w:spacing w:val="-21"/>
          <w:w w:val="120"/>
          <w:sz w:val="24"/>
        </w:rPr>
        <w:t xml:space="preserve"> </w:t>
      </w:r>
      <w:r w:rsidRPr="00F1507B">
        <w:rPr>
          <w:w w:val="130"/>
          <w:sz w:val="24"/>
        </w:rPr>
        <w:t>H.</w:t>
      </w:r>
      <w:r w:rsidRPr="00F1507B">
        <w:rPr>
          <w:spacing w:val="-25"/>
          <w:w w:val="130"/>
          <w:sz w:val="24"/>
        </w:rPr>
        <w:t xml:space="preserve"> </w:t>
      </w:r>
      <w:r w:rsidRPr="00F1507B">
        <w:rPr>
          <w:w w:val="130"/>
          <w:sz w:val="24"/>
        </w:rPr>
        <w:t>Doc.</w:t>
      </w:r>
      <w:r w:rsidRPr="00F1507B">
        <w:rPr>
          <w:spacing w:val="-25"/>
          <w:w w:val="130"/>
          <w:sz w:val="24"/>
        </w:rPr>
        <w:t xml:space="preserve"> </w:t>
      </w:r>
      <w:r w:rsidRPr="00F1507B">
        <w:rPr>
          <w:w w:val="120"/>
          <w:sz w:val="24"/>
        </w:rPr>
        <w:t>96–112),</w:t>
      </w:r>
      <w:r w:rsidRPr="00F1507B">
        <w:rPr>
          <w:spacing w:val="-21"/>
          <w:w w:val="120"/>
          <w:sz w:val="24"/>
        </w:rPr>
        <w:t xml:space="preserve"> </w:t>
      </w:r>
      <w:r w:rsidRPr="00F1507B">
        <w:rPr>
          <w:w w:val="130"/>
          <w:sz w:val="24"/>
        </w:rPr>
        <w:t>and</w:t>
      </w:r>
      <w:r w:rsidRPr="00F1507B">
        <w:rPr>
          <w:spacing w:val="-25"/>
          <w:w w:val="130"/>
          <w:sz w:val="24"/>
        </w:rPr>
        <w:t xml:space="preserve"> </w:t>
      </w:r>
      <w:r w:rsidRPr="00F1507B">
        <w:rPr>
          <w:w w:val="130"/>
          <w:sz w:val="24"/>
        </w:rPr>
        <w:t>was</w:t>
      </w:r>
      <w:r w:rsidRPr="00F1507B">
        <w:rPr>
          <w:spacing w:val="-25"/>
          <w:w w:val="130"/>
          <w:sz w:val="24"/>
        </w:rPr>
        <w:t xml:space="preserve"> </w:t>
      </w:r>
      <w:r w:rsidRPr="00F1507B">
        <w:rPr>
          <w:w w:val="130"/>
          <w:sz w:val="24"/>
        </w:rPr>
        <w:t>to</w:t>
      </w:r>
      <w:r w:rsidRPr="00F1507B">
        <w:rPr>
          <w:spacing w:val="-25"/>
          <w:w w:val="130"/>
          <w:sz w:val="24"/>
        </w:rPr>
        <w:t xml:space="preserve"> </w:t>
      </w:r>
      <w:r w:rsidRPr="00F1507B">
        <w:rPr>
          <w:w w:val="130"/>
          <w:sz w:val="24"/>
        </w:rPr>
        <w:t>be</w:t>
      </w:r>
      <w:r w:rsidRPr="00F1507B">
        <w:rPr>
          <w:spacing w:val="-25"/>
          <w:w w:val="130"/>
          <w:sz w:val="24"/>
        </w:rPr>
        <w:t xml:space="preserve"> </w:t>
      </w:r>
      <w:r w:rsidRPr="00F1507B">
        <w:rPr>
          <w:w w:val="130"/>
          <w:sz w:val="24"/>
        </w:rPr>
        <w:t xml:space="preserve">effective August 1, </w:t>
      </w:r>
      <w:r w:rsidRPr="00F1507B">
        <w:rPr>
          <w:w w:val="120"/>
          <w:sz w:val="24"/>
        </w:rPr>
        <w:t xml:space="preserve">1979. </w:t>
      </w:r>
      <w:r w:rsidRPr="00F1507B">
        <w:rPr>
          <w:w w:val="130"/>
          <w:sz w:val="24"/>
        </w:rPr>
        <w:t xml:space="preserve">Public Law </w:t>
      </w:r>
      <w:r w:rsidRPr="00F1507B">
        <w:rPr>
          <w:w w:val="120"/>
          <w:sz w:val="24"/>
        </w:rPr>
        <w:t xml:space="preserve">96–42 </w:t>
      </w:r>
      <w:r w:rsidRPr="00F1507B">
        <w:rPr>
          <w:w w:val="130"/>
          <w:sz w:val="24"/>
        </w:rPr>
        <w:t xml:space="preserve">(approved July </w:t>
      </w:r>
      <w:r w:rsidRPr="00F1507B">
        <w:rPr>
          <w:w w:val="120"/>
          <w:sz w:val="24"/>
        </w:rPr>
        <w:t xml:space="preserve">31, 1979, 93 </w:t>
      </w:r>
      <w:r w:rsidRPr="00F1507B">
        <w:rPr>
          <w:w w:val="130"/>
          <w:sz w:val="24"/>
        </w:rPr>
        <w:t xml:space="preserve">Stat. </w:t>
      </w:r>
      <w:r w:rsidRPr="00F1507B">
        <w:rPr>
          <w:w w:val="120"/>
          <w:sz w:val="24"/>
        </w:rPr>
        <w:t xml:space="preserve">326) </w:t>
      </w:r>
      <w:r w:rsidRPr="00F1507B">
        <w:rPr>
          <w:w w:val="130"/>
          <w:sz w:val="24"/>
        </w:rPr>
        <w:t xml:space="preserve">delayed the effective date of the amendment to Rule </w:t>
      </w:r>
      <w:r w:rsidRPr="00F1507B">
        <w:rPr>
          <w:w w:val="120"/>
          <w:sz w:val="24"/>
        </w:rPr>
        <w:t xml:space="preserve">410 </w:t>
      </w:r>
      <w:r w:rsidRPr="00F1507B">
        <w:rPr>
          <w:w w:val="130"/>
          <w:sz w:val="24"/>
        </w:rPr>
        <w:t xml:space="preserve">until December 1, </w:t>
      </w:r>
      <w:r w:rsidRPr="00F1507B">
        <w:rPr>
          <w:w w:val="120"/>
          <w:sz w:val="24"/>
        </w:rPr>
        <w:t xml:space="preserve">1980, </w:t>
      </w:r>
      <w:r w:rsidRPr="00F1507B">
        <w:rPr>
          <w:w w:val="130"/>
          <w:sz w:val="24"/>
        </w:rPr>
        <w:t xml:space="preserve">or until and to the extent approved by Act </w:t>
      </w:r>
      <w:r w:rsidRPr="00F1507B">
        <w:rPr>
          <w:spacing w:val="-7"/>
          <w:w w:val="130"/>
          <w:sz w:val="24"/>
        </w:rPr>
        <w:t xml:space="preserve">of </w:t>
      </w:r>
      <w:r w:rsidRPr="00F1507B">
        <w:rPr>
          <w:w w:val="130"/>
          <w:sz w:val="24"/>
        </w:rPr>
        <w:t xml:space="preserve">Congress, whichever is earlier. In the absence of further action </w:t>
      </w:r>
      <w:r w:rsidRPr="00F1507B">
        <w:rPr>
          <w:spacing w:val="-8"/>
          <w:w w:val="130"/>
          <w:sz w:val="24"/>
        </w:rPr>
        <w:t xml:space="preserve">by </w:t>
      </w:r>
      <w:r w:rsidRPr="00F1507B">
        <w:rPr>
          <w:w w:val="130"/>
          <w:sz w:val="24"/>
        </w:rPr>
        <w:t xml:space="preserve">Congress, the amendment to Rule </w:t>
      </w:r>
      <w:r w:rsidRPr="00F1507B">
        <w:rPr>
          <w:w w:val="120"/>
          <w:sz w:val="24"/>
        </w:rPr>
        <w:t xml:space="preserve">410 </w:t>
      </w:r>
      <w:r w:rsidRPr="00F1507B">
        <w:rPr>
          <w:w w:val="130"/>
          <w:sz w:val="24"/>
        </w:rPr>
        <w:t>became effective December 1,</w:t>
      </w:r>
      <w:r w:rsidRPr="00F1507B">
        <w:rPr>
          <w:spacing w:val="-1"/>
          <w:w w:val="130"/>
          <w:sz w:val="24"/>
        </w:rPr>
        <w:t xml:space="preserve"> </w:t>
      </w:r>
      <w:r w:rsidRPr="00F1507B">
        <w:rPr>
          <w:w w:val="120"/>
          <w:sz w:val="24"/>
        </w:rPr>
        <w:t>1980.</w:t>
      </w:r>
    </w:p>
    <w:p w:rsidR="00CC72E9" w:rsidRPr="00F1507B" w:rsidRDefault="00A75D01">
      <w:pPr>
        <w:pStyle w:val="BodyText"/>
        <w:spacing w:line="175" w:lineRule="exact"/>
        <w:ind w:left="2260"/>
        <w:rPr>
          <w:sz w:val="24"/>
        </w:rPr>
      </w:pPr>
      <w:r w:rsidRPr="00F1507B">
        <w:rPr>
          <w:w w:val="120"/>
          <w:sz w:val="24"/>
        </w:rPr>
        <w:t>Sections 142 and 402 of Public Law 97–164 (approved April 2, 1982,</w:t>
      </w:r>
    </w:p>
    <w:p w:rsidR="00CC72E9" w:rsidRPr="00F1507B" w:rsidRDefault="00A75D01">
      <w:pPr>
        <w:pStyle w:val="BodyText"/>
        <w:spacing w:line="191" w:lineRule="exact"/>
        <w:rPr>
          <w:sz w:val="24"/>
        </w:rPr>
      </w:pPr>
      <w:r w:rsidRPr="00F1507B">
        <w:rPr>
          <w:w w:val="120"/>
          <w:sz w:val="24"/>
        </w:rPr>
        <w:t xml:space="preserve">96 </w:t>
      </w:r>
      <w:r w:rsidRPr="00F1507B">
        <w:rPr>
          <w:w w:val="125"/>
          <w:sz w:val="24"/>
        </w:rPr>
        <w:t xml:space="preserve">Stat. </w:t>
      </w:r>
      <w:r w:rsidRPr="00F1507B">
        <w:rPr>
          <w:w w:val="120"/>
          <w:sz w:val="24"/>
        </w:rPr>
        <w:t>45, 57) amended Rule 1101(a), effective October 1, 1982.</w:t>
      </w:r>
    </w:p>
    <w:p w:rsidR="00CC72E9" w:rsidRPr="00F1507B" w:rsidRDefault="00A75D01">
      <w:pPr>
        <w:pStyle w:val="BodyText"/>
        <w:spacing w:line="191" w:lineRule="exact"/>
        <w:ind w:left="2260"/>
        <w:rPr>
          <w:sz w:val="24"/>
        </w:rPr>
      </w:pPr>
      <w:r w:rsidRPr="00F1507B">
        <w:rPr>
          <w:w w:val="120"/>
          <w:sz w:val="24"/>
        </w:rPr>
        <w:t>Section 406 of Public Law 98–473 (approved October 12, 1984, 98</w:t>
      </w:r>
    </w:p>
    <w:p w:rsidR="00CC72E9" w:rsidRPr="00F1507B" w:rsidRDefault="00A75D01">
      <w:pPr>
        <w:pStyle w:val="BodyText"/>
        <w:spacing w:line="191" w:lineRule="exact"/>
        <w:rPr>
          <w:sz w:val="24"/>
        </w:rPr>
      </w:pPr>
      <w:r w:rsidRPr="00F1507B">
        <w:rPr>
          <w:w w:val="130"/>
          <w:sz w:val="24"/>
        </w:rPr>
        <w:t xml:space="preserve">Stat. </w:t>
      </w:r>
      <w:r w:rsidRPr="00F1507B">
        <w:rPr>
          <w:w w:val="125"/>
          <w:sz w:val="24"/>
        </w:rPr>
        <w:t>2067) amended Rule 704.</w:t>
      </w:r>
    </w:p>
    <w:p w:rsidR="00CC72E9" w:rsidRPr="00F1507B" w:rsidRDefault="00A75D01">
      <w:pPr>
        <w:pStyle w:val="BodyText"/>
        <w:spacing w:line="230" w:lineRule="auto"/>
        <w:ind w:right="1212" w:firstLine="180"/>
        <w:rPr>
          <w:sz w:val="24"/>
        </w:rPr>
      </w:pPr>
      <w:r w:rsidRPr="00F1507B">
        <w:rPr>
          <w:w w:val="125"/>
          <w:sz w:val="24"/>
        </w:rPr>
        <w:t xml:space="preserve">Additional amendments were adopted by  the  Court  by  </w:t>
      </w:r>
      <w:r w:rsidRPr="00F1507B">
        <w:rPr>
          <w:spacing w:val="-3"/>
          <w:w w:val="125"/>
          <w:sz w:val="24"/>
        </w:rPr>
        <w:t xml:space="preserve">order  </w:t>
      </w:r>
      <w:r w:rsidRPr="00F1507B">
        <w:rPr>
          <w:w w:val="125"/>
          <w:sz w:val="24"/>
        </w:rPr>
        <w:t xml:space="preserve">dated March 2, 1987, transmitted to Congress by the Chief Justice    on the same day (480 U.S. 1023; Cong. Rec., vol. 133, pt. 4, p. 4484, Exec. Comm. 713; H. Doc. 100–41), and became effective October </w:t>
      </w:r>
      <w:r w:rsidRPr="00F1507B">
        <w:rPr>
          <w:spacing w:val="-6"/>
          <w:w w:val="125"/>
          <w:sz w:val="24"/>
        </w:rPr>
        <w:t xml:space="preserve">1, </w:t>
      </w:r>
      <w:r w:rsidRPr="00F1507B">
        <w:rPr>
          <w:w w:val="125"/>
          <w:sz w:val="24"/>
        </w:rPr>
        <w:t>1987. The amendments affected Rules 101, 104(c), (d), 106,</w:t>
      </w:r>
      <w:r w:rsidRPr="00F1507B">
        <w:rPr>
          <w:spacing w:val="-37"/>
          <w:w w:val="125"/>
          <w:sz w:val="24"/>
        </w:rPr>
        <w:t xml:space="preserve"> </w:t>
      </w:r>
      <w:r w:rsidRPr="00F1507B">
        <w:rPr>
          <w:w w:val="125"/>
          <w:sz w:val="24"/>
        </w:rPr>
        <w:t xml:space="preserve">404(a)(1), </w:t>
      </w:r>
      <w:r w:rsidRPr="00F1507B">
        <w:rPr>
          <w:w w:val="120"/>
          <w:sz w:val="24"/>
        </w:rPr>
        <w:t>(b),</w:t>
      </w:r>
      <w:r w:rsidRPr="00F1507B">
        <w:rPr>
          <w:spacing w:val="-22"/>
          <w:w w:val="120"/>
          <w:sz w:val="24"/>
        </w:rPr>
        <w:t xml:space="preserve"> </w:t>
      </w:r>
      <w:r w:rsidRPr="00F1507B">
        <w:rPr>
          <w:w w:val="120"/>
          <w:sz w:val="24"/>
        </w:rPr>
        <w:t>405(b),</w:t>
      </w:r>
      <w:r w:rsidRPr="00F1507B">
        <w:rPr>
          <w:spacing w:val="-21"/>
          <w:w w:val="120"/>
          <w:sz w:val="24"/>
        </w:rPr>
        <w:t xml:space="preserve"> </w:t>
      </w:r>
      <w:r w:rsidRPr="00F1507B">
        <w:rPr>
          <w:w w:val="120"/>
          <w:sz w:val="24"/>
        </w:rPr>
        <w:t>411,</w:t>
      </w:r>
      <w:r w:rsidRPr="00F1507B">
        <w:rPr>
          <w:spacing w:val="-21"/>
          <w:w w:val="120"/>
          <w:sz w:val="24"/>
        </w:rPr>
        <w:t xml:space="preserve"> </w:t>
      </w:r>
      <w:r w:rsidRPr="00F1507B">
        <w:rPr>
          <w:w w:val="120"/>
          <w:sz w:val="24"/>
        </w:rPr>
        <w:t>602</w:t>
      </w:r>
      <w:r w:rsidRPr="00F1507B">
        <w:rPr>
          <w:spacing w:val="-22"/>
          <w:w w:val="120"/>
          <w:sz w:val="24"/>
        </w:rPr>
        <w:t xml:space="preserve"> </w:t>
      </w:r>
      <w:r w:rsidRPr="00F1507B">
        <w:rPr>
          <w:w w:val="120"/>
          <w:sz w:val="24"/>
        </w:rPr>
        <w:t>to</w:t>
      </w:r>
      <w:r w:rsidRPr="00F1507B">
        <w:rPr>
          <w:spacing w:val="-21"/>
          <w:w w:val="120"/>
          <w:sz w:val="24"/>
        </w:rPr>
        <w:t xml:space="preserve"> </w:t>
      </w:r>
      <w:r w:rsidRPr="00F1507B">
        <w:rPr>
          <w:w w:val="120"/>
          <w:sz w:val="24"/>
        </w:rPr>
        <w:t>604,</w:t>
      </w:r>
      <w:r w:rsidRPr="00F1507B">
        <w:rPr>
          <w:spacing w:val="-21"/>
          <w:w w:val="120"/>
          <w:sz w:val="24"/>
        </w:rPr>
        <w:t xml:space="preserve"> </w:t>
      </w:r>
      <w:r w:rsidRPr="00F1507B">
        <w:rPr>
          <w:w w:val="120"/>
          <w:sz w:val="24"/>
        </w:rPr>
        <w:t>606,</w:t>
      </w:r>
      <w:r w:rsidRPr="00F1507B">
        <w:rPr>
          <w:spacing w:val="-22"/>
          <w:w w:val="120"/>
          <w:sz w:val="24"/>
        </w:rPr>
        <w:t xml:space="preserve"> </w:t>
      </w:r>
      <w:r w:rsidRPr="00F1507B">
        <w:rPr>
          <w:w w:val="120"/>
          <w:sz w:val="24"/>
        </w:rPr>
        <w:t>607,</w:t>
      </w:r>
      <w:r w:rsidRPr="00F1507B">
        <w:rPr>
          <w:spacing w:val="-21"/>
          <w:w w:val="120"/>
          <w:sz w:val="24"/>
        </w:rPr>
        <w:t xml:space="preserve"> </w:t>
      </w:r>
      <w:r w:rsidRPr="00F1507B">
        <w:rPr>
          <w:w w:val="120"/>
          <w:sz w:val="24"/>
        </w:rPr>
        <w:t>608(b),</w:t>
      </w:r>
      <w:r w:rsidRPr="00F1507B">
        <w:rPr>
          <w:spacing w:val="-21"/>
          <w:w w:val="120"/>
          <w:sz w:val="24"/>
        </w:rPr>
        <w:t xml:space="preserve"> </w:t>
      </w:r>
      <w:r w:rsidRPr="00F1507B">
        <w:rPr>
          <w:w w:val="120"/>
          <w:sz w:val="24"/>
        </w:rPr>
        <w:t>609(a),</w:t>
      </w:r>
      <w:r w:rsidRPr="00F1507B">
        <w:rPr>
          <w:spacing w:val="-22"/>
          <w:w w:val="120"/>
          <w:sz w:val="24"/>
        </w:rPr>
        <w:t xml:space="preserve"> </w:t>
      </w:r>
      <w:r w:rsidRPr="00F1507B">
        <w:rPr>
          <w:w w:val="120"/>
          <w:sz w:val="24"/>
        </w:rPr>
        <w:t>610,</w:t>
      </w:r>
      <w:r w:rsidRPr="00F1507B">
        <w:rPr>
          <w:spacing w:val="-21"/>
          <w:w w:val="120"/>
          <w:sz w:val="24"/>
        </w:rPr>
        <w:t xml:space="preserve"> </w:t>
      </w:r>
      <w:r w:rsidRPr="00F1507B">
        <w:rPr>
          <w:w w:val="120"/>
          <w:sz w:val="24"/>
        </w:rPr>
        <w:t>611(c),</w:t>
      </w:r>
      <w:r w:rsidRPr="00F1507B">
        <w:rPr>
          <w:spacing w:val="-21"/>
          <w:w w:val="120"/>
          <w:sz w:val="24"/>
        </w:rPr>
        <w:t xml:space="preserve"> </w:t>
      </w:r>
      <w:r w:rsidRPr="00F1507B">
        <w:rPr>
          <w:w w:val="120"/>
          <w:sz w:val="24"/>
        </w:rPr>
        <w:t>612,</w:t>
      </w:r>
      <w:r w:rsidRPr="00F1507B">
        <w:rPr>
          <w:spacing w:val="-22"/>
          <w:w w:val="120"/>
          <w:sz w:val="24"/>
        </w:rPr>
        <w:t xml:space="preserve"> </w:t>
      </w:r>
      <w:r w:rsidRPr="00F1507B">
        <w:rPr>
          <w:spacing w:val="-4"/>
          <w:w w:val="120"/>
          <w:sz w:val="24"/>
        </w:rPr>
        <w:t>613,</w:t>
      </w:r>
    </w:p>
    <w:p w:rsidR="00CC72E9" w:rsidRPr="00F1507B" w:rsidRDefault="00A75D01">
      <w:pPr>
        <w:pStyle w:val="BodyText"/>
        <w:spacing w:line="193" w:lineRule="exact"/>
        <w:rPr>
          <w:sz w:val="24"/>
        </w:rPr>
      </w:pPr>
      <w:r w:rsidRPr="00F1507B">
        <w:rPr>
          <w:w w:val="110"/>
          <w:sz w:val="24"/>
        </w:rPr>
        <w:t>615,</w:t>
      </w:r>
      <w:r w:rsidRPr="00F1507B">
        <w:rPr>
          <w:spacing w:val="24"/>
          <w:w w:val="110"/>
          <w:sz w:val="24"/>
        </w:rPr>
        <w:t xml:space="preserve"> </w:t>
      </w:r>
      <w:r w:rsidRPr="00F1507B">
        <w:rPr>
          <w:w w:val="110"/>
          <w:sz w:val="24"/>
        </w:rPr>
        <w:t>701,</w:t>
      </w:r>
      <w:r w:rsidRPr="00F1507B">
        <w:rPr>
          <w:spacing w:val="25"/>
          <w:w w:val="110"/>
          <w:sz w:val="24"/>
        </w:rPr>
        <w:t xml:space="preserve"> </w:t>
      </w:r>
      <w:r w:rsidRPr="00F1507B">
        <w:rPr>
          <w:w w:val="110"/>
          <w:sz w:val="24"/>
        </w:rPr>
        <w:t>703,</w:t>
      </w:r>
      <w:r w:rsidRPr="00F1507B">
        <w:rPr>
          <w:spacing w:val="25"/>
          <w:w w:val="110"/>
          <w:sz w:val="24"/>
        </w:rPr>
        <w:t xml:space="preserve"> </w:t>
      </w:r>
      <w:r w:rsidRPr="00F1507B">
        <w:rPr>
          <w:w w:val="110"/>
          <w:sz w:val="24"/>
        </w:rPr>
        <w:t>705,</w:t>
      </w:r>
      <w:r w:rsidRPr="00F1507B">
        <w:rPr>
          <w:spacing w:val="24"/>
          <w:w w:val="110"/>
          <w:sz w:val="24"/>
        </w:rPr>
        <w:t xml:space="preserve"> </w:t>
      </w:r>
      <w:r w:rsidRPr="00F1507B">
        <w:rPr>
          <w:w w:val="110"/>
          <w:sz w:val="24"/>
        </w:rPr>
        <w:t>706(a),</w:t>
      </w:r>
      <w:r w:rsidRPr="00F1507B">
        <w:rPr>
          <w:spacing w:val="25"/>
          <w:w w:val="110"/>
          <w:sz w:val="24"/>
        </w:rPr>
        <w:t xml:space="preserve"> </w:t>
      </w:r>
      <w:r w:rsidRPr="00F1507B">
        <w:rPr>
          <w:w w:val="110"/>
          <w:sz w:val="24"/>
        </w:rPr>
        <w:t>801(a),</w:t>
      </w:r>
      <w:r w:rsidRPr="00F1507B">
        <w:rPr>
          <w:spacing w:val="25"/>
          <w:w w:val="110"/>
          <w:sz w:val="24"/>
        </w:rPr>
        <w:t xml:space="preserve"> </w:t>
      </w:r>
      <w:r w:rsidRPr="00F1507B">
        <w:rPr>
          <w:w w:val="110"/>
          <w:sz w:val="24"/>
        </w:rPr>
        <w:t>(d),</w:t>
      </w:r>
      <w:r w:rsidRPr="00F1507B">
        <w:rPr>
          <w:spacing w:val="24"/>
          <w:w w:val="110"/>
          <w:sz w:val="24"/>
        </w:rPr>
        <w:t xml:space="preserve"> </w:t>
      </w:r>
      <w:r w:rsidRPr="00F1507B">
        <w:rPr>
          <w:w w:val="110"/>
          <w:sz w:val="24"/>
        </w:rPr>
        <w:t>803(5),</w:t>
      </w:r>
      <w:r w:rsidRPr="00F1507B">
        <w:rPr>
          <w:spacing w:val="25"/>
          <w:w w:val="110"/>
          <w:sz w:val="24"/>
        </w:rPr>
        <w:t xml:space="preserve"> </w:t>
      </w:r>
      <w:r w:rsidRPr="00F1507B">
        <w:rPr>
          <w:w w:val="110"/>
          <w:sz w:val="24"/>
        </w:rPr>
        <w:t>(18),</w:t>
      </w:r>
      <w:r w:rsidRPr="00F1507B">
        <w:rPr>
          <w:spacing w:val="25"/>
          <w:w w:val="110"/>
          <w:sz w:val="24"/>
        </w:rPr>
        <w:t xml:space="preserve"> </w:t>
      </w:r>
      <w:r w:rsidRPr="00F1507B">
        <w:rPr>
          <w:w w:val="110"/>
          <w:sz w:val="24"/>
        </w:rPr>
        <w:t>(19),</w:t>
      </w:r>
      <w:r w:rsidRPr="00F1507B">
        <w:rPr>
          <w:spacing w:val="24"/>
          <w:w w:val="110"/>
          <w:sz w:val="24"/>
        </w:rPr>
        <w:t xml:space="preserve"> </w:t>
      </w:r>
      <w:r w:rsidRPr="00F1507B">
        <w:rPr>
          <w:w w:val="110"/>
          <w:sz w:val="24"/>
        </w:rPr>
        <w:t>(21),</w:t>
      </w:r>
      <w:r w:rsidRPr="00F1507B">
        <w:rPr>
          <w:spacing w:val="25"/>
          <w:w w:val="110"/>
          <w:sz w:val="24"/>
        </w:rPr>
        <w:t xml:space="preserve"> </w:t>
      </w:r>
      <w:r w:rsidRPr="00F1507B">
        <w:rPr>
          <w:w w:val="110"/>
          <w:sz w:val="24"/>
        </w:rPr>
        <w:t>(24),</w:t>
      </w:r>
      <w:r w:rsidRPr="00F1507B">
        <w:rPr>
          <w:spacing w:val="25"/>
          <w:w w:val="110"/>
          <w:sz w:val="24"/>
        </w:rPr>
        <w:t xml:space="preserve"> </w:t>
      </w:r>
      <w:r w:rsidRPr="00F1507B">
        <w:rPr>
          <w:w w:val="110"/>
          <w:sz w:val="24"/>
        </w:rPr>
        <w:t>804(a),</w:t>
      </w:r>
    </w:p>
    <w:p w:rsidR="00CC72E9" w:rsidRPr="00F1507B" w:rsidRDefault="00A75D01">
      <w:pPr>
        <w:pStyle w:val="BodyText"/>
        <w:spacing w:line="192" w:lineRule="exact"/>
        <w:rPr>
          <w:sz w:val="24"/>
        </w:rPr>
      </w:pPr>
      <w:r w:rsidRPr="00F1507B">
        <w:rPr>
          <w:w w:val="110"/>
          <w:sz w:val="24"/>
        </w:rPr>
        <w:t>(b)(2), (3), (5), 806, 902(2), (3), 1004(3), 1007, and 1101(a).</w:t>
      </w:r>
    </w:p>
    <w:p w:rsidR="00CC72E9" w:rsidRPr="00F1507B" w:rsidRDefault="00A75D01">
      <w:pPr>
        <w:pStyle w:val="BodyText"/>
        <w:spacing w:line="232" w:lineRule="auto"/>
        <w:ind w:right="1212" w:firstLine="180"/>
        <w:rPr>
          <w:sz w:val="24"/>
        </w:rPr>
      </w:pPr>
      <w:r w:rsidRPr="00F1507B">
        <w:rPr>
          <w:w w:val="125"/>
          <w:sz w:val="24"/>
        </w:rPr>
        <w:t xml:space="preserve">Additional amendments were adopted by  the  Court  by  </w:t>
      </w:r>
      <w:r w:rsidRPr="00F1507B">
        <w:rPr>
          <w:spacing w:val="-3"/>
          <w:w w:val="125"/>
          <w:sz w:val="24"/>
        </w:rPr>
        <w:t xml:space="preserve">order  </w:t>
      </w:r>
      <w:r w:rsidRPr="00F1507B">
        <w:rPr>
          <w:w w:val="125"/>
          <w:sz w:val="24"/>
        </w:rPr>
        <w:t>dated April 25, 1988, transmitted to Congress by the Chief Justice    on the same day (485 U.S. 1049; Cong. Rec., vol. 134, pt. 7, p. 9154, Exec.</w:t>
      </w:r>
      <w:r w:rsidRPr="00F1507B">
        <w:rPr>
          <w:spacing w:val="-17"/>
          <w:w w:val="125"/>
          <w:sz w:val="24"/>
        </w:rPr>
        <w:t xml:space="preserve"> </w:t>
      </w:r>
      <w:r w:rsidRPr="00F1507B">
        <w:rPr>
          <w:w w:val="125"/>
          <w:sz w:val="24"/>
        </w:rPr>
        <w:t>Comm.</w:t>
      </w:r>
      <w:r w:rsidRPr="00F1507B">
        <w:rPr>
          <w:spacing w:val="-17"/>
          <w:w w:val="125"/>
          <w:sz w:val="24"/>
        </w:rPr>
        <w:t xml:space="preserve"> </w:t>
      </w:r>
      <w:r w:rsidRPr="00F1507B">
        <w:rPr>
          <w:w w:val="125"/>
          <w:sz w:val="24"/>
        </w:rPr>
        <w:t>3517;</w:t>
      </w:r>
      <w:r w:rsidRPr="00F1507B">
        <w:rPr>
          <w:spacing w:val="-16"/>
          <w:w w:val="125"/>
          <w:sz w:val="24"/>
        </w:rPr>
        <w:t xml:space="preserve"> </w:t>
      </w:r>
      <w:r w:rsidRPr="00F1507B">
        <w:rPr>
          <w:w w:val="125"/>
          <w:sz w:val="24"/>
        </w:rPr>
        <w:t>H.</w:t>
      </w:r>
      <w:r w:rsidRPr="00F1507B">
        <w:rPr>
          <w:spacing w:val="-17"/>
          <w:w w:val="125"/>
          <w:sz w:val="24"/>
        </w:rPr>
        <w:t xml:space="preserve"> </w:t>
      </w:r>
      <w:r w:rsidRPr="00F1507B">
        <w:rPr>
          <w:w w:val="125"/>
          <w:sz w:val="24"/>
        </w:rPr>
        <w:t>Doc.</w:t>
      </w:r>
      <w:r w:rsidRPr="00F1507B">
        <w:rPr>
          <w:spacing w:val="-16"/>
          <w:w w:val="125"/>
          <w:sz w:val="24"/>
        </w:rPr>
        <w:t xml:space="preserve"> </w:t>
      </w:r>
      <w:r w:rsidRPr="00F1507B">
        <w:rPr>
          <w:w w:val="125"/>
          <w:sz w:val="24"/>
        </w:rPr>
        <w:t>100–187),</w:t>
      </w:r>
      <w:r w:rsidRPr="00F1507B">
        <w:rPr>
          <w:spacing w:val="-17"/>
          <w:w w:val="125"/>
          <w:sz w:val="24"/>
        </w:rPr>
        <w:t xml:space="preserve"> </w:t>
      </w:r>
      <w:r w:rsidRPr="00F1507B">
        <w:rPr>
          <w:w w:val="125"/>
          <w:sz w:val="24"/>
        </w:rPr>
        <w:t>and</w:t>
      </w:r>
      <w:r w:rsidRPr="00F1507B">
        <w:rPr>
          <w:spacing w:val="-17"/>
          <w:w w:val="125"/>
          <w:sz w:val="24"/>
        </w:rPr>
        <w:t xml:space="preserve"> </w:t>
      </w:r>
      <w:r w:rsidRPr="00F1507B">
        <w:rPr>
          <w:w w:val="125"/>
          <w:sz w:val="24"/>
        </w:rPr>
        <w:t>became</w:t>
      </w:r>
      <w:r w:rsidRPr="00F1507B">
        <w:rPr>
          <w:spacing w:val="-16"/>
          <w:w w:val="125"/>
          <w:sz w:val="24"/>
        </w:rPr>
        <w:t xml:space="preserve"> </w:t>
      </w:r>
      <w:r w:rsidRPr="00F1507B">
        <w:rPr>
          <w:w w:val="125"/>
          <w:sz w:val="24"/>
        </w:rPr>
        <w:t>effective</w:t>
      </w:r>
      <w:r w:rsidRPr="00F1507B">
        <w:rPr>
          <w:spacing w:val="-17"/>
          <w:w w:val="125"/>
          <w:sz w:val="24"/>
        </w:rPr>
        <w:t xml:space="preserve"> </w:t>
      </w:r>
      <w:r w:rsidRPr="00F1507B">
        <w:rPr>
          <w:w w:val="125"/>
          <w:sz w:val="24"/>
        </w:rPr>
        <w:t>November 1,</w:t>
      </w:r>
      <w:r w:rsidRPr="00F1507B">
        <w:rPr>
          <w:spacing w:val="-10"/>
          <w:w w:val="125"/>
          <w:sz w:val="24"/>
        </w:rPr>
        <w:t xml:space="preserve"> </w:t>
      </w:r>
      <w:r w:rsidRPr="00F1507B">
        <w:rPr>
          <w:w w:val="125"/>
          <w:sz w:val="24"/>
        </w:rPr>
        <w:t>1988.</w:t>
      </w:r>
      <w:r w:rsidRPr="00F1507B">
        <w:rPr>
          <w:spacing w:val="-9"/>
          <w:w w:val="125"/>
          <w:sz w:val="24"/>
        </w:rPr>
        <w:t xml:space="preserve"> </w:t>
      </w:r>
      <w:r w:rsidRPr="00F1507B">
        <w:rPr>
          <w:w w:val="125"/>
          <w:sz w:val="24"/>
        </w:rPr>
        <w:t>The</w:t>
      </w:r>
      <w:r w:rsidRPr="00F1507B">
        <w:rPr>
          <w:spacing w:val="-10"/>
          <w:w w:val="125"/>
          <w:sz w:val="24"/>
        </w:rPr>
        <w:t xml:space="preserve"> </w:t>
      </w:r>
      <w:r w:rsidRPr="00F1507B">
        <w:rPr>
          <w:w w:val="125"/>
          <w:sz w:val="24"/>
        </w:rPr>
        <w:t>amendments</w:t>
      </w:r>
      <w:r w:rsidRPr="00F1507B">
        <w:rPr>
          <w:spacing w:val="-9"/>
          <w:w w:val="125"/>
          <w:sz w:val="24"/>
        </w:rPr>
        <w:t xml:space="preserve"> </w:t>
      </w:r>
      <w:r w:rsidRPr="00F1507B">
        <w:rPr>
          <w:w w:val="125"/>
          <w:sz w:val="24"/>
        </w:rPr>
        <w:t>affected</w:t>
      </w:r>
      <w:r w:rsidRPr="00F1507B">
        <w:rPr>
          <w:spacing w:val="-10"/>
          <w:w w:val="125"/>
          <w:sz w:val="24"/>
        </w:rPr>
        <w:t xml:space="preserve"> </w:t>
      </w:r>
      <w:r w:rsidRPr="00F1507B">
        <w:rPr>
          <w:w w:val="125"/>
          <w:sz w:val="24"/>
        </w:rPr>
        <w:t>Rules</w:t>
      </w:r>
      <w:r w:rsidRPr="00F1507B">
        <w:rPr>
          <w:spacing w:val="-9"/>
          <w:w w:val="125"/>
          <w:sz w:val="24"/>
        </w:rPr>
        <w:t xml:space="preserve"> </w:t>
      </w:r>
      <w:r w:rsidRPr="00F1507B">
        <w:rPr>
          <w:w w:val="125"/>
          <w:sz w:val="24"/>
        </w:rPr>
        <w:t>101,</w:t>
      </w:r>
      <w:r w:rsidRPr="00F1507B">
        <w:rPr>
          <w:spacing w:val="-10"/>
          <w:w w:val="125"/>
          <w:sz w:val="24"/>
        </w:rPr>
        <w:t xml:space="preserve"> </w:t>
      </w:r>
      <w:r w:rsidRPr="00F1507B">
        <w:rPr>
          <w:w w:val="125"/>
          <w:sz w:val="24"/>
        </w:rPr>
        <w:t>602,</w:t>
      </w:r>
      <w:r w:rsidRPr="00F1507B">
        <w:rPr>
          <w:spacing w:val="-9"/>
          <w:w w:val="125"/>
          <w:sz w:val="24"/>
        </w:rPr>
        <w:t xml:space="preserve"> </w:t>
      </w:r>
      <w:r w:rsidRPr="00F1507B">
        <w:rPr>
          <w:w w:val="125"/>
          <w:sz w:val="24"/>
        </w:rPr>
        <w:t>608(b),</w:t>
      </w:r>
      <w:r w:rsidRPr="00F1507B">
        <w:rPr>
          <w:spacing w:val="-10"/>
          <w:w w:val="125"/>
          <w:sz w:val="24"/>
        </w:rPr>
        <w:t xml:space="preserve"> </w:t>
      </w:r>
      <w:r w:rsidRPr="00F1507B">
        <w:rPr>
          <w:w w:val="125"/>
          <w:sz w:val="24"/>
        </w:rPr>
        <w:t>613(b),</w:t>
      </w:r>
      <w:r w:rsidRPr="00F1507B">
        <w:rPr>
          <w:spacing w:val="-9"/>
          <w:w w:val="125"/>
          <w:sz w:val="24"/>
        </w:rPr>
        <w:t xml:space="preserve"> </w:t>
      </w:r>
      <w:r w:rsidRPr="00F1507B">
        <w:rPr>
          <w:w w:val="125"/>
          <w:sz w:val="24"/>
        </w:rPr>
        <w:t>615, 902(3), and 1101(a),</w:t>
      </w:r>
      <w:r w:rsidRPr="00F1507B">
        <w:rPr>
          <w:spacing w:val="1"/>
          <w:w w:val="125"/>
          <w:sz w:val="24"/>
        </w:rPr>
        <w:t xml:space="preserve"> </w:t>
      </w:r>
      <w:r w:rsidRPr="00F1507B">
        <w:rPr>
          <w:w w:val="125"/>
          <w:sz w:val="24"/>
        </w:rPr>
        <w:t>(e).</w:t>
      </w:r>
    </w:p>
    <w:p w:rsidR="00CC72E9" w:rsidRPr="00F1507B" w:rsidRDefault="00A75D01">
      <w:pPr>
        <w:pStyle w:val="BodyText"/>
        <w:spacing w:line="178" w:lineRule="exact"/>
        <w:ind w:left="2260"/>
        <w:rPr>
          <w:sz w:val="24"/>
        </w:rPr>
      </w:pPr>
      <w:r w:rsidRPr="00F1507B">
        <w:rPr>
          <w:w w:val="120"/>
          <w:sz w:val="24"/>
        </w:rPr>
        <w:t xml:space="preserve">Sections 7046 and 7075 of Public Law 100–690 (approved </w:t>
      </w:r>
      <w:r w:rsidRPr="00F1507B">
        <w:rPr>
          <w:w w:val="120"/>
          <w:sz w:val="24"/>
        </w:rPr>
        <w:lastRenderedPageBreak/>
        <w:t>November</w:t>
      </w:r>
    </w:p>
    <w:p w:rsidR="00CC72E9" w:rsidRPr="00F1507B" w:rsidRDefault="00A75D01">
      <w:pPr>
        <w:pStyle w:val="BodyText"/>
        <w:spacing w:line="232" w:lineRule="auto"/>
        <w:ind w:right="1211"/>
        <w:rPr>
          <w:sz w:val="24"/>
        </w:rPr>
      </w:pPr>
      <w:r w:rsidRPr="00F1507B">
        <w:rPr>
          <w:w w:val="125"/>
          <w:sz w:val="24"/>
        </w:rPr>
        <w:t xml:space="preserve">18, </w:t>
      </w:r>
      <w:r w:rsidRPr="00F1507B">
        <w:rPr>
          <w:w w:val="120"/>
          <w:sz w:val="24"/>
        </w:rPr>
        <w:t xml:space="preserve">1988, 102 </w:t>
      </w:r>
      <w:r w:rsidRPr="00F1507B">
        <w:rPr>
          <w:w w:val="125"/>
          <w:sz w:val="24"/>
        </w:rPr>
        <w:t xml:space="preserve">Stat. </w:t>
      </w:r>
      <w:r w:rsidRPr="00F1507B">
        <w:rPr>
          <w:w w:val="120"/>
          <w:sz w:val="24"/>
        </w:rPr>
        <w:t xml:space="preserve">4400, 4405) </w:t>
      </w:r>
      <w:r w:rsidRPr="00F1507B">
        <w:rPr>
          <w:w w:val="125"/>
          <w:sz w:val="24"/>
        </w:rPr>
        <w:t xml:space="preserve">amended the Tables of Contents and Rules </w:t>
      </w:r>
      <w:r w:rsidRPr="00F1507B">
        <w:rPr>
          <w:w w:val="120"/>
          <w:sz w:val="24"/>
        </w:rPr>
        <w:t xml:space="preserve">412, 615, 804(a)(5), </w:t>
      </w:r>
      <w:r w:rsidRPr="00F1507B">
        <w:rPr>
          <w:w w:val="125"/>
          <w:sz w:val="24"/>
        </w:rPr>
        <w:t xml:space="preserve">and </w:t>
      </w:r>
      <w:r w:rsidRPr="00F1507B">
        <w:rPr>
          <w:w w:val="120"/>
          <w:sz w:val="24"/>
        </w:rPr>
        <w:t xml:space="preserve">1101(a). </w:t>
      </w:r>
      <w:r w:rsidRPr="00F1507B">
        <w:rPr>
          <w:w w:val="125"/>
          <w:sz w:val="24"/>
        </w:rPr>
        <w:t xml:space="preserve">Section </w:t>
      </w:r>
      <w:r w:rsidRPr="00F1507B">
        <w:rPr>
          <w:w w:val="120"/>
          <w:sz w:val="24"/>
        </w:rPr>
        <w:t xml:space="preserve">7075(a) </w:t>
      </w:r>
      <w:r w:rsidRPr="00F1507B">
        <w:rPr>
          <w:w w:val="125"/>
          <w:sz w:val="24"/>
        </w:rPr>
        <w:t xml:space="preserve">of Public </w:t>
      </w:r>
      <w:r w:rsidRPr="00F1507B">
        <w:rPr>
          <w:spacing w:val="-4"/>
          <w:w w:val="125"/>
          <w:sz w:val="24"/>
        </w:rPr>
        <w:t xml:space="preserve">Law </w:t>
      </w:r>
      <w:r w:rsidRPr="00F1507B">
        <w:rPr>
          <w:w w:val="120"/>
          <w:sz w:val="24"/>
        </w:rPr>
        <w:t xml:space="preserve">100–690, </w:t>
      </w:r>
      <w:r w:rsidRPr="00F1507B">
        <w:rPr>
          <w:w w:val="125"/>
          <w:sz w:val="24"/>
        </w:rPr>
        <w:t xml:space="preserve">which directed the amendment of Rule </w:t>
      </w:r>
      <w:r w:rsidRPr="00F1507B">
        <w:rPr>
          <w:w w:val="120"/>
          <w:sz w:val="24"/>
        </w:rPr>
        <w:t xml:space="preserve">615  </w:t>
      </w:r>
      <w:r w:rsidRPr="00F1507B">
        <w:rPr>
          <w:w w:val="125"/>
          <w:sz w:val="24"/>
        </w:rPr>
        <w:t xml:space="preserve">by  inserting </w:t>
      </w:r>
      <w:r w:rsidRPr="00F1507B">
        <w:rPr>
          <w:w w:val="120"/>
          <w:sz w:val="24"/>
        </w:rPr>
        <w:t xml:space="preserve">‘‘a’’ </w:t>
      </w:r>
      <w:r w:rsidRPr="00F1507B">
        <w:rPr>
          <w:w w:val="125"/>
          <w:sz w:val="24"/>
        </w:rPr>
        <w:t xml:space="preserve">before ‘‘party which is not a natural person.’’, could not be executed because ‘‘party which is not a natural person.’’ did not </w:t>
      </w:r>
      <w:r w:rsidRPr="00F1507B">
        <w:rPr>
          <w:spacing w:val="-4"/>
          <w:w w:val="125"/>
          <w:sz w:val="24"/>
        </w:rPr>
        <w:t>ap</w:t>
      </w:r>
      <w:r w:rsidRPr="00F1507B">
        <w:rPr>
          <w:w w:val="125"/>
          <w:sz w:val="24"/>
        </w:rPr>
        <w:t xml:space="preserve">pear. However, the word </w:t>
      </w:r>
      <w:r w:rsidRPr="00F1507B">
        <w:rPr>
          <w:w w:val="120"/>
          <w:sz w:val="24"/>
        </w:rPr>
        <w:t xml:space="preserve">‘‘a’’ </w:t>
      </w:r>
      <w:r w:rsidRPr="00F1507B">
        <w:rPr>
          <w:w w:val="125"/>
          <w:sz w:val="24"/>
        </w:rPr>
        <w:t xml:space="preserve">was inserted by the intervening amendment adopted by the Court by order dated April 25, </w:t>
      </w:r>
      <w:r w:rsidRPr="00F1507B">
        <w:rPr>
          <w:w w:val="120"/>
          <w:sz w:val="24"/>
        </w:rPr>
        <w:t xml:space="preserve">1988, </w:t>
      </w:r>
      <w:r w:rsidRPr="00F1507B">
        <w:rPr>
          <w:spacing w:val="-4"/>
          <w:w w:val="125"/>
          <w:sz w:val="24"/>
        </w:rPr>
        <w:t>ef</w:t>
      </w:r>
      <w:r w:rsidRPr="00F1507B">
        <w:rPr>
          <w:w w:val="125"/>
          <w:sz w:val="24"/>
        </w:rPr>
        <w:t xml:space="preserve">fective November 1, </w:t>
      </w:r>
      <w:r w:rsidRPr="00F1507B">
        <w:rPr>
          <w:w w:val="120"/>
          <w:sz w:val="24"/>
        </w:rPr>
        <w:t xml:space="preserve">1988. </w:t>
      </w:r>
      <w:r w:rsidRPr="00F1507B">
        <w:rPr>
          <w:w w:val="125"/>
          <w:sz w:val="24"/>
        </w:rPr>
        <w:t xml:space="preserve">Section </w:t>
      </w:r>
      <w:r w:rsidRPr="00F1507B">
        <w:rPr>
          <w:w w:val="120"/>
          <w:sz w:val="24"/>
        </w:rPr>
        <w:t xml:space="preserve">7075(c)(1) </w:t>
      </w:r>
      <w:r w:rsidRPr="00F1507B">
        <w:rPr>
          <w:w w:val="125"/>
          <w:sz w:val="24"/>
        </w:rPr>
        <w:t xml:space="preserve">of Public Law </w:t>
      </w:r>
      <w:r w:rsidRPr="00F1507B">
        <w:rPr>
          <w:w w:val="120"/>
          <w:sz w:val="24"/>
        </w:rPr>
        <w:t xml:space="preserve">100–690, </w:t>
      </w:r>
      <w:r w:rsidRPr="00F1507B">
        <w:rPr>
          <w:w w:val="125"/>
          <w:sz w:val="24"/>
        </w:rPr>
        <w:t xml:space="preserve">which directed the amendment of Rule </w:t>
      </w:r>
      <w:r w:rsidRPr="00F1507B">
        <w:rPr>
          <w:w w:val="120"/>
          <w:sz w:val="24"/>
        </w:rPr>
        <w:t xml:space="preserve">1101(a) </w:t>
      </w:r>
      <w:r w:rsidRPr="00F1507B">
        <w:rPr>
          <w:w w:val="125"/>
          <w:sz w:val="24"/>
        </w:rPr>
        <w:t xml:space="preserve">by striking ‘‘Rules’’ and inserting ‘‘rules’’, could not be executed because of the intervening amendment adopted by the Court by order dated April </w:t>
      </w:r>
      <w:r w:rsidRPr="00F1507B">
        <w:rPr>
          <w:spacing w:val="-4"/>
          <w:w w:val="125"/>
          <w:sz w:val="24"/>
        </w:rPr>
        <w:t>25,</w:t>
      </w:r>
      <w:r w:rsidRPr="00F1507B">
        <w:rPr>
          <w:spacing w:val="48"/>
          <w:w w:val="125"/>
          <w:sz w:val="24"/>
        </w:rPr>
        <w:t xml:space="preserve"> </w:t>
      </w:r>
      <w:r w:rsidRPr="00F1507B">
        <w:rPr>
          <w:w w:val="120"/>
          <w:sz w:val="24"/>
        </w:rPr>
        <w:t xml:space="preserve">1988, </w:t>
      </w:r>
      <w:r w:rsidRPr="00F1507B">
        <w:rPr>
          <w:w w:val="125"/>
          <w:sz w:val="24"/>
        </w:rPr>
        <w:t>effective November 1,</w:t>
      </w:r>
      <w:r w:rsidRPr="00F1507B">
        <w:rPr>
          <w:spacing w:val="5"/>
          <w:w w:val="125"/>
          <w:sz w:val="24"/>
        </w:rPr>
        <w:t xml:space="preserve"> </w:t>
      </w:r>
      <w:r w:rsidRPr="00F1507B">
        <w:rPr>
          <w:w w:val="120"/>
          <w:sz w:val="24"/>
        </w:rPr>
        <w:t>1988.</w:t>
      </w:r>
    </w:p>
    <w:p w:rsidR="00CC72E9" w:rsidRPr="00F1507B" w:rsidRDefault="00A75D01">
      <w:pPr>
        <w:pStyle w:val="BodyText"/>
        <w:spacing w:line="173" w:lineRule="exact"/>
        <w:ind w:left="2260"/>
        <w:rPr>
          <w:sz w:val="24"/>
        </w:rPr>
      </w:pPr>
      <w:r w:rsidRPr="00F1507B">
        <w:rPr>
          <w:w w:val="135"/>
          <w:sz w:val="24"/>
        </w:rPr>
        <w:t>An</w:t>
      </w:r>
      <w:r w:rsidRPr="00F1507B">
        <w:rPr>
          <w:spacing w:val="25"/>
          <w:w w:val="135"/>
          <w:sz w:val="24"/>
        </w:rPr>
        <w:t xml:space="preserve"> </w:t>
      </w:r>
      <w:r w:rsidRPr="00F1507B">
        <w:rPr>
          <w:w w:val="135"/>
          <w:sz w:val="24"/>
        </w:rPr>
        <w:t>additional</w:t>
      </w:r>
      <w:r w:rsidRPr="00F1507B">
        <w:rPr>
          <w:spacing w:val="26"/>
          <w:w w:val="135"/>
          <w:sz w:val="24"/>
        </w:rPr>
        <w:t xml:space="preserve"> </w:t>
      </w:r>
      <w:r w:rsidRPr="00F1507B">
        <w:rPr>
          <w:w w:val="135"/>
          <w:sz w:val="24"/>
        </w:rPr>
        <w:t>amendment</w:t>
      </w:r>
      <w:r w:rsidRPr="00F1507B">
        <w:rPr>
          <w:spacing w:val="26"/>
          <w:w w:val="135"/>
          <w:sz w:val="24"/>
        </w:rPr>
        <w:t xml:space="preserve"> </w:t>
      </w:r>
      <w:r w:rsidRPr="00F1507B">
        <w:rPr>
          <w:w w:val="135"/>
          <w:sz w:val="24"/>
        </w:rPr>
        <w:t>was</w:t>
      </w:r>
      <w:r w:rsidRPr="00F1507B">
        <w:rPr>
          <w:spacing w:val="26"/>
          <w:w w:val="135"/>
          <w:sz w:val="24"/>
        </w:rPr>
        <w:t xml:space="preserve"> </w:t>
      </w:r>
      <w:r w:rsidRPr="00F1507B">
        <w:rPr>
          <w:w w:val="135"/>
          <w:sz w:val="24"/>
        </w:rPr>
        <w:t>adopted</w:t>
      </w:r>
      <w:r w:rsidRPr="00F1507B">
        <w:rPr>
          <w:spacing w:val="26"/>
          <w:w w:val="135"/>
          <w:sz w:val="24"/>
        </w:rPr>
        <w:t xml:space="preserve"> </w:t>
      </w:r>
      <w:r w:rsidRPr="00F1507B">
        <w:rPr>
          <w:w w:val="135"/>
          <w:sz w:val="24"/>
        </w:rPr>
        <w:t>by</w:t>
      </w:r>
      <w:r w:rsidRPr="00F1507B">
        <w:rPr>
          <w:spacing w:val="26"/>
          <w:w w:val="135"/>
          <w:sz w:val="24"/>
        </w:rPr>
        <w:t xml:space="preserve"> </w:t>
      </w:r>
      <w:r w:rsidRPr="00F1507B">
        <w:rPr>
          <w:w w:val="135"/>
          <w:sz w:val="24"/>
        </w:rPr>
        <w:t>the</w:t>
      </w:r>
      <w:r w:rsidRPr="00F1507B">
        <w:rPr>
          <w:spacing w:val="26"/>
          <w:w w:val="135"/>
          <w:sz w:val="24"/>
        </w:rPr>
        <w:t xml:space="preserve"> </w:t>
      </w:r>
      <w:r w:rsidRPr="00F1507B">
        <w:rPr>
          <w:w w:val="135"/>
          <w:sz w:val="24"/>
        </w:rPr>
        <w:t>Court</w:t>
      </w:r>
      <w:r w:rsidRPr="00F1507B">
        <w:rPr>
          <w:spacing w:val="26"/>
          <w:w w:val="135"/>
          <w:sz w:val="24"/>
        </w:rPr>
        <w:t xml:space="preserve"> </w:t>
      </w:r>
      <w:r w:rsidRPr="00F1507B">
        <w:rPr>
          <w:w w:val="135"/>
          <w:sz w:val="24"/>
        </w:rPr>
        <w:t>by</w:t>
      </w:r>
      <w:r w:rsidRPr="00F1507B">
        <w:rPr>
          <w:spacing w:val="26"/>
          <w:w w:val="135"/>
          <w:sz w:val="24"/>
        </w:rPr>
        <w:t xml:space="preserve"> </w:t>
      </w:r>
      <w:r w:rsidRPr="00F1507B">
        <w:rPr>
          <w:w w:val="135"/>
          <w:sz w:val="24"/>
        </w:rPr>
        <w:t>order</w:t>
      </w:r>
    </w:p>
    <w:p w:rsidR="00CC72E9" w:rsidRPr="00F1507B" w:rsidRDefault="00A75D01">
      <w:pPr>
        <w:pStyle w:val="BodyText"/>
        <w:spacing w:line="232" w:lineRule="auto"/>
        <w:ind w:right="1212"/>
        <w:rPr>
          <w:sz w:val="24"/>
        </w:rPr>
      </w:pPr>
      <w:r w:rsidRPr="00F1507B">
        <w:rPr>
          <w:w w:val="130"/>
          <w:sz w:val="24"/>
        </w:rPr>
        <w:t xml:space="preserve">dated January </w:t>
      </w:r>
      <w:r w:rsidRPr="00F1507B">
        <w:rPr>
          <w:w w:val="125"/>
          <w:sz w:val="24"/>
        </w:rPr>
        <w:t xml:space="preserve">26, 1990, </w:t>
      </w:r>
      <w:r w:rsidRPr="00F1507B">
        <w:rPr>
          <w:w w:val="130"/>
          <w:sz w:val="24"/>
        </w:rPr>
        <w:t>transmitted to Congress by the Chief Justice</w:t>
      </w:r>
      <w:r w:rsidRPr="00F1507B">
        <w:rPr>
          <w:spacing w:val="9"/>
          <w:w w:val="130"/>
          <w:sz w:val="24"/>
        </w:rPr>
        <w:t xml:space="preserve"> </w:t>
      </w:r>
      <w:r w:rsidRPr="00F1507B">
        <w:rPr>
          <w:w w:val="130"/>
          <w:sz w:val="24"/>
        </w:rPr>
        <w:t>on</w:t>
      </w:r>
      <w:r w:rsidRPr="00F1507B">
        <w:rPr>
          <w:spacing w:val="10"/>
          <w:w w:val="130"/>
          <w:sz w:val="24"/>
        </w:rPr>
        <w:t xml:space="preserve"> </w:t>
      </w:r>
      <w:r w:rsidRPr="00F1507B">
        <w:rPr>
          <w:w w:val="130"/>
          <w:sz w:val="24"/>
        </w:rPr>
        <w:t>the</w:t>
      </w:r>
      <w:r w:rsidRPr="00F1507B">
        <w:rPr>
          <w:spacing w:val="9"/>
          <w:w w:val="130"/>
          <w:sz w:val="24"/>
        </w:rPr>
        <w:t xml:space="preserve"> </w:t>
      </w:r>
      <w:r w:rsidRPr="00F1507B">
        <w:rPr>
          <w:w w:val="130"/>
          <w:sz w:val="24"/>
        </w:rPr>
        <w:t>same</w:t>
      </w:r>
      <w:r w:rsidRPr="00F1507B">
        <w:rPr>
          <w:spacing w:val="10"/>
          <w:w w:val="130"/>
          <w:sz w:val="24"/>
        </w:rPr>
        <w:t xml:space="preserve"> </w:t>
      </w:r>
      <w:r w:rsidRPr="00F1507B">
        <w:rPr>
          <w:w w:val="130"/>
          <w:sz w:val="24"/>
        </w:rPr>
        <w:t>day</w:t>
      </w:r>
      <w:r w:rsidRPr="00F1507B">
        <w:rPr>
          <w:spacing w:val="9"/>
          <w:w w:val="130"/>
          <w:sz w:val="24"/>
        </w:rPr>
        <w:t xml:space="preserve"> </w:t>
      </w:r>
      <w:r w:rsidRPr="00F1507B">
        <w:rPr>
          <w:w w:val="125"/>
          <w:sz w:val="24"/>
        </w:rPr>
        <w:t>(493</w:t>
      </w:r>
      <w:r w:rsidRPr="00F1507B">
        <w:rPr>
          <w:spacing w:val="12"/>
          <w:w w:val="125"/>
          <w:sz w:val="24"/>
        </w:rPr>
        <w:t xml:space="preserve"> </w:t>
      </w:r>
      <w:r w:rsidRPr="00F1507B">
        <w:rPr>
          <w:w w:val="130"/>
          <w:sz w:val="24"/>
        </w:rPr>
        <w:t>U.S.</w:t>
      </w:r>
      <w:r w:rsidRPr="00F1507B">
        <w:rPr>
          <w:spacing w:val="9"/>
          <w:w w:val="130"/>
          <w:sz w:val="24"/>
        </w:rPr>
        <w:t xml:space="preserve"> </w:t>
      </w:r>
      <w:r w:rsidRPr="00F1507B">
        <w:rPr>
          <w:w w:val="125"/>
          <w:sz w:val="24"/>
        </w:rPr>
        <w:t>1175;</w:t>
      </w:r>
      <w:r w:rsidRPr="00F1507B">
        <w:rPr>
          <w:spacing w:val="12"/>
          <w:w w:val="125"/>
          <w:sz w:val="24"/>
        </w:rPr>
        <w:t xml:space="preserve"> </w:t>
      </w:r>
      <w:r w:rsidRPr="00F1507B">
        <w:rPr>
          <w:w w:val="130"/>
          <w:sz w:val="24"/>
        </w:rPr>
        <w:t>Cong.</w:t>
      </w:r>
      <w:r w:rsidRPr="00F1507B">
        <w:rPr>
          <w:spacing w:val="10"/>
          <w:w w:val="130"/>
          <w:sz w:val="24"/>
        </w:rPr>
        <w:t xml:space="preserve"> </w:t>
      </w:r>
      <w:r w:rsidRPr="00F1507B">
        <w:rPr>
          <w:w w:val="130"/>
          <w:sz w:val="24"/>
        </w:rPr>
        <w:t>Rec.,</w:t>
      </w:r>
      <w:r w:rsidRPr="00F1507B">
        <w:rPr>
          <w:spacing w:val="9"/>
          <w:w w:val="130"/>
          <w:sz w:val="24"/>
        </w:rPr>
        <w:t xml:space="preserve"> </w:t>
      </w:r>
      <w:r w:rsidRPr="00F1507B">
        <w:rPr>
          <w:w w:val="130"/>
          <w:sz w:val="24"/>
        </w:rPr>
        <w:t>vol.</w:t>
      </w:r>
      <w:r w:rsidRPr="00F1507B">
        <w:rPr>
          <w:spacing w:val="10"/>
          <w:w w:val="130"/>
          <w:sz w:val="24"/>
        </w:rPr>
        <w:t xml:space="preserve"> </w:t>
      </w:r>
      <w:r w:rsidRPr="00F1507B">
        <w:rPr>
          <w:w w:val="125"/>
          <w:sz w:val="24"/>
        </w:rPr>
        <w:t>136,</w:t>
      </w:r>
      <w:r w:rsidRPr="00F1507B">
        <w:rPr>
          <w:spacing w:val="12"/>
          <w:w w:val="125"/>
          <w:sz w:val="24"/>
        </w:rPr>
        <w:t xml:space="preserve"> </w:t>
      </w:r>
      <w:r w:rsidRPr="00F1507B">
        <w:rPr>
          <w:w w:val="130"/>
          <w:sz w:val="24"/>
        </w:rPr>
        <w:t>pt.</w:t>
      </w:r>
      <w:r w:rsidRPr="00F1507B">
        <w:rPr>
          <w:spacing w:val="9"/>
          <w:w w:val="130"/>
          <w:sz w:val="24"/>
        </w:rPr>
        <w:t xml:space="preserve"> </w:t>
      </w:r>
      <w:r w:rsidRPr="00F1507B">
        <w:rPr>
          <w:w w:val="125"/>
          <w:sz w:val="24"/>
        </w:rPr>
        <w:t>1,</w:t>
      </w:r>
      <w:r w:rsidRPr="00F1507B">
        <w:rPr>
          <w:spacing w:val="12"/>
          <w:w w:val="125"/>
          <w:sz w:val="24"/>
        </w:rPr>
        <w:t xml:space="preserve"> </w:t>
      </w:r>
      <w:r w:rsidRPr="00F1507B">
        <w:rPr>
          <w:w w:val="130"/>
          <w:sz w:val="24"/>
        </w:rPr>
        <w:t>p.</w:t>
      </w:r>
    </w:p>
    <w:p w:rsidR="00CC72E9" w:rsidRPr="00F1507B" w:rsidRDefault="00CC72E9">
      <w:pPr>
        <w:spacing w:line="232" w:lineRule="auto"/>
        <w:rPr>
          <w:sz w:val="24"/>
        </w:rPr>
        <w:sectPr w:rsidR="00CC72E9" w:rsidRPr="00F1507B">
          <w:headerReference w:type="even" r:id="rId12"/>
          <w:pgSz w:w="12240" w:h="15840"/>
          <w:pgMar w:top="1640" w:right="1720" w:bottom="280" w:left="860" w:header="1455" w:footer="0" w:gutter="0"/>
          <w:cols w:space="720"/>
        </w:sectPr>
      </w:pPr>
    </w:p>
    <w:p w:rsidR="00CC72E9" w:rsidRPr="00F1507B" w:rsidRDefault="00A75D01">
      <w:pPr>
        <w:tabs>
          <w:tab w:val="right" w:pos="8440"/>
        </w:tabs>
        <w:spacing w:before="90"/>
        <w:ind w:left="4510"/>
        <w:rPr>
          <w:sz w:val="24"/>
        </w:rPr>
      </w:pPr>
      <w:r w:rsidRPr="00F1507B">
        <w:rPr>
          <w:w w:val="120"/>
          <w:sz w:val="24"/>
        </w:rPr>
        <w:lastRenderedPageBreak/>
        <w:t>HISTORICAL</w:t>
      </w:r>
      <w:r w:rsidRPr="00F1507B">
        <w:rPr>
          <w:spacing w:val="4"/>
          <w:w w:val="120"/>
          <w:sz w:val="24"/>
        </w:rPr>
        <w:t xml:space="preserve"> </w:t>
      </w:r>
      <w:r w:rsidRPr="00F1507B">
        <w:rPr>
          <w:w w:val="120"/>
          <w:sz w:val="24"/>
        </w:rPr>
        <w:t>NOTE</w:t>
      </w:r>
      <w:r w:rsidRPr="00F1507B">
        <w:rPr>
          <w:w w:val="120"/>
          <w:sz w:val="24"/>
        </w:rPr>
        <w:tab/>
        <w:t>IX</w:t>
      </w:r>
    </w:p>
    <w:p w:rsidR="00CC72E9" w:rsidRPr="00F1507B" w:rsidRDefault="00CC72E9">
      <w:pPr>
        <w:pStyle w:val="BodyText"/>
        <w:spacing w:before="10"/>
        <w:ind w:left="0"/>
        <w:jc w:val="left"/>
        <w:rPr>
          <w:sz w:val="24"/>
        </w:rPr>
      </w:pPr>
    </w:p>
    <w:p w:rsidR="00CC72E9" w:rsidRPr="00F1507B" w:rsidRDefault="00A75D01">
      <w:pPr>
        <w:pStyle w:val="BodyText"/>
        <w:spacing w:line="232" w:lineRule="auto"/>
        <w:ind w:right="1213"/>
        <w:rPr>
          <w:sz w:val="24"/>
        </w:rPr>
      </w:pPr>
      <w:r w:rsidRPr="00F1507B">
        <w:rPr>
          <w:w w:val="120"/>
          <w:sz w:val="24"/>
        </w:rPr>
        <w:t>662, Exec. Comm. 2370; H. Doc. 101–142</w:t>
      </w:r>
      <w:proofErr w:type="gramStart"/>
      <w:r w:rsidRPr="00F1507B">
        <w:rPr>
          <w:w w:val="120"/>
          <w:sz w:val="24"/>
        </w:rPr>
        <w:t>), and</w:t>
      </w:r>
      <w:proofErr w:type="gramEnd"/>
      <w:r w:rsidRPr="00F1507B">
        <w:rPr>
          <w:w w:val="120"/>
          <w:sz w:val="24"/>
        </w:rPr>
        <w:t xml:space="preserve"> became effective December 1, 1990. The amendment affected Rule 609(a).</w:t>
      </w:r>
    </w:p>
    <w:p w:rsidR="00CC72E9" w:rsidRPr="00F1507B" w:rsidRDefault="00A75D01">
      <w:pPr>
        <w:pStyle w:val="BodyText"/>
        <w:spacing w:before="3" w:line="232" w:lineRule="auto"/>
        <w:ind w:right="1212" w:firstLine="180"/>
        <w:rPr>
          <w:sz w:val="24"/>
        </w:rPr>
      </w:pPr>
      <w:r w:rsidRPr="00F1507B">
        <w:rPr>
          <w:w w:val="125"/>
          <w:sz w:val="24"/>
        </w:rPr>
        <w:t xml:space="preserve">Additional amendments were adopted by  the  Court  by  </w:t>
      </w:r>
      <w:r w:rsidRPr="00F1507B">
        <w:rPr>
          <w:spacing w:val="-3"/>
          <w:w w:val="125"/>
          <w:sz w:val="24"/>
        </w:rPr>
        <w:t xml:space="preserve">order  </w:t>
      </w:r>
      <w:r w:rsidRPr="00F1507B">
        <w:rPr>
          <w:w w:val="125"/>
          <w:sz w:val="24"/>
        </w:rPr>
        <w:t>dated April 30, 1991, transmitted to Congress by the Chief Justice    on the same day (500 U.S. 1001; Cong. Rec., vol. 137, pt. 7, p. 9721, Ex. Comm. 1189; H. Doc. 102–76), and became effective December</w:t>
      </w:r>
      <w:r w:rsidRPr="00F1507B">
        <w:rPr>
          <w:spacing w:val="-40"/>
          <w:w w:val="125"/>
          <w:sz w:val="24"/>
        </w:rPr>
        <w:t xml:space="preserve"> </w:t>
      </w:r>
      <w:r w:rsidRPr="00F1507B">
        <w:rPr>
          <w:w w:val="125"/>
          <w:sz w:val="24"/>
        </w:rPr>
        <w:t>1, 1991. The amendments affected Rules 404(b) and</w:t>
      </w:r>
      <w:r w:rsidRPr="00F1507B">
        <w:rPr>
          <w:spacing w:val="-3"/>
          <w:w w:val="125"/>
          <w:sz w:val="24"/>
        </w:rPr>
        <w:t xml:space="preserve"> </w:t>
      </w:r>
      <w:r w:rsidRPr="00F1507B">
        <w:rPr>
          <w:w w:val="125"/>
          <w:sz w:val="24"/>
        </w:rPr>
        <w:t>1102.</w:t>
      </w:r>
    </w:p>
    <w:p w:rsidR="00CC72E9" w:rsidRPr="00F1507B" w:rsidRDefault="00A75D01">
      <w:pPr>
        <w:pStyle w:val="BodyText"/>
        <w:spacing w:line="232" w:lineRule="auto"/>
        <w:ind w:right="1212" w:firstLine="180"/>
        <w:rPr>
          <w:sz w:val="24"/>
        </w:rPr>
      </w:pPr>
      <w:r w:rsidRPr="00F1507B">
        <w:rPr>
          <w:w w:val="125"/>
          <w:sz w:val="24"/>
        </w:rPr>
        <w:t xml:space="preserve">Additional amendments were adopted by  the  Court  by  </w:t>
      </w:r>
      <w:r w:rsidRPr="00F1507B">
        <w:rPr>
          <w:spacing w:val="-3"/>
          <w:w w:val="125"/>
          <w:sz w:val="24"/>
        </w:rPr>
        <w:t xml:space="preserve">order  </w:t>
      </w:r>
      <w:r w:rsidRPr="00F1507B">
        <w:rPr>
          <w:w w:val="125"/>
          <w:sz w:val="24"/>
        </w:rPr>
        <w:t>dated April 22, 1993, transmitted to Congress by the Chief Justice    on the same day (507 U.S. 1187; Cong. Rec., vol. 139, pt. 6, p. 8127, Ex. Comm. 1104; H. Doc. 103–76), and became effective December</w:t>
      </w:r>
      <w:r w:rsidRPr="00F1507B">
        <w:rPr>
          <w:spacing w:val="-40"/>
          <w:w w:val="125"/>
          <w:sz w:val="24"/>
        </w:rPr>
        <w:t xml:space="preserve"> </w:t>
      </w:r>
      <w:r w:rsidRPr="00F1507B">
        <w:rPr>
          <w:w w:val="125"/>
          <w:sz w:val="24"/>
        </w:rPr>
        <w:t>1, 1993.</w:t>
      </w:r>
      <w:r w:rsidRPr="00F1507B">
        <w:rPr>
          <w:spacing w:val="-5"/>
          <w:w w:val="125"/>
          <w:sz w:val="24"/>
        </w:rPr>
        <w:t xml:space="preserve"> </w:t>
      </w:r>
      <w:r w:rsidRPr="00F1507B">
        <w:rPr>
          <w:w w:val="125"/>
          <w:sz w:val="24"/>
        </w:rPr>
        <w:t>The</w:t>
      </w:r>
      <w:r w:rsidRPr="00F1507B">
        <w:rPr>
          <w:spacing w:val="-6"/>
          <w:w w:val="125"/>
          <w:sz w:val="24"/>
        </w:rPr>
        <w:t xml:space="preserve"> </w:t>
      </w:r>
      <w:r w:rsidRPr="00F1507B">
        <w:rPr>
          <w:w w:val="125"/>
          <w:sz w:val="24"/>
        </w:rPr>
        <w:t>amendments</w:t>
      </w:r>
      <w:r w:rsidRPr="00F1507B">
        <w:rPr>
          <w:spacing w:val="-5"/>
          <w:w w:val="125"/>
          <w:sz w:val="24"/>
        </w:rPr>
        <w:t xml:space="preserve"> </w:t>
      </w:r>
      <w:r w:rsidRPr="00F1507B">
        <w:rPr>
          <w:w w:val="125"/>
          <w:sz w:val="24"/>
        </w:rPr>
        <w:t>affected</w:t>
      </w:r>
      <w:r w:rsidRPr="00F1507B">
        <w:rPr>
          <w:spacing w:val="-5"/>
          <w:w w:val="125"/>
          <w:sz w:val="24"/>
        </w:rPr>
        <w:t xml:space="preserve"> </w:t>
      </w:r>
      <w:r w:rsidRPr="00F1507B">
        <w:rPr>
          <w:w w:val="125"/>
          <w:sz w:val="24"/>
        </w:rPr>
        <w:t>Rules</w:t>
      </w:r>
      <w:r w:rsidRPr="00F1507B">
        <w:rPr>
          <w:spacing w:val="-5"/>
          <w:w w:val="125"/>
          <w:sz w:val="24"/>
        </w:rPr>
        <w:t xml:space="preserve"> </w:t>
      </w:r>
      <w:r w:rsidRPr="00F1507B">
        <w:rPr>
          <w:w w:val="125"/>
          <w:sz w:val="24"/>
        </w:rPr>
        <w:t>101,</w:t>
      </w:r>
      <w:r w:rsidRPr="00F1507B">
        <w:rPr>
          <w:spacing w:val="-5"/>
          <w:w w:val="125"/>
          <w:sz w:val="24"/>
        </w:rPr>
        <w:t xml:space="preserve"> </w:t>
      </w:r>
      <w:r w:rsidRPr="00F1507B">
        <w:rPr>
          <w:w w:val="125"/>
          <w:sz w:val="24"/>
        </w:rPr>
        <w:t>705,</w:t>
      </w:r>
      <w:r w:rsidRPr="00F1507B">
        <w:rPr>
          <w:spacing w:val="-5"/>
          <w:w w:val="125"/>
          <w:sz w:val="24"/>
        </w:rPr>
        <w:t xml:space="preserve"> </w:t>
      </w:r>
      <w:r w:rsidRPr="00F1507B">
        <w:rPr>
          <w:w w:val="125"/>
          <w:sz w:val="24"/>
        </w:rPr>
        <w:t>and</w:t>
      </w:r>
      <w:r w:rsidRPr="00F1507B">
        <w:rPr>
          <w:spacing w:val="-5"/>
          <w:w w:val="125"/>
          <w:sz w:val="24"/>
        </w:rPr>
        <w:t xml:space="preserve"> </w:t>
      </w:r>
      <w:r w:rsidRPr="00F1507B">
        <w:rPr>
          <w:w w:val="125"/>
          <w:sz w:val="24"/>
        </w:rPr>
        <w:t>1101(a),</w:t>
      </w:r>
      <w:r w:rsidRPr="00F1507B">
        <w:rPr>
          <w:spacing w:val="-5"/>
          <w:w w:val="125"/>
          <w:sz w:val="24"/>
        </w:rPr>
        <w:t xml:space="preserve"> </w:t>
      </w:r>
      <w:r w:rsidRPr="00F1507B">
        <w:rPr>
          <w:w w:val="125"/>
          <w:sz w:val="24"/>
        </w:rPr>
        <w:t>(e).</w:t>
      </w:r>
    </w:p>
    <w:p w:rsidR="00CC72E9" w:rsidRPr="00F1507B" w:rsidRDefault="00A75D01">
      <w:pPr>
        <w:pStyle w:val="BodyText"/>
        <w:spacing w:line="232" w:lineRule="auto"/>
        <w:ind w:right="1212" w:firstLine="180"/>
        <w:rPr>
          <w:sz w:val="24"/>
        </w:rPr>
      </w:pPr>
      <w:r w:rsidRPr="00F1507B">
        <w:rPr>
          <w:w w:val="130"/>
          <w:sz w:val="24"/>
        </w:rPr>
        <w:t xml:space="preserve">An additional amendment was adopted by the Court by order dated </w:t>
      </w:r>
      <w:proofErr w:type="gramStart"/>
      <w:r w:rsidRPr="00F1507B">
        <w:rPr>
          <w:w w:val="130"/>
          <w:sz w:val="24"/>
        </w:rPr>
        <w:t xml:space="preserve">April </w:t>
      </w:r>
      <w:r w:rsidRPr="00F1507B">
        <w:rPr>
          <w:w w:val="120"/>
          <w:sz w:val="24"/>
        </w:rPr>
        <w:t xml:space="preserve">29, 1994, </w:t>
      </w:r>
      <w:r w:rsidRPr="00F1507B">
        <w:rPr>
          <w:w w:val="130"/>
          <w:sz w:val="24"/>
        </w:rPr>
        <w:t>and</w:t>
      </w:r>
      <w:proofErr w:type="gramEnd"/>
      <w:r w:rsidRPr="00F1507B">
        <w:rPr>
          <w:w w:val="130"/>
          <w:sz w:val="24"/>
        </w:rPr>
        <w:t xml:space="preserve"> transmitted to Congress by the Chief Justice on the same day </w:t>
      </w:r>
      <w:r w:rsidRPr="00F1507B">
        <w:rPr>
          <w:w w:val="120"/>
          <w:sz w:val="24"/>
        </w:rPr>
        <w:t xml:space="preserve">(511 </w:t>
      </w:r>
      <w:r w:rsidRPr="00F1507B">
        <w:rPr>
          <w:w w:val="130"/>
          <w:sz w:val="24"/>
        </w:rPr>
        <w:t xml:space="preserve">U.S. </w:t>
      </w:r>
      <w:r w:rsidRPr="00F1507B">
        <w:rPr>
          <w:w w:val="120"/>
          <w:sz w:val="24"/>
        </w:rPr>
        <w:t xml:space="preserve">1187; </w:t>
      </w:r>
      <w:r w:rsidRPr="00F1507B">
        <w:rPr>
          <w:w w:val="130"/>
          <w:sz w:val="24"/>
        </w:rPr>
        <w:t xml:space="preserve">Cong. Rec., vol. </w:t>
      </w:r>
      <w:r w:rsidRPr="00F1507B">
        <w:rPr>
          <w:w w:val="120"/>
          <w:sz w:val="24"/>
        </w:rPr>
        <w:t xml:space="preserve">140, </w:t>
      </w:r>
      <w:r w:rsidRPr="00F1507B">
        <w:rPr>
          <w:w w:val="130"/>
          <w:sz w:val="24"/>
        </w:rPr>
        <w:t xml:space="preserve">pt. </w:t>
      </w:r>
      <w:r w:rsidRPr="00F1507B">
        <w:rPr>
          <w:w w:val="120"/>
          <w:sz w:val="24"/>
        </w:rPr>
        <w:t xml:space="preserve">7, </w:t>
      </w:r>
      <w:r w:rsidRPr="00F1507B">
        <w:rPr>
          <w:w w:val="130"/>
          <w:sz w:val="24"/>
        </w:rPr>
        <w:t xml:space="preserve">p. </w:t>
      </w:r>
      <w:r w:rsidRPr="00F1507B">
        <w:rPr>
          <w:w w:val="120"/>
          <w:sz w:val="24"/>
        </w:rPr>
        <w:t xml:space="preserve">8903, </w:t>
      </w:r>
      <w:r w:rsidRPr="00F1507B">
        <w:rPr>
          <w:w w:val="130"/>
          <w:sz w:val="24"/>
        </w:rPr>
        <w:t xml:space="preserve">Ex. Comm. </w:t>
      </w:r>
      <w:r w:rsidRPr="00F1507B">
        <w:rPr>
          <w:w w:val="120"/>
          <w:sz w:val="24"/>
        </w:rPr>
        <w:t xml:space="preserve">3085; </w:t>
      </w:r>
      <w:r w:rsidRPr="00F1507B">
        <w:rPr>
          <w:w w:val="130"/>
          <w:sz w:val="24"/>
        </w:rPr>
        <w:t xml:space="preserve">H. Doc. </w:t>
      </w:r>
      <w:r w:rsidRPr="00F1507B">
        <w:rPr>
          <w:w w:val="120"/>
          <w:sz w:val="24"/>
        </w:rPr>
        <w:t xml:space="preserve">103–250). </w:t>
      </w:r>
      <w:r w:rsidRPr="00F1507B">
        <w:rPr>
          <w:w w:val="130"/>
          <w:sz w:val="24"/>
        </w:rPr>
        <w:t xml:space="preserve">The amendment affected Rule </w:t>
      </w:r>
      <w:r w:rsidRPr="00F1507B">
        <w:rPr>
          <w:w w:val="120"/>
          <w:sz w:val="24"/>
        </w:rPr>
        <w:t xml:space="preserve">412 </w:t>
      </w:r>
      <w:r w:rsidRPr="00F1507B">
        <w:rPr>
          <w:w w:val="130"/>
          <w:sz w:val="24"/>
        </w:rPr>
        <w:t xml:space="preserve">and was to become effective December </w:t>
      </w:r>
      <w:r w:rsidRPr="00F1507B">
        <w:rPr>
          <w:w w:val="120"/>
          <w:sz w:val="24"/>
        </w:rPr>
        <w:t xml:space="preserve">1, 1994. </w:t>
      </w:r>
      <w:r w:rsidRPr="00F1507B">
        <w:rPr>
          <w:w w:val="130"/>
          <w:sz w:val="24"/>
        </w:rPr>
        <w:t xml:space="preserve">Section </w:t>
      </w:r>
      <w:r w:rsidRPr="00F1507B">
        <w:rPr>
          <w:w w:val="120"/>
          <w:sz w:val="24"/>
        </w:rPr>
        <w:t xml:space="preserve">40141(a) </w:t>
      </w:r>
      <w:r w:rsidRPr="00F1507B">
        <w:rPr>
          <w:w w:val="130"/>
          <w:sz w:val="24"/>
        </w:rPr>
        <w:t xml:space="preserve">of Public Law </w:t>
      </w:r>
      <w:r w:rsidRPr="00F1507B">
        <w:rPr>
          <w:w w:val="120"/>
          <w:sz w:val="24"/>
        </w:rPr>
        <w:t xml:space="preserve">103–322 </w:t>
      </w:r>
      <w:r w:rsidRPr="00F1507B">
        <w:rPr>
          <w:w w:val="130"/>
          <w:sz w:val="24"/>
        </w:rPr>
        <w:t xml:space="preserve">(approved September </w:t>
      </w:r>
      <w:r w:rsidRPr="00F1507B">
        <w:rPr>
          <w:w w:val="120"/>
          <w:sz w:val="24"/>
        </w:rPr>
        <w:t xml:space="preserve">13, 1994, 108 </w:t>
      </w:r>
      <w:r w:rsidRPr="00F1507B">
        <w:rPr>
          <w:w w:val="130"/>
          <w:sz w:val="24"/>
        </w:rPr>
        <w:t xml:space="preserve">Stat. </w:t>
      </w:r>
      <w:r w:rsidRPr="00F1507B">
        <w:rPr>
          <w:w w:val="120"/>
          <w:sz w:val="24"/>
        </w:rPr>
        <w:t xml:space="preserve">1918) </w:t>
      </w:r>
      <w:r w:rsidRPr="00F1507B">
        <w:rPr>
          <w:w w:val="130"/>
          <w:sz w:val="24"/>
        </w:rPr>
        <w:t xml:space="preserve">provided that such amendment would take effect on December </w:t>
      </w:r>
      <w:r w:rsidRPr="00F1507B">
        <w:rPr>
          <w:w w:val="120"/>
          <w:sz w:val="24"/>
        </w:rPr>
        <w:t xml:space="preserve">1, 1994, </w:t>
      </w:r>
      <w:r w:rsidRPr="00F1507B">
        <w:rPr>
          <w:w w:val="130"/>
          <w:sz w:val="24"/>
        </w:rPr>
        <w:t xml:space="preserve">but with the general amendment of Rule </w:t>
      </w:r>
      <w:r w:rsidRPr="00F1507B">
        <w:rPr>
          <w:w w:val="120"/>
          <w:sz w:val="24"/>
        </w:rPr>
        <w:t xml:space="preserve">412 </w:t>
      </w:r>
      <w:r w:rsidRPr="00F1507B">
        <w:rPr>
          <w:w w:val="130"/>
          <w:sz w:val="24"/>
        </w:rPr>
        <w:t xml:space="preserve">made by section </w:t>
      </w:r>
      <w:r w:rsidRPr="00F1507B">
        <w:rPr>
          <w:w w:val="120"/>
          <w:sz w:val="24"/>
        </w:rPr>
        <w:t xml:space="preserve">40141(b) </w:t>
      </w:r>
      <w:r w:rsidRPr="00F1507B">
        <w:rPr>
          <w:w w:val="130"/>
          <w:sz w:val="24"/>
        </w:rPr>
        <w:t xml:space="preserve">of Public Law </w:t>
      </w:r>
      <w:r w:rsidRPr="00F1507B">
        <w:rPr>
          <w:w w:val="120"/>
          <w:sz w:val="24"/>
        </w:rPr>
        <w:t>103–322.</w:t>
      </w:r>
    </w:p>
    <w:p w:rsidR="00CC72E9" w:rsidRPr="00F1507B" w:rsidRDefault="00A75D01">
      <w:pPr>
        <w:pStyle w:val="BodyText"/>
        <w:spacing w:line="232" w:lineRule="auto"/>
        <w:ind w:right="1213" w:firstLine="180"/>
        <w:rPr>
          <w:sz w:val="24"/>
        </w:rPr>
      </w:pPr>
      <w:r w:rsidRPr="00F1507B">
        <w:rPr>
          <w:w w:val="125"/>
          <w:sz w:val="24"/>
        </w:rPr>
        <w:t xml:space="preserve">Section </w:t>
      </w:r>
      <w:r w:rsidRPr="00F1507B">
        <w:rPr>
          <w:w w:val="120"/>
          <w:sz w:val="24"/>
        </w:rPr>
        <w:t xml:space="preserve">320935(a) </w:t>
      </w:r>
      <w:r w:rsidRPr="00F1507B">
        <w:rPr>
          <w:w w:val="125"/>
          <w:sz w:val="24"/>
        </w:rPr>
        <w:t xml:space="preserve">of Public Law </w:t>
      </w:r>
      <w:r w:rsidRPr="00F1507B">
        <w:rPr>
          <w:w w:val="120"/>
          <w:sz w:val="24"/>
        </w:rPr>
        <w:t xml:space="preserve">103–322 </w:t>
      </w:r>
      <w:r w:rsidRPr="00F1507B">
        <w:rPr>
          <w:w w:val="125"/>
          <w:sz w:val="24"/>
        </w:rPr>
        <w:t xml:space="preserve">(approved September </w:t>
      </w:r>
      <w:r w:rsidRPr="00F1507B">
        <w:rPr>
          <w:spacing w:val="-5"/>
          <w:w w:val="120"/>
          <w:sz w:val="24"/>
        </w:rPr>
        <w:t xml:space="preserve">13, </w:t>
      </w:r>
      <w:r w:rsidRPr="00F1507B">
        <w:rPr>
          <w:w w:val="120"/>
          <w:sz w:val="24"/>
        </w:rPr>
        <w:t xml:space="preserve">1994, 108 </w:t>
      </w:r>
      <w:r w:rsidRPr="00F1507B">
        <w:rPr>
          <w:w w:val="125"/>
          <w:sz w:val="24"/>
        </w:rPr>
        <w:t xml:space="preserve">Stat. </w:t>
      </w:r>
      <w:r w:rsidRPr="00F1507B">
        <w:rPr>
          <w:w w:val="120"/>
          <w:sz w:val="24"/>
        </w:rPr>
        <w:t xml:space="preserve">2135) </w:t>
      </w:r>
      <w:r w:rsidRPr="00F1507B">
        <w:rPr>
          <w:w w:val="125"/>
          <w:sz w:val="24"/>
        </w:rPr>
        <w:t xml:space="preserve">amended the Federal Rules of Evidence by adding Rules </w:t>
      </w:r>
      <w:r w:rsidRPr="00F1507B">
        <w:rPr>
          <w:w w:val="120"/>
          <w:sz w:val="24"/>
        </w:rPr>
        <w:t xml:space="preserve">413 </w:t>
      </w:r>
      <w:r w:rsidRPr="00F1507B">
        <w:rPr>
          <w:w w:val="125"/>
          <w:sz w:val="24"/>
        </w:rPr>
        <w:t xml:space="preserve">to </w:t>
      </w:r>
      <w:r w:rsidRPr="00F1507B">
        <w:rPr>
          <w:w w:val="120"/>
          <w:sz w:val="24"/>
        </w:rPr>
        <w:t xml:space="preserve">415, </w:t>
      </w:r>
      <w:r w:rsidRPr="00F1507B">
        <w:rPr>
          <w:w w:val="125"/>
          <w:sz w:val="24"/>
        </w:rPr>
        <w:t xml:space="preserve">with provisions in section </w:t>
      </w:r>
      <w:r w:rsidRPr="00F1507B">
        <w:rPr>
          <w:w w:val="120"/>
          <w:sz w:val="24"/>
        </w:rPr>
        <w:t xml:space="preserve">320935(b)–(e) </w:t>
      </w:r>
      <w:r w:rsidRPr="00F1507B">
        <w:rPr>
          <w:w w:val="125"/>
          <w:sz w:val="24"/>
        </w:rPr>
        <w:t xml:space="preserve">of </w:t>
      </w:r>
      <w:r w:rsidRPr="00F1507B">
        <w:rPr>
          <w:spacing w:val="-4"/>
          <w:w w:val="125"/>
          <w:sz w:val="24"/>
        </w:rPr>
        <w:t>Pub</w:t>
      </w:r>
      <w:r w:rsidRPr="00F1507B">
        <w:rPr>
          <w:w w:val="125"/>
          <w:sz w:val="24"/>
        </w:rPr>
        <w:t xml:space="preserve">lic Law </w:t>
      </w:r>
      <w:r w:rsidRPr="00F1507B">
        <w:rPr>
          <w:w w:val="120"/>
          <w:sz w:val="24"/>
        </w:rPr>
        <w:t xml:space="preserve">103–322 </w:t>
      </w:r>
      <w:r w:rsidRPr="00F1507B">
        <w:rPr>
          <w:w w:val="125"/>
          <w:sz w:val="24"/>
        </w:rPr>
        <w:t xml:space="preserve">relating to the effective </w:t>
      </w:r>
      <w:proofErr w:type="gramStart"/>
      <w:r w:rsidRPr="00F1507B">
        <w:rPr>
          <w:w w:val="125"/>
          <w:sz w:val="24"/>
        </w:rPr>
        <w:t>date  and</w:t>
      </w:r>
      <w:proofErr w:type="gramEnd"/>
      <w:r w:rsidRPr="00F1507B">
        <w:rPr>
          <w:w w:val="125"/>
          <w:sz w:val="24"/>
        </w:rPr>
        <w:t xml:space="preserve">  application  </w:t>
      </w:r>
      <w:r w:rsidRPr="00F1507B">
        <w:rPr>
          <w:spacing w:val="-6"/>
          <w:w w:val="125"/>
          <w:sz w:val="24"/>
        </w:rPr>
        <w:t xml:space="preserve">of </w:t>
      </w:r>
      <w:r w:rsidRPr="00F1507B">
        <w:rPr>
          <w:w w:val="125"/>
          <w:sz w:val="24"/>
        </w:rPr>
        <w:t xml:space="preserve">such rules. Pursuant to Pub. L. </w:t>
      </w:r>
      <w:r w:rsidRPr="00F1507B">
        <w:rPr>
          <w:w w:val="120"/>
          <w:sz w:val="24"/>
        </w:rPr>
        <w:t xml:space="preserve">103–322, § 320935(c), </w:t>
      </w:r>
      <w:r w:rsidRPr="00F1507B">
        <w:rPr>
          <w:w w:val="125"/>
          <w:sz w:val="24"/>
        </w:rPr>
        <w:t xml:space="preserve">the Judicial Conference transmitted a report to Congress on February </w:t>
      </w:r>
      <w:r w:rsidRPr="00F1507B">
        <w:rPr>
          <w:w w:val="120"/>
          <w:sz w:val="24"/>
        </w:rPr>
        <w:t xml:space="preserve">9, 1995, </w:t>
      </w:r>
      <w:proofErr w:type="gramStart"/>
      <w:r w:rsidRPr="00F1507B">
        <w:rPr>
          <w:w w:val="125"/>
          <w:sz w:val="24"/>
        </w:rPr>
        <w:t>containing  recommendations</w:t>
      </w:r>
      <w:proofErr w:type="gramEnd"/>
      <w:r w:rsidRPr="00F1507B">
        <w:rPr>
          <w:w w:val="125"/>
          <w:sz w:val="24"/>
        </w:rPr>
        <w:t xml:space="preserve">  different  from   the   amendments made by Pub. L. </w:t>
      </w:r>
      <w:r w:rsidRPr="00F1507B">
        <w:rPr>
          <w:w w:val="120"/>
          <w:sz w:val="24"/>
        </w:rPr>
        <w:t xml:space="preserve">103–322, § 320935(a). </w:t>
      </w:r>
      <w:r w:rsidRPr="00F1507B">
        <w:rPr>
          <w:w w:val="125"/>
          <w:sz w:val="24"/>
        </w:rPr>
        <w:t>Congress did not adopt the</w:t>
      </w:r>
      <w:r w:rsidRPr="00F1507B">
        <w:rPr>
          <w:spacing w:val="-17"/>
          <w:w w:val="125"/>
          <w:sz w:val="24"/>
        </w:rPr>
        <w:t xml:space="preserve"> </w:t>
      </w:r>
      <w:r w:rsidRPr="00F1507B">
        <w:rPr>
          <w:spacing w:val="-3"/>
          <w:w w:val="125"/>
          <w:sz w:val="24"/>
        </w:rPr>
        <w:t>rec</w:t>
      </w:r>
      <w:r w:rsidRPr="00F1507B">
        <w:rPr>
          <w:w w:val="125"/>
          <w:sz w:val="24"/>
        </w:rPr>
        <w:t xml:space="preserve">ommendations submitted or provide otherwise by law.  Accord </w:t>
      </w:r>
      <w:proofErr w:type="spellStart"/>
      <w:r w:rsidRPr="00F1507B">
        <w:rPr>
          <w:w w:val="125"/>
          <w:sz w:val="24"/>
        </w:rPr>
        <w:t>ingly</w:t>
      </w:r>
      <w:proofErr w:type="spellEnd"/>
      <w:r w:rsidRPr="00F1507B">
        <w:rPr>
          <w:w w:val="125"/>
          <w:sz w:val="24"/>
        </w:rPr>
        <w:t xml:space="preserve">, Rules </w:t>
      </w:r>
      <w:proofErr w:type="gramStart"/>
      <w:r w:rsidRPr="00F1507B">
        <w:rPr>
          <w:w w:val="120"/>
          <w:sz w:val="24"/>
        </w:rPr>
        <w:t xml:space="preserve">413  </w:t>
      </w:r>
      <w:r w:rsidRPr="00F1507B">
        <w:rPr>
          <w:w w:val="125"/>
          <w:sz w:val="24"/>
        </w:rPr>
        <w:t>to</w:t>
      </w:r>
      <w:proofErr w:type="gramEnd"/>
      <w:r w:rsidRPr="00F1507B">
        <w:rPr>
          <w:w w:val="125"/>
          <w:sz w:val="24"/>
        </w:rPr>
        <w:t xml:space="preserve"> </w:t>
      </w:r>
      <w:r w:rsidRPr="00F1507B">
        <w:rPr>
          <w:w w:val="120"/>
          <w:sz w:val="24"/>
        </w:rPr>
        <w:t xml:space="preserve">415,  </w:t>
      </w:r>
      <w:r w:rsidRPr="00F1507B">
        <w:rPr>
          <w:w w:val="125"/>
          <w:sz w:val="24"/>
        </w:rPr>
        <w:t xml:space="preserve">as so added, became effective on July </w:t>
      </w:r>
      <w:r w:rsidRPr="00F1507B">
        <w:rPr>
          <w:spacing w:val="-7"/>
          <w:w w:val="120"/>
          <w:sz w:val="24"/>
        </w:rPr>
        <w:t>9,</w:t>
      </w:r>
      <w:r w:rsidRPr="00F1507B">
        <w:rPr>
          <w:spacing w:val="40"/>
          <w:w w:val="120"/>
          <w:sz w:val="24"/>
        </w:rPr>
        <w:t xml:space="preserve"> </w:t>
      </w:r>
      <w:r w:rsidRPr="00F1507B">
        <w:rPr>
          <w:w w:val="120"/>
          <w:sz w:val="24"/>
        </w:rPr>
        <w:t>1995.</w:t>
      </w:r>
    </w:p>
    <w:p w:rsidR="00CC72E9" w:rsidRPr="00F1507B" w:rsidRDefault="00A75D01">
      <w:pPr>
        <w:pStyle w:val="BodyText"/>
        <w:spacing w:line="232" w:lineRule="auto"/>
        <w:ind w:right="1212" w:firstLine="180"/>
        <w:rPr>
          <w:sz w:val="24"/>
        </w:rPr>
      </w:pPr>
      <w:r w:rsidRPr="00F1507B">
        <w:rPr>
          <w:w w:val="125"/>
          <w:sz w:val="24"/>
        </w:rPr>
        <w:t xml:space="preserve">Additional amendments were adopted by  the  Court  by  </w:t>
      </w:r>
      <w:r w:rsidRPr="00F1507B">
        <w:rPr>
          <w:spacing w:val="-3"/>
          <w:w w:val="125"/>
          <w:sz w:val="24"/>
        </w:rPr>
        <w:t xml:space="preserve">order  </w:t>
      </w:r>
      <w:r w:rsidRPr="00F1507B">
        <w:rPr>
          <w:w w:val="125"/>
          <w:sz w:val="24"/>
        </w:rPr>
        <w:t>dated April 11, 1997, transmitted to Congress by the Chief Justice    on the same day (520 U.S. 1323; Cong. Rec., vol. 143, pt. 4, p. 5550, Ex. Comm. 2798; H. Doc. 105–69), and became effective December</w:t>
      </w:r>
      <w:r w:rsidRPr="00F1507B">
        <w:rPr>
          <w:spacing w:val="-40"/>
          <w:w w:val="125"/>
          <w:sz w:val="24"/>
        </w:rPr>
        <w:t xml:space="preserve"> </w:t>
      </w:r>
      <w:r w:rsidRPr="00F1507B">
        <w:rPr>
          <w:w w:val="125"/>
          <w:sz w:val="24"/>
        </w:rPr>
        <w:t>1, 1997.</w:t>
      </w:r>
      <w:r w:rsidRPr="00F1507B">
        <w:rPr>
          <w:spacing w:val="-5"/>
          <w:w w:val="125"/>
          <w:sz w:val="24"/>
        </w:rPr>
        <w:t xml:space="preserve"> </w:t>
      </w:r>
      <w:r w:rsidRPr="00F1507B">
        <w:rPr>
          <w:w w:val="125"/>
          <w:sz w:val="24"/>
        </w:rPr>
        <w:t>The</w:t>
      </w:r>
      <w:r w:rsidRPr="00F1507B">
        <w:rPr>
          <w:spacing w:val="-5"/>
          <w:w w:val="125"/>
          <w:sz w:val="24"/>
        </w:rPr>
        <w:t xml:space="preserve"> </w:t>
      </w:r>
      <w:r w:rsidRPr="00F1507B">
        <w:rPr>
          <w:w w:val="125"/>
          <w:sz w:val="24"/>
        </w:rPr>
        <w:t>amendments</w:t>
      </w:r>
      <w:r w:rsidRPr="00F1507B">
        <w:rPr>
          <w:spacing w:val="-5"/>
          <w:w w:val="125"/>
          <w:sz w:val="24"/>
        </w:rPr>
        <w:t xml:space="preserve"> </w:t>
      </w:r>
      <w:r w:rsidRPr="00F1507B">
        <w:rPr>
          <w:w w:val="125"/>
          <w:sz w:val="24"/>
        </w:rPr>
        <w:t>affected</w:t>
      </w:r>
      <w:r w:rsidRPr="00F1507B">
        <w:rPr>
          <w:spacing w:val="-4"/>
          <w:w w:val="125"/>
          <w:sz w:val="24"/>
        </w:rPr>
        <w:t xml:space="preserve"> </w:t>
      </w:r>
      <w:r w:rsidRPr="00F1507B">
        <w:rPr>
          <w:w w:val="125"/>
          <w:sz w:val="24"/>
        </w:rPr>
        <w:t>Rules</w:t>
      </w:r>
      <w:r w:rsidRPr="00F1507B">
        <w:rPr>
          <w:spacing w:val="-5"/>
          <w:w w:val="125"/>
          <w:sz w:val="24"/>
        </w:rPr>
        <w:t xml:space="preserve"> </w:t>
      </w:r>
      <w:r w:rsidRPr="00F1507B">
        <w:rPr>
          <w:w w:val="125"/>
          <w:sz w:val="24"/>
        </w:rPr>
        <w:t>407,</w:t>
      </w:r>
      <w:r w:rsidRPr="00F1507B">
        <w:rPr>
          <w:spacing w:val="-5"/>
          <w:w w:val="125"/>
          <w:sz w:val="24"/>
        </w:rPr>
        <w:t xml:space="preserve"> </w:t>
      </w:r>
      <w:r w:rsidRPr="00F1507B">
        <w:rPr>
          <w:w w:val="125"/>
          <w:sz w:val="24"/>
        </w:rPr>
        <w:t>801,</w:t>
      </w:r>
      <w:r w:rsidRPr="00F1507B">
        <w:rPr>
          <w:spacing w:val="-5"/>
          <w:w w:val="125"/>
          <w:sz w:val="24"/>
        </w:rPr>
        <w:t xml:space="preserve"> </w:t>
      </w:r>
      <w:r w:rsidRPr="00F1507B">
        <w:rPr>
          <w:w w:val="125"/>
          <w:sz w:val="24"/>
        </w:rPr>
        <w:t>803,</w:t>
      </w:r>
      <w:r w:rsidRPr="00F1507B">
        <w:rPr>
          <w:spacing w:val="-4"/>
          <w:w w:val="125"/>
          <w:sz w:val="24"/>
        </w:rPr>
        <w:t xml:space="preserve"> </w:t>
      </w:r>
      <w:r w:rsidRPr="00F1507B">
        <w:rPr>
          <w:w w:val="125"/>
          <w:sz w:val="24"/>
        </w:rPr>
        <w:t>804,</w:t>
      </w:r>
      <w:r w:rsidRPr="00F1507B">
        <w:rPr>
          <w:spacing w:val="-5"/>
          <w:w w:val="125"/>
          <w:sz w:val="24"/>
        </w:rPr>
        <w:t xml:space="preserve"> </w:t>
      </w:r>
      <w:r w:rsidRPr="00F1507B">
        <w:rPr>
          <w:w w:val="125"/>
          <w:sz w:val="24"/>
        </w:rPr>
        <w:t>and</w:t>
      </w:r>
      <w:r w:rsidRPr="00F1507B">
        <w:rPr>
          <w:spacing w:val="-5"/>
          <w:w w:val="125"/>
          <w:sz w:val="24"/>
        </w:rPr>
        <w:t xml:space="preserve"> </w:t>
      </w:r>
      <w:r w:rsidRPr="00F1507B">
        <w:rPr>
          <w:w w:val="125"/>
          <w:sz w:val="24"/>
        </w:rPr>
        <w:t>806</w:t>
      </w:r>
      <w:r w:rsidRPr="00F1507B">
        <w:rPr>
          <w:spacing w:val="-4"/>
          <w:w w:val="125"/>
          <w:sz w:val="24"/>
        </w:rPr>
        <w:t xml:space="preserve"> </w:t>
      </w:r>
      <w:r w:rsidRPr="00F1507B">
        <w:rPr>
          <w:w w:val="125"/>
          <w:sz w:val="24"/>
        </w:rPr>
        <w:t>and</w:t>
      </w:r>
    </w:p>
    <w:p w:rsidR="00CC72E9" w:rsidRPr="00F1507B" w:rsidRDefault="00A75D01">
      <w:pPr>
        <w:pStyle w:val="BodyText"/>
        <w:spacing w:line="196" w:lineRule="exact"/>
        <w:rPr>
          <w:sz w:val="24"/>
        </w:rPr>
      </w:pPr>
      <w:r w:rsidRPr="00F1507B">
        <w:rPr>
          <w:w w:val="120"/>
          <w:sz w:val="24"/>
        </w:rPr>
        <w:lastRenderedPageBreak/>
        <w:t>added Rule 807.</w:t>
      </w:r>
    </w:p>
    <w:p w:rsidR="00CC72E9" w:rsidRPr="00F1507B" w:rsidRDefault="00A75D01">
      <w:pPr>
        <w:pStyle w:val="BodyText"/>
        <w:spacing w:line="232" w:lineRule="auto"/>
        <w:ind w:right="1212" w:firstLine="180"/>
        <w:rPr>
          <w:sz w:val="24"/>
        </w:rPr>
      </w:pPr>
      <w:r w:rsidRPr="00F1507B">
        <w:rPr>
          <w:w w:val="130"/>
          <w:sz w:val="24"/>
        </w:rPr>
        <w:t xml:space="preserve">Additional amendments were adopted by the Court by </w:t>
      </w:r>
      <w:r w:rsidRPr="00F1507B">
        <w:rPr>
          <w:spacing w:val="-3"/>
          <w:w w:val="130"/>
          <w:sz w:val="24"/>
        </w:rPr>
        <w:t xml:space="preserve">order  </w:t>
      </w:r>
      <w:r w:rsidRPr="00F1507B">
        <w:rPr>
          <w:w w:val="130"/>
          <w:sz w:val="24"/>
        </w:rPr>
        <w:t xml:space="preserve">dated April </w:t>
      </w:r>
      <w:r w:rsidRPr="00F1507B">
        <w:rPr>
          <w:w w:val="125"/>
          <w:sz w:val="24"/>
        </w:rPr>
        <w:t xml:space="preserve">24, 1998, </w:t>
      </w:r>
      <w:r w:rsidRPr="00F1507B">
        <w:rPr>
          <w:w w:val="130"/>
          <w:sz w:val="24"/>
        </w:rPr>
        <w:t xml:space="preserve">transmitted to Congress by the Chief Justice on the same day </w:t>
      </w:r>
      <w:r w:rsidRPr="00F1507B">
        <w:rPr>
          <w:w w:val="125"/>
          <w:sz w:val="24"/>
        </w:rPr>
        <w:t xml:space="preserve">(523 </w:t>
      </w:r>
      <w:r w:rsidRPr="00F1507B">
        <w:rPr>
          <w:w w:val="130"/>
          <w:sz w:val="24"/>
        </w:rPr>
        <w:t xml:space="preserve">U.S. </w:t>
      </w:r>
      <w:r w:rsidRPr="00F1507B">
        <w:rPr>
          <w:w w:val="125"/>
          <w:sz w:val="24"/>
        </w:rPr>
        <w:t xml:space="preserve">1235; </w:t>
      </w:r>
      <w:r w:rsidRPr="00F1507B">
        <w:rPr>
          <w:w w:val="130"/>
          <w:sz w:val="24"/>
        </w:rPr>
        <w:t xml:space="preserve">Cong. Rec., vol. </w:t>
      </w:r>
      <w:r w:rsidRPr="00F1507B">
        <w:rPr>
          <w:w w:val="125"/>
          <w:sz w:val="24"/>
        </w:rPr>
        <w:t xml:space="preserve">144, </w:t>
      </w:r>
      <w:r w:rsidRPr="00F1507B">
        <w:rPr>
          <w:w w:val="130"/>
          <w:sz w:val="24"/>
        </w:rPr>
        <w:t xml:space="preserve">pt. </w:t>
      </w:r>
      <w:r w:rsidRPr="00F1507B">
        <w:rPr>
          <w:w w:val="125"/>
          <w:sz w:val="24"/>
        </w:rPr>
        <w:t xml:space="preserve">6, </w:t>
      </w:r>
      <w:r w:rsidRPr="00F1507B">
        <w:rPr>
          <w:w w:val="130"/>
          <w:sz w:val="24"/>
        </w:rPr>
        <w:t>p.</w:t>
      </w:r>
      <w:r w:rsidRPr="00F1507B">
        <w:rPr>
          <w:spacing w:val="-22"/>
          <w:w w:val="130"/>
          <w:sz w:val="24"/>
        </w:rPr>
        <w:t xml:space="preserve"> </w:t>
      </w:r>
      <w:r w:rsidRPr="00F1507B">
        <w:rPr>
          <w:w w:val="125"/>
          <w:sz w:val="24"/>
        </w:rPr>
        <w:t xml:space="preserve">8151, </w:t>
      </w:r>
      <w:r w:rsidRPr="00F1507B">
        <w:rPr>
          <w:w w:val="130"/>
          <w:sz w:val="24"/>
        </w:rPr>
        <w:t>Ex.</w:t>
      </w:r>
      <w:r w:rsidRPr="00F1507B">
        <w:rPr>
          <w:spacing w:val="-37"/>
          <w:w w:val="130"/>
          <w:sz w:val="24"/>
        </w:rPr>
        <w:t xml:space="preserve"> </w:t>
      </w:r>
      <w:r w:rsidRPr="00F1507B">
        <w:rPr>
          <w:w w:val="130"/>
          <w:sz w:val="24"/>
        </w:rPr>
        <w:t>Comm.</w:t>
      </w:r>
      <w:r w:rsidRPr="00F1507B">
        <w:rPr>
          <w:spacing w:val="-36"/>
          <w:w w:val="130"/>
          <w:sz w:val="24"/>
        </w:rPr>
        <w:t xml:space="preserve"> </w:t>
      </w:r>
      <w:r w:rsidRPr="00F1507B">
        <w:rPr>
          <w:w w:val="130"/>
          <w:sz w:val="24"/>
        </w:rPr>
        <w:t>8996</w:t>
      </w:r>
      <w:r w:rsidRPr="00F1507B">
        <w:rPr>
          <w:spacing w:val="-37"/>
          <w:w w:val="130"/>
          <w:sz w:val="24"/>
        </w:rPr>
        <w:t xml:space="preserve"> </w:t>
      </w:r>
      <w:r w:rsidRPr="00F1507B">
        <w:rPr>
          <w:w w:val="130"/>
          <w:sz w:val="24"/>
        </w:rPr>
        <w:t>to</w:t>
      </w:r>
      <w:r w:rsidRPr="00F1507B">
        <w:rPr>
          <w:spacing w:val="-36"/>
          <w:w w:val="130"/>
          <w:sz w:val="24"/>
        </w:rPr>
        <w:t xml:space="preserve"> </w:t>
      </w:r>
      <w:r w:rsidRPr="00F1507B">
        <w:rPr>
          <w:w w:val="130"/>
          <w:sz w:val="24"/>
        </w:rPr>
        <w:t>Ex.</w:t>
      </w:r>
      <w:r w:rsidRPr="00F1507B">
        <w:rPr>
          <w:spacing w:val="-37"/>
          <w:w w:val="130"/>
          <w:sz w:val="24"/>
        </w:rPr>
        <w:t xml:space="preserve"> </w:t>
      </w:r>
      <w:r w:rsidRPr="00F1507B">
        <w:rPr>
          <w:w w:val="130"/>
          <w:sz w:val="24"/>
        </w:rPr>
        <w:t>Comm.</w:t>
      </w:r>
      <w:r w:rsidRPr="00F1507B">
        <w:rPr>
          <w:spacing w:val="-36"/>
          <w:w w:val="130"/>
          <w:sz w:val="24"/>
        </w:rPr>
        <w:t xml:space="preserve"> </w:t>
      </w:r>
      <w:r w:rsidRPr="00F1507B">
        <w:rPr>
          <w:w w:val="125"/>
          <w:sz w:val="24"/>
        </w:rPr>
        <w:t>8998;</w:t>
      </w:r>
      <w:r w:rsidRPr="00F1507B">
        <w:rPr>
          <w:spacing w:val="-34"/>
          <w:w w:val="125"/>
          <w:sz w:val="24"/>
        </w:rPr>
        <w:t xml:space="preserve"> </w:t>
      </w:r>
      <w:r w:rsidRPr="00F1507B">
        <w:rPr>
          <w:w w:val="130"/>
          <w:sz w:val="24"/>
        </w:rPr>
        <w:t>H.</w:t>
      </w:r>
      <w:r w:rsidRPr="00F1507B">
        <w:rPr>
          <w:spacing w:val="-37"/>
          <w:w w:val="130"/>
          <w:sz w:val="24"/>
        </w:rPr>
        <w:t xml:space="preserve"> </w:t>
      </w:r>
      <w:r w:rsidRPr="00F1507B">
        <w:rPr>
          <w:w w:val="130"/>
          <w:sz w:val="24"/>
        </w:rPr>
        <w:t>Doc.</w:t>
      </w:r>
      <w:r w:rsidRPr="00F1507B">
        <w:rPr>
          <w:spacing w:val="-36"/>
          <w:w w:val="130"/>
          <w:sz w:val="24"/>
        </w:rPr>
        <w:t xml:space="preserve"> </w:t>
      </w:r>
      <w:r w:rsidRPr="00F1507B">
        <w:rPr>
          <w:w w:val="125"/>
          <w:sz w:val="24"/>
        </w:rPr>
        <w:t>105–268),</w:t>
      </w:r>
      <w:r w:rsidRPr="00F1507B">
        <w:rPr>
          <w:spacing w:val="-34"/>
          <w:w w:val="125"/>
          <w:sz w:val="24"/>
        </w:rPr>
        <w:t xml:space="preserve"> </w:t>
      </w:r>
      <w:r w:rsidRPr="00F1507B">
        <w:rPr>
          <w:w w:val="130"/>
          <w:sz w:val="24"/>
        </w:rPr>
        <w:t>and</w:t>
      </w:r>
      <w:r w:rsidRPr="00F1507B">
        <w:rPr>
          <w:spacing w:val="-37"/>
          <w:w w:val="130"/>
          <w:sz w:val="24"/>
        </w:rPr>
        <w:t xml:space="preserve"> </w:t>
      </w:r>
      <w:r w:rsidRPr="00F1507B">
        <w:rPr>
          <w:w w:val="130"/>
          <w:sz w:val="24"/>
        </w:rPr>
        <w:t>became</w:t>
      </w:r>
      <w:r w:rsidRPr="00F1507B">
        <w:rPr>
          <w:spacing w:val="-36"/>
          <w:w w:val="130"/>
          <w:sz w:val="24"/>
        </w:rPr>
        <w:t xml:space="preserve"> </w:t>
      </w:r>
      <w:r w:rsidRPr="00F1507B">
        <w:rPr>
          <w:w w:val="130"/>
          <w:sz w:val="24"/>
        </w:rPr>
        <w:t>effective</w:t>
      </w:r>
      <w:r w:rsidRPr="00F1507B">
        <w:rPr>
          <w:spacing w:val="-8"/>
          <w:w w:val="130"/>
          <w:sz w:val="24"/>
        </w:rPr>
        <w:t xml:space="preserve"> </w:t>
      </w:r>
      <w:r w:rsidRPr="00F1507B">
        <w:rPr>
          <w:w w:val="130"/>
          <w:sz w:val="24"/>
        </w:rPr>
        <w:t>December</w:t>
      </w:r>
      <w:r w:rsidRPr="00F1507B">
        <w:rPr>
          <w:spacing w:val="-8"/>
          <w:w w:val="130"/>
          <w:sz w:val="24"/>
        </w:rPr>
        <w:t xml:space="preserve"> </w:t>
      </w:r>
      <w:r w:rsidRPr="00F1507B">
        <w:rPr>
          <w:w w:val="125"/>
          <w:sz w:val="24"/>
        </w:rPr>
        <w:t>1,</w:t>
      </w:r>
      <w:r w:rsidRPr="00F1507B">
        <w:rPr>
          <w:spacing w:val="-5"/>
          <w:w w:val="125"/>
          <w:sz w:val="24"/>
        </w:rPr>
        <w:t xml:space="preserve"> </w:t>
      </w:r>
      <w:r w:rsidRPr="00F1507B">
        <w:rPr>
          <w:w w:val="125"/>
          <w:sz w:val="24"/>
        </w:rPr>
        <w:t>1998.</w:t>
      </w:r>
      <w:r w:rsidRPr="00F1507B">
        <w:rPr>
          <w:spacing w:val="-6"/>
          <w:w w:val="125"/>
          <w:sz w:val="24"/>
        </w:rPr>
        <w:t xml:space="preserve"> </w:t>
      </w:r>
      <w:r w:rsidRPr="00F1507B">
        <w:rPr>
          <w:w w:val="130"/>
          <w:sz w:val="24"/>
        </w:rPr>
        <w:t>The</w:t>
      </w:r>
      <w:r w:rsidRPr="00F1507B">
        <w:rPr>
          <w:spacing w:val="-7"/>
          <w:w w:val="130"/>
          <w:sz w:val="24"/>
        </w:rPr>
        <w:t xml:space="preserve"> </w:t>
      </w:r>
      <w:r w:rsidRPr="00F1507B">
        <w:rPr>
          <w:w w:val="130"/>
          <w:sz w:val="24"/>
        </w:rPr>
        <w:t>amendments</w:t>
      </w:r>
      <w:r w:rsidRPr="00F1507B">
        <w:rPr>
          <w:spacing w:val="-8"/>
          <w:w w:val="130"/>
          <w:sz w:val="24"/>
        </w:rPr>
        <w:t xml:space="preserve"> </w:t>
      </w:r>
      <w:r w:rsidRPr="00F1507B">
        <w:rPr>
          <w:w w:val="130"/>
          <w:sz w:val="24"/>
        </w:rPr>
        <w:t>affected</w:t>
      </w:r>
      <w:r w:rsidRPr="00F1507B">
        <w:rPr>
          <w:spacing w:val="-7"/>
          <w:w w:val="130"/>
          <w:sz w:val="24"/>
        </w:rPr>
        <w:t xml:space="preserve"> </w:t>
      </w:r>
      <w:r w:rsidRPr="00F1507B">
        <w:rPr>
          <w:w w:val="130"/>
          <w:sz w:val="24"/>
        </w:rPr>
        <w:t>Rule</w:t>
      </w:r>
      <w:r w:rsidRPr="00F1507B">
        <w:rPr>
          <w:spacing w:val="-8"/>
          <w:w w:val="130"/>
          <w:sz w:val="24"/>
        </w:rPr>
        <w:t xml:space="preserve"> </w:t>
      </w:r>
      <w:r w:rsidRPr="00F1507B">
        <w:rPr>
          <w:w w:val="125"/>
          <w:sz w:val="24"/>
        </w:rPr>
        <w:t>615.</w:t>
      </w:r>
    </w:p>
    <w:p w:rsidR="00CC72E9" w:rsidRPr="00F1507B" w:rsidRDefault="00A75D01">
      <w:pPr>
        <w:pStyle w:val="BodyText"/>
        <w:spacing w:line="232" w:lineRule="auto"/>
        <w:ind w:right="1212" w:firstLine="180"/>
        <w:rPr>
          <w:sz w:val="24"/>
        </w:rPr>
      </w:pPr>
      <w:r w:rsidRPr="00F1507B">
        <w:rPr>
          <w:w w:val="125"/>
          <w:sz w:val="24"/>
        </w:rPr>
        <w:t xml:space="preserve">Additional amendments were adopted by  the  Court  by  </w:t>
      </w:r>
      <w:r w:rsidRPr="00F1507B">
        <w:rPr>
          <w:spacing w:val="-3"/>
          <w:w w:val="125"/>
          <w:sz w:val="24"/>
        </w:rPr>
        <w:t xml:space="preserve">order  </w:t>
      </w:r>
      <w:r w:rsidRPr="00F1507B">
        <w:rPr>
          <w:w w:val="125"/>
          <w:sz w:val="24"/>
        </w:rPr>
        <w:t>dated April 17, 2000, transmitted to Congress by the Chief Justice    on the same day (529 U.S. 1189; Cong. Rec., vol. 146, pt. 5, p. 6328, Ex. Comm. 7333; H. Doc. 106–225), and became effective December 1, 2000. The amendments affected Rules 103, 404, 701, 702, 703,</w:t>
      </w:r>
      <w:r w:rsidRPr="00F1507B">
        <w:rPr>
          <w:spacing w:val="-20"/>
          <w:w w:val="125"/>
          <w:sz w:val="24"/>
        </w:rPr>
        <w:t xml:space="preserve"> </w:t>
      </w:r>
      <w:r w:rsidRPr="00F1507B">
        <w:rPr>
          <w:w w:val="125"/>
          <w:sz w:val="24"/>
        </w:rPr>
        <w:t>803,</w:t>
      </w:r>
    </w:p>
    <w:p w:rsidR="00CC72E9" w:rsidRPr="00F1507B" w:rsidRDefault="00A75D01">
      <w:pPr>
        <w:pStyle w:val="BodyText"/>
        <w:spacing w:line="196" w:lineRule="exact"/>
        <w:rPr>
          <w:sz w:val="24"/>
        </w:rPr>
      </w:pPr>
      <w:r w:rsidRPr="00F1507B">
        <w:rPr>
          <w:w w:val="120"/>
          <w:sz w:val="24"/>
        </w:rPr>
        <w:t>and 902.</w:t>
      </w:r>
    </w:p>
    <w:p w:rsidR="00CC72E9" w:rsidRPr="00F1507B" w:rsidRDefault="00A75D01">
      <w:pPr>
        <w:pStyle w:val="BodyText"/>
        <w:spacing w:line="232" w:lineRule="auto"/>
        <w:ind w:right="1212" w:firstLine="180"/>
        <w:rPr>
          <w:sz w:val="24"/>
        </w:rPr>
      </w:pPr>
      <w:r w:rsidRPr="00F1507B">
        <w:rPr>
          <w:w w:val="130"/>
          <w:sz w:val="24"/>
        </w:rPr>
        <w:t xml:space="preserve">An additional amendment was adopted by the Court by </w:t>
      </w:r>
      <w:r w:rsidRPr="00F1507B">
        <w:rPr>
          <w:spacing w:val="-3"/>
          <w:w w:val="130"/>
          <w:sz w:val="24"/>
        </w:rPr>
        <w:t xml:space="preserve">order </w:t>
      </w:r>
      <w:r w:rsidRPr="00F1507B">
        <w:rPr>
          <w:w w:val="130"/>
          <w:sz w:val="24"/>
        </w:rPr>
        <w:t xml:space="preserve">dated March 27, </w:t>
      </w:r>
      <w:r w:rsidRPr="00F1507B">
        <w:rPr>
          <w:w w:val="125"/>
          <w:sz w:val="24"/>
        </w:rPr>
        <w:t xml:space="preserve">2003, </w:t>
      </w:r>
      <w:r w:rsidRPr="00F1507B">
        <w:rPr>
          <w:w w:val="130"/>
          <w:sz w:val="24"/>
        </w:rPr>
        <w:t>transmitted to Congress by the Chief Justice on</w:t>
      </w:r>
      <w:r w:rsidRPr="00F1507B">
        <w:rPr>
          <w:spacing w:val="-4"/>
          <w:w w:val="130"/>
          <w:sz w:val="24"/>
        </w:rPr>
        <w:t xml:space="preserve"> </w:t>
      </w:r>
      <w:r w:rsidRPr="00F1507B">
        <w:rPr>
          <w:w w:val="130"/>
          <w:sz w:val="24"/>
        </w:rPr>
        <w:t>the</w:t>
      </w:r>
      <w:r w:rsidRPr="00F1507B">
        <w:rPr>
          <w:spacing w:val="-4"/>
          <w:w w:val="130"/>
          <w:sz w:val="24"/>
        </w:rPr>
        <w:t xml:space="preserve"> </w:t>
      </w:r>
      <w:r w:rsidRPr="00F1507B">
        <w:rPr>
          <w:w w:val="130"/>
          <w:sz w:val="24"/>
        </w:rPr>
        <w:t>same</w:t>
      </w:r>
      <w:r w:rsidRPr="00F1507B">
        <w:rPr>
          <w:spacing w:val="-4"/>
          <w:w w:val="130"/>
          <w:sz w:val="24"/>
        </w:rPr>
        <w:t xml:space="preserve"> </w:t>
      </w:r>
      <w:r w:rsidRPr="00F1507B">
        <w:rPr>
          <w:w w:val="130"/>
          <w:sz w:val="24"/>
        </w:rPr>
        <w:t>day</w:t>
      </w:r>
      <w:r w:rsidRPr="00F1507B">
        <w:rPr>
          <w:spacing w:val="-4"/>
          <w:w w:val="130"/>
          <w:sz w:val="24"/>
        </w:rPr>
        <w:t xml:space="preserve"> </w:t>
      </w:r>
      <w:r w:rsidRPr="00F1507B">
        <w:rPr>
          <w:w w:val="130"/>
          <w:sz w:val="24"/>
        </w:rPr>
        <w:t>(538</w:t>
      </w:r>
      <w:r w:rsidRPr="00F1507B">
        <w:rPr>
          <w:spacing w:val="-4"/>
          <w:w w:val="130"/>
          <w:sz w:val="24"/>
        </w:rPr>
        <w:t xml:space="preserve"> </w:t>
      </w:r>
      <w:r w:rsidRPr="00F1507B">
        <w:rPr>
          <w:w w:val="130"/>
          <w:sz w:val="24"/>
        </w:rPr>
        <w:t>U.S.</w:t>
      </w:r>
      <w:r w:rsidRPr="00F1507B">
        <w:rPr>
          <w:spacing w:val="-3"/>
          <w:w w:val="130"/>
          <w:sz w:val="24"/>
        </w:rPr>
        <w:t xml:space="preserve"> </w:t>
      </w:r>
      <w:r w:rsidRPr="00F1507B">
        <w:rPr>
          <w:w w:val="125"/>
          <w:sz w:val="24"/>
        </w:rPr>
        <w:t>1097;</w:t>
      </w:r>
      <w:r w:rsidRPr="00F1507B">
        <w:rPr>
          <w:spacing w:val="-2"/>
          <w:w w:val="125"/>
          <w:sz w:val="24"/>
        </w:rPr>
        <w:t xml:space="preserve"> </w:t>
      </w:r>
      <w:r w:rsidRPr="00F1507B">
        <w:rPr>
          <w:w w:val="130"/>
          <w:sz w:val="24"/>
        </w:rPr>
        <w:t>Cong.</w:t>
      </w:r>
      <w:r w:rsidRPr="00F1507B">
        <w:rPr>
          <w:spacing w:val="-4"/>
          <w:w w:val="130"/>
          <w:sz w:val="24"/>
        </w:rPr>
        <w:t xml:space="preserve"> </w:t>
      </w:r>
      <w:r w:rsidRPr="00F1507B">
        <w:rPr>
          <w:w w:val="130"/>
          <w:sz w:val="24"/>
        </w:rPr>
        <w:t>Rec.,</w:t>
      </w:r>
      <w:r w:rsidRPr="00F1507B">
        <w:rPr>
          <w:spacing w:val="-4"/>
          <w:w w:val="130"/>
          <w:sz w:val="24"/>
        </w:rPr>
        <w:t xml:space="preserve"> </w:t>
      </w:r>
      <w:r w:rsidRPr="00F1507B">
        <w:rPr>
          <w:w w:val="130"/>
          <w:sz w:val="24"/>
        </w:rPr>
        <w:t>vol.</w:t>
      </w:r>
      <w:r w:rsidRPr="00F1507B">
        <w:rPr>
          <w:spacing w:val="-3"/>
          <w:w w:val="130"/>
          <w:sz w:val="24"/>
        </w:rPr>
        <w:t xml:space="preserve"> </w:t>
      </w:r>
      <w:r w:rsidRPr="00F1507B">
        <w:rPr>
          <w:w w:val="125"/>
          <w:sz w:val="24"/>
        </w:rPr>
        <w:t>149,</w:t>
      </w:r>
      <w:r w:rsidRPr="00F1507B">
        <w:rPr>
          <w:spacing w:val="-2"/>
          <w:w w:val="125"/>
          <w:sz w:val="24"/>
        </w:rPr>
        <w:t xml:space="preserve"> </w:t>
      </w:r>
      <w:r w:rsidRPr="00F1507B">
        <w:rPr>
          <w:w w:val="130"/>
          <w:sz w:val="24"/>
        </w:rPr>
        <w:t>pt.</w:t>
      </w:r>
      <w:r w:rsidRPr="00F1507B">
        <w:rPr>
          <w:spacing w:val="-4"/>
          <w:w w:val="130"/>
          <w:sz w:val="24"/>
        </w:rPr>
        <w:t xml:space="preserve"> </w:t>
      </w:r>
      <w:r w:rsidRPr="00F1507B">
        <w:rPr>
          <w:w w:val="130"/>
          <w:sz w:val="24"/>
        </w:rPr>
        <w:t>6,</w:t>
      </w:r>
      <w:r w:rsidRPr="00F1507B">
        <w:rPr>
          <w:spacing w:val="-4"/>
          <w:w w:val="130"/>
          <w:sz w:val="24"/>
        </w:rPr>
        <w:t xml:space="preserve"> </w:t>
      </w:r>
      <w:r w:rsidRPr="00F1507B">
        <w:rPr>
          <w:w w:val="130"/>
          <w:sz w:val="24"/>
        </w:rPr>
        <w:t>p.</w:t>
      </w:r>
      <w:r w:rsidRPr="00F1507B">
        <w:rPr>
          <w:spacing w:val="-4"/>
          <w:w w:val="130"/>
          <w:sz w:val="24"/>
        </w:rPr>
        <w:t xml:space="preserve"> </w:t>
      </w:r>
      <w:r w:rsidRPr="00F1507B">
        <w:rPr>
          <w:w w:val="125"/>
          <w:sz w:val="24"/>
        </w:rPr>
        <w:t xml:space="preserve">7689, </w:t>
      </w:r>
      <w:r w:rsidRPr="00F1507B">
        <w:rPr>
          <w:w w:val="130"/>
          <w:sz w:val="24"/>
        </w:rPr>
        <w:t>Ex.</w:t>
      </w:r>
      <w:r w:rsidRPr="00F1507B">
        <w:rPr>
          <w:spacing w:val="-24"/>
          <w:w w:val="130"/>
          <w:sz w:val="24"/>
        </w:rPr>
        <w:t xml:space="preserve"> </w:t>
      </w:r>
      <w:r w:rsidRPr="00F1507B">
        <w:rPr>
          <w:w w:val="130"/>
          <w:sz w:val="24"/>
        </w:rPr>
        <w:t>Comm.</w:t>
      </w:r>
      <w:r w:rsidRPr="00F1507B">
        <w:rPr>
          <w:spacing w:val="-24"/>
          <w:w w:val="130"/>
          <w:sz w:val="24"/>
        </w:rPr>
        <w:t xml:space="preserve"> </w:t>
      </w:r>
      <w:r w:rsidRPr="00F1507B">
        <w:rPr>
          <w:w w:val="125"/>
          <w:sz w:val="24"/>
        </w:rPr>
        <w:t>1494;</w:t>
      </w:r>
      <w:r w:rsidRPr="00F1507B">
        <w:rPr>
          <w:spacing w:val="-22"/>
          <w:w w:val="125"/>
          <w:sz w:val="24"/>
        </w:rPr>
        <w:t xml:space="preserve"> </w:t>
      </w:r>
      <w:r w:rsidRPr="00F1507B">
        <w:rPr>
          <w:w w:val="130"/>
          <w:sz w:val="24"/>
        </w:rPr>
        <w:t>H.</w:t>
      </w:r>
      <w:r w:rsidRPr="00F1507B">
        <w:rPr>
          <w:spacing w:val="-24"/>
          <w:w w:val="130"/>
          <w:sz w:val="24"/>
        </w:rPr>
        <w:t xml:space="preserve"> </w:t>
      </w:r>
      <w:r w:rsidRPr="00F1507B">
        <w:rPr>
          <w:w w:val="130"/>
          <w:sz w:val="24"/>
        </w:rPr>
        <w:t>Doc.</w:t>
      </w:r>
      <w:r w:rsidRPr="00F1507B">
        <w:rPr>
          <w:spacing w:val="-24"/>
          <w:w w:val="130"/>
          <w:sz w:val="24"/>
        </w:rPr>
        <w:t xml:space="preserve"> </w:t>
      </w:r>
      <w:r w:rsidRPr="00F1507B">
        <w:rPr>
          <w:w w:val="125"/>
          <w:sz w:val="24"/>
        </w:rPr>
        <w:t>108–57),</w:t>
      </w:r>
      <w:r w:rsidRPr="00F1507B">
        <w:rPr>
          <w:spacing w:val="-21"/>
          <w:w w:val="125"/>
          <w:sz w:val="24"/>
        </w:rPr>
        <w:t xml:space="preserve"> </w:t>
      </w:r>
      <w:r w:rsidRPr="00F1507B">
        <w:rPr>
          <w:w w:val="130"/>
          <w:sz w:val="24"/>
        </w:rPr>
        <w:t>and</w:t>
      </w:r>
      <w:r w:rsidRPr="00F1507B">
        <w:rPr>
          <w:spacing w:val="-24"/>
          <w:w w:val="130"/>
          <w:sz w:val="24"/>
        </w:rPr>
        <w:t xml:space="preserve"> </w:t>
      </w:r>
      <w:r w:rsidRPr="00F1507B">
        <w:rPr>
          <w:w w:val="130"/>
          <w:sz w:val="24"/>
        </w:rPr>
        <w:t>became</w:t>
      </w:r>
      <w:r w:rsidRPr="00F1507B">
        <w:rPr>
          <w:spacing w:val="-24"/>
          <w:w w:val="130"/>
          <w:sz w:val="24"/>
        </w:rPr>
        <w:t xml:space="preserve"> </w:t>
      </w:r>
      <w:r w:rsidRPr="00F1507B">
        <w:rPr>
          <w:w w:val="130"/>
          <w:sz w:val="24"/>
        </w:rPr>
        <w:t>effective</w:t>
      </w:r>
      <w:r w:rsidRPr="00F1507B">
        <w:rPr>
          <w:spacing w:val="-24"/>
          <w:w w:val="130"/>
          <w:sz w:val="24"/>
        </w:rPr>
        <w:t xml:space="preserve"> </w:t>
      </w:r>
      <w:r w:rsidRPr="00F1507B">
        <w:rPr>
          <w:w w:val="130"/>
          <w:sz w:val="24"/>
        </w:rPr>
        <w:t>December</w:t>
      </w:r>
      <w:r w:rsidRPr="00F1507B">
        <w:rPr>
          <w:spacing w:val="-24"/>
          <w:w w:val="130"/>
          <w:sz w:val="24"/>
        </w:rPr>
        <w:t xml:space="preserve"> </w:t>
      </w:r>
      <w:r w:rsidRPr="00F1507B">
        <w:rPr>
          <w:w w:val="130"/>
          <w:sz w:val="24"/>
        </w:rPr>
        <w:t xml:space="preserve">1, </w:t>
      </w:r>
      <w:r w:rsidRPr="00F1507B">
        <w:rPr>
          <w:w w:val="125"/>
          <w:sz w:val="24"/>
        </w:rPr>
        <w:t xml:space="preserve">2003. </w:t>
      </w:r>
      <w:r w:rsidRPr="00F1507B">
        <w:rPr>
          <w:w w:val="130"/>
          <w:sz w:val="24"/>
        </w:rPr>
        <w:t>The amendment affected Rule</w:t>
      </w:r>
      <w:r w:rsidRPr="00F1507B">
        <w:rPr>
          <w:spacing w:val="-8"/>
          <w:w w:val="130"/>
          <w:sz w:val="24"/>
        </w:rPr>
        <w:t xml:space="preserve"> </w:t>
      </w:r>
      <w:r w:rsidRPr="00F1507B">
        <w:rPr>
          <w:w w:val="125"/>
          <w:sz w:val="24"/>
        </w:rPr>
        <w:t>608.</w:t>
      </w:r>
    </w:p>
    <w:p w:rsidR="00CC72E9" w:rsidRPr="00F1507B" w:rsidRDefault="00CC72E9">
      <w:pPr>
        <w:spacing w:line="232" w:lineRule="auto"/>
        <w:rPr>
          <w:sz w:val="24"/>
        </w:rPr>
        <w:sectPr w:rsidR="00CC72E9" w:rsidRPr="00F1507B">
          <w:headerReference w:type="default" r:id="rId13"/>
          <w:pgSz w:w="12240" w:h="15840"/>
          <w:pgMar w:top="1380" w:right="1720" w:bottom="280" w:left="860" w:header="0" w:footer="0" w:gutter="0"/>
          <w:cols w:space="720"/>
        </w:sectPr>
      </w:pPr>
    </w:p>
    <w:p w:rsidR="00CC72E9" w:rsidRPr="00F1507B" w:rsidRDefault="00CC72E9">
      <w:pPr>
        <w:pStyle w:val="BodyText"/>
        <w:spacing w:before="9"/>
        <w:ind w:left="0"/>
        <w:jc w:val="left"/>
        <w:rPr>
          <w:sz w:val="24"/>
        </w:rPr>
      </w:pPr>
    </w:p>
    <w:p w:rsidR="00CC72E9" w:rsidRPr="00F1507B" w:rsidRDefault="00A75D01">
      <w:pPr>
        <w:pStyle w:val="BodyText"/>
        <w:spacing w:line="232" w:lineRule="auto"/>
        <w:ind w:right="1212" w:firstLine="180"/>
        <w:rPr>
          <w:sz w:val="24"/>
        </w:rPr>
      </w:pPr>
      <w:r w:rsidRPr="00F1507B">
        <w:rPr>
          <w:w w:val="125"/>
          <w:sz w:val="24"/>
        </w:rPr>
        <w:t xml:space="preserve">Additional amendments were adopted by  the  Court  by  </w:t>
      </w:r>
      <w:r w:rsidRPr="00F1507B">
        <w:rPr>
          <w:spacing w:val="-3"/>
          <w:w w:val="125"/>
          <w:sz w:val="24"/>
        </w:rPr>
        <w:t xml:space="preserve">order  </w:t>
      </w:r>
      <w:r w:rsidRPr="00F1507B">
        <w:rPr>
          <w:w w:val="125"/>
          <w:sz w:val="24"/>
        </w:rPr>
        <w:t>dated April 12, 2006, transmitted to Congress by the Chief Justice    on the same day (547 U.S. 1281; Cong. Rec., vol. 152, pt. 6, p. 7213, Ex. Comm. 7320; H. Doc. 109–108), and became effective December 1,</w:t>
      </w:r>
      <w:r w:rsidRPr="00F1507B">
        <w:rPr>
          <w:spacing w:val="-7"/>
          <w:w w:val="125"/>
          <w:sz w:val="24"/>
        </w:rPr>
        <w:t xml:space="preserve"> </w:t>
      </w:r>
      <w:r w:rsidRPr="00F1507B">
        <w:rPr>
          <w:w w:val="125"/>
          <w:sz w:val="24"/>
        </w:rPr>
        <w:t>2006.</w:t>
      </w:r>
      <w:r w:rsidRPr="00F1507B">
        <w:rPr>
          <w:spacing w:val="-7"/>
          <w:w w:val="125"/>
          <w:sz w:val="24"/>
        </w:rPr>
        <w:t xml:space="preserve"> </w:t>
      </w:r>
      <w:r w:rsidRPr="00F1507B">
        <w:rPr>
          <w:w w:val="125"/>
          <w:sz w:val="24"/>
        </w:rPr>
        <w:t>The</w:t>
      </w:r>
      <w:r w:rsidRPr="00F1507B">
        <w:rPr>
          <w:spacing w:val="-7"/>
          <w:w w:val="125"/>
          <w:sz w:val="24"/>
        </w:rPr>
        <w:t xml:space="preserve"> </w:t>
      </w:r>
      <w:r w:rsidRPr="00F1507B">
        <w:rPr>
          <w:w w:val="125"/>
          <w:sz w:val="24"/>
        </w:rPr>
        <w:t>amendments</w:t>
      </w:r>
      <w:r w:rsidRPr="00F1507B">
        <w:rPr>
          <w:spacing w:val="-7"/>
          <w:w w:val="125"/>
          <w:sz w:val="24"/>
        </w:rPr>
        <w:t xml:space="preserve"> </w:t>
      </w:r>
      <w:r w:rsidRPr="00F1507B">
        <w:rPr>
          <w:w w:val="125"/>
          <w:sz w:val="24"/>
        </w:rPr>
        <w:t>affected</w:t>
      </w:r>
      <w:r w:rsidRPr="00F1507B">
        <w:rPr>
          <w:spacing w:val="-7"/>
          <w:w w:val="125"/>
          <w:sz w:val="24"/>
        </w:rPr>
        <w:t xml:space="preserve"> </w:t>
      </w:r>
      <w:r w:rsidRPr="00F1507B">
        <w:rPr>
          <w:w w:val="125"/>
          <w:sz w:val="24"/>
        </w:rPr>
        <w:t>Rules</w:t>
      </w:r>
      <w:r w:rsidRPr="00F1507B">
        <w:rPr>
          <w:spacing w:val="-7"/>
          <w:w w:val="125"/>
          <w:sz w:val="24"/>
        </w:rPr>
        <w:t xml:space="preserve"> </w:t>
      </w:r>
      <w:r w:rsidRPr="00F1507B">
        <w:rPr>
          <w:w w:val="125"/>
          <w:sz w:val="24"/>
        </w:rPr>
        <w:t>404,</w:t>
      </w:r>
      <w:r w:rsidRPr="00F1507B">
        <w:rPr>
          <w:spacing w:val="-7"/>
          <w:w w:val="125"/>
          <w:sz w:val="24"/>
        </w:rPr>
        <w:t xml:space="preserve"> </w:t>
      </w:r>
      <w:r w:rsidRPr="00F1507B">
        <w:rPr>
          <w:w w:val="125"/>
          <w:sz w:val="24"/>
        </w:rPr>
        <w:t>408,</w:t>
      </w:r>
      <w:r w:rsidRPr="00F1507B">
        <w:rPr>
          <w:spacing w:val="-7"/>
          <w:w w:val="125"/>
          <w:sz w:val="24"/>
        </w:rPr>
        <w:t xml:space="preserve"> </w:t>
      </w:r>
      <w:r w:rsidRPr="00F1507B">
        <w:rPr>
          <w:w w:val="125"/>
          <w:sz w:val="24"/>
        </w:rPr>
        <w:t>606,</w:t>
      </w:r>
      <w:r w:rsidRPr="00F1507B">
        <w:rPr>
          <w:spacing w:val="-7"/>
          <w:w w:val="125"/>
          <w:sz w:val="24"/>
        </w:rPr>
        <w:t xml:space="preserve"> </w:t>
      </w:r>
      <w:r w:rsidRPr="00F1507B">
        <w:rPr>
          <w:w w:val="125"/>
          <w:sz w:val="24"/>
        </w:rPr>
        <w:t>and</w:t>
      </w:r>
      <w:r w:rsidRPr="00F1507B">
        <w:rPr>
          <w:spacing w:val="-6"/>
          <w:w w:val="125"/>
          <w:sz w:val="24"/>
        </w:rPr>
        <w:t xml:space="preserve"> </w:t>
      </w:r>
      <w:r w:rsidRPr="00F1507B">
        <w:rPr>
          <w:w w:val="125"/>
          <w:sz w:val="24"/>
        </w:rPr>
        <w:t>609.</w:t>
      </w:r>
    </w:p>
    <w:p w:rsidR="00CC72E9" w:rsidRPr="00F1507B" w:rsidRDefault="00A75D01">
      <w:pPr>
        <w:pStyle w:val="BodyText"/>
        <w:spacing w:line="232" w:lineRule="auto"/>
        <w:ind w:right="1214" w:firstLine="180"/>
        <w:rPr>
          <w:sz w:val="24"/>
        </w:rPr>
      </w:pPr>
      <w:r w:rsidRPr="00F1507B">
        <w:rPr>
          <w:w w:val="130"/>
          <w:sz w:val="24"/>
        </w:rPr>
        <w:t>Section</w:t>
      </w:r>
      <w:r w:rsidRPr="00F1507B">
        <w:rPr>
          <w:spacing w:val="-20"/>
          <w:w w:val="130"/>
          <w:sz w:val="24"/>
        </w:rPr>
        <w:t xml:space="preserve"> </w:t>
      </w:r>
      <w:r w:rsidRPr="00F1507B">
        <w:rPr>
          <w:w w:val="120"/>
          <w:sz w:val="24"/>
        </w:rPr>
        <w:t>1</w:t>
      </w:r>
      <w:r w:rsidRPr="00F1507B">
        <w:rPr>
          <w:spacing w:val="-16"/>
          <w:w w:val="120"/>
          <w:sz w:val="24"/>
        </w:rPr>
        <w:t xml:space="preserve"> </w:t>
      </w:r>
      <w:r w:rsidRPr="00F1507B">
        <w:rPr>
          <w:w w:val="130"/>
          <w:sz w:val="24"/>
        </w:rPr>
        <w:t>of</w:t>
      </w:r>
      <w:r w:rsidRPr="00F1507B">
        <w:rPr>
          <w:spacing w:val="-20"/>
          <w:w w:val="130"/>
          <w:sz w:val="24"/>
        </w:rPr>
        <w:t xml:space="preserve"> </w:t>
      </w:r>
      <w:r w:rsidRPr="00F1507B">
        <w:rPr>
          <w:w w:val="130"/>
          <w:sz w:val="24"/>
        </w:rPr>
        <w:t>Public</w:t>
      </w:r>
      <w:r w:rsidRPr="00F1507B">
        <w:rPr>
          <w:spacing w:val="-20"/>
          <w:w w:val="130"/>
          <w:sz w:val="24"/>
        </w:rPr>
        <w:t xml:space="preserve"> </w:t>
      </w:r>
      <w:r w:rsidRPr="00F1507B">
        <w:rPr>
          <w:w w:val="130"/>
          <w:sz w:val="24"/>
        </w:rPr>
        <w:t>Law</w:t>
      </w:r>
      <w:r w:rsidRPr="00F1507B">
        <w:rPr>
          <w:spacing w:val="-20"/>
          <w:w w:val="130"/>
          <w:sz w:val="24"/>
        </w:rPr>
        <w:t xml:space="preserve"> </w:t>
      </w:r>
      <w:r w:rsidRPr="00F1507B">
        <w:rPr>
          <w:w w:val="120"/>
          <w:sz w:val="24"/>
        </w:rPr>
        <w:t>110–322</w:t>
      </w:r>
      <w:r w:rsidRPr="00F1507B">
        <w:rPr>
          <w:spacing w:val="-15"/>
          <w:w w:val="120"/>
          <w:sz w:val="24"/>
        </w:rPr>
        <w:t xml:space="preserve"> </w:t>
      </w:r>
      <w:r w:rsidRPr="00F1507B">
        <w:rPr>
          <w:w w:val="130"/>
          <w:sz w:val="24"/>
        </w:rPr>
        <w:t>(approved</w:t>
      </w:r>
      <w:r w:rsidRPr="00F1507B">
        <w:rPr>
          <w:spacing w:val="-20"/>
          <w:w w:val="130"/>
          <w:sz w:val="24"/>
        </w:rPr>
        <w:t xml:space="preserve"> </w:t>
      </w:r>
      <w:r w:rsidRPr="00F1507B">
        <w:rPr>
          <w:w w:val="130"/>
          <w:sz w:val="24"/>
        </w:rPr>
        <w:t>September</w:t>
      </w:r>
      <w:r w:rsidRPr="00F1507B">
        <w:rPr>
          <w:spacing w:val="-20"/>
          <w:w w:val="130"/>
          <w:sz w:val="24"/>
        </w:rPr>
        <w:t xml:space="preserve"> </w:t>
      </w:r>
      <w:r w:rsidRPr="00F1507B">
        <w:rPr>
          <w:w w:val="120"/>
          <w:sz w:val="24"/>
        </w:rPr>
        <w:t>19,</w:t>
      </w:r>
      <w:r w:rsidRPr="00F1507B">
        <w:rPr>
          <w:spacing w:val="-16"/>
          <w:w w:val="120"/>
          <w:sz w:val="24"/>
        </w:rPr>
        <w:t xml:space="preserve"> </w:t>
      </w:r>
      <w:r w:rsidRPr="00F1507B">
        <w:rPr>
          <w:w w:val="120"/>
          <w:sz w:val="24"/>
        </w:rPr>
        <w:t>2008,</w:t>
      </w:r>
      <w:r w:rsidRPr="00F1507B">
        <w:rPr>
          <w:spacing w:val="-15"/>
          <w:w w:val="120"/>
          <w:sz w:val="24"/>
        </w:rPr>
        <w:t xml:space="preserve"> </w:t>
      </w:r>
      <w:r w:rsidRPr="00F1507B">
        <w:rPr>
          <w:spacing w:val="-5"/>
          <w:w w:val="120"/>
          <w:sz w:val="24"/>
        </w:rPr>
        <w:t xml:space="preserve">122 </w:t>
      </w:r>
      <w:r w:rsidRPr="00F1507B">
        <w:rPr>
          <w:w w:val="130"/>
          <w:sz w:val="24"/>
        </w:rPr>
        <w:t xml:space="preserve">Stat. </w:t>
      </w:r>
      <w:r w:rsidRPr="00F1507B">
        <w:rPr>
          <w:w w:val="120"/>
          <w:sz w:val="24"/>
        </w:rPr>
        <w:t xml:space="preserve">3537) </w:t>
      </w:r>
      <w:r w:rsidRPr="00F1507B">
        <w:rPr>
          <w:w w:val="130"/>
          <w:sz w:val="24"/>
        </w:rPr>
        <w:t xml:space="preserve">added Rule </w:t>
      </w:r>
      <w:r w:rsidRPr="00F1507B">
        <w:rPr>
          <w:w w:val="120"/>
          <w:sz w:val="24"/>
        </w:rPr>
        <w:t xml:space="preserve">502 </w:t>
      </w:r>
      <w:r w:rsidRPr="00F1507B">
        <w:rPr>
          <w:w w:val="130"/>
          <w:sz w:val="24"/>
        </w:rPr>
        <w:t xml:space="preserve">and inserted item </w:t>
      </w:r>
      <w:r w:rsidRPr="00F1507B">
        <w:rPr>
          <w:w w:val="120"/>
          <w:sz w:val="24"/>
        </w:rPr>
        <w:t xml:space="preserve">502 </w:t>
      </w:r>
      <w:r w:rsidRPr="00F1507B">
        <w:rPr>
          <w:w w:val="130"/>
          <w:sz w:val="24"/>
        </w:rPr>
        <w:t xml:space="preserve">in the Table </w:t>
      </w:r>
      <w:r w:rsidRPr="00F1507B">
        <w:rPr>
          <w:spacing w:val="-7"/>
          <w:w w:val="130"/>
          <w:sz w:val="24"/>
        </w:rPr>
        <w:t xml:space="preserve">of </w:t>
      </w:r>
      <w:r w:rsidRPr="00F1507B">
        <w:rPr>
          <w:w w:val="130"/>
          <w:sz w:val="24"/>
        </w:rPr>
        <w:t xml:space="preserve">Contents. The amendments apply in all proceedings commenced after September </w:t>
      </w:r>
      <w:r w:rsidRPr="00F1507B">
        <w:rPr>
          <w:w w:val="120"/>
          <w:sz w:val="24"/>
        </w:rPr>
        <w:t xml:space="preserve">19, 2008, </w:t>
      </w:r>
      <w:r w:rsidRPr="00F1507B">
        <w:rPr>
          <w:w w:val="130"/>
          <w:sz w:val="24"/>
        </w:rPr>
        <w:t xml:space="preserve">and, insofar as is just and practicable, </w:t>
      </w:r>
      <w:r w:rsidRPr="00F1507B">
        <w:rPr>
          <w:spacing w:val="-8"/>
          <w:w w:val="130"/>
          <w:sz w:val="24"/>
        </w:rPr>
        <w:t xml:space="preserve">in </w:t>
      </w:r>
      <w:r w:rsidRPr="00F1507B">
        <w:rPr>
          <w:w w:val="130"/>
          <w:sz w:val="24"/>
        </w:rPr>
        <w:t>all proceedings pending on that</w:t>
      </w:r>
      <w:r w:rsidRPr="00F1507B">
        <w:rPr>
          <w:spacing w:val="9"/>
          <w:w w:val="130"/>
          <w:sz w:val="24"/>
        </w:rPr>
        <w:t xml:space="preserve"> </w:t>
      </w:r>
      <w:r w:rsidRPr="00F1507B">
        <w:rPr>
          <w:w w:val="130"/>
          <w:sz w:val="24"/>
        </w:rPr>
        <w:t>date.</w:t>
      </w:r>
    </w:p>
    <w:p w:rsidR="00CC72E9" w:rsidRPr="00F1507B" w:rsidRDefault="00A75D01">
      <w:pPr>
        <w:pStyle w:val="BodyText"/>
        <w:spacing w:line="232" w:lineRule="auto"/>
        <w:ind w:right="1212" w:firstLine="180"/>
        <w:rPr>
          <w:sz w:val="24"/>
        </w:rPr>
      </w:pPr>
      <w:r w:rsidRPr="00F1507B">
        <w:rPr>
          <w:w w:val="130"/>
          <w:sz w:val="24"/>
        </w:rPr>
        <w:t xml:space="preserve">An additional amendment was adopted by the Court by </w:t>
      </w:r>
      <w:r w:rsidRPr="00F1507B">
        <w:rPr>
          <w:spacing w:val="-3"/>
          <w:w w:val="130"/>
          <w:sz w:val="24"/>
        </w:rPr>
        <w:t xml:space="preserve">order </w:t>
      </w:r>
      <w:r w:rsidRPr="00F1507B">
        <w:rPr>
          <w:w w:val="130"/>
          <w:sz w:val="24"/>
        </w:rPr>
        <w:t xml:space="preserve">dated April 28, </w:t>
      </w:r>
      <w:r w:rsidRPr="00F1507B">
        <w:rPr>
          <w:w w:val="125"/>
          <w:sz w:val="24"/>
        </w:rPr>
        <w:t xml:space="preserve">2010, </w:t>
      </w:r>
      <w:r w:rsidRPr="00F1507B">
        <w:rPr>
          <w:w w:val="130"/>
          <w:sz w:val="24"/>
        </w:rPr>
        <w:t>transmitted to Congress by the Chief Justice on</w:t>
      </w:r>
      <w:r w:rsidRPr="00F1507B">
        <w:rPr>
          <w:spacing w:val="-4"/>
          <w:w w:val="130"/>
          <w:sz w:val="24"/>
        </w:rPr>
        <w:t xml:space="preserve"> </w:t>
      </w:r>
      <w:r w:rsidRPr="00F1507B">
        <w:rPr>
          <w:w w:val="130"/>
          <w:sz w:val="24"/>
        </w:rPr>
        <w:t>the</w:t>
      </w:r>
      <w:r w:rsidRPr="00F1507B">
        <w:rPr>
          <w:spacing w:val="-4"/>
          <w:w w:val="130"/>
          <w:sz w:val="24"/>
        </w:rPr>
        <w:t xml:space="preserve"> </w:t>
      </w:r>
      <w:r w:rsidRPr="00F1507B">
        <w:rPr>
          <w:w w:val="130"/>
          <w:sz w:val="24"/>
        </w:rPr>
        <w:t>same</w:t>
      </w:r>
      <w:r w:rsidRPr="00F1507B">
        <w:rPr>
          <w:spacing w:val="-4"/>
          <w:w w:val="130"/>
          <w:sz w:val="24"/>
        </w:rPr>
        <w:t xml:space="preserve"> </w:t>
      </w:r>
      <w:r w:rsidRPr="00F1507B">
        <w:rPr>
          <w:w w:val="130"/>
          <w:sz w:val="24"/>
        </w:rPr>
        <w:t>day</w:t>
      </w:r>
      <w:r w:rsidRPr="00F1507B">
        <w:rPr>
          <w:spacing w:val="-4"/>
          <w:w w:val="130"/>
          <w:sz w:val="24"/>
        </w:rPr>
        <w:t xml:space="preserve"> </w:t>
      </w:r>
      <w:r w:rsidRPr="00F1507B">
        <w:rPr>
          <w:w w:val="130"/>
          <w:sz w:val="24"/>
        </w:rPr>
        <w:t>(559</w:t>
      </w:r>
      <w:r w:rsidRPr="00F1507B">
        <w:rPr>
          <w:spacing w:val="-4"/>
          <w:w w:val="130"/>
          <w:sz w:val="24"/>
        </w:rPr>
        <w:t xml:space="preserve"> </w:t>
      </w:r>
      <w:r w:rsidRPr="00F1507B">
        <w:rPr>
          <w:w w:val="130"/>
          <w:sz w:val="24"/>
        </w:rPr>
        <w:t>U.S.</w:t>
      </w:r>
      <w:r w:rsidRPr="00F1507B">
        <w:rPr>
          <w:spacing w:val="-3"/>
          <w:w w:val="130"/>
          <w:sz w:val="24"/>
        </w:rPr>
        <w:t xml:space="preserve"> </w:t>
      </w:r>
      <w:r w:rsidRPr="00F1507B">
        <w:rPr>
          <w:w w:val="125"/>
          <w:sz w:val="24"/>
        </w:rPr>
        <w:t>1157;</w:t>
      </w:r>
      <w:r w:rsidRPr="00F1507B">
        <w:rPr>
          <w:spacing w:val="-2"/>
          <w:w w:val="125"/>
          <w:sz w:val="24"/>
        </w:rPr>
        <w:t xml:space="preserve"> </w:t>
      </w:r>
      <w:r w:rsidRPr="00F1507B">
        <w:rPr>
          <w:w w:val="130"/>
          <w:sz w:val="24"/>
        </w:rPr>
        <w:t>Cong.</w:t>
      </w:r>
      <w:r w:rsidRPr="00F1507B">
        <w:rPr>
          <w:spacing w:val="-4"/>
          <w:w w:val="130"/>
          <w:sz w:val="24"/>
        </w:rPr>
        <w:t xml:space="preserve"> </w:t>
      </w:r>
      <w:r w:rsidRPr="00F1507B">
        <w:rPr>
          <w:w w:val="130"/>
          <w:sz w:val="24"/>
        </w:rPr>
        <w:t>Rec.,</w:t>
      </w:r>
      <w:r w:rsidRPr="00F1507B">
        <w:rPr>
          <w:spacing w:val="-4"/>
          <w:w w:val="130"/>
          <w:sz w:val="24"/>
        </w:rPr>
        <w:t xml:space="preserve"> </w:t>
      </w:r>
      <w:r w:rsidRPr="00F1507B">
        <w:rPr>
          <w:w w:val="130"/>
          <w:sz w:val="24"/>
        </w:rPr>
        <w:t>vol.</w:t>
      </w:r>
      <w:r w:rsidRPr="00F1507B">
        <w:rPr>
          <w:spacing w:val="-3"/>
          <w:w w:val="130"/>
          <w:sz w:val="24"/>
        </w:rPr>
        <w:t xml:space="preserve"> </w:t>
      </w:r>
      <w:r w:rsidRPr="00F1507B">
        <w:rPr>
          <w:w w:val="125"/>
          <w:sz w:val="24"/>
        </w:rPr>
        <w:t>156,</w:t>
      </w:r>
      <w:r w:rsidRPr="00F1507B">
        <w:rPr>
          <w:spacing w:val="-2"/>
          <w:w w:val="125"/>
          <w:sz w:val="24"/>
        </w:rPr>
        <w:t xml:space="preserve"> </w:t>
      </w:r>
      <w:r w:rsidRPr="00F1507B">
        <w:rPr>
          <w:w w:val="130"/>
          <w:sz w:val="24"/>
        </w:rPr>
        <w:t>pt.</w:t>
      </w:r>
      <w:r w:rsidRPr="00F1507B">
        <w:rPr>
          <w:spacing w:val="-4"/>
          <w:w w:val="130"/>
          <w:sz w:val="24"/>
        </w:rPr>
        <w:t xml:space="preserve"> </w:t>
      </w:r>
      <w:r w:rsidRPr="00F1507B">
        <w:rPr>
          <w:w w:val="130"/>
          <w:sz w:val="24"/>
        </w:rPr>
        <w:t>6,</w:t>
      </w:r>
      <w:r w:rsidRPr="00F1507B">
        <w:rPr>
          <w:spacing w:val="-4"/>
          <w:w w:val="130"/>
          <w:sz w:val="24"/>
        </w:rPr>
        <w:t xml:space="preserve"> </w:t>
      </w:r>
      <w:r w:rsidRPr="00F1507B">
        <w:rPr>
          <w:w w:val="130"/>
          <w:sz w:val="24"/>
        </w:rPr>
        <w:t>p.</w:t>
      </w:r>
      <w:r w:rsidRPr="00F1507B">
        <w:rPr>
          <w:spacing w:val="-4"/>
          <w:w w:val="130"/>
          <w:sz w:val="24"/>
        </w:rPr>
        <w:t xml:space="preserve"> </w:t>
      </w:r>
      <w:r w:rsidRPr="00F1507B">
        <w:rPr>
          <w:w w:val="125"/>
          <w:sz w:val="24"/>
        </w:rPr>
        <w:t xml:space="preserve">8139, </w:t>
      </w:r>
      <w:r w:rsidRPr="00F1507B">
        <w:rPr>
          <w:w w:val="130"/>
          <w:sz w:val="24"/>
        </w:rPr>
        <w:t>Ex.</w:t>
      </w:r>
      <w:r w:rsidRPr="00F1507B">
        <w:rPr>
          <w:spacing w:val="-14"/>
          <w:w w:val="130"/>
          <w:sz w:val="24"/>
        </w:rPr>
        <w:t xml:space="preserve"> </w:t>
      </w:r>
      <w:r w:rsidRPr="00F1507B">
        <w:rPr>
          <w:w w:val="130"/>
          <w:sz w:val="24"/>
        </w:rPr>
        <w:t>Comm.</w:t>
      </w:r>
      <w:r w:rsidRPr="00F1507B">
        <w:rPr>
          <w:spacing w:val="-14"/>
          <w:w w:val="130"/>
          <w:sz w:val="24"/>
        </w:rPr>
        <w:t xml:space="preserve"> </w:t>
      </w:r>
      <w:r w:rsidRPr="00F1507B">
        <w:rPr>
          <w:w w:val="125"/>
          <w:sz w:val="24"/>
        </w:rPr>
        <w:t>7475;</w:t>
      </w:r>
      <w:r w:rsidRPr="00F1507B">
        <w:rPr>
          <w:spacing w:val="-11"/>
          <w:w w:val="125"/>
          <w:sz w:val="24"/>
        </w:rPr>
        <w:t xml:space="preserve"> </w:t>
      </w:r>
      <w:r w:rsidRPr="00F1507B">
        <w:rPr>
          <w:w w:val="130"/>
          <w:sz w:val="24"/>
        </w:rPr>
        <w:t>H.</w:t>
      </w:r>
      <w:r w:rsidRPr="00F1507B">
        <w:rPr>
          <w:spacing w:val="-14"/>
          <w:w w:val="130"/>
          <w:sz w:val="24"/>
        </w:rPr>
        <w:t xml:space="preserve"> </w:t>
      </w:r>
      <w:r w:rsidRPr="00F1507B">
        <w:rPr>
          <w:w w:val="130"/>
          <w:sz w:val="24"/>
        </w:rPr>
        <w:t>Doc.</w:t>
      </w:r>
      <w:r w:rsidRPr="00F1507B">
        <w:rPr>
          <w:spacing w:val="-13"/>
          <w:w w:val="130"/>
          <w:sz w:val="24"/>
        </w:rPr>
        <w:t xml:space="preserve"> </w:t>
      </w:r>
      <w:r w:rsidRPr="00F1507B">
        <w:rPr>
          <w:w w:val="125"/>
          <w:sz w:val="24"/>
        </w:rPr>
        <w:t>111–113),</w:t>
      </w:r>
      <w:r w:rsidRPr="00F1507B">
        <w:rPr>
          <w:spacing w:val="-11"/>
          <w:w w:val="125"/>
          <w:sz w:val="24"/>
        </w:rPr>
        <w:t xml:space="preserve"> </w:t>
      </w:r>
      <w:r w:rsidRPr="00F1507B">
        <w:rPr>
          <w:w w:val="130"/>
          <w:sz w:val="24"/>
        </w:rPr>
        <w:t>and</w:t>
      </w:r>
      <w:r w:rsidRPr="00F1507B">
        <w:rPr>
          <w:spacing w:val="-14"/>
          <w:w w:val="130"/>
          <w:sz w:val="24"/>
        </w:rPr>
        <w:t xml:space="preserve"> </w:t>
      </w:r>
      <w:r w:rsidRPr="00F1507B">
        <w:rPr>
          <w:w w:val="130"/>
          <w:sz w:val="24"/>
        </w:rPr>
        <w:t>became</w:t>
      </w:r>
      <w:r w:rsidRPr="00F1507B">
        <w:rPr>
          <w:spacing w:val="-14"/>
          <w:w w:val="130"/>
          <w:sz w:val="24"/>
        </w:rPr>
        <w:t xml:space="preserve"> </w:t>
      </w:r>
      <w:r w:rsidRPr="00F1507B">
        <w:rPr>
          <w:w w:val="130"/>
          <w:sz w:val="24"/>
        </w:rPr>
        <w:t>effective</w:t>
      </w:r>
      <w:r w:rsidRPr="00F1507B">
        <w:rPr>
          <w:spacing w:val="-13"/>
          <w:w w:val="130"/>
          <w:sz w:val="24"/>
        </w:rPr>
        <w:t xml:space="preserve"> </w:t>
      </w:r>
      <w:r w:rsidRPr="00F1507B">
        <w:rPr>
          <w:w w:val="130"/>
          <w:sz w:val="24"/>
        </w:rPr>
        <w:t xml:space="preserve">December 1, </w:t>
      </w:r>
      <w:r w:rsidRPr="00F1507B">
        <w:rPr>
          <w:w w:val="125"/>
          <w:sz w:val="24"/>
        </w:rPr>
        <w:t xml:space="preserve">2010. </w:t>
      </w:r>
      <w:r w:rsidRPr="00F1507B">
        <w:rPr>
          <w:w w:val="130"/>
          <w:sz w:val="24"/>
        </w:rPr>
        <w:t>The amendment affected Rule</w:t>
      </w:r>
      <w:r w:rsidRPr="00F1507B">
        <w:rPr>
          <w:spacing w:val="-14"/>
          <w:w w:val="130"/>
          <w:sz w:val="24"/>
        </w:rPr>
        <w:t xml:space="preserve"> </w:t>
      </w:r>
      <w:r w:rsidRPr="00F1507B">
        <w:rPr>
          <w:w w:val="125"/>
          <w:sz w:val="24"/>
        </w:rPr>
        <w:t>804.</w:t>
      </w:r>
    </w:p>
    <w:p w:rsidR="00CC72E9" w:rsidRPr="00F1507B" w:rsidRDefault="00A75D01">
      <w:pPr>
        <w:pStyle w:val="BodyText"/>
        <w:spacing w:line="232" w:lineRule="auto"/>
        <w:ind w:right="1212" w:firstLine="180"/>
        <w:rPr>
          <w:sz w:val="24"/>
        </w:rPr>
      </w:pPr>
      <w:r w:rsidRPr="00F1507B">
        <w:rPr>
          <w:w w:val="130"/>
          <w:sz w:val="24"/>
        </w:rPr>
        <w:t xml:space="preserve">Additional amendments were adopted by the Court by </w:t>
      </w:r>
      <w:r w:rsidRPr="00F1507B">
        <w:rPr>
          <w:spacing w:val="-3"/>
          <w:w w:val="130"/>
          <w:sz w:val="24"/>
        </w:rPr>
        <w:t xml:space="preserve">order  </w:t>
      </w:r>
      <w:r w:rsidRPr="00F1507B">
        <w:rPr>
          <w:w w:val="130"/>
          <w:sz w:val="24"/>
        </w:rPr>
        <w:t xml:space="preserve">dated April </w:t>
      </w:r>
      <w:r w:rsidRPr="00F1507B">
        <w:rPr>
          <w:w w:val="125"/>
          <w:sz w:val="24"/>
        </w:rPr>
        <w:t xml:space="preserve">26, 2011, </w:t>
      </w:r>
      <w:r w:rsidRPr="00F1507B">
        <w:rPr>
          <w:w w:val="130"/>
          <w:sz w:val="24"/>
        </w:rPr>
        <w:t xml:space="preserve">transmitted to Congress by the Chief Justice on the same day </w:t>
      </w:r>
      <w:r w:rsidRPr="00F1507B">
        <w:rPr>
          <w:w w:val="125"/>
          <w:sz w:val="24"/>
        </w:rPr>
        <w:t xml:space="preserve">(563 </w:t>
      </w:r>
      <w:r w:rsidRPr="00F1507B">
        <w:rPr>
          <w:w w:val="130"/>
          <w:sz w:val="24"/>
        </w:rPr>
        <w:t xml:space="preserve">U.S. </w:t>
      </w:r>
      <w:r w:rsidRPr="00F1507B">
        <w:rPr>
          <w:w w:val="125"/>
          <w:sz w:val="24"/>
        </w:rPr>
        <w:t xml:space="preserve">1075; </w:t>
      </w:r>
      <w:r w:rsidRPr="00F1507B">
        <w:rPr>
          <w:w w:val="130"/>
          <w:sz w:val="24"/>
        </w:rPr>
        <w:t xml:space="preserve">Cong. Rec., vol. </w:t>
      </w:r>
      <w:r w:rsidRPr="00F1507B">
        <w:rPr>
          <w:w w:val="125"/>
          <w:sz w:val="24"/>
        </w:rPr>
        <w:t xml:space="preserve">157, </w:t>
      </w:r>
      <w:r w:rsidRPr="00F1507B">
        <w:rPr>
          <w:w w:val="130"/>
          <w:sz w:val="24"/>
        </w:rPr>
        <w:t xml:space="preserve">pt. </w:t>
      </w:r>
      <w:r w:rsidRPr="00F1507B">
        <w:rPr>
          <w:w w:val="125"/>
          <w:sz w:val="24"/>
        </w:rPr>
        <w:t xml:space="preserve">6, </w:t>
      </w:r>
      <w:r w:rsidRPr="00F1507B">
        <w:rPr>
          <w:w w:val="130"/>
          <w:sz w:val="24"/>
        </w:rPr>
        <w:t>p.</w:t>
      </w:r>
      <w:r w:rsidRPr="00F1507B">
        <w:rPr>
          <w:spacing w:val="-22"/>
          <w:w w:val="130"/>
          <w:sz w:val="24"/>
        </w:rPr>
        <w:t xml:space="preserve"> </w:t>
      </w:r>
      <w:r w:rsidRPr="00F1507B">
        <w:rPr>
          <w:w w:val="125"/>
          <w:sz w:val="24"/>
        </w:rPr>
        <w:t xml:space="preserve">7770, </w:t>
      </w:r>
      <w:r w:rsidRPr="00F1507B">
        <w:rPr>
          <w:w w:val="130"/>
          <w:sz w:val="24"/>
        </w:rPr>
        <w:t>Ex.</w:t>
      </w:r>
      <w:r w:rsidRPr="00F1507B">
        <w:rPr>
          <w:spacing w:val="-24"/>
          <w:w w:val="130"/>
          <w:sz w:val="24"/>
        </w:rPr>
        <w:t xml:space="preserve"> </w:t>
      </w:r>
      <w:r w:rsidRPr="00F1507B">
        <w:rPr>
          <w:w w:val="130"/>
          <w:sz w:val="24"/>
        </w:rPr>
        <w:t>Comm.</w:t>
      </w:r>
      <w:r w:rsidRPr="00F1507B">
        <w:rPr>
          <w:spacing w:val="-23"/>
          <w:w w:val="130"/>
          <w:sz w:val="24"/>
        </w:rPr>
        <w:t xml:space="preserve"> </w:t>
      </w:r>
      <w:r w:rsidRPr="00F1507B">
        <w:rPr>
          <w:w w:val="125"/>
          <w:sz w:val="24"/>
        </w:rPr>
        <w:t>1662;</w:t>
      </w:r>
      <w:r w:rsidRPr="00F1507B">
        <w:rPr>
          <w:spacing w:val="-21"/>
          <w:w w:val="125"/>
          <w:sz w:val="24"/>
        </w:rPr>
        <w:t xml:space="preserve"> </w:t>
      </w:r>
      <w:r w:rsidRPr="00F1507B">
        <w:rPr>
          <w:w w:val="130"/>
          <w:sz w:val="24"/>
        </w:rPr>
        <w:t>H.</w:t>
      </w:r>
      <w:r w:rsidRPr="00F1507B">
        <w:rPr>
          <w:spacing w:val="-23"/>
          <w:w w:val="130"/>
          <w:sz w:val="24"/>
        </w:rPr>
        <w:t xml:space="preserve"> </w:t>
      </w:r>
      <w:r w:rsidRPr="00F1507B">
        <w:rPr>
          <w:w w:val="130"/>
          <w:sz w:val="24"/>
        </w:rPr>
        <w:t>Doc.</w:t>
      </w:r>
      <w:r w:rsidRPr="00F1507B">
        <w:rPr>
          <w:spacing w:val="-24"/>
          <w:w w:val="130"/>
          <w:sz w:val="24"/>
        </w:rPr>
        <w:t xml:space="preserve"> </w:t>
      </w:r>
      <w:r w:rsidRPr="00F1507B">
        <w:rPr>
          <w:w w:val="125"/>
          <w:sz w:val="24"/>
        </w:rPr>
        <w:t>112–28),</w:t>
      </w:r>
      <w:r w:rsidRPr="00F1507B">
        <w:rPr>
          <w:spacing w:val="-21"/>
          <w:w w:val="125"/>
          <w:sz w:val="24"/>
        </w:rPr>
        <w:t xml:space="preserve"> </w:t>
      </w:r>
      <w:r w:rsidRPr="00F1507B">
        <w:rPr>
          <w:w w:val="130"/>
          <w:sz w:val="24"/>
        </w:rPr>
        <w:t>and</w:t>
      </w:r>
      <w:r w:rsidRPr="00F1507B">
        <w:rPr>
          <w:spacing w:val="-23"/>
          <w:w w:val="130"/>
          <w:sz w:val="24"/>
        </w:rPr>
        <w:t xml:space="preserve"> </w:t>
      </w:r>
      <w:r w:rsidRPr="00F1507B">
        <w:rPr>
          <w:w w:val="130"/>
          <w:sz w:val="24"/>
        </w:rPr>
        <w:t>became</w:t>
      </w:r>
      <w:r w:rsidRPr="00F1507B">
        <w:rPr>
          <w:spacing w:val="-23"/>
          <w:w w:val="130"/>
          <w:sz w:val="24"/>
        </w:rPr>
        <w:t xml:space="preserve"> </w:t>
      </w:r>
      <w:r w:rsidRPr="00F1507B">
        <w:rPr>
          <w:w w:val="130"/>
          <w:sz w:val="24"/>
        </w:rPr>
        <w:t>effective</w:t>
      </w:r>
      <w:r w:rsidRPr="00F1507B">
        <w:rPr>
          <w:spacing w:val="-23"/>
          <w:w w:val="130"/>
          <w:sz w:val="24"/>
        </w:rPr>
        <w:t xml:space="preserve"> </w:t>
      </w:r>
      <w:r w:rsidRPr="00F1507B">
        <w:rPr>
          <w:w w:val="130"/>
          <w:sz w:val="24"/>
        </w:rPr>
        <w:t>December</w:t>
      </w:r>
      <w:r w:rsidRPr="00F1507B">
        <w:rPr>
          <w:spacing w:val="-24"/>
          <w:w w:val="130"/>
          <w:sz w:val="24"/>
        </w:rPr>
        <w:t xml:space="preserve"> </w:t>
      </w:r>
      <w:r w:rsidRPr="00F1507B">
        <w:rPr>
          <w:w w:val="125"/>
          <w:sz w:val="24"/>
        </w:rPr>
        <w:t xml:space="preserve">1, 2011. </w:t>
      </w:r>
      <w:r w:rsidRPr="00F1507B">
        <w:rPr>
          <w:w w:val="130"/>
          <w:sz w:val="24"/>
        </w:rPr>
        <w:t>The amendments affected Rules 101 to</w:t>
      </w:r>
      <w:r w:rsidRPr="00F1507B">
        <w:rPr>
          <w:spacing w:val="-34"/>
          <w:w w:val="130"/>
          <w:sz w:val="24"/>
        </w:rPr>
        <w:t xml:space="preserve"> </w:t>
      </w:r>
      <w:r w:rsidRPr="00F1507B">
        <w:rPr>
          <w:w w:val="125"/>
          <w:sz w:val="24"/>
        </w:rPr>
        <w:t>1103.</w:t>
      </w:r>
    </w:p>
    <w:p w:rsidR="00CC72E9" w:rsidRPr="00F1507B" w:rsidRDefault="00A75D01">
      <w:pPr>
        <w:pStyle w:val="BodyText"/>
        <w:spacing w:line="232" w:lineRule="auto"/>
        <w:ind w:right="1212" w:firstLine="180"/>
        <w:rPr>
          <w:sz w:val="24"/>
        </w:rPr>
      </w:pPr>
      <w:r w:rsidRPr="00F1507B">
        <w:rPr>
          <w:w w:val="130"/>
          <w:sz w:val="24"/>
        </w:rPr>
        <w:t xml:space="preserve">An additional amendment was adopted by the Court by </w:t>
      </w:r>
      <w:r w:rsidRPr="00F1507B">
        <w:rPr>
          <w:spacing w:val="-3"/>
          <w:w w:val="130"/>
          <w:sz w:val="24"/>
        </w:rPr>
        <w:t xml:space="preserve">order </w:t>
      </w:r>
      <w:r w:rsidRPr="00F1507B">
        <w:rPr>
          <w:w w:val="130"/>
          <w:sz w:val="24"/>
        </w:rPr>
        <w:t xml:space="preserve">dated April </w:t>
      </w:r>
      <w:r w:rsidRPr="00F1507B">
        <w:rPr>
          <w:w w:val="125"/>
          <w:sz w:val="24"/>
        </w:rPr>
        <w:t xml:space="preserve">13, 2013, </w:t>
      </w:r>
      <w:r w:rsidRPr="00F1507B">
        <w:rPr>
          <w:w w:val="130"/>
          <w:sz w:val="24"/>
        </w:rPr>
        <w:t>transmitted to Congress by the Chief Justice on</w:t>
      </w:r>
      <w:r w:rsidRPr="00F1507B">
        <w:rPr>
          <w:spacing w:val="-10"/>
          <w:w w:val="130"/>
          <w:sz w:val="24"/>
        </w:rPr>
        <w:t xml:space="preserve"> </w:t>
      </w:r>
      <w:r w:rsidRPr="00F1507B">
        <w:rPr>
          <w:w w:val="130"/>
          <w:sz w:val="24"/>
        </w:rPr>
        <w:t>April</w:t>
      </w:r>
      <w:r w:rsidRPr="00F1507B">
        <w:rPr>
          <w:spacing w:val="-10"/>
          <w:w w:val="130"/>
          <w:sz w:val="24"/>
        </w:rPr>
        <w:t xml:space="preserve"> </w:t>
      </w:r>
      <w:r w:rsidRPr="00F1507B">
        <w:rPr>
          <w:w w:val="125"/>
          <w:sz w:val="24"/>
        </w:rPr>
        <w:t>16,</w:t>
      </w:r>
      <w:r w:rsidRPr="00F1507B">
        <w:rPr>
          <w:spacing w:val="-7"/>
          <w:w w:val="125"/>
          <w:sz w:val="24"/>
        </w:rPr>
        <w:t xml:space="preserve"> </w:t>
      </w:r>
      <w:r w:rsidRPr="00F1507B">
        <w:rPr>
          <w:w w:val="125"/>
          <w:sz w:val="24"/>
        </w:rPr>
        <w:t>2013</w:t>
      </w:r>
      <w:r w:rsidRPr="00F1507B">
        <w:rPr>
          <w:spacing w:val="-8"/>
          <w:w w:val="125"/>
          <w:sz w:val="24"/>
        </w:rPr>
        <w:t xml:space="preserve"> </w:t>
      </w:r>
      <w:r w:rsidRPr="00F1507B">
        <w:rPr>
          <w:w w:val="125"/>
          <w:sz w:val="24"/>
        </w:rPr>
        <w:t>(569</w:t>
      </w:r>
      <w:r w:rsidRPr="00F1507B">
        <w:rPr>
          <w:spacing w:val="-7"/>
          <w:w w:val="125"/>
          <w:sz w:val="24"/>
        </w:rPr>
        <w:t xml:space="preserve"> </w:t>
      </w:r>
      <w:r w:rsidRPr="00F1507B">
        <w:rPr>
          <w:w w:val="130"/>
          <w:sz w:val="24"/>
        </w:rPr>
        <w:t>U.S.</w:t>
      </w:r>
      <w:r w:rsidRPr="00F1507B">
        <w:rPr>
          <w:spacing w:val="-10"/>
          <w:w w:val="130"/>
          <w:sz w:val="24"/>
        </w:rPr>
        <w:t xml:space="preserve"> </w:t>
      </w:r>
      <w:r w:rsidRPr="00F1507B">
        <w:rPr>
          <w:w w:val="125"/>
          <w:sz w:val="24"/>
        </w:rPr>
        <w:t>1167;</w:t>
      </w:r>
      <w:r w:rsidRPr="00F1507B">
        <w:rPr>
          <w:spacing w:val="-8"/>
          <w:w w:val="125"/>
          <w:sz w:val="24"/>
        </w:rPr>
        <w:t xml:space="preserve"> </w:t>
      </w:r>
      <w:r w:rsidRPr="00F1507B">
        <w:rPr>
          <w:w w:val="130"/>
          <w:sz w:val="24"/>
        </w:rPr>
        <w:t>Cong.</w:t>
      </w:r>
      <w:r w:rsidRPr="00F1507B">
        <w:rPr>
          <w:spacing w:val="-9"/>
          <w:w w:val="130"/>
          <w:sz w:val="24"/>
        </w:rPr>
        <w:t xml:space="preserve"> </w:t>
      </w:r>
      <w:r w:rsidRPr="00F1507B">
        <w:rPr>
          <w:w w:val="130"/>
          <w:sz w:val="24"/>
        </w:rPr>
        <w:t>Rec.,</w:t>
      </w:r>
      <w:r w:rsidRPr="00F1507B">
        <w:rPr>
          <w:spacing w:val="-10"/>
          <w:w w:val="130"/>
          <w:sz w:val="24"/>
        </w:rPr>
        <w:t xml:space="preserve"> </w:t>
      </w:r>
      <w:r w:rsidRPr="00F1507B">
        <w:rPr>
          <w:w w:val="130"/>
          <w:sz w:val="24"/>
        </w:rPr>
        <w:t>vol.</w:t>
      </w:r>
      <w:r w:rsidRPr="00F1507B">
        <w:rPr>
          <w:spacing w:val="-10"/>
          <w:w w:val="130"/>
          <w:sz w:val="24"/>
        </w:rPr>
        <w:t xml:space="preserve"> </w:t>
      </w:r>
      <w:r w:rsidRPr="00F1507B">
        <w:rPr>
          <w:w w:val="125"/>
          <w:sz w:val="24"/>
        </w:rPr>
        <w:t>159,</w:t>
      </w:r>
      <w:r w:rsidRPr="00F1507B">
        <w:rPr>
          <w:spacing w:val="-7"/>
          <w:w w:val="125"/>
          <w:sz w:val="24"/>
        </w:rPr>
        <w:t xml:space="preserve"> </w:t>
      </w:r>
      <w:r w:rsidRPr="00F1507B">
        <w:rPr>
          <w:w w:val="130"/>
          <w:sz w:val="24"/>
        </w:rPr>
        <w:t>pt.</w:t>
      </w:r>
      <w:r w:rsidRPr="00F1507B">
        <w:rPr>
          <w:spacing w:val="-10"/>
          <w:w w:val="130"/>
          <w:sz w:val="24"/>
        </w:rPr>
        <w:t xml:space="preserve"> </w:t>
      </w:r>
      <w:r w:rsidRPr="00F1507B">
        <w:rPr>
          <w:w w:val="125"/>
          <w:sz w:val="24"/>
        </w:rPr>
        <w:t>5,</w:t>
      </w:r>
      <w:r w:rsidRPr="00F1507B">
        <w:rPr>
          <w:spacing w:val="-8"/>
          <w:w w:val="125"/>
          <w:sz w:val="24"/>
        </w:rPr>
        <w:t xml:space="preserve"> </w:t>
      </w:r>
      <w:r w:rsidRPr="00F1507B">
        <w:rPr>
          <w:w w:val="130"/>
          <w:sz w:val="24"/>
        </w:rPr>
        <w:t>p.</w:t>
      </w:r>
      <w:r w:rsidRPr="00F1507B">
        <w:rPr>
          <w:spacing w:val="-9"/>
          <w:w w:val="130"/>
          <w:sz w:val="24"/>
        </w:rPr>
        <w:t xml:space="preserve"> </w:t>
      </w:r>
      <w:r w:rsidRPr="00F1507B">
        <w:rPr>
          <w:spacing w:val="-3"/>
          <w:w w:val="125"/>
          <w:sz w:val="24"/>
        </w:rPr>
        <w:t>6968,</w:t>
      </w:r>
    </w:p>
    <w:p w:rsidR="00CC72E9" w:rsidRPr="00F1507B" w:rsidRDefault="00A75D01">
      <w:pPr>
        <w:pStyle w:val="BodyText"/>
        <w:spacing w:line="232" w:lineRule="auto"/>
        <w:ind w:right="1216"/>
        <w:rPr>
          <w:sz w:val="24"/>
        </w:rPr>
      </w:pPr>
      <w:r w:rsidRPr="00F1507B">
        <w:rPr>
          <w:w w:val="125"/>
          <w:sz w:val="24"/>
        </w:rPr>
        <w:t>Ex. Comm. 1492; H. Doc. 113–26</w:t>
      </w:r>
      <w:proofErr w:type="gramStart"/>
      <w:r w:rsidRPr="00F1507B">
        <w:rPr>
          <w:w w:val="125"/>
          <w:sz w:val="24"/>
        </w:rPr>
        <w:t>), and</w:t>
      </w:r>
      <w:proofErr w:type="gramEnd"/>
      <w:r w:rsidRPr="00F1507B">
        <w:rPr>
          <w:w w:val="125"/>
          <w:sz w:val="24"/>
        </w:rPr>
        <w:t xml:space="preserve"> became effective December</w:t>
      </w:r>
      <w:r w:rsidRPr="00F1507B">
        <w:rPr>
          <w:spacing w:val="-37"/>
          <w:w w:val="125"/>
          <w:sz w:val="24"/>
        </w:rPr>
        <w:t xml:space="preserve"> </w:t>
      </w:r>
      <w:r w:rsidRPr="00F1507B">
        <w:rPr>
          <w:spacing w:val="-6"/>
          <w:w w:val="125"/>
          <w:sz w:val="24"/>
        </w:rPr>
        <w:t xml:space="preserve">1, </w:t>
      </w:r>
      <w:r w:rsidRPr="00F1507B">
        <w:rPr>
          <w:w w:val="125"/>
          <w:sz w:val="24"/>
        </w:rPr>
        <w:t>2013. The amendment affected Rule</w:t>
      </w:r>
      <w:r w:rsidRPr="00F1507B">
        <w:rPr>
          <w:spacing w:val="11"/>
          <w:w w:val="125"/>
          <w:sz w:val="24"/>
        </w:rPr>
        <w:t xml:space="preserve"> </w:t>
      </w:r>
      <w:r w:rsidRPr="00F1507B">
        <w:rPr>
          <w:w w:val="125"/>
          <w:sz w:val="24"/>
        </w:rPr>
        <w:t>803.</w:t>
      </w:r>
    </w:p>
    <w:p w:rsidR="00CC72E9" w:rsidRPr="00F1507B" w:rsidRDefault="00A75D01">
      <w:pPr>
        <w:pStyle w:val="BodyText"/>
        <w:spacing w:line="232" w:lineRule="auto"/>
        <w:ind w:right="1212" w:firstLine="180"/>
        <w:rPr>
          <w:sz w:val="24"/>
        </w:rPr>
      </w:pPr>
      <w:r w:rsidRPr="00F1507B">
        <w:rPr>
          <w:w w:val="130"/>
          <w:sz w:val="24"/>
        </w:rPr>
        <w:t xml:space="preserve">Additional amendments were adopted by the Court by </w:t>
      </w:r>
      <w:r w:rsidRPr="00F1507B">
        <w:rPr>
          <w:spacing w:val="-3"/>
          <w:w w:val="130"/>
          <w:sz w:val="24"/>
        </w:rPr>
        <w:t xml:space="preserve">order  </w:t>
      </w:r>
      <w:r w:rsidRPr="00F1507B">
        <w:rPr>
          <w:w w:val="130"/>
          <w:sz w:val="24"/>
        </w:rPr>
        <w:t xml:space="preserve">dated April </w:t>
      </w:r>
      <w:r w:rsidRPr="00F1507B">
        <w:rPr>
          <w:w w:val="125"/>
          <w:sz w:val="24"/>
        </w:rPr>
        <w:t xml:space="preserve">25, 2014, </w:t>
      </w:r>
      <w:r w:rsidRPr="00F1507B">
        <w:rPr>
          <w:w w:val="130"/>
          <w:sz w:val="24"/>
        </w:rPr>
        <w:t>transmitted to Congress by the Chief Justice on</w:t>
      </w:r>
      <w:r w:rsidRPr="00F1507B">
        <w:rPr>
          <w:spacing w:val="-14"/>
          <w:w w:val="130"/>
          <w:sz w:val="24"/>
        </w:rPr>
        <w:t xml:space="preserve"> </w:t>
      </w:r>
      <w:r w:rsidRPr="00F1507B">
        <w:rPr>
          <w:w w:val="130"/>
          <w:sz w:val="24"/>
        </w:rPr>
        <w:t>the</w:t>
      </w:r>
      <w:r w:rsidRPr="00F1507B">
        <w:rPr>
          <w:spacing w:val="-14"/>
          <w:w w:val="130"/>
          <w:sz w:val="24"/>
        </w:rPr>
        <w:t xml:space="preserve"> </w:t>
      </w:r>
      <w:r w:rsidRPr="00F1507B">
        <w:rPr>
          <w:w w:val="130"/>
          <w:sz w:val="24"/>
        </w:rPr>
        <w:t>same</w:t>
      </w:r>
      <w:r w:rsidRPr="00F1507B">
        <w:rPr>
          <w:spacing w:val="-14"/>
          <w:w w:val="130"/>
          <w:sz w:val="24"/>
        </w:rPr>
        <w:t xml:space="preserve"> </w:t>
      </w:r>
      <w:r w:rsidRPr="00F1507B">
        <w:rPr>
          <w:w w:val="130"/>
          <w:sz w:val="24"/>
        </w:rPr>
        <w:t>day</w:t>
      </w:r>
      <w:r w:rsidRPr="00F1507B">
        <w:rPr>
          <w:spacing w:val="-14"/>
          <w:w w:val="130"/>
          <w:sz w:val="24"/>
        </w:rPr>
        <w:t xml:space="preserve"> </w:t>
      </w:r>
      <w:r w:rsidRPr="00F1507B">
        <w:rPr>
          <w:w w:val="125"/>
          <w:sz w:val="24"/>
        </w:rPr>
        <w:t>(572</w:t>
      </w:r>
      <w:r w:rsidRPr="00F1507B">
        <w:rPr>
          <w:spacing w:val="-12"/>
          <w:w w:val="125"/>
          <w:sz w:val="24"/>
        </w:rPr>
        <w:t xml:space="preserve"> </w:t>
      </w:r>
      <w:r w:rsidRPr="00F1507B">
        <w:rPr>
          <w:w w:val="125"/>
          <w:sz w:val="24"/>
        </w:rPr>
        <w:t>U.S.——;</w:t>
      </w:r>
      <w:r w:rsidRPr="00F1507B">
        <w:rPr>
          <w:spacing w:val="-11"/>
          <w:w w:val="125"/>
          <w:sz w:val="24"/>
        </w:rPr>
        <w:t xml:space="preserve"> </w:t>
      </w:r>
      <w:r w:rsidRPr="00F1507B">
        <w:rPr>
          <w:w w:val="130"/>
          <w:sz w:val="24"/>
        </w:rPr>
        <w:t>Cong.</w:t>
      </w:r>
      <w:r w:rsidRPr="00F1507B">
        <w:rPr>
          <w:spacing w:val="-14"/>
          <w:w w:val="130"/>
          <w:sz w:val="24"/>
        </w:rPr>
        <w:t xml:space="preserve"> </w:t>
      </w:r>
      <w:r w:rsidRPr="00F1507B">
        <w:rPr>
          <w:w w:val="130"/>
          <w:sz w:val="24"/>
        </w:rPr>
        <w:t>Rec.,</w:t>
      </w:r>
      <w:r w:rsidRPr="00F1507B">
        <w:rPr>
          <w:spacing w:val="-14"/>
          <w:w w:val="130"/>
          <w:sz w:val="24"/>
        </w:rPr>
        <w:t xml:space="preserve"> </w:t>
      </w:r>
      <w:r w:rsidRPr="00F1507B">
        <w:rPr>
          <w:w w:val="130"/>
          <w:sz w:val="24"/>
        </w:rPr>
        <w:t>vol.</w:t>
      </w:r>
      <w:r w:rsidRPr="00F1507B">
        <w:rPr>
          <w:spacing w:val="-14"/>
          <w:w w:val="130"/>
          <w:sz w:val="24"/>
        </w:rPr>
        <w:t xml:space="preserve"> </w:t>
      </w:r>
      <w:r w:rsidRPr="00F1507B">
        <w:rPr>
          <w:w w:val="125"/>
          <w:sz w:val="24"/>
        </w:rPr>
        <w:t>160,</w:t>
      </w:r>
      <w:r w:rsidRPr="00F1507B">
        <w:rPr>
          <w:spacing w:val="-11"/>
          <w:w w:val="125"/>
          <w:sz w:val="24"/>
        </w:rPr>
        <w:t xml:space="preserve"> </w:t>
      </w:r>
      <w:r w:rsidRPr="00F1507B">
        <w:rPr>
          <w:w w:val="130"/>
          <w:sz w:val="24"/>
        </w:rPr>
        <w:t>p.</w:t>
      </w:r>
      <w:r w:rsidRPr="00F1507B">
        <w:rPr>
          <w:spacing w:val="-14"/>
          <w:w w:val="130"/>
          <w:sz w:val="24"/>
        </w:rPr>
        <w:t xml:space="preserve"> </w:t>
      </w:r>
      <w:r w:rsidRPr="00F1507B">
        <w:rPr>
          <w:w w:val="125"/>
          <w:sz w:val="24"/>
        </w:rPr>
        <w:t>H7933,</w:t>
      </w:r>
      <w:r w:rsidRPr="00F1507B">
        <w:rPr>
          <w:spacing w:val="-12"/>
          <w:w w:val="125"/>
          <w:sz w:val="24"/>
        </w:rPr>
        <w:t xml:space="preserve"> </w:t>
      </w:r>
      <w:r w:rsidRPr="00F1507B">
        <w:rPr>
          <w:w w:val="130"/>
          <w:sz w:val="24"/>
        </w:rPr>
        <w:t>Daily Issue,</w:t>
      </w:r>
      <w:r w:rsidRPr="00F1507B">
        <w:rPr>
          <w:spacing w:val="-10"/>
          <w:w w:val="130"/>
          <w:sz w:val="24"/>
        </w:rPr>
        <w:t xml:space="preserve"> </w:t>
      </w:r>
      <w:r w:rsidRPr="00F1507B">
        <w:rPr>
          <w:w w:val="130"/>
          <w:sz w:val="24"/>
        </w:rPr>
        <w:t>Ex.</w:t>
      </w:r>
      <w:r w:rsidRPr="00F1507B">
        <w:rPr>
          <w:spacing w:val="-10"/>
          <w:w w:val="130"/>
          <w:sz w:val="24"/>
        </w:rPr>
        <w:t xml:space="preserve"> </w:t>
      </w:r>
      <w:r w:rsidRPr="00F1507B">
        <w:rPr>
          <w:w w:val="130"/>
          <w:sz w:val="24"/>
        </w:rPr>
        <w:t>Comm.</w:t>
      </w:r>
      <w:r w:rsidRPr="00F1507B">
        <w:rPr>
          <w:spacing w:val="-9"/>
          <w:w w:val="130"/>
          <w:sz w:val="24"/>
        </w:rPr>
        <w:t xml:space="preserve"> </w:t>
      </w:r>
      <w:r w:rsidRPr="00F1507B">
        <w:rPr>
          <w:w w:val="125"/>
          <w:sz w:val="24"/>
        </w:rPr>
        <w:t>7580;</w:t>
      </w:r>
      <w:r w:rsidRPr="00F1507B">
        <w:rPr>
          <w:spacing w:val="-7"/>
          <w:w w:val="125"/>
          <w:sz w:val="24"/>
        </w:rPr>
        <w:t xml:space="preserve"> </w:t>
      </w:r>
      <w:r w:rsidRPr="00F1507B">
        <w:rPr>
          <w:w w:val="130"/>
          <w:sz w:val="24"/>
        </w:rPr>
        <w:t>H.</w:t>
      </w:r>
      <w:r w:rsidRPr="00F1507B">
        <w:rPr>
          <w:spacing w:val="-10"/>
          <w:w w:val="130"/>
          <w:sz w:val="24"/>
        </w:rPr>
        <w:t xml:space="preserve"> </w:t>
      </w:r>
      <w:r w:rsidRPr="00F1507B">
        <w:rPr>
          <w:w w:val="130"/>
          <w:sz w:val="24"/>
        </w:rPr>
        <w:t>Doc.</w:t>
      </w:r>
      <w:r w:rsidRPr="00F1507B">
        <w:rPr>
          <w:spacing w:val="-10"/>
          <w:w w:val="130"/>
          <w:sz w:val="24"/>
        </w:rPr>
        <w:t xml:space="preserve"> </w:t>
      </w:r>
      <w:r w:rsidRPr="00F1507B">
        <w:rPr>
          <w:w w:val="125"/>
          <w:sz w:val="24"/>
        </w:rPr>
        <w:t>113–164),</w:t>
      </w:r>
      <w:r w:rsidRPr="00F1507B">
        <w:rPr>
          <w:spacing w:val="-7"/>
          <w:w w:val="125"/>
          <w:sz w:val="24"/>
        </w:rPr>
        <w:t xml:space="preserve"> </w:t>
      </w:r>
      <w:r w:rsidRPr="00F1507B">
        <w:rPr>
          <w:w w:val="130"/>
          <w:sz w:val="24"/>
        </w:rPr>
        <w:t>and</w:t>
      </w:r>
      <w:r w:rsidRPr="00F1507B">
        <w:rPr>
          <w:spacing w:val="-9"/>
          <w:w w:val="130"/>
          <w:sz w:val="24"/>
        </w:rPr>
        <w:t xml:space="preserve"> </w:t>
      </w:r>
      <w:r w:rsidRPr="00F1507B">
        <w:rPr>
          <w:w w:val="130"/>
          <w:sz w:val="24"/>
        </w:rPr>
        <w:t>became</w:t>
      </w:r>
      <w:r w:rsidRPr="00F1507B">
        <w:rPr>
          <w:spacing w:val="-10"/>
          <w:w w:val="130"/>
          <w:sz w:val="24"/>
        </w:rPr>
        <w:t xml:space="preserve"> </w:t>
      </w:r>
      <w:r w:rsidRPr="00F1507B">
        <w:rPr>
          <w:w w:val="130"/>
          <w:sz w:val="24"/>
        </w:rPr>
        <w:t>effective</w:t>
      </w:r>
      <w:r w:rsidRPr="00F1507B">
        <w:rPr>
          <w:spacing w:val="-10"/>
          <w:w w:val="130"/>
          <w:sz w:val="24"/>
        </w:rPr>
        <w:t xml:space="preserve"> </w:t>
      </w:r>
      <w:r w:rsidRPr="00F1507B">
        <w:rPr>
          <w:spacing w:val="-5"/>
          <w:w w:val="130"/>
          <w:sz w:val="24"/>
        </w:rPr>
        <w:t>De</w:t>
      </w:r>
      <w:r w:rsidRPr="00F1507B">
        <w:rPr>
          <w:w w:val="130"/>
          <w:sz w:val="24"/>
        </w:rPr>
        <w:t>cember</w:t>
      </w:r>
      <w:r w:rsidRPr="00F1507B">
        <w:rPr>
          <w:spacing w:val="-10"/>
          <w:w w:val="130"/>
          <w:sz w:val="24"/>
        </w:rPr>
        <w:t xml:space="preserve"> </w:t>
      </w:r>
      <w:r w:rsidRPr="00F1507B">
        <w:rPr>
          <w:w w:val="125"/>
          <w:sz w:val="24"/>
        </w:rPr>
        <w:t>1,</w:t>
      </w:r>
      <w:r w:rsidRPr="00F1507B">
        <w:rPr>
          <w:spacing w:val="-7"/>
          <w:w w:val="125"/>
          <w:sz w:val="24"/>
        </w:rPr>
        <w:t xml:space="preserve"> </w:t>
      </w:r>
      <w:r w:rsidRPr="00F1507B">
        <w:rPr>
          <w:w w:val="125"/>
          <w:sz w:val="24"/>
        </w:rPr>
        <w:t>2014.</w:t>
      </w:r>
      <w:r w:rsidRPr="00F1507B">
        <w:rPr>
          <w:spacing w:val="-7"/>
          <w:w w:val="125"/>
          <w:sz w:val="24"/>
        </w:rPr>
        <w:t xml:space="preserve"> </w:t>
      </w:r>
      <w:r w:rsidRPr="00F1507B">
        <w:rPr>
          <w:w w:val="130"/>
          <w:sz w:val="24"/>
        </w:rPr>
        <w:t>The</w:t>
      </w:r>
      <w:r w:rsidRPr="00F1507B">
        <w:rPr>
          <w:spacing w:val="-10"/>
          <w:w w:val="130"/>
          <w:sz w:val="24"/>
        </w:rPr>
        <w:t xml:space="preserve"> </w:t>
      </w:r>
      <w:r w:rsidRPr="00F1507B">
        <w:rPr>
          <w:w w:val="130"/>
          <w:sz w:val="24"/>
        </w:rPr>
        <w:t>amendments</w:t>
      </w:r>
      <w:r w:rsidRPr="00F1507B">
        <w:rPr>
          <w:spacing w:val="-9"/>
          <w:w w:val="130"/>
          <w:sz w:val="24"/>
        </w:rPr>
        <w:t xml:space="preserve"> </w:t>
      </w:r>
      <w:r w:rsidRPr="00F1507B">
        <w:rPr>
          <w:w w:val="130"/>
          <w:sz w:val="24"/>
        </w:rPr>
        <w:t>affected</w:t>
      </w:r>
      <w:r w:rsidRPr="00F1507B">
        <w:rPr>
          <w:spacing w:val="-10"/>
          <w:w w:val="130"/>
          <w:sz w:val="24"/>
        </w:rPr>
        <w:t xml:space="preserve"> </w:t>
      </w:r>
      <w:r w:rsidRPr="00F1507B">
        <w:rPr>
          <w:w w:val="130"/>
          <w:sz w:val="24"/>
        </w:rPr>
        <w:t>Rules</w:t>
      </w:r>
      <w:r w:rsidRPr="00F1507B">
        <w:rPr>
          <w:spacing w:val="-9"/>
          <w:w w:val="130"/>
          <w:sz w:val="24"/>
        </w:rPr>
        <w:t xml:space="preserve"> </w:t>
      </w:r>
      <w:r w:rsidRPr="00F1507B">
        <w:rPr>
          <w:w w:val="130"/>
          <w:sz w:val="24"/>
        </w:rPr>
        <w:t>801</w:t>
      </w:r>
      <w:r w:rsidRPr="00F1507B">
        <w:rPr>
          <w:spacing w:val="-10"/>
          <w:w w:val="130"/>
          <w:sz w:val="24"/>
        </w:rPr>
        <w:t xml:space="preserve"> </w:t>
      </w:r>
      <w:r w:rsidRPr="00F1507B">
        <w:rPr>
          <w:w w:val="130"/>
          <w:sz w:val="24"/>
        </w:rPr>
        <w:t>and</w:t>
      </w:r>
      <w:r w:rsidRPr="00F1507B">
        <w:rPr>
          <w:spacing w:val="-9"/>
          <w:w w:val="130"/>
          <w:sz w:val="24"/>
        </w:rPr>
        <w:t xml:space="preserve"> </w:t>
      </w:r>
      <w:r w:rsidRPr="00F1507B">
        <w:rPr>
          <w:w w:val="125"/>
          <w:sz w:val="24"/>
        </w:rPr>
        <w:t>803.</w:t>
      </w:r>
    </w:p>
    <w:p w:rsidR="00CC72E9" w:rsidRPr="00F1507B" w:rsidRDefault="00A75D01">
      <w:pPr>
        <w:pStyle w:val="BodyText"/>
        <w:spacing w:line="232" w:lineRule="auto"/>
        <w:ind w:right="1212" w:firstLine="180"/>
        <w:rPr>
          <w:sz w:val="24"/>
        </w:rPr>
      </w:pPr>
      <w:r w:rsidRPr="00F1507B">
        <w:rPr>
          <w:w w:val="130"/>
          <w:sz w:val="24"/>
        </w:rPr>
        <w:t xml:space="preserve">Additional amendments were adopted by the Court by </w:t>
      </w:r>
      <w:r w:rsidRPr="00F1507B">
        <w:rPr>
          <w:spacing w:val="-3"/>
          <w:w w:val="130"/>
          <w:sz w:val="24"/>
        </w:rPr>
        <w:t xml:space="preserve">order  </w:t>
      </w:r>
      <w:r w:rsidRPr="00F1507B">
        <w:rPr>
          <w:w w:val="130"/>
          <w:sz w:val="24"/>
        </w:rPr>
        <w:t xml:space="preserve">dated April </w:t>
      </w:r>
      <w:r w:rsidRPr="00F1507B">
        <w:rPr>
          <w:w w:val="125"/>
          <w:sz w:val="24"/>
        </w:rPr>
        <w:t xml:space="preserve">27, 2017, </w:t>
      </w:r>
      <w:r w:rsidRPr="00F1507B">
        <w:rPr>
          <w:w w:val="130"/>
          <w:sz w:val="24"/>
        </w:rPr>
        <w:t>transmitted to Congress by the Chief Justice on</w:t>
      </w:r>
      <w:r w:rsidRPr="00F1507B">
        <w:rPr>
          <w:spacing w:val="-14"/>
          <w:w w:val="130"/>
          <w:sz w:val="24"/>
        </w:rPr>
        <w:t xml:space="preserve"> </w:t>
      </w:r>
      <w:r w:rsidRPr="00F1507B">
        <w:rPr>
          <w:w w:val="130"/>
          <w:sz w:val="24"/>
        </w:rPr>
        <w:t>the</w:t>
      </w:r>
      <w:r w:rsidRPr="00F1507B">
        <w:rPr>
          <w:spacing w:val="-14"/>
          <w:w w:val="130"/>
          <w:sz w:val="24"/>
        </w:rPr>
        <w:t xml:space="preserve"> </w:t>
      </w:r>
      <w:r w:rsidRPr="00F1507B">
        <w:rPr>
          <w:w w:val="130"/>
          <w:sz w:val="24"/>
        </w:rPr>
        <w:t>same</w:t>
      </w:r>
      <w:r w:rsidRPr="00F1507B">
        <w:rPr>
          <w:spacing w:val="-14"/>
          <w:w w:val="130"/>
          <w:sz w:val="24"/>
        </w:rPr>
        <w:t xml:space="preserve"> </w:t>
      </w:r>
      <w:r w:rsidRPr="00F1507B">
        <w:rPr>
          <w:w w:val="130"/>
          <w:sz w:val="24"/>
        </w:rPr>
        <w:t>day</w:t>
      </w:r>
      <w:r w:rsidRPr="00F1507B">
        <w:rPr>
          <w:spacing w:val="-14"/>
          <w:w w:val="130"/>
          <w:sz w:val="24"/>
        </w:rPr>
        <w:t xml:space="preserve"> </w:t>
      </w:r>
      <w:r w:rsidRPr="00F1507B">
        <w:rPr>
          <w:w w:val="125"/>
          <w:sz w:val="24"/>
        </w:rPr>
        <w:t>(581</w:t>
      </w:r>
      <w:r w:rsidRPr="00F1507B">
        <w:rPr>
          <w:spacing w:val="-12"/>
          <w:w w:val="125"/>
          <w:sz w:val="24"/>
        </w:rPr>
        <w:t xml:space="preserve"> </w:t>
      </w:r>
      <w:r w:rsidRPr="00F1507B">
        <w:rPr>
          <w:w w:val="125"/>
          <w:sz w:val="24"/>
        </w:rPr>
        <w:t>U.S.——;</w:t>
      </w:r>
      <w:r w:rsidRPr="00F1507B">
        <w:rPr>
          <w:spacing w:val="-11"/>
          <w:w w:val="125"/>
          <w:sz w:val="24"/>
        </w:rPr>
        <w:t xml:space="preserve"> </w:t>
      </w:r>
      <w:r w:rsidRPr="00F1507B">
        <w:rPr>
          <w:w w:val="130"/>
          <w:sz w:val="24"/>
        </w:rPr>
        <w:t>Cong.</w:t>
      </w:r>
      <w:r w:rsidRPr="00F1507B">
        <w:rPr>
          <w:spacing w:val="-14"/>
          <w:w w:val="130"/>
          <w:sz w:val="24"/>
        </w:rPr>
        <w:t xml:space="preserve"> </w:t>
      </w:r>
      <w:r w:rsidRPr="00F1507B">
        <w:rPr>
          <w:w w:val="130"/>
          <w:sz w:val="24"/>
        </w:rPr>
        <w:t>Rec.,</w:t>
      </w:r>
      <w:r w:rsidRPr="00F1507B">
        <w:rPr>
          <w:spacing w:val="-14"/>
          <w:w w:val="130"/>
          <w:sz w:val="24"/>
        </w:rPr>
        <w:t xml:space="preserve"> </w:t>
      </w:r>
      <w:r w:rsidRPr="00F1507B">
        <w:rPr>
          <w:w w:val="130"/>
          <w:sz w:val="24"/>
        </w:rPr>
        <w:t>vol.</w:t>
      </w:r>
      <w:r w:rsidRPr="00F1507B">
        <w:rPr>
          <w:spacing w:val="-14"/>
          <w:w w:val="130"/>
          <w:sz w:val="24"/>
        </w:rPr>
        <w:t xml:space="preserve"> </w:t>
      </w:r>
      <w:r w:rsidRPr="00F1507B">
        <w:rPr>
          <w:w w:val="125"/>
          <w:sz w:val="24"/>
        </w:rPr>
        <w:t>163,</w:t>
      </w:r>
      <w:r w:rsidRPr="00F1507B">
        <w:rPr>
          <w:spacing w:val="-11"/>
          <w:w w:val="125"/>
          <w:sz w:val="24"/>
        </w:rPr>
        <w:t xml:space="preserve"> </w:t>
      </w:r>
      <w:r w:rsidRPr="00F1507B">
        <w:rPr>
          <w:w w:val="130"/>
          <w:sz w:val="24"/>
        </w:rPr>
        <w:t>p.</w:t>
      </w:r>
      <w:r w:rsidRPr="00F1507B">
        <w:rPr>
          <w:spacing w:val="-14"/>
          <w:w w:val="130"/>
          <w:sz w:val="24"/>
        </w:rPr>
        <w:t xml:space="preserve"> </w:t>
      </w:r>
      <w:r w:rsidRPr="00F1507B">
        <w:rPr>
          <w:w w:val="125"/>
          <w:sz w:val="24"/>
        </w:rPr>
        <w:t>H4175,</w:t>
      </w:r>
      <w:r w:rsidRPr="00F1507B">
        <w:rPr>
          <w:spacing w:val="-12"/>
          <w:w w:val="125"/>
          <w:sz w:val="24"/>
        </w:rPr>
        <w:t xml:space="preserve"> </w:t>
      </w:r>
      <w:r w:rsidRPr="00F1507B">
        <w:rPr>
          <w:w w:val="130"/>
          <w:sz w:val="24"/>
        </w:rPr>
        <w:t xml:space="preserve">Daily Issue, Ex. Comm. </w:t>
      </w:r>
      <w:r w:rsidRPr="00F1507B">
        <w:rPr>
          <w:w w:val="125"/>
          <w:sz w:val="24"/>
        </w:rPr>
        <w:t xml:space="preserve">1256; </w:t>
      </w:r>
      <w:r w:rsidRPr="00F1507B">
        <w:rPr>
          <w:w w:val="130"/>
          <w:sz w:val="24"/>
        </w:rPr>
        <w:t xml:space="preserve">H. Doc. </w:t>
      </w:r>
      <w:r w:rsidRPr="00F1507B">
        <w:rPr>
          <w:w w:val="125"/>
          <w:sz w:val="24"/>
        </w:rPr>
        <w:t xml:space="preserve">115–34), </w:t>
      </w:r>
      <w:r w:rsidRPr="00F1507B">
        <w:rPr>
          <w:w w:val="130"/>
          <w:sz w:val="24"/>
        </w:rPr>
        <w:t xml:space="preserve">and became effective </w:t>
      </w:r>
      <w:r w:rsidRPr="00F1507B">
        <w:rPr>
          <w:spacing w:val="-5"/>
          <w:w w:val="130"/>
          <w:sz w:val="24"/>
        </w:rPr>
        <w:t>De</w:t>
      </w:r>
      <w:r w:rsidRPr="00F1507B">
        <w:rPr>
          <w:w w:val="130"/>
          <w:sz w:val="24"/>
        </w:rPr>
        <w:t>cember</w:t>
      </w:r>
      <w:r w:rsidRPr="00F1507B">
        <w:rPr>
          <w:spacing w:val="-10"/>
          <w:w w:val="130"/>
          <w:sz w:val="24"/>
        </w:rPr>
        <w:t xml:space="preserve"> </w:t>
      </w:r>
      <w:r w:rsidRPr="00F1507B">
        <w:rPr>
          <w:w w:val="125"/>
          <w:sz w:val="24"/>
        </w:rPr>
        <w:t>1,</w:t>
      </w:r>
      <w:r w:rsidRPr="00F1507B">
        <w:rPr>
          <w:spacing w:val="-7"/>
          <w:w w:val="125"/>
          <w:sz w:val="24"/>
        </w:rPr>
        <w:t xml:space="preserve"> </w:t>
      </w:r>
      <w:r w:rsidRPr="00F1507B">
        <w:rPr>
          <w:w w:val="125"/>
          <w:sz w:val="24"/>
        </w:rPr>
        <w:t>2017.</w:t>
      </w:r>
      <w:r w:rsidRPr="00F1507B">
        <w:rPr>
          <w:spacing w:val="-7"/>
          <w:w w:val="125"/>
          <w:sz w:val="24"/>
        </w:rPr>
        <w:t xml:space="preserve"> </w:t>
      </w:r>
      <w:r w:rsidRPr="00F1507B">
        <w:rPr>
          <w:w w:val="130"/>
          <w:sz w:val="24"/>
        </w:rPr>
        <w:t>The</w:t>
      </w:r>
      <w:r w:rsidRPr="00F1507B">
        <w:rPr>
          <w:spacing w:val="-10"/>
          <w:w w:val="130"/>
          <w:sz w:val="24"/>
        </w:rPr>
        <w:t xml:space="preserve"> </w:t>
      </w:r>
      <w:r w:rsidRPr="00F1507B">
        <w:rPr>
          <w:w w:val="130"/>
          <w:sz w:val="24"/>
        </w:rPr>
        <w:t>amendments</w:t>
      </w:r>
      <w:r w:rsidRPr="00F1507B">
        <w:rPr>
          <w:spacing w:val="-9"/>
          <w:w w:val="130"/>
          <w:sz w:val="24"/>
        </w:rPr>
        <w:t xml:space="preserve"> </w:t>
      </w:r>
      <w:r w:rsidRPr="00F1507B">
        <w:rPr>
          <w:w w:val="130"/>
          <w:sz w:val="24"/>
        </w:rPr>
        <w:t>affected</w:t>
      </w:r>
      <w:r w:rsidRPr="00F1507B">
        <w:rPr>
          <w:spacing w:val="-10"/>
          <w:w w:val="130"/>
          <w:sz w:val="24"/>
        </w:rPr>
        <w:t xml:space="preserve"> </w:t>
      </w:r>
      <w:r w:rsidRPr="00F1507B">
        <w:rPr>
          <w:w w:val="130"/>
          <w:sz w:val="24"/>
        </w:rPr>
        <w:t>Rules</w:t>
      </w:r>
      <w:r w:rsidRPr="00F1507B">
        <w:rPr>
          <w:spacing w:val="-9"/>
          <w:w w:val="130"/>
          <w:sz w:val="24"/>
        </w:rPr>
        <w:t xml:space="preserve"> </w:t>
      </w:r>
      <w:r w:rsidRPr="00F1507B">
        <w:rPr>
          <w:w w:val="130"/>
          <w:sz w:val="24"/>
        </w:rPr>
        <w:t>803</w:t>
      </w:r>
      <w:r w:rsidRPr="00F1507B">
        <w:rPr>
          <w:spacing w:val="-10"/>
          <w:w w:val="130"/>
          <w:sz w:val="24"/>
        </w:rPr>
        <w:t xml:space="preserve"> </w:t>
      </w:r>
      <w:r w:rsidRPr="00F1507B">
        <w:rPr>
          <w:w w:val="130"/>
          <w:sz w:val="24"/>
        </w:rPr>
        <w:t>and</w:t>
      </w:r>
      <w:r w:rsidRPr="00F1507B">
        <w:rPr>
          <w:spacing w:val="-9"/>
          <w:w w:val="130"/>
          <w:sz w:val="24"/>
        </w:rPr>
        <w:t xml:space="preserve"> </w:t>
      </w:r>
      <w:r w:rsidRPr="00F1507B">
        <w:rPr>
          <w:w w:val="125"/>
          <w:sz w:val="24"/>
        </w:rPr>
        <w:t>902.</w:t>
      </w:r>
    </w:p>
    <w:p w:rsidR="00CC72E9" w:rsidRPr="00F1507B" w:rsidRDefault="00A75D01">
      <w:pPr>
        <w:spacing w:before="106"/>
        <w:ind w:left="2764" w:right="1904"/>
        <w:jc w:val="center"/>
        <w:rPr>
          <w:b/>
          <w:sz w:val="24"/>
        </w:rPr>
      </w:pPr>
      <w:r w:rsidRPr="00F1507B">
        <w:rPr>
          <w:b/>
          <w:w w:val="120"/>
          <w:sz w:val="24"/>
        </w:rPr>
        <w:t>Committee Notes</w:t>
      </w:r>
    </w:p>
    <w:p w:rsidR="00CC72E9" w:rsidRPr="00F1507B" w:rsidRDefault="00A75D01">
      <w:pPr>
        <w:pStyle w:val="BodyText"/>
        <w:spacing w:before="123" w:line="232" w:lineRule="auto"/>
        <w:ind w:right="1211" w:firstLine="180"/>
        <w:rPr>
          <w:sz w:val="24"/>
        </w:rPr>
      </w:pPr>
      <w:r w:rsidRPr="00F1507B">
        <w:rPr>
          <w:w w:val="135"/>
          <w:sz w:val="24"/>
        </w:rPr>
        <w:t xml:space="preserve">Committee Notes prepared by the Committee on </w:t>
      </w:r>
      <w:r w:rsidRPr="00F1507B">
        <w:rPr>
          <w:w w:val="135"/>
          <w:sz w:val="24"/>
        </w:rPr>
        <w:lastRenderedPageBreak/>
        <w:t>Rules of Practice and Procedure and the Advisory Committee on the Federal Rules of Evidence, Judicial Conference of the United States, explaining the purpose and intent of the amendments are set out in the Appendix to Title 28, United States Code, following the particular rule to which they relate. In addition, the notes are set out in the House documents listed above.</w:t>
      </w:r>
    </w:p>
    <w:p w:rsidR="00CC72E9" w:rsidRPr="00F1507B" w:rsidRDefault="00CC72E9">
      <w:pPr>
        <w:spacing w:line="232" w:lineRule="auto"/>
        <w:rPr>
          <w:sz w:val="24"/>
        </w:rPr>
        <w:sectPr w:rsidR="00CC72E9" w:rsidRPr="00F1507B">
          <w:headerReference w:type="even" r:id="rId14"/>
          <w:pgSz w:w="12240" w:h="15840"/>
          <w:pgMar w:top="1640" w:right="1720" w:bottom="280" w:left="860" w:header="1455" w:footer="0" w:gutter="0"/>
          <w:cols w:space="720"/>
        </w:sect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spacing w:before="5"/>
        <w:ind w:left="0"/>
        <w:jc w:val="left"/>
        <w:rPr>
          <w:sz w:val="24"/>
        </w:rPr>
      </w:pPr>
    </w:p>
    <w:p w:rsidR="00CC72E9" w:rsidRPr="00F1507B" w:rsidRDefault="00A75D01">
      <w:pPr>
        <w:pStyle w:val="Heading2"/>
        <w:ind w:left="4050" w:right="0"/>
        <w:jc w:val="left"/>
        <w:rPr>
          <w:sz w:val="24"/>
        </w:rPr>
      </w:pPr>
      <w:r w:rsidRPr="00F1507B">
        <w:rPr>
          <w:w w:val="110"/>
          <w:sz w:val="24"/>
        </w:rPr>
        <w:t>TABLE OF CONTENTS</w:t>
      </w:r>
    </w:p>
    <w:p w:rsidR="00CC72E9" w:rsidRPr="00F1507B" w:rsidRDefault="00E32BDF">
      <w:pPr>
        <w:pStyle w:val="BodyText"/>
        <w:spacing w:before="4"/>
        <w:ind w:left="0"/>
        <w:jc w:val="left"/>
        <w:rPr>
          <w:b/>
          <w:sz w:val="24"/>
        </w:rPr>
      </w:pPr>
      <w:r w:rsidRPr="00F1507B">
        <w:rPr>
          <w:noProof/>
          <w:sz w:val="24"/>
        </w:rPr>
        <mc:AlternateContent>
          <mc:Choice Requires="wps">
            <w:drawing>
              <wp:anchor distT="0" distB="0" distL="0" distR="0" simplePos="0" relativeHeight="487605248" behindDoc="1" locked="0" layoutInCell="1" allowOverlap="1">
                <wp:simplePos x="0" y="0"/>
                <wp:positionH relativeFrom="page">
                  <wp:posOffset>3581400</wp:posOffset>
                </wp:positionH>
                <wp:positionV relativeFrom="paragraph">
                  <wp:posOffset>242570</wp:posOffset>
                </wp:positionV>
                <wp:extent cx="609600" cy="1270"/>
                <wp:effectExtent l="0" t="0" r="0" b="0"/>
                <wp:wrapTopAndBottom/>
                <wp:docPr id="1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
                        </a:xfrm>
                        <a:custGeom>
                          <a:avLst/>
                          <a:gdLst>
                            <a:gd name="T0" fmla="*/ 0 w 960"/>
                            <a:gd name="T1" fmla="*/ 0 h 1270"/>
                            <a:gd name="T2" fmla="*/ 387096000 w 960"/>
                            <a:gd name="T3" fmla="*/ 0 h 1270"/>
                            <a:gd name="T4" fmla="*/ 0 60000 65536"/>
                            <a:gd name="T5" fmla="*/ 0 60000 65536"/>
                          </a:gdLst>
                          <a:ahLst/>
                          <a:cxnLst>
                            <a:cxn ang="T4">
                              <a:pos x="T0" y="T1"/>
                            </a:cxn>
                            <a:cxn ang="T5">
                              <a:pos x="T2" y="T3"/>
                            </a:cxn>
                          </a:cxnLst>
                          <a:rect l="0" t="0" r="r" b="b"/>
                          <a:pathLst>
                            <a:path w="960" h="1270">
                              <a:moveTo>
                                <a:pt x="0" y="0"/>
                              </a:moveTo>
                              <a:lnTo>
                                <a:pt x="9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81320" id="Freeform 38" o:spid="_x0000_s1026" style="position:absolute;margin-left:282pt;margin-top:19.1pt;width:48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q4tQIAAP8FAAAOAAAAZHJzL2Uyb0RvYy54bWysVNtu2zAMfR+wfxD0OGC1nVvboE4xtOsw&#10;oNsKNPsARZZjY7KoSUqc7utLyk7iZNvLMD8YlHl8SB6KvLndNZptlfM1mJxnFylnykgoarPO+ffl&#10;w/srznwQphAajMr5i/L8dvH2zU1r52oEFehCOYYkxs9bm/MqBDtPEi8r1Qh/AVYZdJbgGhHw6NZJ&#10;4USL7I1ORmk6S1pwhXUglff49b5z8kXkL0slw7ey9CownXPMLcS3i+8VvZPFjZivnbBVLfs0xD9k&#10;0YjaYNAD1b0Igm1c/RtVU0sHHspwIaFJoCxrqWINWE2WnlXzXAmrYi0ojrcHmfz/o5Vft0+O1QX2&#10;bsqZEQ326MEpRYqz8RXp01o/R9izfXJUobePIH94dCQnHjp4xLBV+wUKpBGbAFGTXeka+hOrZbso&#10;/ctBerULTOLHWXo9S7FBEl3Z6DI2JhHz/a9y48MnBZFGbB996PpWoBVVL/rUl0hRNhpb+C5hKWsZ&#10;svY9PkCyE0jF9uGweQfMaIAZX13G5P5CNx5AU/ZnuskJBgtNUzabTsez89ywB4P0z4Cox3pfsaj2&#10;Isid6VVAiwmau+Uk6m7Bk96kCaq6zCgYciCMNDuipydoLJ3Q4yG6+6sP43CozsfJcYbjtOrKsSJQ&#10;dhSETNbmnNrAqr615Ghgq5YQIeHsUmCwo1ebISrS7C8P4jovGhQnFneITSkPLo2Bh1rreGu0oYxm&#10;42ka6/ag64KclIx369WddmwraF/Ep9fhBOZgY4pIVilRfOztIGrd2TG1fkBoJrohWkHxgvPhoNtC&#10;uDXRqMD94qzFDZRz/3MjnOJMfzY44tfZZIKqhXiYTC9HeHBDz2roEUYiVc4DxztA5l3o1tzGunpd&#10;YaQslmvgA85lWdMExQHusuoPuGWijP1GpDU2PEfUcW8vXgEAAP//AwBQSwMEFAAGAAgAAAAhAMJn&#10;HnveAAAACQEAAA8AAABkcnMvZG93bnJldi54bWxMj81OwzAQhO9IvIO1SFwqalNKFEKcCiGBxJHy&#10;c3biJYkar6PYblOenu2JHnd2NPNNuZndIPY4hd6ThtulAoHUeNtTq+Hz4+UmBxGiIWsGT6jhiAE2&#10;1eVFaQrrD/SO+21sBYdQKIyGLsaxkDI0HToTln5E4t+Pn5yJfE6ttJM5cLgb5EqpTDrTEzd0ZsTn&#10;DpvdNjkNvv9e5F91Sso/9OH3+LZ4HXdJ6+ur+ekRRMQ5/pvhhM/oUDFT7RPZIAYN99mat0QNd/kK&#10;BBuyTLFQn4Q1yKqU5wuqPwAAAP//AwBQSwECLQAUAAYACAAAACEAtoM4kv4AAADhAQAAEwAAAAAA&#10;AAAAAAAAAAAAAAAAW0NvbnRlbnRfVHlwZXNdLnhtbFBLAQItABQABgAIAAAAIQA4/SH/1gAAAJQB&#10;AAALAAAAAAAAAAAAAAAAAC8BAABfcmVscy8ucmVsc1BLAQItABQABgAIAAAAIQDNkVq4tQIAAP8F&#10;AAAOAAAAAAAAAAAAAAAAAC4CAABkcnMvZTJvRG9jLnhtbFBLAQItABQABgAIAAAAIQDCZx573gAA&#10;AAkBAAAPAAAAAAAAAAAAAAAAAA8FAABkcnMvZG93bnJldi54bWxQSwUGAAAAAAQABADzAAAAGgYA&#10;AAAA&#10;" path="m,l960,e" filled="f" strokeweight=".5pt">
                <v:path arrowok="t" o:connecttype="custom" o:connectlocs="0,0;2147483646,0" o:connectangles="0,0"/>
                <w10:wrap type="topAndBottom" anchorx="page"/>
              </v:shape>
            </w:pict>
          </mc:Fallback>
        </mc:AlternateContent>
      </w:r>
    </w:p>
    <w:p w:rsidR="00CC72E9" w:rsidRPr="00F1507B" w:rsidRDefault="00A75D01">
      <w:pPr>
        <w:spacing w:line="127" w:lineRule="exact"/>
        <w:ind w:left="8131"/>
        <w:rPr>
          <w:sz w:val="24"/>
        </w:rPr>
      </w:pPr>
      <w:r w:rsidRPr="00F1507B">
        <w:rPr>
          <w:w w:val="130"/>
          <w:sz w:val="24"/>
        </w:rPr>
        <w:t>Page</w:t>
      </w:r>
    </w:p>
    <w:p w:rsidR="00CC72E9" w:rsidRPr="00F1507B" w:rsidRDefault="00CC72E9">
      <w:pPr>
        <w:spacing w:line="127" w:lineRule="exact"/>
        <w:rPr>
          <w:sz w:val="24"/>
        </w:rPr>
        <w:sectPr w:rsidR="00CC72E9" w:rsidRPr="00F1507B">
          <w:headerReference w:type="default" r:id="rId15"/>
          <w:pgSz w:w="12240" w:h="15840"/>
          <w:pgMar w:top="1500" w:right="1720" w:bottom="3085" w:left="860" w:header="0" w:footer="0" w:gutter="0"/>
          <w:cols w:space="720"/>
        </w:sectPr>
      </w:pPr>
    </w:p>
    <w:sdt>
      <w:sdtPr>
        <w:rPr>
          <w:b w:val="0"/>
          <w:bCs w:val="0"/>
          <w:i w:val="0"/>
          <w:sz w:val="24"/>
          <w:szCs w:val="14"/>
        </w:rPr>
        <w:id w:val="1942482770"/>
        <w:docPartObj>
          <w:docPartGallery w:val="Table of Contents"/>
          <w:docPartUnique/>
        </w:docPartObj>
      </w:sdtPr>
      <w:sdtContent>
        <w:p w:rsidR="00CC72E9" w:rsidRPr="00F1507B" w:rsidRDefault="00B7050F">
          <w:pPr>
            <w:pStyle w:val="TOC2"/>
            <w:tabs>
              <w:tab w:val="right" w:leader="dot" w:pos="8440"/>
            </w:tabs>
            <w:rPr>
              <w:b w:val="0"/>
              <w:i w:val="0"/>
              <w:sz w:val="24"/>
            </w:rPr>
          </w:pPr>
          <w:hyperlink w:anchor="_TOC_250067" w:history="1">
            <w:r w:rsidR="00A75D01" w:rsidRPr="00F1507B">
              <w:rPr>
                <w:b w:val="0"/>
                <w:i w:val="0"/>
                <w:w w:val="130"/>
                <w:sz w:val="24"/>
              </w:rPr>
              <w:t>Foreword</w:t>
            </w:r>
            <w:r w:rsidR="00A75D01" w:rsidRPr="00F1507B">
              <w:rPr>
                <w:b w:val="0"/>
                <w:i w:val="0"/>
                <w:w w:val="130"/>
                <w:sz w:val="24"/>
              </w:rPr>
              <w:tab/>
              <w:t>III</w:t>
            </w:r>
          </w:hyperlink>
        </w:p>
        <w:p w:rsidR="00CC72E9" w:rsidRPr="00F1507B" w:rsidRDefault="00B7050F">
          <w:pPr>
            <w:pStyle w:val="TOC1"/>
            <w:tabs>
              <w:tab w:val="right" w:leader="dot" w:pos="8440"/>
            </w:tabs>
            <w:spacing w:before="9"/>
            <w:ind w:left="2079"/>
            <w:rPr>
              <w:sz w:val="24"/>
            </w:rPr>
          </w:pPr>
          <w:hyperlink w:anchor="_TOC_250066" w:history="1">
            <w:r w:rsidR="00A75D01" w:rsidRPr="00F1507B">
              <w:rPr>
                <w:w w:val="130"/>
                <w:sz w:val="24"/>
              </w:rPr>
              <w:t>Authority for promulgation</w:t>
            </w:r>
            <w:r w:rsidR="00A75D01" w:rsidRPr="00F1507B">
              <w:rPr>
                <w:spacing w:val="3"/>
                <w:w w:val="130"/>
                <w:sz w:val="24"/>
              </w:rPr>
              <w:t xml:space="preserve"> </w:t>
            </w:r>
            <w:r w:rsidR="00A75D01" w:rsidRPr="00F1507B">
              <w:rPr>
                <w:w w:val="130"/>
                <w:sz w:val="24"/>
              </w:rPr>
              <w:t>of</w:t>
            </w:r>
            <w:r w:rsidR="00A75D01" w:rsidRPr="00F1507B">
              <w:rPr>
                <w:spacing w:val="2"/>
                <w:w w:val="130"/>
                <w:sz w:val="24"/>
              </w:rPr>
              <w:t xml:space="preserve"> </w:t>
            </w:r>
            <w:r w:rsidR="00A75D01" w:rsidRPr="00F1507B">
              <w:rPr>
                <w:w w:val="130"/>
                <w:sz w:val="24"/>
              </w:rPr>
              <w:t>rules</w:t>
            </w:r>
            <w:r w:rsidR="00A75D01" w:rsidRPr="00F1507B">
              <w:rPr>
                <w:w w:val="130"/>
                <w:sz w:val="24"/>
              </w:rPr>
              <w:tab/>
              <w:t>V</w:t>
            </w:r>
          </w:hyperlink>
        </w:p>
        <w:p w:rsidR="00CC72E9" w:rsidRPr="00F1507B" w:rsidRDefault="00B7050F">
          <w:pPr>
            <w:pStyle w:val="TOC1"/>
            <w:tabs>
              <w:tab w:val="right" w:leader="dot" w:pos="8440"/>
            </w:tabs>
            <w:spacing w:before="9"/>
            <w:rPr>
              <w:sz w:val="24"/>
            </w:rPr>
          </w:pPr>
          <w:hyperlink w:anchor="_TOC_250065" w:history="1">
            <w:r w:rsidR="00A75D01" w:rsidRPr="00F1507B">
              <w:rPr>
                <w:w w:val="135"/>
                <w:sz w:val="24"/>
              </w:rPr>
              <w:t>Historical</w:t>
            </w:r>
            <w:r w:rsidR="00A75D01" w:rsidRPr="00F1507B">
              <w:rPr>
                <w:spacing w:val="-2"/>
                <w:w w:val="135"/>
                <w:sz w:val="24"/>
              </w:rPr>
              <w:t xml:space="preserve"> </w:t>
            </w:r>
            <w:r w:rsidR="00A75D01" w:rsidRPr="00F1507B">
              <w:rPr>
                <w:w w:val="135"/>
                <w:sz w:val="24"/>
              </w:rPr>
              <w:t>note</w:t>
            </w:r>
            <w:r w:rsidR="00A75D01" w:rsidRPr="00F1507B">
              <w:rPr>
                <w:w w:val="135"/>
                <w:sz w:val="24"/>
              </w:rPr>
              <w:tab/>
              <w:t>VII</w:t>
            </w:r>
          </w:hyperlink>
        </w:p>
        <w:p w:rsidR="00CC72E9" w:rsidRPr="00F1507B" w:rsidRDefault="00A75D01">
          <w:pPr>
            <w:pStyle w:val="TOC4"/>
            <w:rPr>
              <w:sz w:val="24"/>
            </w:rPr>
          </w:pPr>
          <w:r w:rsidRPr="00F1507B">
            <w:rPr>
              <w:w w:val="125"/>
              <w:sz w:val="24"/>
            </w:rPr>
            <w:t>RULES</w:t>
          </w:r>
        </w:p>
        <w:p w:rsidR="00CC72E9" w:rsidRPr="00F1507B" w:rsidRDefault="00A75D01">
          <w:pPr>
            <w:pStyle w:val="TOC1"/>
            <w:spacing w:before="165"/>
            <w:rPr>
              <w:sz w:val="24"/>
            </w:rPr>
          </w:pPr>
          <w:r w:rsidRPr="00F1507B">
            <w:rPr>
              <w:w w:val="135"/>
              <w:sz w:val="24"/>
            </w:rPr>
            <w:t>Article I. General Provisions:</w:t>
          </w:r>
        </w:p>
        <w:p w:rsidR="00CC72E9" w:rsidRPr="00F1507B" w:rsidRDefault="00B7050F">
          <w:pPr>
            <w:pStyle w:val="TOC3"/>
            <w:tabs>
              <w:tab w:val="right" w:pos="8439"/>
            </w:tabs>
            <w:spacing w:before="9"/>
            <w:rPr>
              <w:sz w:val="24"/>
            </w:rPr>
          </w:pPr>
          <w:hyperlink w:anchor="_TOC_250064" w:history="1">
            <w:r w:rsidR="00A75D01" w:rsidRPr="00F1507B">
              <w:rPr>
                <w:w w:val="125"/>
                <w:sz w:val="24"/>
              </w:rPr>
              <w:t xml:space="preserve">Rule 101. </w:t>
            </w:r>
            <w:proofErr w:type="gramStart"/>
            <w:r w:rsidR="00A75D01" w:rsidRPr="00F1507B">
              <w:rPr>
                <w:w w:val="125"/>
                <w:sz w:val="24"/>
              </w:rPr>
              <w:t xml:space="preserve">Scope; </w:t>
            </w:r>
            <w:r w:rsidR="00A75D01" w:rsidRPr="00F1507B">
              <w:rPr>
                <w:spacing w:val="9"/>
                <w:w w:val="125"/>
                <w:sz w:val="24"/>
              </w:rPr>
              <w:t xml:space="preserve"> </w:t>
            </w:r>
            <w:r w:rsidR="00A75D01" w:rsidRPr="00F1507B">
              <w:rPr>
                <w:w w:val="125"/>
                <w:sz w:val="24"/>
              </w:rPr>
              <w:t>definitions</w:t>
            </w:r>
            <w:proofErr w:type="gramEnd"/>
            <w:r w:rsidR="00A75D01" w:rsidRPr="00F1507B">
              <w:rPr>
                <w:w w:val="125"/>
                <w:sz w:val="24"/>
              </w:rPr>
              <w:t xml:space="preserve"> </w:t>
            </w:r>
            <w:r w:rsidR="00A75D01" w:rsidRPr="00F1507B">
              <w:rPr>
                <w:spacing w:val="28"/>
                <w:w w:val="125"/>
                <w:sz w:val="24"/>
              </w:rPr>
              <w:t xml:space="preserve"> </w:t>
            </w:r>
            <w:r w:rsidR="00A75D01" w:rsidRPr="00F1507B">
              <w:rPr>
                <w:w w:val="125"/>
                <w:sz w:val="24"/>
              </w:rPr>
              <w:t>...........................................................................</w:t>
            </w:r>
            <w:r w:rsidR="00A75D01" w:rsidRPr="00F1507B">
              <w:rPr>
                <w:w w:val="125"/>
                <w:sz w:val="24"/>
              </w:rPr>
              <w:tab/>
              <w:t>1</w:t>
            </w:r>
          </w:hyperlink>
        </w:p>
        <w:p w:rsidR="00CC72E9" w:rsidRPr="00F1507B" w:rsidRDefault="00B7050F">
          <w:pPr>
            <w:pStyle w:val="TOC3"/>
            <w:tabs>
              <w:tab w:val="right" w:pos="8439"/>
            </w:tabs>
            <w:spacing w:before="9"/>
            <w:rPr>
              <w:sz w:val="24"/>
            </w:rPr>
          </w:pPr>
          <w:hyperlink w:anchor="_TOC_250063" w:history="1">
            <w:proofErr w:type="gramStart"/>
            <w:r w:rsidR="00A75D01" w:rsidRPr="00F1507B">
              <w:rPr>
                <w:w w:val="120"/>
                <w:sz w:val="24"/>
              </w:rPr>
              <w:t>Rule  102</w:t>
            </w:r>
            <w:proofErr w:type="gramEnd"/>
            <w:r w:rsidR="00A75D01" w:rsidRPr="00F1507B">
              <w:rPr>
                <w:w w:val="120"/>
                <w:sz w:val="24"/>
              </w:rPr>
              <w:t>.</w:t>
            </w:r>
            <w:r w:rsidR="00A75D01" w:rsidRPr="00F1507B">
              <w:rPr>
                <w:spacing w:val="38"/>
                <w:w w:val="120"/>
                <w:sz w:val="24"/>
              </w:rPr>
              <w:t xml:space="preserve"> </w:t>
            </w:r>
            <w:proofErr w:type="gramStart"/>
            <w:r w:rsidR="00A75D01" w:rsidRPr="00F1507B">
              <w:rPr>
                <w:w w:val="120"/>
                <w:sz w:val="24"/>
              </w:rPr>
              <w:t xml:space="preserve">Purpose </w:t>
            </w:r>
            <w:r w:rsidR="00A75D01" w:rsidRPr="00F1507B">
              <w:rPr>
                <w:spacing w:val="40"/>
                <w:w w:val="120"/>
                <w:sz w:val="24"/>
              </w:rPr>
              <w:t xml:space="preserve"> </w:t>
            </w:r>
            <w:r w:rsidR="00A75D01" w:rsidRPr="00F1507B">
              <w:rPr>
                <w:w w:val="120"/>
                <w:sz w:val="24"/>
              </w:rPr>
              <w:t>...........................................................................................</w:t>
            </w:r>
            <w:proofErr w:type="gramEnd"/>
            <w:r w:rsidR="00A75D01" w:rsidRPr="00F1507B">
              <w:rPr>
                <w:w w:val="120"/>
                <w:sz w:val="24"/>
              </w:rPr>
              <w:tab/>
              <w:t>1</w:t>
            </w:r>
          </w:hyperlink>
        </w:p>
        <w:p w:rsidR="00CC72E9" w:rsidRPr="00F1507B" w:rsidRDefault="00B7050F">
          <w:pPr>
            <w:pStyle w:val="TOC3"/>
            <w:tabs>
              <w:tab w:val="right" w:pos="8439"/>
            </w:tabs>
            <w:spacing w:before="9"/>
            <w:rPr>
              <w:sz w:val="24"/>
            </w:rPr>
          </w:pPr>
          <w:hyperlink w:anchor="_TOC_250062" w:history="1">
            <w:r w:rsidR="00A75D01" w:rsidRPr="00F1507B">
              <w:rPr>
                <w:w w:val="125"/>
                <w:sz w:val="24"/>
              </w:rPr>
              <w:t xml:space="preserve">Rule 103. Rulings </w:t>
            </w:r>
            <w:proofErr w:type="gramStart"/>
            <w:r w:rsidR="00A75D01" w:rsidRPr="00F1507B">
              <w:rPr>
                <w:w w:val="125"/>
                <w:sz w:val="24"/>
              </w:rPr>
              <w:t xml:space="preserve">on </w:t>
            </w:r>
            <w:r w:rsidR="00A75D01" w:rsidRPr="00F1507B">
              <w:rPr>
                <w:spacing w:val="19"/>
                <w:w w:val="125"/>
                <w:sz w:val="24"/>
              </w:rPr>
              <w:t xml:space="preserve"> </w:t>
            </w:r>
            <w:r w:rsidR="00A75D01" w:rsidRPr="00F1507B">
              <w:rPr>
                <w:w w:val="125"/>
                <w:sz w:val="24"/>
              </w:rPr>
              <w:t>evidence</w:t>
            </w:r>
            <w:proofErr w:type="gramEnd"/>
            <w:r w:rsidR="00A75D01" w:rsidRPr="00F1507B">
              <w:rPr>
                <w:w w:val="125"/>
                <w:sz w:val="24"/>
              </w:rPr>
              <w:t xml:space="preserve"> </w:t>
            </w:r>
            <w:r w:rsidR="00A75D01" w:rsidRPr="00F1507B">
              <w:rPr>
                <w:spacing w:val="5"/>
                <w:w w:val="125"/>
                <w:sz w:val="24"/>
              </w:rPr>
              <w:t xml:space="preserve"> </w:t>
            </w:r>
            <w:r w:rsidR="00A75D01" w:rsidRPr="00F1507B">
              <w:rPr>
                <w:w w:val="125"/>
                <w:sz w:val="24"/>
              </w:rPr>
              <w:t>........................................................................</w:t>
            </w:r>
            <w:r w:rsidR="00A75D01" w:rsidRPr="00F1507B">
              <w:rPr>
                <w:w w:val="125"/>
                <w:sz w:val="24"/>
              </w:rPr>
              <w:tab/>
              <w:t>1</w:t>
            </w:r>
          </w:hyperlink>
        </w:p>
        <w:p w:rsidR="00CC72E9" w:rsidRPr="00F1507B" w:rsidRDefault="00B7050F">
          <w:pPr>
            <w:pStyle w:val="TOC3"/>
            <w:tabs>
              <w:tab w:val="right" w:pos="8439"/>
            </w:tabs>
            <w:spacing w:before="9"/>
            <w:rPr>
              <w:sz w:val="24"/>
            </w:rPr>
          </w:pPr>
          <w:hyperlink w:anchor="_TOC_250061" w:history="1">
            <w:proofErr w:type="gramStart"/>
            <w:r w:rsidR="00A75D01" w:rsidRPr="00F1507B">
              <w:rPr>
                <w:w w:val="125"/>
                <w:sz w:val="24"/>
              </w:rPr>
              <w:t>Rule  104</w:t>
            </w:r>
            <w:proofErr w:type="gramEnd"/>
            <w:r w:rsidR="00A75D01" w:rsidRPr="00F1507B">
              <w:rPr>
                <w:w w:val="125"/>
                <w:sz w:val="24"/>
              </w:rPr>
              <w:t>.  Preliminary</w:t>
            </w:r>
            <w:r w:rsidR="00A75D01" w:rsidRPr="00F1507B">
              <w:rPr>
                <w:spacing w:val="-23"/>
                <w:w w:val="125"/>
                <w:sz w:val="24"/>
              </w:rPr>
              <w:t xml:space="preserve"> </w:t>
            </w:r>
            <w:proofErr w:type="gramStart"/>
            <w:r w:rsidR="00A75D01" w:rsidRPr="00F1507B">
              <w:rPr>
                <w:w w:val="125"/>
                <w:sz w:val="24"/>
              </w:rPr>
              <w:t xml:space="preserve">questions </w:t>
            </w:r>
            <w:r w:rsidR="00A75D01" w:rsidRPr="00F1507B">
              <w:rPr>
                <w:spacing w:val="24"/>
                <w:w w:val="125"/>
                <w:sz w:val="24"/>
              </w:rPr>
              <w:t xml:space="preserve"> </w:t>
            </w:r>
            <w:r w:rsidR="00A75D01" w:rsidRPr="00F1507B">
              <w:rPr>
                <w:w w:val="125"/>
                <w:sz w:val="24"/>
              </w:rPr>
              <w:t>....................................................................</w:t>
            </w:r>
            <w:proofErr w:type="gramEnd"/>
            <w:r w:rsidR="00A75D01" w:rsidRPr="00F1507B">
              <w:rPr>
                <w:w w:val="125"/>
                <w:sz w:val="24"/>
              </w:rPr>
              <w:tab/>
              <w:t>2</w:t>
            </w:r>
          </w:hyperlink>
        </w:p>
        <w:p w:rsidR="00CC72E9" w:rsidRPr="00F1507B" w:rsidRDefault="00A75D01">
          <w:pPr>
            <w:pStyle w:val="TOC3"/>
            <w:spacing w:before="9" w:line="160" w:lineRule="exact"/>
            <w:rPr>
              <w:sz w:val="24"/>
            </w:rPr>
          </w:pPr>
          <w:r w:rsidRPr="00F1507B">
            <w:rPr>
              <w:w w:val="130"/>
              <w:sz w:val="24"/>
            </w:rPr>
            <w:t>Rule 105. Limiting evidence that is not admissible against other parties or</w:t>
          </w:r>
        </w:p>
        <w:p w:rsidR="00CC72E9" w:rsidRPr="00F1507B" w:rsidRDefault="00A75D01">
          <w:pPr>
            <w:pStyle w:val="TOC6"/>
            <w:tabs>
              <w:tab w:val="right" w:pos="8439"/>
            </w:tabs>
            <w:rPr>
              <w:sz w:val="24"/>
            </w:rPr>
          </w:pPr>
          <w:proofErr w:type="gramStart"/>
          <w:r w:rsidRPr="00F1507B">
            <w:rPr>
              <w:w w:val="125"/>
              <w:sz w:val="24"/>
            </w:rPr>
            <w:t>for  other</w:t>
          </w:r>
          <w:proofErr w:type="gramEnd"/>
          <w:r w:rsidRPr="00F1507B">
            <w:rPr>
              <w:spacing w:val="4"/>
              <w:w w:val="125"/>
              <w:sz w:val="24"/>
            </w:rPr>
            <w:t xml:space="preserve"> </w:t>
          </w:r>
          <w:r w:rsidRPr="00F1507B">
            <w:rPr>
              <w:w w:val="125"/>
              <w:sz w:val="24"/>
            </w:rPr>
            <w:t xml:space="preserve">purposes </w:t>
          </w:r>
          <w:r w:rsidRPr="00F1507B">
            <w:rPr>
              <w:spacing w:val="11"/>
              <w:w w:val="125"/>
              <w:sz w:val="24"/>
            </w:rPr>
            <w:t xml:space="preserve"> </w:t>
          </w:r>
          <w:r w:rsidRPr="00F1507B">
            <w:rPr>
              <w:w w:val="125"/>
              <w:sz w:val="24"/>
            </w:rPr>
            <w:t>.............................................................................</w:t>
          </w:r>
          <w:r w:rsidRPr="00F1507B">
            <w:rPr>
              <w:w w:val="125"/>
              <w:sz w:val="24"/>
            </w:rPr>
            <w:tab/>
            <w:t>2</w:t>
          </w:r>
        </w:p>
        <w:p w:rsidR="00CC72E9" w:rsidRPr="00F1507B" w:rsidRDefault="00B7050F">
          <w:pPr>
            <w:pStyle w:val="TOC3"/>
            <w:tabs>
              <w:tab w:val="right" w:pos="8439"/>
            </w:tabs>
            <w:spacing w:before="9"/>
            <w:rPr>
              <w:sz w:val="24"/>
            </w:rPr>
          </w:pPr>
          <w:hyperlink w:anchor="_TOC_250060" w:history="1">
            <w:r w:rsidR="00A75D01" w:rsidRPr="00F1507B">
              <w:rPr>
                <w:w w:val="130"/>
                <w:sz w:val="24"/>
              </w:rPr>
              <w:t xml:space="preserve">Rule </w:t>
            </w:r>
            <w:r w:rsidR="00A75D01" w:rsidRPr="00F1507B">
              <w:rPr>
                <w:w w:val="125"/>
                <w:sz w:val="24"/>
              </w:rPr>
              <w:t xml:space="preserve">106. </w:t>
            </w:r>
            <w:r w:rsidR="00A75D01" w:rsidRPr="00F1507B">
              <w:rPr>
                <w:w w:val="130"/>
                <w:sz w:val="24"/>
              </w:rPr>
              <w:t>Remainder of or related writings or recorded</w:t>
            </w:r>
            <w:r w:rsidR="00A75D01" w:rsidRPr="00F1507B">
              <w:rPr>
                <w:spacing w:val="34"/>
                <w:w w:val="130"/>
                <w:sz w:val="24"/>
              </w:rPr>
              <w:t xml:space="preserve"> </w:t>
            </w:r>
            <w:r w:rsidR="00A75D01" w:rsidRPr="00F1507B">
              <w:rPr>
                <w:w w:val="130"/>
                <w:sz w:val="24"/>
              </w:rPr>
              <w:t>statements</w:t>
            </w:r>
            <w:r w:rsidR="00A75D01" w:rsidRPr="00F1507B">
              <w:rPr>
                <w:spacing w:val="24"/>
                <w:w w:val="130"/>
                <w:sz w:val="24"/>
              </w:rPr>
              <w:t xml:space="preserve"> </w:t>
            </w:r>
            <w:r w:rsidR="00A75D01" w:rsidRPr="00F1507B">
              <w:rPr>
                <w:w w:val="130"/>
                <w:sz w:val="24"/>
              </w:rPr>
              <w:t>..............</w:t>
            </w:r>
            <w:r w:rsidR="00A75D01" w:rsidRPr="00F1507B">
              <w:rPr>
                <w:w w:val="130"/>
                <w:sz w:val="24"/>
              </w:rPr>
              <w:tab/>
              <w:t>2</w:t>
            </w:r>
          </w:hyperlink>
        </w:p>
        <w:p w:rsidR="00CC72E9" w:rsidRPr="00F1507B" w:rsidRDefault="00A75D01">
          <w:pPr>
            <w:pStyle w:val="TOC1"/>
            <w:spacing w:before="9"/>
            <w:rPr>
              <w:sz w:val="24"/>
            </w:rPr>
          </w:pPr>
          <w:r w:rsidRPr="00F1507B">
            <w:rPr>
              <w:w w:val="135"/>
              <w:sz w:val="24"/>
            </w:rPr>
            <w:t>Article II. Judicial Notice:</w:t>
          </w:r>
        </w:p>
        <w:p w:rsidR="00CC72E9" w:rsidRPr="00F1507B" w:rsidRDefault="00B7050F">
          <w:pPr>
            <w:pStyle w:val="TOC3"/>
            <w:tabs>
              <w:tab w:val="right" w:pos="8439"/>
            </w:tabs>
            <w:spacing w:before="9"/>
            <w:rPr>
              <w:sz w:val="24"/>
            </w:rPr>
          </w:pPr>
          <w:hyperlink w:anchor="_TOC_250059" w:history="1">
            <w:r w:rsidR="00A75D01" w:rsidRPr="00F1507B">
              <w:rPr>
                <w:w w:val="125"/>
                <w:sz w:val="24"/>
              </w:rPr>
              <w:t>Rule</w:t>
            </w:r>
            <w:r w:rsidR="00A75D01" w:rsidRPr="00F1507B">
              <w:rPr>
                <w:spacing w:val="17"/>
                <w:w w:val="125"/>
                <w:sz w:val="24"/>
              </w:rPr>
              <w:t xml:space="preserve"> </w:t>
            </w:r>
            <w:r w:rsidR="00A75D01" w:rsidRPr="00F1507B">
              <w:rPr>
                <w:w w:val="125"/>
                <w:sz w:val="24"/>
              </w:rPr>
              <w:t>201.</w:t>
            </w:r>
            <w:r w:rsidR="00A75D01" w:rsidRPr="00F1507B">
              <w:rPr>
                <w:spacing w:val="18"/>
                <w:w w:val="125"/>
                <w:sz w:val="24"/>
              </w:rPr>
              <w:t xml:space="preserve"> </w:t>
            </w:r>
            <w:r w:rsidR="00A75D01" w:rsidRPr="00F1507B">
              <w:rPr>
                <w:w w:val="125"/>
                <w:sz w:val="24"/>
              </w:rPr>
              <w:t>Judicial</w:t>
            </w:r>
            <w:r w:rsidR="00A75D01" w:rsidRPr="00F1507B">
              <w:rPr>
                <w:spacing w:val="18"/>
                <w:w w:val="125"/>
                <w:sz w:val="24"/>
              </w:rPr>
              <w:t xml:space="preserve"> </w:t>
            </w:r>
            <w:r w:rsidR="00A75D01" w:rsidRPr="00F1507B">
              <w:rPr>
                <w:w w:val="125"/>
                <w:sz w:val="24"/>
              </w:rPr>
              <w:t>notice</w:t>
            </w:r>
            <w:r w:rsidR="00A75D01" w:rsidRPr="00F1507B">
              <w:rPr>
                <w:spacing w:val="17"/>
                <w:w w:val="125"/>
                <w:sz w:val="24"/>
              </w:rPr>
              <w:t xml:space="preserve"> </w:t>
            </w:r>
            <w:r w:rsidR="00A75D01" w:rsidRPr="00F1507B">
              <w:rPr>
                <w:w w:val="125"/>
                <w:sz w:val="24"/>
              </w:rPr>
              <w:t>of</w:t>
            </w:r>
            <w:r w:rsidR="00A75D01" w:rsidRPr="00F1507B">
              <w:rPr>
                <w:spacing w:val="18"/>
                <w:w w:val="125"/>
                <w:sz w:val="24"/>
              </w:rPr>
              <w:t xml:space="preserve"> </w:t>
            </w:r>
            <w:r w:rsidR="00A75D01" w:rsidRPr="00F1507B">
              <w:rPr>
                <w:w w:val="125"/>
                <w:sz w:val="24"/>
              </w:rPr>
              <w:t>adjudicative</w:t>
            </w:r>
            <w:r w:rsidR="00A75D01" w:rsidRPr="00F1507B">
              <w:rPr>
                <w:spacing w:val="18"/>
                <w:w w:val="125"/>
                <w:sz w:val="24"/>
              </w:rPr>
              <w:t xml:space="preserve"> </w:t>
            </w:r>
            <w:r w:rsidR="00A75D01" w:rsidRPr="00F1507B">
              <w:rPr>
                <w:w w:val="125"/>
                <w:sz w:val="24"/>
              </w:rPr>
              <w:t>facts</w:t>
            </w:r>
            <w:r w:rsidR="00A75D01" w:rsidRPr="00F1507B">
              <w:rPr>
                <w:spacing w:val="33"/>
                <w:w w:val="125"/>
                <w:sz w:val="24"/>
              </w:rPr>
              <w:t xml:space="preserve"> </w:t>
            </w:r>
            <w:r w:rsidR="00A75D01" w:rsidRPr="00F1507B">
              <w:rPr>
                <w:w w:val="125"/>
                <w:sz w:val="24"/>
              </w:rPr>
              <w:t>..............................................</w:t>
            </w:r>
            <w:r w:rsidR="00A75D01" w:rsidRPr="00F1507B">
              <w:rPr>
                <w:w w:val="125"/>
                <w:sz w:val="24"/>
              </w:rPr>
              <w:tab/>
              <w:t>3</w:t>
            </w:r>
          </w:hyperlink>
        </w:p>
        <w:p w:rsidR="00CC72E9" w:rsidRPr="00F1507B" w:rsidRDefault="00A75D01">
          <w:pPr>
            <w:pStyle w:val="TOC1"/>
            <w:spacing w:before="9"/>
            <w:rPr>
              <w:sz w:val="24"/>
            </w:rPr>
          </w:pPr>
          <w:r w:rsidRPr="00F1507B">
            <w:rPr>
              <w:w w:val="135"/>
              <w:sz w:val="24"/>
            </w:rPr>
            <w:t>Article III. Presumptions in Civil Cases:</w:t>
          </w:r>
        </w:p>
        <w:p w:rsidR="00CC72E9" w:rsidRPr="00F1507B" w:rsidRDefault="00B7050F">
          <w:pPr>
            <w:pStyle w:val="TOC3"/>
            <w:tabs>
              <w:tab w:val="right" w:pos="8439"/>
            </w:tabs>
            <w:spacing w:before="9"/>
            <w:rPr>
              <w:sz w:val="24"/>
            </w:rPr>
          </w:pPr>
          <w:hyperlink w:anchor="_TOC_250058" w:history="1">
            <w:r w:rsidR="00A75D01" w:rsidRPr="00F1507B">
              <w:rPr>
                <w:w w:val="125"/>
                <w:sz w:val="24"/>
              </w:rPr>
              <w:t>Rule</w:t>
            </w:r>
            <w:r w:rsidR="00A75D01" w:rsidRPr="00F1507B">
              <w:rPr>
                <w:spacing w:val="16"/>
                <w:w w:val="125"/>
                <w:sz w:val="24"/>
              </w:rPr>
              <w:t xml:space="preserve"> </w:t>
            </w:r>
            <w:r w:rsidR="00A75D01" w:rsidRPr="00F1507B">
              <w:rPr>
                <w:w w:val="125"/>
                <w:sz w:val="24"/>
              </w:rPr>
              <w:t>301.</w:t>
            </w:r>
            <w:r w:rsidR="00A75D01" w:rsidRPr="00F1507B">
              <w:rPr>
                <w:spacing w:val="16"/>
                <w:w w:val="125"/>
                <w:sz w:val="24"/>
              </w:rPr>
              <w:t xml:space="preserve"> </w:t>
            </w:r>
            <w:r w:rsidR="00A75D01" w:rsidRPr="00F1507B">
              <w:rPr>
                <w:w w:val="125"/>
                <w:sz w:val="24"/>
              </w:rPr>
              <w:t>Presumptions</w:t>
            </w:r>
            <w:r w:rsidR="00A75D01" w:rsidRPr="00F1507B">
              <w:rPr>
                <w:spacing w:val="17"/>
                <w:w w:val="125"/>
                <w:sz w:val="24"/>
              </w:rPr>
              <w:t xml:space="preserve"> </w:t>
            </w:r>
            <w:r w:rsidR="00A75D01" w:rsidRPr="00F1507B">
              <w:rPr>
                <w:w w:val="125"/>
                <w:sz w:val="24"/>
              </w:rPr>
              <w:t>in</w:t>
            </w:r>
            <w:r w:rsidR="00A75D01" w:rsidRPr="00F1507B">
              <w:rPr>
                <w:spacing w:val="16"/>
                <w:w w:val="125"/>
                <w:sz w:val="24"/>
              </w:rPr>
              <w:t xml:space="preserve"> </w:t>
            </w:r>
            <w:r w:rsidR="00A75D01" w:rsidRPr="00F1507B">
              <w:rPr>
                <w:w w:val="125"/>
                <w:sz w:val="24"/>
              </w:rPr>
              <w:t>civil</w:t>
            </w:r>
            <w:r w:rsidR="00A75D01" w:rsidRPr="00F1507B">
              <w:rPr>
                <w:spacing w:val="17"/>
                <w:w w:val="125"/>
                <w:sz w:val="24"/>
              </w:rPr>
              <w:t xml:space="preserve"> </w:t>
            </w:r>
            <w:r w:rsidR="00A75D01" w:rsidRPr="00F1507B">
              <w:rPr>
                <w:w w:val="125"/>
                <w:sz w:val="24"/>
              </w:rPr>
              <w:t>cases</w:t>
            </w:r>
            <w:r w:rsidR="00A75D01" w:rsidRPr="00F1507B">
              <w:rPr>
                <w:spacing w:val="16"/>
                <w:w w:val="125"/>
                <w:sz w:val="24"/>
              </w:rPr>
              <w:t xml:space="preserve"> </w:t>
            </w:r>
            <w:proofErr w:type="gramStart"/>
            <w:r w:rsidR="00A75D01" w:rsidRPr="00F1507B">
              <w:rPr>
                <w:w w:val="125"/>
                <w:sz w:val="24"/>
              </w:rPr>
              <w:t xml:space="preserve">generally </w:t>
            </w:r>
            <w:r w:rsidR="00A75D01" w:rsidRPr="00F1507B">
              <w:rPr>
                <w:spacing w:val="24"/>
                <w:w w:val="125"/>
                <w:sz w:val="24"/>
              </w:rPr>
              <w:t xml:space="preserve"> </w:t>
            </w:r>
            <w:r w:rsidR="00A75D01" w:rsidRPr="00F1507B">
              <w:rPr>
                <w:w w:val="125"/>
                <w:sz w:val="24"/>
              </w:rPr>
              <w:t>............................................</w:t>
            </w:r>
            <w:proofErr w:type="gramEnd"/>
            <w:r w:rsidR="00A75D01" w:rsidRPr="00F1507B">
              <w:rPr>
                <w:w w:val="125"/>
                <w:sz w:val="24"/>
              </w:rPr>
              <w:tab/>
              <w:t>3</w:t>
            </w:r>
          </w:hyperlink>
        </w:p>
        <w:p w:rsidR="00CC72E9" w:rsidRPr="00F1507B" w:rsidRDefault="00B7050F">
          <w:pPr>
            <w:pStyle w:val="TOC3"/>
            <w:tabs>
              <w:tab w:val="right" w:pos="8439"/>
            </w:tabs>
            <w:spacing w:before="9"/>
            <w:rPr>
              <w:sz w:val="24"/>
            </w:rPr>
          </w:pPr>
          <w:hyperlink w:anchor="_TOC_250057" w:history="1">
            <w:r w:rsidR="00A75D01" w:rsidRPr="00F1507B">
              <w:rPr>
                <w:w w:val="130"/>
                <w:sz w:val="24"/>
              </w:rPr>
              <w:t>Rule 302. Applying State law to presumptions in civil</w:t>
            </w:r>
            <w:r w:rsidR="00A75D01" w:rsidRPr="00F1507B">
              <w:rPr>
                <w:spacing w:val="13"/>
                <w:w w:val="130"/>
                <w:sz w:val="24"/>
              </w:rPr>
              <w:t xml:space="preserve"> </w:t>
            </w:r>
            <w:r w:rsidR="00A75D01" w:rsidRPr="00F1507B">
              <w:rPr>
                <w:w w:val="130"/>
                <w:sz w:val="24"/>
              </w:rPr>
              <w:t>cases</w:t>
            </w:r>
            <w:r w:rsidR="00A75D01" w:rsidRPr="00F1507B">
              <w:rPr>
                <w:spacing w:val="14"/>
                <w:w w:val="130"/>
                <w:sz w:val="24"/>
              </w:rPr>
              <w:t xml:space="preserve"> </w:t>
            </w:r>
            <w:r w:rsidR="00A75D01" w:rsidRPr="00F1507B">
              <w:rPr>
                <w:w w:val="130"/>
                <w:sz w:val="24"/>
              </w:rPr>
              <w:t>.........................</w:t>
            </w:r>
            <w:r w:rsidR="00A75D01" w:rsidRPr="00F1507B">
              <w:rPr>
                <w:w w:val="130"/>
                <w:sz w:val="24"/>
              </w:rPr>
              <w:tab/>
              <w:t>3</w:t>
            </w:r>
          </w:hyperlink>
        </w:p>
        <w:p w:rsidR="00CC72E9" w:rsidRPr="00F1507B" w:rsidRDefault="00A75D01">
          <w:pPr>
            <w:pStyle w:val="TOC1"/>
            <w:spacing w:before="9"/>
            <w:rPr>
              <w:sz w:val="24"/>
            </w:rPr>
          </w:pPr>
          <w:r w:rsidRPr="00F1507B">
            <w:rPr>
              <w:w w:val="135"/>
              <w:sz w:val="24"/>
            </w:rPr>
            <w:t>Article IV. Relevance and Its Limits:</w:t>
          </w:r>
        </w:p>
        <w:p w:rsidR="00CC72E9" w:rsidRPr="00F1507B" w:rsidRDefault="00B7050F">
          <w:pPr>
            <w:pStyle w:val="TOC3"/>
            <w:tabs>
              <w:tab w:val="right" w:pos="8439"/>
            </w:tabs>
            <w:spacing w:before="7"/>
            <w:rPr>
              <w:sz w:val="24"/>
            </w:rPr>
          </w:pPr>
          <w:hyperlink w:anchor="_TOC_250056" w:history="1">
            <w:r w:rsidR="00A75D01" w:rsidRPr="00F1507B">
              <w:rPr>
                <w:w w:val="125"/>
                <w:sz w:val="24"/>
              </w:rPr>
              <w:t>Rule</w:t>
            </w:r>
            <w:r w:rsidR="00A75D01" w:rsidRPr="00F1507B">
              <w:rPr>
                <w:spacing w:val="16"/>
                <w:w w:val="125"/>
                <w:sz w:val="24"/>
              </w:rPr>
              <w:t xml:space="preserve"> </w:t>
            </w:r>
            <w:r w:rsidR="00A75D01" w:rsidRPr="00F1507B">
              <w:rPr>
                <w:w w:val="125"/>
                <w:sz w:val="24"/>
              </w:rPr>
              <w:t>401.</w:t>
            </w:r>
            <w:r w:rsidR="00A75D01" w:rsidRPr="00F1507B">
              <w:rPr>
                <w:spacing w:val="17"/>
                <w:w w:val="125"/>
                <w:sz w:val="24"/>
              </w:rPr>
              <w:t xml:space="preserve"> </w:t>
            </w:r>
            <w:r w:rsidR="00A75D01" w:rsidRPr="00F1507B">
              <w:rPr>
                <w:w w:val="125"/>
                <w:sz w:val="24"/>
              </w:rPr>
              <w:t>Test</w:t>
            </w:r>
            <w:r w:rsidR="00A75D01" w:rsidRPr="00F1507B">
              <w:rPr>
                <w:spacing w:val="17"/>
                <w:w w:val="125"/>
                <w:sz w:val="24"/>
              </w:rPr>
              <w:t xml:space="preserve"> </w:t>
            </w:r>
            <w:r w:rsidR="00A75D01" w:rsidRPr="00F1507B">
              <w:rPr>
                <w:w w:val="125"/>
                <w:sz w:val="24"/>
              </w:rPr>
              <w:t>for</w:t>
            </w:r>
            <w:r w:rsidR="00A75D01" w:rsidRPr="00F1507B">
              <w:rPr>
                <w:spacing w:val="17"/>
                <w:w w:val="125"/>
                <w:sz w:val="24"/>
              </w:rPr>
              <w:t xml:space="preserve"> </w:t>
            </w:r>
            <w:r w:rsidR="00A75D01" w:rsidRPr="00F1507B">
              <w:rPr>
                <w:w w:val="125"/>
                <w:sz w:val="24"/>
              </w:rPr>
              <w:t>relevant</w:t>
            </w:r>
            <w:r w:rsidR="00A75D01" w:rsidRPr="00F1507B">
              <w:rPr>
                <w:spacing w:val="16"/>
                <w:w w:val="125"/>
                <w:sz w:val="24"/>
              </w:rPr>
              <w:t xml:space="preserve"> </w:t>
            </w:r>
            <w:proofErr w:type="gramStart"/>
            <w:r w:rsidR="00A75D01" w:rsidRPr="00F1507B">
              <w:rPr>
                <w:w w:val="125"/>
                <w:sz w:val="24"/>
              </w:rPr>
              <w:t xml:space="preserve">evidence </w:t>
            </w:r>
            <w:r w:rsidR="00A75D01" w:rsidRPr="00F1507B">
              <w:rPr>
                <w:spacing w:val="21"/>
                <w:w w:val="125"/>
                <w:sz w:val="24"/>
              </w:rPr>
              <w:t xml:space="preserve"> </w:t>
            </w:r>
            <w:r w:rsidR="00A75D01" w:rsidRPr="00F1507B">
              <w:rPr>
                <w:w w:val="125"/>
                <w:sz w:val="24"/>
              </w:rPr>
              <w:t>..............................................................</w:t>
            </w:r>
            <w:proofErr w:type="gramEnd"/>
            <w:r w:rsidR="00A75D01" w:rsidRPr="00F1507B">
              <w:rPr>
                <w:w w:val="125"/>
                <w:sz w:val="24"/>
              </w:rPr>
              <w:tab/>
              <w:t>3</w:t>
            </w:r>
          </w:hyperlink>
        </w:p>
        <w:p w:rsidR="00CC72E9" w:rsidRPr="00F1507B" w:rsidRDefault="00B7050F">
          <w:pPr>
            <w:pStyle w:val="TOC3"/>
            <w:tabs>
              <w:tab w:val="right" w:pos="8439"/>
            </w:tabs>
            <w:spacing w:before="7"/>
            <w:rPr>
              <w:sz w:val="24"/>
            </w:rPr>
          </w:pPr>
          <w:hyperlink w:anchor="_TOC_250055" w:history="1">
            <w:r w:rsidR="00A75D01" w:rsidRPr="00F1507B">
              <w:rPr>
                <w:w w:val="125"/>
                <w:sz w:val="24"/>
              </w:rPr>
              <w:t>Rule</w:t>
            </w:r>
            <w:r w:rsidR="00A75D01" w:rsidRPr="00F1507B">
              <w:rPr>
                <w:spacing w:val="15"/>
                <w:w w:val="125"/>
                <w:sz w:val="24"/>
              </w:rPr>
              <w:t xml:space="preserve"> </w:t>
            </w:r>
            <w:r w:rsidR="00A75D01" w:rsidRPr="00F1507B">
              <w:rPr>
                <w:w w:val="125"/>
                <w:sz w:val="24"/>
              </w:rPr>
              <w:t>402.</w:t>
            </w:r>
            <w:r w:rsidR="00A75D01" w:rsidRPr="00F1507B">
              <w:rPr>
                <w:spacing w:val="15"/>
                <w:w w:val="125"/>
                <w:sz w:val="24"/>
              </w:rPr>
              <w:t xml:space="preserve"> </w:t>
            </w:r>
            <w:r w:rsidR="00A75D01" w:rsidRPr="00F1507B">
              <w:rPr>
                <w:w w:val="125"/>
                <w:sz w:val="24"/>
              </w:rPr>
              <w:t>General</w:t>
            </w:r>
            <w:r w:rsidR="00A75D01" w:rsidRPr="00F1507B">
              <w:rPr>
                <w:spacing w:val="15"/>
                <w:w w:val="125"/>
                <w:sz w:val="24"/>
              </w:rPr>
              <w:t xml:space="preserve"> </w:t>
            </w:r>
            <w:r w:rsidR="00A75D01" w:rsidRPr="00F1507B">
              <w:rPr>
                <w:w w:val="125"/>
                <w:sz w:val="24"/>
              </w:rPr>
              <w:t>admissibility</w:t>
            </w:r>
            <w:r w:rsidR="00A75D01" w:rsidRPr="00F1507B">
              <w:rPr>
                <w:spacing w:val="15"/>
                <w:w w:val="125"/>
                <w:sz w:val="24"/>
              </w:rPr>
              <w:t xml:space="preserve"> </w:t>
            </w:r>
            <w:r w:rsidR="00A75D01" w:rsidRPr="00F1507B">
              <w:rPr>
                <w:w w:val="125"/>
                <w:sz w:val="24"/>
              </w:rPr>
              <w:t>of</w:t>
            </w:r>
            <w:r w:rsidR="00A75D01" w:rsidRPr="00F1507B">
              <w:rPr>
                <w:spacing w:val="15"/>
                <w:w w:val="125"/>
                <w:sz w:val="24"/>
              </w:rPr>
              <w:t xml:space="preserve"> </w:t>
            </w:r>
            <w:r w:rsidR="00A75D01" w:rsidRPr="00F1507B">
              <w:rPr>
                <w:w w:val="125"/>
                <w:sz w:val="24"/>
              </w:rPr>
              <w:t>relevant</w:t>
            </w:r>
            <w:r w:rsidR="00A75D01" w:rsidRPr="00F1507B">
              <w:rPr>
                <w:spacing w:val="15"/>
                <w:w w:val="125"/>
                <w:sz w:val="24"/>
              </w:rPr>
              <w:t xml:space="preserve"> </w:t>
            </w:r>
            <w:proofErr w:type="gramStart"/>
            <w:r w:rsidR="00A75D01" w:rsidRPr="00F1507B">
              <w:rPr>
                <w:w w:val="125"/>
                <w:sz w:val="24"/>
              </w:rPr>
              <w:t xml:space="preserve">evidence </w:t>
            </w:r>
            <w:r w:rsidR="00A75D01" w:rsidRPr="00F1507B">
              <w:rPr>
                <w:spacing w:val="24"/>
                <w:w w:val="125"/>
                <w:sz w:val="24"/>
              </w:rPr>
              <w:t xml:space="preserve"> </w:t>
            </w:r>
            <w:r w:rsidR="00A75D01" w:rsidRPr="00F1507B">
              <w:rPr>
                <w:w w:val="125"/>
                <w:sz w:val="24"/>
              </w:rPr>
              <w:t>....................................</w:t>
            </w:r>
            <w:proofErr w:type="gramEnd"/>
            <w:r w:rsidR="00A75D01" w:rsidRPr="00F1507B">
              <w:rPr>
                <w:w w:val="125"/>
                <w:sz w:val="24"/>
              </w:rPr>
              <w:tab/>
              <w:t>4</w:t>
            </w:r>
          </w:hyperlink>
        </w:p>
        <w:p w:rsidR="00CC72E9" w:rsidRPr="00F1507B" w:rsidRDefault="00A75D01">
          <w:pPr>
            <w:pStyle w:val="TOC3"/>
            <w:spacing w:before="7" w:line="160" w:lineRule="exact"/>
            <w:rPr>
              <w:sz w:val="24"/>
            </w:rPr>
          </w:pPr>
          <w:r w:rsidRPr="00F1507B">
            <w:rPr>
              <w:w w:val="130"/>
              <w:sz w:val="24"/>
            </w:rPr>
            <w:lastRenderedPageBreak/>
            <w:t>Rule 403. Excluding relevant evidence for prejudice, confusion, waste of</w:t>
          </w:r>
        </w:p>
        <w:p w:rsidR="00CC72E9" w:rsidRPr="00F1507B" w:rsidRDefault="00A75D01">
          <w:pPr>
            <w:pStyle w:val="TOC6"/>
            <w:tabs>
              <w:tab w:val="right" w:pos="8439"/>
            </w:tabs>
            <w:rPr>
              <w:sz w:val="24"/>
            </w:rPr>
          </w:pPr>
          <w:r w:rsidRPr="00F1507B">
            <w:rPr>
              <w:w w:val="130"/>
              <w:sz w:val="24"/>
            </w:rPr>
            <w:t>time, or other</w:t>
          </w:r>
          <w:r w:rsidRPr="00F1507B">
            <w:rPr>
              <w:spacing w:val="28"/>
              <w:w w:val="130"/>
              <w:sz w:val="24"/>
            </w:rPr>
            <w:t xml:space="preserve"> </w:t>
          </w:r>
          <w:r w:rsidRPr="00F1507B">
            <w:rPr>
              <w:w w:val="130"/>
              <w:sz w:val="24"/>
            </w:rPr>
            <w:t>reasons</w:t>
          </w:r>
          <w:r w:rsidRPr="00F1507B">
            <w:rPr>
              <w:spacing w:val="15"/>
              <w:w w:val="130"/>
              <w:sz w:val="24"/>
            </w:rPr>
            <w:t xml:space="preserve"> </w:t>
          </w:r>
          <w:r w:rsidRPr="00F1507B">
            <w:rPr>
              <w:w w:val="130"/>
              <w:sz w:val="24"/>
            </w:rPr>
            <w:t>.......................................................................</w:t>
          </w:r>
          <w:r w:rsidRPr="00F1507B">
            <w:rPr>
              <w:w w:val="130"/>
              <w:sz w:val="24"/>
            </w:rPr>
            <w:tab/>
            <w:t>4</w:t>
          </w:r>
        </w:p>
        <w:p w:rsidR="00CC72E9" w:rsidRPr="00F1507B" w:rsidRDefault="00B7050F">
          <w:pPr>
            <w:pStyle w:val="TOC3"/>
            <w:tabs>
              <w:tab w:val="right" w:pos="8439"/>
            </w:tabs>
            <w:spacing w:before="7"/>
            <w:rPr>
              <w:sz w:val="24"/>
            </w:rPr>
          </w:pPr>
          <w:hyperlink w:anchor="_TOC_250054" w:history="1">
            <w:r w:rsidR="00A75D01" w:rsidRPr="00F1507B">
              <w:rPr>
                <w:w w:val="130"/>
                <w:sz w:val="24"/>
              </w:rPr>
              <w:t>Rule 404. Character evidence; crimes or other</w:t>
            </w:r>
            <w:r w:rsidR="00A75D01" w:rsidRPr="00F1507B">
              <w:rPr>
                <w:spacing w:val="17"/>
                <w:w w:val="130"/>
                <w:sz w:val="24"/>
              </w:rPr>
              <w:t xml:space="preserve"> </w:t>
            </w:r>
            <w:r w:rsidR="00A75D01" w:rsidRPr="00F1507B">
              <w:rPr>
                <w:w w:val="130"/>
                <w:sz w:val="24"/>
              </w:rPr>
              <w:t>acts</w:t>
            </w:r>
            <w:r w:rsidR="00A75D01" w:rsidRPr="00F1507B">
              <w:rPr>
                <w:spacing w:val="43"/>
                <w:w w:val="130"/>
                <w:sz w:val="24"/>
              </w:rPr>
              <w:t xml:space="preserve"> </w:t>
            </w:r>
            <w:r w:rsidR="00A75D01" w:rsidRPr="00F1507B">
              <w:rPr>
                <w:w w:val="130"/>
                <w:sz w:val="24"/>
              </w:rPr>
              <w:t>.......................................</w:t>
            </w:r>
            <w:r w:rsidR="00A75D01" w:rsidRPr="00F1507B">
              <w:rPr>
                <w:w w:val="130"/>
                <w:sz w:val="24"/>
              </w:rPr>
              <w:tab/>
              <w:t>4</w:t>
            </w:r>
          </w:hyperlink>
        </w:p>
        <w:p w:rsidR="00CC72E9" w:rsidRPr="00F1507B" w:rsidRDefault="00B7050F">
          <w:pPr>
            <w:pStyle w:val="TOC3"/>
            <w:tabs>
              <w:tab w:val="right" w:pos="8439"/>
            </w:tabs>
            <w:spacing w:before="7"/>
            <w:rPr>
              <w:sz w:val="24"/>
            </w:rPr>
          </w:pPr>
          <w:hyperlink w:anchor="_TOC_250053" w:history="1">
            <w:r w:rsidR="00A75D01" w:rsidRPr="00F1507B">
              <w:rPr>
                <w:w w:val="125"/>
                <w:sz w:val="24"/>
              </w:rPr>
              <w:t>Rule</w:t>
            </w:r>
            <w:r w:rsidR="00A75D01" w:rsidRPr="00F1507B">
              <w:rPr>
                <w:spacing w:val="15"/>
                <w:w w:val="125"/>
                <w:sz w:val="24"/>
              </w:rPr>
              <w:t xml:space="preserve"> </w:t>
            </w:r>
            <w:r w:rsidR="00A75D01" w:rsidRPr="00F1507B">
              <w:rPr>
                <w:w w:val="125"/>
                <w:sz w:val="24"/>
              </w:rPr>
              <w:t>405.</w:t>
            </w:r>
            <w:r w:rsidR="00A75D01" w:rsidRPr="00F1507B">
              <w:rPr>
                <w:spacing w:val="16"/>
                <w:w w:val="125"/>
                <w:sz w:val="24"/>
              </w:rPr>
              <w:t xml:space="preserve"> </w:t>
            </w:r>
            <w:r w:rsidR="00A75D01" w:rsidRPr="00F1507B">
              <w:rPr>
                <w:w w:val="125"/>
                <w:sz w:val="24"/>
              </w:rPr>
              <w:t>Methods</w:t>
            </w:r>
            <w:r w:rsidR="00A75D01" w:rsidRPr="00F1507B">
              <w:rPr>
                <w:spacing w:val="16"/>
                <w:w w:val="125"/>
                <w:sz w:val="24"/>
              </w:rPr>
              <w:t xml:space="preserve"> </w:t>
            </w:r>
            <w:r w:rsidR="00A75D01" w:rsidRPr="00F1507B">
              <w:rPr>
                <w:w w:val="125"/>
                <w:sz w:val="24"/>
              </w:rPr>
              <w:t>of</w:t>
            </w:r>
            <w:r w:rsidR="00A75D01" w:rsidRPr="00F1507B">
              <w:rPr>
                <w:spacing w:val="16"/>
                <w:w w:val="125"/>
                <w:sz w:val="24"/>
              </w:rPr>
              <w:t xml:space="preserve"> </w:t>
            </w:r>
            <w:r w:rsidR="00A75D01" w:rsidRPr="00F1507B">
              <w:rPr>
                <w:w w:val="125"/>
                <w:sz w:val="24"/>
              </w:rPr>
              <w:t>proving</w:t>
            </w:r>
            <w:r w:rsidR="00A75D01" w:rsidRPr="00F1507B">
              <w:rPr>
                <w:spacing w:val="16"/>
                <w:w w:val="125"/>
                <w:sz w:val="24"/>
              </w:rPr>
              <w:t xml:space="preserve"> </w:t>
            </w:r>
            <w:proofErr w:type="gramStart"/>
            <w:r w:rsidR="00A75D01" w:rsidRPr="00F1507B">
              <w:rPr>
                <w:w w:val="125"/>
                <w:sz w:val="24"/>
              </w:rPr>
              <w:t>character  .........................................................</w:t>
            </w:r>
            <w:proofErr w:type="gramEnd"/>
            <w:r w:rsidR="00A75D01" w:rsidRPr="00F1507B">
              <w:rPr>
                <w:w w:val="125"/>
                <w:sz w:val="24"/>
              </w:rPr>
              <w:tab/>
              <w:t>5</w:t>
            </w:r>
          </w:hyperlink>
        </w:p>
        <w:p w:rsidR="00CC72E9" w:rsidRPr="00F1507B" w:rsidRDefault="00B7050F">
          <w:pPr>
            <w:pStyle w:val="TOC3"/>
            <w:tabs>
              <w:tab w:val="right" w:pos="8439"/>
            </w:tabs>
            <w:spacing w:before="7"/>
            <w:rPr>
              <w:sz w:val="24"/>
            </w:rPr>
          </w:pPr>
          <w:hyperlink w:anchor="_TOC_250052" w:history="1">
            <w:r w:rsidR="00A75D01" w:rsidRPr="00F1507B">
              <w:rPr>
                <w:w w:val="125"/>
                <w:sz w:val="24"/>
              </w:rPr>
              <w:t xml:space="preserve">Rule 406. Habit; </w:t>
            </w:r>
            <w:proofErr w:type="gramStart"/>
            <w:r w:rsidR="00A75D01" w:rsidRPr="00F1507B">
              <w:rPr>
                <w:w w:val="125"/>
                <w:sz w:val="24"/>
              </w:rPr>
              <w:t xml:space="preserve">routine </w:t>
            </w:r>
            <w:r w:rsidR="00A75D01" w:rsidRPr="00F1507B">
              <w:rPr>
                <w:spacing w:val="37"/>
                <w:w w:val="125"/>
                <w:sz w:val="24"/>
              </w:rPr>
              <w:t xml:space="preserve"> </w:t>
            </w:r>
            <w:r w:rsidR="00A75D01" w:rsidRPr="00F1507B">
              <w:rPr>
                <w:w w:val="125"/>
                <w:sz w:val="24"/>
              </w:rPr>
              <w:t>practice</w:t>
            </w:r>
            <w:proofErr w:type="gramEnd"/>
            <w:r w:rsidR="00A75D01" w:rsidRPr="00F1507B">
              <w:rPr>
                <w:w w:val="125"/>
                <w:sz w:val="24"/>
              </w:rPr>
              <w:t xml:space="preserve"> </w:t>
            </w:r>
            <w:r w:rsidR="00A75D01" w:rsidRPr="00F1507B">
              <w:rPr>
                <w:spacing w:val="22"/>
                <w:w w:val="125"/>
                <w:sz w:val="24"/>
              </w:rPr>
              <w:t xml:space="preserve"> </w:t>
            </w:r>
            <w:r w:rsidR="00A75D01" w:rsidRPr="00F1507B">
              <w:rPr>
                <w:w w:val="125"/>
                <w:sz w:val="24"/>
              </w:rPr>
              <w:t>...................................................................</w:t>
            </w:r>
            <w:r w:rsidR="00A75D01" w:rsidRPr="00F1507B">
              <w:rPr>
                <w:w w:val="125"/>
                <w:sz w:val="24"/>
              </w:rPr>
              <w:tab/>
              <w:t>5</w:t>
            </w:r>
          </w:hyperlink>
        </w:p>
        <w:p w:rsidR="00CC72E9" w:rsidRPr="00F1507B" w:rsidRDefault="00B7050F">
          <w:pPr>
            <w:pStyle w:val="TOC3"/>
            <w:tabs>
              <w:tab w:val="right" w:pos="8439"/>
            </w:tabs>
            <w:spacing w:before="7"/>
            <w:rPr>
              <w:sz w:val="24"/>
            </w:rPr>
          </w:pPr>
          <w:hyperlink w:anchor="_TOC_250051" w:history="1">
            <w:r w:rsidR="00A75D01" w:rsidRPr="00F1507B">
              <w:rPr>
                <w:w w:val="125"/>
                <w:sz w:val="24"/>
              </w:rPr>
              <w:t xml:space="preserve">Rule 407. Subsequent </w:t>
            </w:r>
            <w:proofErr w:type="gramStart"/>
            <w:r w:rsidR="00A75D01" w:rsidRPr="00F1507B">
              <w:rPr>
                <w:w w:val="125"/>
                <w:sz w:val="24"/>
              </w:rPr>
              <w:t xml:space="preserve">remedial </w:t>
            </w:r>
            <w:r w:rsidR="00A75D01" w:rsidRPr="00F1507B">
              <w:rPr>
                <w:spacing w:val="29"/>
                <w:w w:val="125"/>
                <w:sz w:val="24"/>
              </w:rPr>
              <w:t xml:space="preserve"> </w:t>
            </w:r>
            <w:r w:rsidR="00A75D01" w:rsidRPr="00F1507B">
              <w:rPr>
                <w:w w:val="125"/>
                <w:sz w:val="24"/>
              </w:rPr>
              <w:t>measures</w:t>
            </w:r>
            <w:proofErr w:type="gramEnd"/>
            <w:r w:rsidR="00A75D01" w:rsidRPr="00F1507B">
              <w:rPr>
                <w:spacing w:val="33"/>
                <w:w w:val="125"/>
                <w:sz w:val="24"/>
              </w:rPr>
              <w:t xml:space="preserve"> </w:t>
            </w:r>
            <w:r w:rsidR="00A75D01" w:rsidRPr="00F1507B">
              <w:rPr>
                <w:w w:val="125"/>
                <w:sz w:val="24"/>
              </w:rPr>
              <w:t>.......................................................</w:t>
            </w:r>
            <w:r w:rsidR="00A75D01" w:rsidRPr="00F1507B">
              <w:rPr>
                <w:w w:val="125"/>
                <w:sz w:val="24"/>
              </w:rPr>
              <w:tab/>
              <w:t>5</w:t>
            </w:r>
          </w:hyperlink>
        </w:p>
        <w:p w:rsidR="00CC72E9" w:rsidRPr="00F1507B" w:rsidRDefault="00B7050F">
          <w:pPr>
            <w:pStyle w:val="TOC3"/>
            <w:tabs>
              <w:tab w:val="right" w:pos="8439"/>
            </w:tabs>
            <w:spacing w:before="7"/>
            <w:rPr>
              <w:sz w:val="24"/>
            </w:rPr>
          </w:pPr>
          <w:hyperlink w:anchor="_TOC_250050" w:history="1">
            <w:r w:rsidR="00A75D01" w:rsidRPr="00F1507B">
              <w:rPr>
                <w:w w:val="125"/>
                <w:sz w:val="24"/>
              </w:rPr>
              <w:t>Rule</w:t>
            </w:r>
            <w:r w:rsidR="00A75D01" w:rsidRPr="00F1507B">
              <w:rPr>
                <w:spacing w:val="15"/>
                <w:w w:val="125"/>
                <w:sz w:val="24"/>
              </w:rPr>
              <w:t xml:space="preserve"> </w:t>
            </w:r>
            <w:r w:rsidR="00A75D01" w:rsidRPr="00F1507B">
              <w:rPr>
                <w:w w:val="125"/>
                <w:sz w:val="24"/>
              </w:rPr>
              <w:t>408.</w:t>
            </w:r>
            <w:r w:rsidR="00A75D01" w:rsidRPr="00F1507B">
              <w:rPr>
                <w:spacing w:val="15"/>
                <w:w w:val="125"/>
                <w:sz w:val="24"/>
              </w:rPr>
              <w:t xml:space="preserve"> </w:t>
            </w:r>
            <w:r w:rsidR="00A75D01" w:rsidRPr="00F1507B">
              <w:rPr>
                <w:w w:val="125"/>
                <w:sz w:val="24"/>
              </w:rPr>
              <w:t>Compromise</w:t>
            </w:r>
            <w:r w:rsidR="00A75D01" w:rsidRPr="00F1507B">
              <w:rPr>
                <w:spacing w:val="15"/>
                <w:w w:val="125"/>
                <w:sz w:val="24"/>
              </w:rPr>
              <w:t xml:space="preserve"> </w:t>
            </w:r>
            <w:r w:rsidR="00A75D01" w:rsidRPr="00F1507B">
              <w:rPr>
                <w:w w:val="125"/>
                <w:sz w:val="24"/>
              </w:rPr>
              <w:t>offers</w:t>
            </w:r>
            <w:r w:rsidR="00A75D01" w:rsidRPr="00F1507B">
              <w:rPr>
                <w:spacing w:val="15"/>
                <w:w w:val="125"/>
                <w:sz w:val="24"/>
              </w:rPr>
              <w:t xml:space="preserve"> </w:t>
            </w:r>
            <w:r w:rsidR="00A75D01" w:rsidRPr="00F1507B">
              <w:rPr>
                <w:w w:val="125"/>
                <w:sz w:val="24"/>
              </w:rPr>
              <w:t>and</w:t>
            </w:r>
            <w:r w:rsidR="00A75D01" w:rsidRPr="00F1507B">
              <w:rPr>
                <w:spacing w:val="15"/>
                <w:w w:val="125"/>
                <w:sz w:val="24"/>
              </w:rPr>
              <w:t xml:space="preserve"> </w:t>
            </w:r>
            <w:r w:rsidR="00A75D01" w:rsidRPr="00F1507B">
              <w:rPr>
                <w:w w:val="125"/>
                <w:sz w:val="24"/>
              </w:rPr>
              <w:t>negotiations</w:t>
            </w:r>
            <w:r w:rsidR="00A75D01" w:rsidRPr="00F1507B">
              <w:rPr>
                <w:spacing w:val="16"/>
                <w:w w:val="125"/>
                <w:sz w:val="24"/>
              </w:rPr>
              <w:t xml:space="preserve"> </w:t>
            </w:r>
            <w:r w:rsidR="00A75D01" w:rsidRPr="00F1507B">
              <w:rPr>
                <w:w w:val="125"/>
                <w:sz w:val="24"/>
              </w:rPr>
              <w:t>...............................................</w:t>
            </w:r>
            <w:r w:rsidR="00A75D01" w:rsidRPr="00F1507B">
              <w:rPr>
                <w:w w:val="125"/>
                <w:sz w:val="24"/>
              </w:rPr>
              <w:tab/>
              <w:t>5</w:t>
            </w:r>
          </w:hyperlink>
        </w:p>
        <w:p w:rsidR="00CC72E9" w:rsidRPr="00F1507B" w:rsidRDefault="00B7050F">
          <w:pPr>
            <w:pStyle w:val="TOC3"/>
            <w:tabs>
              <w:tab w:val="right" w:pos="8439"/>
            </w:tabs>
            <w:spacing w:before="7"/>
            <w:rPr>
              <w:sz w:val="24"/>
            </w:rPr>
          </w:pPr>
          <w:hyperlink w:anchor="_TOC_250049" w:history="1">
            <w:r w:rsidR="00A75D01" w:rsidRPr="00F1507B">
              <w:rPr>
                <w:w w:val="125"/>
                <w:sz w:val="24"/>
              </w:rPr>
              <w:t>Rule</w:t>
            </w:r>
            <w:r w:rsidR="00A75D01" w:rsidRPr="00F1507B">
              <w:rPr>
                <w:spacing w:val="11"/>
                <w:w w:val="125"/>
                <w:sz w:val="24"/>
              </w:rPr>
              <w:t xml:space="preserve"> </w:t>
            </w:r>
            <w:r w:rsidR="00A75D01" w:rsidRPr="00F1507B">
              <w:rPr>
                <w:w w:val="125"/>
                <w:sz w:val="24"/>
              </w:rPr>
              <w:t>409.</w:t>
            </w:r>
            <w:r w:rsidR="00A75D01" w:rsidRPr="00F1507B">
              <w:rPr>
                <w:spacing w:val="12"/>
                <w:w w:val="125"/>
                <w:sz w:val="24"/>
              </w:rPr>
              <w:t xml:space="preserve"> </w:t>
            </w:r>
            <w:r w:rsidR="00A75D01" w:rsidRPr="00F1507B">
              <w:rPr>
                <w:w w:val="125"/>
                <w:sz w:val="24"/>
              </w:rPr>
              <w:t>Offers</w:t>
            </w:r>
            <w:r w:rsidR="00A75D01" w:rsidRPr="00F1507B">
              <w:rPr>
                <w:spacing w:val="12"/>
                <w:w w:val="125"/>
                <w:sz w:val="24"/>
              </w:rPr>
              <w:t xml:space="preserve"> </w:t>
            </w:r>
            <w:r w:rsidR="00A75D01" w:rsidRPr="00F1507B">
              <w:rPr>
                <w:w w:val="125"/>
                <w:sz w:val="24"/>
              </w:rPr>
              <w:t>to</w:t>
            </w:r>
            <w:r w:rsidR="00A75D01" w:rsidRPr="00F1507B">
              <w:rPr>
                <w:spacing w:val="11"/>
                <w:w w:val="125"/>
                <w:sz w:val="24"/>
              </w:rPr>
              <w:t xml:space="preserve"> </w:t>
            </w:r>
            <w:r w:rsidR="00A75D01" w:rsidRPr="00F1507B">
              <w:rPr>
                <w:w w:val="125"/>
                <w:sz w:val="24"/>
              </w:rPr>
              <w:t>pay</w:t>
            </w:r>
            <w:r w:rsidR="00A75D01" w:rsidRPr="00F1507B">
              <w:rPr>
                <w:spacing w:val="12"/>
                <w:w w:val="125"/>
                <w:sz w:val="24"/>
              </w:rPr>
              <w:t xml:space="preserve"> </w:t>
            </w:r>
            <w:r w:rsidR="00A75D01" w:rsidRPr="00F1507B">
              <w:rPr>
                <w:w w:val="125"/>
                <w:sz w:val="24"/>
              </w:rPr>
              <w:t>medical</w:t>
            </w:r>
            <w:r w:rsidR="00A75D01" w:rsidRPr="00F1507B">
              <w:rPr>
                <w:spacing w:val="12"/>
                <w:w w:val="125"/>
                <w:sz w:val="24"/>
              </w:rPr>
              <w:t xml:space="preserve"> </w:t>
            </w:r>
            <w:r w:rsidR="00A75D01" w:rsidRPr="00F1507B">
              <w:rPr>
                <w:w w:val="125"/>
                <w:sz w:val="24"/>
              </w:rPr>
              <w:t>and</w:t>
            </w:r>
            <w:r w:rsidR="00A75D01" w:rsidRPr="00F1507B">
              <w:rPr>
                <w:spacing w:val="11"/>
                <w:w w:val="125"/>
                <w:sz w:val="24"/>
              </w:rPr>
              <w:t xml:space="preserve"> </w:t>
            </w:r>
            <w:r w:rsidR="00A75D01" w:rsidRPr="00F1507B">
              <w:rPr>
                <w:w w:val="125"/>
                <w:sz w:val="24"/>
              </w:rPr>
              <w:t>similar</w:t>
            </w:r>
            <w:r w:rsidR="00A75D01" w:rsidRPr="00F1507B">
              <w:rPr>
                <w:spacing w:val="12"/>
                <w:w w:val="125"/>
                <w:sz w:val="24"/>
              </w:rPr>
              <w:t xml:space="preserve"> </w:t>
            </w:r>
            <w:r w:rsidR="00A75D01" w:rsidRPr="00F1507B">
              <w:rPr>
                <w:w w:val="125"/>
                <w:sz w:val="24"/>
              </w:rPr>
              <w:t>expenses</w:t>
            </w:r>
            <w:r w:rsidR="00A75D01" w:rsidRPr="00F1507B">
              <w:rPr>
                <w:spacing w:val="37"/>
                <w:w w:val="125"/>
                <w:sz w:val="24"/>
              </w:rPr>
              <w:t xml:space="preserve"> </w:t>
            </w:r>
            <w:r w:rsidR="00A75D01" w:rsidRPr="00F1507B">
              <w:rPr>
                <w:w w:val="125"/>
                <w:sz w:val="24"/>
              </w:rPr>
              <w:t>....................................</w:t>
            </w:r>
            <w:r w:rsidR="00A75D01" w:rsidRPr="00F1507B">
              <w:rPr>
                <w:w w:val="125"/>
                <w:sz w:val="24"/>
              </w:rPr>
              <w:tab/>
              <w:t>6</w:t>
            </w:r>
          </w:hyperlink>
        </w:p>
        <w:p w:rsidR="00CC72E9" w:rsidRPr="00F1507B" w:rsidRDefault="00B7050F">
          <w:pPr>
            <w:pStyle w:val="TOC3"/>
            <w:tabs>
              <w:tab w:val="right" w:pos="8439"/>
            </w:tabs>
            <w:spacing w:before="7"/>
            <w:rPr>
              <w:sz w:val="24"/>
            </w:rPr>
          </w:pPr>
          <w:hyperlink w:anchor="_TOC_250048" w:history="1">
            <w:r w:rsidR="00A75D01" w:rsidRPr="00F1507B">
              <w:rPr>
                <w:w w:val="130"/>
                <w:sz w:val="24"/>
              </w:rPr>
              <w:t>Rule 410. Pleas, plea discussions, and related</w:t>
            </w:r>
            <w:r w:rsidR="00A75D01" w:rsidRPr="00F1507B">
              <w:rPr>
                <w:spacing w:val="28"/>
                <w:w w:val="130"/>
                <w:sz w:val="24"/>
              </w:rPr>
              <w:t xml:space="preserve"> </w:t>
            </w:r>
            <w:r w:rsidR="00A75D01" w:rsidRPr="00F1507B">
              <w:rPr>
                <w:w w:val="130"/>
                <w:sz w:val="24"/>
              </w:rPr>
              <w:t>statements</w:t>
            </w:r>
            <w:r w:rsidR="00A75D01" w:rsidRPr="00F1507B">
              <w:rPr>
                <w:spacing w:val="37"/>
                <w:w w:val="130"/>
                <w:sz w:val="24"/>
              </w:rPr>
              <w:t xml:space="preserve"> </w:t>
            </w:r>
            <w:r w:rsidR="00A75D01" w:rsidRPr="00F1507B">
              <w:rPr>
                <w:w w:val="130"/>
                <w:sz w:val="24"/>
              </w:rPr>
              <w:t>.............................</w:t>
            </w:r>
            <w:r w:rsidR="00A75D01" w:rsidRPr="00F1507B">
              <w:rPr>
                <w:w w:val="130"/>
                <w:sz w:val="24"/>
              </w:rPr>
              <w:tab/>
              <w:t>6</w:t>
            </w:r>
          </w:hyperlink>
        </w:p>
        <w:p w:rsidR="00CC72E9" w:rsidRPr="00F1507B" w:rsidRDefault="00B7050F">
          <w:pPr>
            <w:pStyle w:val="TOC3"/>
            <w:tabs>
              <w:tab w:val="right" w:pos="8439"/>
            </w:tabs>
            <w:spacing w:before="7"/>
            <w:rPr>
              <w:sz w:val="24"/>
            </w:rPr>
          </w:pPr>
          <w:hyperlink w:anchor="_TOC_250047" w:history="1">
            <w:proofErr w:type="gramStart"/>
            <w:r w:rsidR="00A75D01" w:rsidRPr="00F1507B">
              <w:rPr>
                <w:w w:val="125"/>
                <w:sz w:val="24"/>
              </w:rPr>
              <w:t>Rule  411</w:t>
            </w:r>
            <w:proofErr w:type="gramEnd"/>
            <w:r w:rsidR="00A75D01" w:rsidRPr="00F1507B">
              <w:rPr>
                <w:w w:val="125"/>
                <w:sz w:val="24"/>
              </w:rPr>
              <w:t>.  Liability</w:t>
            </w:r>
            <w:r w:rsidR="00A75D01" w:rsidRPr="00F1507B">
              <w:rPr>
                <w:spacing w:val="-21"/>
                <w:w w:val="125"/>
                <w:sz w:val="24"/>
              </w:rPr>
              <w:t xml:space="preserve"> </w:t>
            </w:r>
            <w:proofErr w:type="gramStart"/>
            <w:r w:rsidR="00A75D01" w:rsidRPr="00F1507B">
              <w:rPr>
                <w:w w:val="125"/>
                <w:sz w:val="24"/>
              </w:rPr>
              <w:t xml:space="preserve">insurance </w:t>
            </w:r>
            <w:r w:rsidR="00A75D01" w:rsidRPr="00F1507B">
              <w:rPr>
                <w:spacing w:val="14"/>
                <w:w w:val="125"/>
                <w:sz w:val="24"/>
              </w:rPr>
              <w:t xml:space="preserve"> </w:t>
            </w:r>
            <w:r w:rsidR="00A75D01" w:rsidRPr="00F1507B">
              <w:rPr>
                <w:w w:val="125"/>
                <w:sz w:val="24"/>
              </w:rPr>
              <w:t>.........................................................................</w:t>
            </w:r>
            <w:proofErr w:type="gramEnd"/>
            <w:r w:rsidR="00A75D01" w:rsidRPr="00F1507B">
              <w:rPr>
                <w:w w:val="125"/>
                <w:sz w:val="24"/>
              </w:rPr>
              <w:tab/>
              <w:t>6</w:t>
            </w:r>
          </w:hyperlink>
        </w:p>
        <w:p w:rsidR="00CC72E9" w:rsidRPr="00F1507B" w:rsidRDefault="00B7050F">
          <w:pPr>
            <w:pStyle w:val="TOC3"/>
            <w:tabs>
              <w:tab w:val="right" w:pos="8439"/>
            </w:tabs>
            <w:spacing w:before="7"/>
            <w:rPr>
              <w:sz w:val="24"/>
            </w:rPr>
          </w:pPr>
          <w:hyperlink w:anchor="_TOC_250046" w:history="1">
            <w:r w:rsidR="00A75D01" w:rsidRPr="00F1507B">
              <w:rPr>
                <w:w w:val="125"/>
                <w:sz w:val="24"/>
              </w:rPr>
              <w:t>Rule</w:t>
            </w:r>
            <w:r w:rsidR="00A75D01" w:rsidRPr="00F1507B">
              <w:rPr>
                <w:spacing w:val="10"/>
                <w:w w:val="125"/>
                <w:sz w:val="24"/>
              </w:rPr>
              <w:t xml:space="preserve"> </w:t>
            </w:r>
            <w:r w:rsidR="00A75D01" w:rsidRPr="00F1507B">
              <w:rPr>
                <w:w w:val="125"/>
                <w:sz w:val="24"/>
              </w:rPr>
              <w:t>412.</w:t>
            </w:r>
            <w:r w:rsidR="00A75D01" w:rsidRPr="00F1507B">
              <w:rPr>
                <w:spacing w:val="9"/>
                <w:w w:val="125"/>
                <w:sz w:val="24"/>
              </w:rPr>
              <w:t xml:space="preserve"> </w:t>
            </w:r>
            <w:r w:rsidR="00A75D01" w:rsidRPr="00F1507B">
              <w:rPr>
                <w:w w:val="125"/>
                <w:sz w:val="24"/>
              </w:rPr>
              <w:t>Sex-offense</w:t>
            </w:r>
            <w:r w:rsidR="00A75D01" w:rsidRPr="00F1507B">
              <w:rPr>
                <w:spacing w:val="10"/>
                <w:w w:val="125"/>
                <w:sz w:val="24"/>
              </w:rPr>
              <w:t xml:space="preserve"> </w:t>
            </w:r>
            <w:r w:rsidR="00A75D01" w:rsidRPr="00F1507B">
              <w:rPr>
                <w:w w:val="125"/>
                <w:sz w:val="24"/>
              </w:rPr>
              <w:t>cases:</w:t>
            </w:r>
            <w:r w:rsidR="00A75D01" w:rsidRPr="00F1507B">
              <w:rPr>
                <w:spacing w:val="10"/>
                <w:w w:val="125"/>
                <w:sz w:val="24"/>
              </w:rPr>
              <w:t xml:space="preserve"> </w:t>
            </w:r>
            <w:r w:rsidR="00A75D01" w:rsidRPr="00F1507B">
              <w:rPr>
                <w:w w:val="125"/>
                <w:sz w:val="24"/>
              </w:rPr>
              <w:t>the</w:t>
            </w:r>
            <w:r w:rsidR="00A75D01" w:rsidRPr="00F1507B">
              <w:rPr>
                <w:spacing w:val="10"/>
                <w:w w:val="125"/>
                <w:sz w:val="24"/>
              </w:rPr>
              <w:t xml:space="preserve"> </w:t>
            </w:r>
            <w:r w:rsidR="00A75D01" w:rsidRPr="00F1507B">
              <w:rPr>
                <w:w w:val="125"/>
                <w:sz w:val="24"/>
              </w:rPr>
              <w:t>victim’s</w:t>
            </w:r>
            <w:r w:rsidR="00A75D01" w:rsidRPr="00F1507B">
              <w:rPr>
                <w:spacing w:val="10"/>
                <w:w w:val="125"/>
                <w:sz w:val="24"/>
              </w:rPr>
              <w:t xml:space="preserve"> </w:t>
            </w:r>
            <w:r w:rsidR="00A75D01" w:rsidRPr="00F1507B">
              <w:rPr>
                <w:w w:val="125"/>
                <w:sz w:val="24"/>
              </w:rPr>
              <w:t>sexual</w:t>
            </w:r>
            <w:r w:rsidR="00A75D01" w:rsidRPr="00F1507B">
              <w:rPr>
                <w:spacing w:val="10"/>
                <w:w w:val="125"/>
                <w:sz w:val="24"/>
              </w:rPr>
              <w:t xml:space="preserve"> </w:t>
            </w:r>
            <w:r w:rsidR="00A75D01" w:rsidRPr="00F1507B">
              <w:rPr>
                <w:w w:val="125"/>
                <w:sz w:val="24"/>
              </w:rPr>
              <w:t>behavior</w:t>
            </w:r>
            <w:r w:rsidR="00A75D01" w:rsidRPr="00F1507B">
              <w:rPr>
                <w:spacing w:val="10"/>
                <w:w w:val="125"/>
                <w:sz w:val="24"/>
              </w:rPr>
              <w:t xml:space="preserve"> </w:t>
            </w:r>
            <w:r w:rsidR="00A75D01" w:rsidRPr="00F1507B">
              <w:rPr>
                <w:w w:val="125"/>
                <w:sz w:val="24"/>
              </w:rPr>
              <w:t>or</w:t>
            </w:r>
            <w:r w:rsidR="00A75D01" w:rsidRPr="00F1507B">
              <w:rPr>
                <w:spacing w:val="10"/>
                <w:w w:val="125"/>
                <w:sz w:val="24"/>
              </w:rPr>
              <w:t xml:space="preserve"> </w:t>
            </w:r>
            <w:r w:rsidR="00A75D01" w:rsidRPr="00F1507B">
              <w:rPr>
                <w:w w:val="125"/>
                <w:sz w:val="24"/>
              </w:rPr>
              <w:t>predisposition</w:t>
            </w:r>
            <w:proofErr w:type="gramStart"/>
            <w:r w:rsidR="00A75D01" w:rsidRPr="00F1507B">
              <w:rPr>
                <w:spacing w:val="22"/>
                <w:w w:val="125"/>
                <w:sz w:val="24"/>
              </w:rPr>
              <w:t xml:space="preserve"> </w:t>
            </w:r>
            <w:r w:rsidR="00A75D01" w:rsidRPr="00F1507B">
              <w:rPr>
                <w:w w:val="125"/>
                <w:sz w:val="24"/>
              </w:rPr>
              <w:t>..</w:t>
            </w:r>
            <w:proofErr w:type="gramEnd"/>
            <w:r w:rsidR="00A75D01" w:rsidRPr="00F1507B">
              <w:rPr>
                <w:w w:val="125"/>
                <w:sz w:val="24"/>
              </w:rPr>
              <w:tab/>
              <w:t>7</w:t>
            </w:r>
          </w:hyperlink>
        </w:p>
        <w:p w:rsidR="00CC72E9" w:rsidRPr="00F1507B" w:rsidRDefault="00B7050F">
          <w:pPr>
            <w:pStyle w:val="TOC3"/>
            <w:tabs>
              <w:tab w:val="right" w:pos="8439"/>
            </w:tabs>
            <w:spacing w:before="7"/>
            <w:rPr>
              <w:sz w:val="24"/>
            </w:rPr>
          </w:pPr>
          <w:hyperlink w:anchor="_TOC_250045" w:history="1">
            <w:r w:rsidR="00A75D01" w:rsidRPr="00F1507B">
              <w:rPr>
                <w:w w:val="125"/>
                <w:sz w:val="24"/>
              </w:rPr>
              <w:t>Rule</w:t>
            </w:r>
            <w:r w:rsidR="00A75D01" w:rsidRPr="00F1507B">
              <w:rPr>
                <w:spacing w:val="17"/>
                <w:w w:val="125"/>
                <w:sz w:val="24"/>
              </w:rPr>
              <w:t xml:space="preserve"> </w:t>
            </w:r>
            <w:r w:rsidR="00A75D01" w:rsidRPr="00F1507B">
              <w:rPr>
                <w:w w:val="125"/>
                <w:sz w:val="24"/>
              </w:rPr>
              <w:t>413.</w:t>
            </w:r>
            <w:r w:rsidR="00A75D01" w:rsidRPr="00F1507B">
              <w:rPr>
                <w:spacing w:val="18"/>
                <w:w w:val="125"/>
                <w:sz w:val="24"/>
              </w:rPr>
              <w:t xml:space="preserve"> </w:t>
            </w:r>
            <w:r w:rsidR="00A75D01" w:rsidRPr="00F1507B">
              <w:rPr>
                <w:w w:val="125"/>
                <w:sz w:val="24"/>
              </w:rPr>
              <w:t>Similar</w:t>
            </w:r>
            <w:r w:rsidR="00A75D01" w:rsidRPr="00F1507B">
              <w:rPr>
                <w:spacing w:val="17"/>
                <w:w w:val="125"/>
                <w:sz w:val="24"/>
              </w:rPr>
              <w:t xml:space="preserve"> </w:t>
            </w:r>
            <w:r w:rsidR="00A75D01" w:rsidRPr="00F1507B">
              <w:rPr>
                <w:w w:val="125"/>
                <w:sz w:val="24"/>
              </w:rPr>
              <w:t>crimes</w:t>
            </w:r>
            <w:r w:rsidR="00A75D01" w:rsidRPr="00F1507B">
              <w:rPr>
                <w:spacing w:val="18"/>
                <w:w w:val="125"/>
                <w:sz w:val="24"/>
              </w:rPr>
              <w:t xml:space="preserve"> </w:t>
            </w:r>
            <w:r w:rsidR="00A75D01" w:rsidRPr="00F1507B">
              <w:rPr>
                <w:w w:val="125"/>
                <w:sz w:val="24"/>
              </w:rPr>
              <w:t>in</w:t>
            </w:r>
            <w:r w:rsidR="00A75D01" w:rsidRPr="00F1507B">
              <w:rPr>
                <w:spacing w:val="17"/>
                <w:w w:val="125"/>
                <w:sz w:val="24"/>
              </w:rPr>
              <w:t xml:space="preserve"> </w:t>
            </w:r>
            <w:r w:rsidR="00A75D01" w:rsidRPr="00F1507B">
              <w:rPr>
                <w:w w:val="125"/>
                <w:sz w:val="24"/>
              </w:rPr>
              <w:t>sexual-assault</w:t>
            </w:r>
            <w:r w:rsidR="00A75D01" w:rsidRPr="00F1507B">
              <w:rPr>
                <w:spacing w:val="18"/>
                <w:w w:val="125"/>
                <w:sz w:val="24"/>
              </w:rPr>
              <w:t xml:space="preserve"> </w:t>
            </w:r>
            <w:proofErr w:type="gramStart"/>
            <w:r w:rsidR="00A75D01" w:rsidRPr="00F1507B">
              <w:rPr>
                <w:w w:val="125"/>
                <w:sz w:val="24"/>
              </w:rPr>
              <w:t xml:space="preserve">cases </w:t>
            </w:r>
            <w:r w:rsidR="00A75D01" w:rsidRPr="00F1507B">
              <w:rPr>
                <w:spacing w:val="3"/>
                <w:w w:val="125"/>
                <w:sz w:val="24"/>
              </w:rPr>
              <w:t xml:space="preserve"> </w:t>
            </w:r>
            <w:r w:rsidR="00A75D01" w:rsidRPr="00F1507B">
              <w:rPr>
                <w:w w:val="125"/>
                <w:sz w:val="24"/>
              </w:rPr>
              <w:t>...........................................</w:t>
            </w:r>
            <w:proofErr w:type="gramEnd"/>
            <w:r w:rsidR="00A75D01" w:rsidRPr="00F1507B">
              <w:rPr>
                <w:w w:val="125"/>
                <w:sz w:val="24"/>
              </w:rPr>
              <w:tab/>
              <w:t>7</w:t>
            </w:r>
          </w:hyperlink>
        </w:p>
        <w:p w:rsidR="00CC72E9" w:rsidRPr="00F1507B" w:rsidRDefault="00B7050F">
          <w:pPr>
            <w:pStyle w:val="TOC3"/>
            <w:tabs>
              <w:tab w:val="right" w:pos="8439"/>
            </w:tabs>
            <w:spacing w:before="7"/>
            <w:rPr>
              <w:sz w:val="24"/>
            </w:rPr>
          </w:pPr>
          <w:hyperlink w:anchor="_TOC_250044" w:history="1">
            <w:r w:rsidR="00A75D01" w:rsidRPr="00F1507B">
              <w:rPr>
                <w:w w:val="125"/>
                <w:sz w:val="24"/>
              </w:rPr>
              <w:t>Rule</w:t>
            </w:r>
            <w:r w:rsidR="00A75D01" w:rsidRPr="00F1507B">
              <w:rPr>
                <w:spacing w:val="17"/>
                <w:w w:val="125"/>
                <w:sz w:val="24"/>
              </w:rPr>
              <w:t xml:space="preserve"> </w:t>
            </w:r>
            <w:r w:rsidR="00A75D01" w:rsidRPr="00F1507B">
              <w:rPr>
                <w:w w:val="125"/>
                <w:sz w:val="24"/>
              </w:rPr>
              <w:t>414.</w:t>
            </w:r>
            <w:r w:rsidR="00A75D01" w:rsidRPr="00F1507B">
              <w:rPr>
                <w:spacing w:val="17"/>
                <w:w w:val="125"/>
                <w:sz w:val="24"/>
              </w:rPr>
              <w:t xml:space="preserve"> </w:t>
            </w:r>
            <w:r w:rsidR="00A75D01" w:rsidRPr="00F1507B">
              <w:rPr>
                <w:w w:val="125"/>
                <w:sz w:val="24"/>
              </w:rPr>
              <w:t>Similar</w:t>
            </w:r>
            <w:r w:rsidR="00A75D01" w:rsidRPr="00F1507B">
              <w:rPr>
                <w:spacing w:val="17"/>
                <w:w w:val="125"/>
                <w:sz w:val="24"/>
              </w:rPr>
              <w:t xml:space="preserve"> </w:t>
            </w:r>
            <w:r w:rsidR="00A75D01" w:rsidRPr="00F1507B">
              <w:rPr>
                <w:w w:val="125"/>
                <w:sz w:val="24"/>
              </w:rPr>
              <w:t>crimes</w:t>
            </w:r>
            <w:r w:rsidR="00A75D01" w:rsidRPr="00F1507B">
              <w:rPr>
                <w:spacing w:val="17"/>
                <w:w w:val="125"/>
                <w:sz w:val="24"/>
              </w:rPr>
              <w:t xml:space="preserve"> </w:t>
            </w:r>
            <w:r w:rsidR="00A75D01" w:rsidRPr="00F1507B">
              <w:rPr>
                <w:w w:val="125"/>
                <w:sz w:val="24"/>
              </w:rPr>
              <w:t>in</w:t>
            </w:r>
            <w:r w:rsidR="00A75D01" w:rsidRPr="00F1507B">
              <w:rPr>
                <w:spacing w:val="17"/>
                <w:w w:val="125"/>
                <w:sz w:val="24"/>
              </w:rPr>
              <w:t xml:space="preserve"> </w:t>
            </w:r>
            <w:r w:rsidR="00A75D01" w:rsidRPr="00F1507B">
              <w:rPr>
                <w:w w:val="125"/>
                <w:sz w:val="24"/>
              </w:rPr>
              <w:t>child-molestation</w:t>
            </w:r>
            <w:r w:rsidR="00A75D01" w:rsidRPr="00F1507B">
              <w:rPr>
                <w:spacing w:val="18"/>
                <w:w w:val="125"/>
                <w:sz w:val="24"/>
              </w:rPr>
              <w:t xml:space="preserve"> </w:t>
            </w:r>
            <w:proofErr w:type="gramStart"/>
            <w:r w:rsidR="00A75D01" w:rsidRPr="00F1507B">
              <w:rPr>
                <w:w w:val="125"/>
                <w:sz w:val="24"/>
              </w:rPr>
              <w:t xml:space="preserve">cases </w:t>
            </w:r>
            <w:r w:rsidR="00A75D01" w:rsidRPr="00F1507B">
              <w:rPr>
                <w:spacing w:val="26"/>
                <w:w w:val="125"/>
                <w:sz w:val="24"/>
              </w:rPr>
              <w:t xml:space="preserve"> </w:t>
            </w:r>
            <w:r w:rsidR="00A75D01" w:rsidRPr="00F1507B">
              <w:rPr>
                <w:w w:val="125"/>
                <w:sz w:val="24"/>
              </w:rPr>
              <w:t>.....................................</w:t>
            </w:r>
            <w:proofErr w:type="gramEnd"/>
            <w:r w:rsidR="00A75D01" w:rsidRPr="00F1507B">
              <w:rPr>
                <w:w w:val="125"/>
                <w:sz w:val="24"/>
              </w:rPr>
              <w:tab/>
              <w:t>8</w:t>
            </w:r>
          </w:hyperlink>
        </w:p>
        <w:p w:rsidR="00CC72E9" w:rsidRPr="00F1507B" w:rsidRDefault="00A75D01">
          <w:pPr>
            <w:pStyle w:val="TOC3"/>
            <w:spacing w:before="7" w:line="160" w:lineRule="exact"/>
            <w:rPr>
              <w:sz w:val="24"/>
            </w:rPr>
          </w:pPr>
          <w:r w:rsidRPr="00F1507B">
            <w:rPr>
              <w:w w:val="125"/>
              <w:sz w:val="24"/>
            </w:rPr>
            <w:t>Rule 415. Similar acts in civil cases involving sexual assault or child</w:t>
          </w:r>
        </w:p>
        <w:p w:rsidR="00CC72E9" w:rsidRPr="00F1507B" w:rsidRDefault="00A75D01">
          <w:pPr>
            <w:pStyle w:val="TOC6"/>
            <w:tabs>
              <w:tab w:val="right" w:pos="8439"/>
            </w:tabs>
            <w:rPr>
              <w:sz w:val="24"/>
            </w:rPr>
          </w:pPr>
          <w:r w:rsidRPr="00F1507B">
            <w:rPr>
              <w:w w:val="125"/>
              <w:sz w:val="24"/>
            </w:rPr>
            <w:t>molestation</w:t>
          </w:r>
          <w:r w:rsidRPr="00F1507B">
            <w:rPr>
              <w:spacing w:val="39"/>
              <w:w w:val="125"/>
              <w:sz w:val="24"/>
            </w:rPr>
            <w:t xml:space="preserve"> </w:t>
          </w:r>
          <w:r w:rsidRPr="00F1507B">
            <w:rPr>
              <w:w w:val="125"/>
              <w:sz w:val="24"/>
            </w:rPr>
            <w:t>.......................................................................................</w:t>
          </w:r>
          <w:r w:rsidRPr="00F1507B">
            <w:rPr>
              <w:w w:val="125"/>
              <w:sz w:val="24"/>
            </w:rPr>
            <w:tab/>
            <w:t>9</w:t>
          </w:r>
        </w:p>
        <w:p w:rsidR="00CC72E9" w:rsidRPr="00F1507B" w:rsidRDefault="00A75D01">
          <w:pPr>
            <w:pStyle w:val="TOC1"/>
            <w:spacing w:before="8"/>
            <w:rPr>
              <w:sz w:val="24"/>
            </w:rPr>
          </w:pPr>
          <w:r w:rsidRPr="00F1507B">
            <w:rPr>
              <w:w w:val="130"/>
              <w:sz w:val="24"/>
            </w:rPr>
            <w:t>Article V. Privileges:</w:t>
          </w:r>
        </w:p>
        <w:p w:rsidR="00CC72E9" w:rsidRPr="00F1507B" w:rsidRDefault="00B7050F">
          <w:pPr>
            <w:pStyle w:val="TOC3"/>
            <w:tabs>
              <w:tab w:val="right" w:pos="8439"/>
            </w:tabs>
            <w:spacing w:before="7"/>
            <w:rPr>
              <w:sz w:val="24"/>
            </w:rPr>
          </w:pPr>
          <w:hyperlink w:anchor="_TOC_250043" w:history="1">
            <w:r w:rsidR="00A75D01" w:rsidRPr="00F1507B">
              <w:rPr>
                <w:w w:val="125"/>
                <w:sz w:val="24"/>
              </w:rPr>
              <w:t xml:space="preserve">Rule 501. Privilege </w:t>
            </w:r>
            <w:proofErr w:type="gramStart"/>
            <w:r w:rsidR="00A75D01" w:rsidRPr="00F1507B">
              <w:rPr>
                <w:w w:val="125"/>
                <w:sz w:val="24"/>
              </w:rPr>
              <w:t xml:space="preserve">in </w:t>
            </w:r>
            <w:r w:rsidR="00A75D01" w:rsidRPr="00F1507B">
              <w:rPr>
                <w:spacing w:val="31"/>
                <w:w w:val="125"/>
                <w:sz w:val="24"/>
              </w:rPr>
              <w:t xml:space="preserve"> </w:t>
            </w:r>
            <w:r w:rsidR="00A75D01" w:rsidRPr="00F1507B">
              <w:rPr>
                <w:w w:val="125"/>
                <w:sz w:val="24"/>
              </w:rPr>
              <w:t>general</w:t>
            </w:r>
            <w:proofErr w:type="gramEnd"/>
            <w:r w:rsidR="00A75D01" w:rsidRPr="00F1507B">
              <w:rPr>
                <w:w w:val="125"/>
                <w:sz w:val="24"/>
              </w:rPr>
              <w:t xml:space="preserve"> </w:t>
            </w:r>
            <w:r w:rsidR="00A75D01" w:rsidRPr="00F1507B">
              <w:rPr>
                <w:spacing w:val="26"/>
                <w:w w:val="125"/>
                <w:sz w:val="24"/>
              </w:rPr>
              <w:t xml:space="preserve"> </w:t>
            </w:r>
            <w:r w:rsidR="00A75D01" w:rsidRPr="00F1507B">
              <w:rPr>
                <w:w w:val="125"/>
                <w:sz w:val="24"/>
              </w:rPr>
              <w:t>........................................................................</w:t>
            </w:r>
            <w:r w:rsidR="00A75D01" w:rsidRPr="00F1507B">
              <w:rPr>
                <w:w w:val="125"/>
                <w:sz w:val="24"/>
              </w:rPr>
              <w:tab/>
              <w:t>9</w:t>
            </w:r>
          </w:hyperlink>
        </w:p>
        <w:p w:rsidR="00CC72E9" w:rsidRPr="00F1507B" w:rsidRDefault="00B7050F">
          <w:pPr>
            <w:pStyle w:val="TOC3"/>
            <w:tabs>
              <w:tab w:val="right" w:pos="8439"/>
            </w:tabs>
            <w:spacing w:before="7"/>
            <w:rPr>
              <w:sz w:val="24"/>
            </w:rPr>
          </w:pPr>
          <w:hyperlink w:anchor="_TOC_250042" w:history="1">
            <w:r w:rsidR="00A75D01" w:rsidRPr="00F1507B">
              <w:rPr>
                <w:w w:val="130"/>
                <w:sz w:val="24"/>
              </w:rPr>
              <w:t>Rule 502. Attorney-client privilege and work product; limitations</w:t>
            </w:r>
            <w:r w:rsidR="00A75D01" w:rsidRPr="00F1507B">
              <w:rPr>
                <w:spacing w:val="24"/>
                <w:w w:val="130"/>
                <w:sz w:val="24"/>
              </w:rPr>
              <w:t xml:space="preserve"> </w:t>
            </w:r>
            <w:r w:rsidR="00A75D01" w:rsidRPr="00F1507B">
              <w:rPr>
                <w:w w:val="130"/>
                <w:sz w:val="24"/>
              </w:rPr>
              <w:t>on</w:t>
            </w:r>
            <w:r w:rsidR="00A75D01" w:rsidRPr="00F1507B">
              <w:rPr>
                <w:spacing w:val="3"/>
                <w:w w:val="130"/>
                <w:sz w:val="24"/>
              </w:rPr>
              <w:t xml:space="preserve"> </w:t>
            </w:r>
            <w:r w:rsidR="00A75D01" w:rsidRPr="00F1507B">
              <w:rPr>
                <w:w w:val="130"/>
                <w:sz w:val="24"/>
              </w:rPr>
              <w:t>waiver</w:t>
            </w:r>
            <w:r w:rsidR="00A75D01" w:rsidRPr="00F1507B">
              <w:rPr>
                <w:w w:val="130"/>
                <w:sz w:val="24"/>
              </w:rPr>
              <w:tab/>
              <w:t>9</w:t>
            </w:r>
          </w:hyperlink>
        </w:p>
        <w:p w:rsidR="00CC72E9" w:rsidRPr="00F1507B" w:rsidRDefault="00A75D01">
          <w:pPr>
            <w:pStyle w:val="TOC1"/>
            <w:spacing w:before="7"/>
            <w:rPr>
              <w:sz w:val="24"/>
            </w:rPr>
          </w:pPr>
          <w:r w:rsidRPr="00F1507B">
            <w:rPr>
              <w:w w:val="130"/>
              <w:sz w:val="24"/>
            </w:rPr>
            <w:t>Article VI. Witnesses:</w:t>
          </w:r>
        </w:p>
        <w:p w:rsidR="00CC72E9" w:rsidRPr="00F1507B" w:rsidRDefault="00B7050F">
          <w:pPr>
            <w:pStyle w:val="TOC3"/>
            <w:tabs>
              <w:tab w:val="right" w:leader="dot" w:pos="8439"/>
            </w:tabs>
            <w:spacing w:before="7"/>
            <w:rPr>
              <w:sz w:val="24"/>
            </w:rPr>
          </w:pPr>
          <w:hyperlink w:anchor="_TOC_250041" w:history="1">
            <w:r w:rsidR="00A75D01" w:rsidRPr="00F1507B">
              <w:rPr>
                <w:w w:val="125"/>
                <w:sz w:val="24"/>
              </w:rPr>
              <w:t>Rule 601. Competency to testify</w:t>
            </w:r>
            <w:r w:rsidR="00A75D01" w:rsidRPr="00F1507B">
              <w:rPr>
                <w:spacing w:val="16"/>
                <w:w w:val="125"/>
                <w:sz w:val="24"/>
              </w:rPr>
              <w:t xml:space="preserve"> </w:t>
            </w:r>
            <w:r w:rsidR="00A75D01" w:rsidRPr="00F1507B">
              <w:rPr>
                <w:w w:val="125"/>
                <w:sz w:val="24"/>
              </w:rPr>
              <w:t>in</w:t>
            </w:r>
            <w:r w:rsidR="00A75D01" w:rsidRPr="00F1507B">
              <w:rPr>
                <w:spacing w:val="4"/>
                <w:w w:val="125"/>
                <w:sz w:val="24"/>
              </w:rPr>
              <w:t xml:space="preserve"> </w:t>
            </w:r>
            <w:r w:rsidR="00A75D01" w:rsidRPr="00F1507B">
              <w:rPr>
                <w:w w:val="125"/>
                <w:sz w:val="24"/>
              </w:rPr>
              <w:t>general</w:t>
            </w:r>
            <w:r w:rsidR="00A75D01" w:rsidRPr="00F1507B">
              <w:rPr>
                <w:w w:val="125"/>
                <w:sz w:val="24"/>
              </w:rPr>
              <w:tab/>
              <w:t>10</w:t>
            </w:r>
          </w:hyperlink>
        </w:p>
        <w:p w:rsidR="00CC72E9" w:rsidRPr="00F1507B" w:rsidRDefault="00B7050F">
          <w:pPr>
            <w:pStyle w:val="TOC3"/>
            <w:tabs>
              <w:tab w:val="right" w:leader="dot" w:pos="8439"/>
            </w:tabs>
            <w:spacing w:before="7"/>
            <w:rPr>
              <w:sz w:val="24"/>
            </w:rPr>
          </w:pPr>
          <w:hyperlink w:anchor="_TOC_250040" w:history="1">
            <w:r w:rsidR="00A75D01" w:rsidRPr="00F1507B">
              <w:rPr>
                <w:w w:val="120"/>
                <w:sz w:val="24"/>
              </w:rPr>
              <w:t>Rule 602. Need for</w:t>
            </w:r>
            <w:r w:rsidR="00A75D01" w:rsidRPr="00F1507B">
              <w:rPr>
                <w:spacing w:val="20"/>
                <w:w w:val="120"/>
                <w:sz w:val="24"/>
              </w:rPr>
              <w:t xml:space="preserve"> </w:t>
            </w:r>
            <w:r w:rsidR="00A75D01" w:rsidRPr="00F1507B">
              <w:rPr>
                <w:w w:val="120"/>
                <w:sz w:val="24"/>
              </w:rPr>
              <w:t>personal</w:t>
            </w:r>
            <w:r w:rsidR="00A75D01" w:rsidRPr="00F1507B">
              <w:rPr>
                <w:spacing w:val="5"/>
                <w:w w:val="120"/>
                <w:sz w:val="24"/>
              </w:rPr>
              <w:t xml:space="preserve"> </w:t>
            </w:r>
            <w:r w:rsidR="00A75D01" w:rsidRPr="00F1507B">
              <w:rPr>
                <w:w w:val="120"/>
                <w:sz w:val="24"/>
              </w:rPr>
              <w:t>knowledge</w:t>
            </w:r>
            <w:r w:rsidR="00A75D01" w:rsidRPr="00F1507B">
              <w:rPr>
                <w:w w:val="120"/>
                <w:sz w:val="24"/>
              </w:rPr>
              <w:tab/>
              <w:t>10</w:t>
            </w:r>
          </w:hyperlink>
        </w:p>
        <w:p w:rsidR="00CC72E9" w:rsidRPr="00F1507B" w:rsidRDefault="00B7050F">
          <w:pPr>
            <w:pStyle w:val="TOC3"/>
            <w:tabs>
              <w:tab w:val="right" w:leader="dot" w:pos="8439"/>
            </w:tabs>
            <w:spacing w:before="7"/>
            <w:rPr>
              <w:sz w:val="24"/>
            </w:rPr>
          </w:pPr>
          <w:hyperlink w:anchor="_TOC_250039" w:history="1">
            <w:r w:rsidR="00A75D01" w:rsidRPr="00F1507B">
              <w:rPr>
                <w:w w:val="130"/>
                <w:sz w:val="24"/>
              </w:rPr>
              <w:t xml:space="preserve">Rule </w:t>
            </w:r>
            <w:r w:rsidR="00A75D01" w:rsidRPr="00F1507B">
              <w:rPr>
                <w:w w:val="125"/>
                <w:sz w:val="24"/>
              </w:rPr>
              <w:t xml:space="preserve">603. </w:t>
            </w:r>
            <w:r w:rsidR="00A75D01" w:rsidRPr="00F1507B">
              <w:rPr>
                <w:w w:val="130"/>
                <w:sz w:val="24"/>
              </w:rPr>
              <w:t>Oath or affirmation to</w:t>
            </w:r>
            <w:r w:rsidR="00A75D01" w:rsidRPr="00F1507B">
              <w:rPr>
                <w:spacing w:val="12"/>
                <w:w w:val="130"/>
                <w:sz w:val="24"/>
              </w:rPr>
              <w:t xml:space="preserve"> </w:t>
            </w:r>
            <w:r w:rsidR="00A75D01" w:rsidRPr="00F1507B">
              <w:rPr>
                <w:w w:val="130"/>
                <w:sz w:val="24"/>
              </w:rPr>
              <w:t>testify</w:t>
            </w:r>
            <w:r w:rsidR="00A75D01" w:rsidRPr="00F1507B">
              <w:rPr>
                <w:spacing w:val="1"/>
                <w:w w:val="130"/>
                <w:sz w:val="24"/>
              </w:rPr>
              <w:t xml:space="preserve"> </w:t>
            </w:r>
            <w:r w:rsidR="00A75D01" w:rsidRPr="00F1507B">
              <w:rPr>
                <w:w w:val="130"/>
                <w:sz w:val="24"/>
              </w:rPr>
              <w:t>truthfully</w:t>
            </w:r>
            <w:r w:rsidR="00A75D01" w:rsidRPr="00F1507B">
              <w:rPr>
                <w:w w:val="130"/>
                <w:sz w:val="24"/>
              </w:rPr>
              <w:tab/>
              <w:t>10</w:t>
            </w:r>
          </w:hyperlink>
        </w:p>
        <w:p w:rsidR="00CC72E9" w:rsidRPr="00F1507B" w:rsidRDefault="00B7050F">
          <w:pPr>
            <w:pStyle w:val="TOC3"/>
            <w:tabs>
              <w:tab w:val="right" w:leader="dot" w:pos="8439"/>
            </w:tabs>
            <w:spacing w:before="7"/>
            <w:rPr>
              <w:sz w:val="24"/>
            </w:rPr>
          </w:pPr>
          <w:hyperlink w:anchor="_TOC_250038" w:history="1">
            <w:r w:rsidR="00A75D01" w:rsidRPr="00F1507B">
              <w:rPr>
                <w:w w:val="120"/>
                <w:sz w:val="24"/>
              </w:rPr>
              <w:t>Rule</w:t>
            </w:r>
            <w:r w:rsidR="00A75D01" w:rsidRPr="00F1507B">
              <w:rPr>
                <w:spacing w:val="4"/>
                <w:w w:val="120"/>
                <w:sz w:val="24"/>
              </w:rPr>
              <w:t xml:space="preserve"> </w:t>
            </w:r>
            <w:r w:rsidR="00A75D01" w:rsidRPr="00F1507B">
              <w:rPr>
                <w:w w:val="120"/>
                <w:sz w:val="24"/>
              </w:rPr>
              <w:t>604.</w:t>
            </w:r>
            <w:r w:rsidR="00A75D01" w:rsidRPr="00F1507B">
              <w:rPr>
                <w:spacing w:val="5"/>
                <w:w w:val="120"/>
                <w:sz w:val="24"/>
              </w:rPr>
              <w:t xml:space="preserve"> </w:t>
            </w:r>
            <w:r w:rsidR="00A75D01" w:rsidRPr="00F1507B">
              <w:rPr>
                <w:w w:val="120"/>
                <w:sz w:val="24"/>
              </w:rPr>
              <w:t>Interpreter</w:t>
            </w:r>
            <w:r w:rsidR="00A75D01" w:rsidRPr="00F1507B">
              <w:rPr>
                <w:w w:val="120"/>
                <w:sz w:val="24"/>
              </w:rPr>
              <w:tab/>
              <w:t>11</w:t>
            </w:r>
          </w:hyperlink>
        </w:p>
        <w:p w:rsidR="00CC72E9" w:rsidRPr="00F1507B" w:rsidRDefault="00B7050F">
          <w:pPr>
            <w:pStyle w:val="TOC3"/>
            <w:tabs>
              <w:tab w:val="right" w:leader="dot" w:pos="8439"/>
            </w:tabs>
            <w:spacing w:before="7"/>
            <w:rPr>
              <w:sz w:val="24"/>
            </w:rPr>
          </w:pPr>
          <w:hyperlink w:anchor="_TOC_250037" w:history="1">
            <w:r w:rsidR="00A75D01" w:rsidRPr="00F1507B">
              <w:rPr>
                <w:w w:val="125"/>
                <w:sz w:val="24"/>
              </w:rPr>
              <w:t>Rule 605. Judge’s competency as</w:t>
            </w:r>
            <w:r w:rsidR="00A75D01" w:rsidRPr="00F1507B">
              <w:rPr>
                <w:spacing w:val="13"/>
                <w:w w:val="125"/>
                <w:sz w:val="24"/>
              </w:rPr>
              <w:t xml:space="preserve"> </w:t>
            </w:r>
            <w:r w:rsidR="00A75D01" w:rsidRPr="00F1507B">
              <w:rPr>
                <w:w w:val="125"/>
                <w:sz w:val="24"/>
              </w:rPr>
              <w:t>a</w:t>
            </w:r>
            <w:r w:rsidR="00A75D01" w:rsidRPr="00F1507B">
              <w:rPr>
                <w:spacing w:val="3"/>
                <w:w w:val="125"/>
                <w:sz w:val="24"/>
              </w:rPr>
              <w:t xml:space="preserve"> </w:t>
            </w:r>
            <w:r w:rsidR="00A75D01" w:rsidRPr="00F1507B">
              <w:rPr>
                <w:w w:val="125"/>
                <w:sz w:val="24"/>
              </w:rPr>
              <w:t>witness</w:t>
            </w:r>
            <w:r w:rsidR="00A75D01" w:rsidRPr="00F1507B">
              <w:rPr>
                <w:w w:val="125"/>
                <w:sz w:val="24"/>
              </w:rPr>
              <w:tab/>
              <w:t>11</w:t>
            </w:r>
          </w:hyperlink>
        </w:p>
        <w:p w:rsidR="00CC72E9" w:rsidRPr="00F1507B" w:rsidRDefault="00B7050F">
          <w:pPr>
            <w:pStyle w:val="TOC3"/>
            <w:tabs>
              <w:tab w:val="right" w:leader="dot" w:pos="8439"/>
            </w:tabs>
            <w:spacing w:before="7"/>
            <w:rPr>
              <w:sz w:val="24"/>
            </w:rPr>
          </w:pPr>
          <w:hyperlink w:anchor="_TOC_250036" w:history="1">
            <w:r w:rsidR="00A75D01" w:rsidRPr="00F1507B">
              <w:rPr>
                <w:w w:val="125"/>
                <w:sz w:val="24"/>
              </w:rPr>
              <w:t>Rule 606. Juror’s competency as</w:t>
            </w:r>
            <w:r w:rsidR="00A75D01" w:rsidRPr="00F1507B">
              <w:rPr>
                <w:spacing w:val="15"/>
                <w:w w:val="125"/>
                <w:sz w:val="24"/>
              </w:rPr>
              <w:t xml:space="preserve"> </w:t>
            </w:r>
            <w:r w:rsidR="00A75D01" w:rsidRPr="00F1507B">
              <w:rPr>
                <w:w w:val="125"/>
                <w:sz w:val="24"/>
              </w:rPr>
              <w:t>a</w:t>
            </w:r>
            <w:r w:rsidR="00A75D01" w:rsidRPr="00F1507B">
              <w:rPr>
                <w:spacing w:val="3"/>
                <w:w w:val="125"/>
                <w:sz w:val="24"/>
              </w:rPr>
              <w:t xml:space="preserve"> </w:t>
            </w:r>
            <w:r w:rsidR="00A75D01" w:rsidRPr="00F1507B">
              <w:rPr>
                <w:w w:val="125"/>
                <w:sz w:val="24"/>
              </w:rPr>
              <w:t>witness</w:t>
            </w:r>
            <w:r w:rsidR="00A75D01" w:rsidRPr="00F1507B">
              <w:rPr>
                <w:w w:val="125"/>
                <w:sz w:val="24"/>
              </w:rPr>
              <w:tab/>
              <w:t>11</w:t>
            </w:r>
          </w:hyperlink>
        </w:p>
        <w:p w:rsidR="00CC72E9" w:rsidRPr="00F1507B" w:rsidRDefault="00B7050F">
          <w:pPr>
            <w:pStyle w:val="TOC3"/>
            <w:tabs>
              <w:tab w:val="right" w:leader="dot" w:pos="8439"/>
            </w:tabs>
            <w:spacing w:before="7"/>
            <w:rPr>
              <w:sz w:val="24"/>
            </w:rPr>
          </w:pPr>
          <w:hyperlink w:anchor="_TOC_250035" w:history="1">
            <w:r w:rsidR="00A75D01" w:rsidRPr="00F1507B">
              <w:rPr>
                <w:w w:val="125"/>
                <w:sz w:val="24"/>
              </w:rPr>
              <w:t>Rule 607. Who may impeach</w:t>
            </w:r>
            <w:r w:rsidR="00A75D01" w:rsidRPr="00F1507B">
              <w:rPr>
                <w:spacing w:val="10"/>
                <w:w w:val="125"/>
                <w:sz w:val="24"/>
              </w:rPr>
              <w:t xml:space="preserve"> </w:t>
            </w:r>
            <w:r w:rsidR="00A75D01" w:rsidRPr="00F1507B">
              <w:rPr>
                <w:w w:val="125"/>
                <w:sz w:val="24"/>
              </w:rPr>
              <w:t>a</w:t>
            </w:r>
            <w:r w:rsidR="00A75D01" w:rsidRPr="00F1507B">
              <w:rPr>
                <w:spacing w:val="3"/>
                <w:w w:val="125"/>
                <w:sz w:val="24"/>
              </w:rPr>
              <w:t xml:space="preserve"> </w:t>
            </w:r>
            <w:r w:rsidR="00A75D01" w:rsidRPr="00F1507B">
              <w:rPr>
                <w:w w:val="125"/>
                <w:sz w:val="24"/>
              </w:rPr>
              <w:t>witness</w:t>
            </w:r>
            <w:r w:rsidR="00A75D01" w:rsidRPr="00F1507B">
              <w:rPr>
                <w:w w:val="125"/>
                <w:sz w:val="24"/>
              </w:rPr>
              <w:tab/>
              <w:t>11</w:t>
            </w:r>
          </w:hyperlink>
        </w:p>
        <w:p w:rsidR="00CC72E9" w:rsidRPr="00F1507B" w:rsidRDefault="00B7050F">
          <w:pPr>
            <w:pStyle w:val="TOC3"/>
            <w:tabs>
              <w:tab w:val="right" w:leader="dot" w:pos="8439"/>
            </w:tabs>
            <w:spacing w:before="7"/>
            <w:rPr>
              <w:sz w:val="24"/>
            </w:rPr>
          </w:pPr>
          <w:hyperlink w:anchor="_TOC_250034" w:history="1">
            <w:r w:rsidR="00A75D01" w:rsidRPr="00F1507B">
              <w:rPr>
                <w:w w:val="125"/>
                <w:sz w:val="24"/>
              </w:rPr>
              <w:t>Rule</w:t>
            </w:r>
            <w:r w:rsidR="00A75D01" w:rsidRPr="00F1507B">
              <w:rPr>
                <w:spacing w:val="8"/>
                <w:w w:val="125"/>
                <w:sz w:val="24"/>
              </w:rPr>
              <w:t xml:space="preserve"> </w:t>
            </w:r>
            <w:r w:rsidR="00A75D01" w:rsidRPr="00F1507B">
              <w:rPr>
                <w:w w:val="125"/>
                <w:sz w:val="24"/>
              </w:rPr>
              <w:t>608.</w:t>
            </w:r>
            <w:r w:rsidR="00A75D01" w:rsidRPr="00F1507B">
              <w:rPr>
                <w:spacing w:val="9"/>
                <w:w w:val="125"/>
                <w:sz w:val="24"/>
              </w:rPr>
              <w:t xml:space="preserve"> </w:t>
            </w:r>
            <w:r w:rsidR="00A75D01" w:rsidRPr="00F1507B">
              <w:rPr>
                <w:w w:val="125"/>
                <w:sz w:val="24"/>
              </w:rPr>
              <w:t>A</w:t>
            </w:r>
            <w:r w:rsidR="00A75D01" w:rsidRPr="00F1507B">
              <w:rPr>
                <w:spacing w:val="9"/>
                <w:w w:val="125"/>
                <w:sz w:val="24"/>
              </w:rPr>
              <w:t xml:space="preserve"> </w:t>
            </w:r>
            <w:r w:rsidR="00A75D01" w:rsidRPr="00F1507B">
              <w:rPr>
                <w:w w:val="125"/>
                <w:sz w:val="24"/>
              </w:rPr>
              <w:t>witness’s</w:t>
            </w:r>
            <w:r w:rsidR="00A75D01" w:rsidRPr="00F1507B">
              <w:rPr>
                <w:spacing w:val="9"/>
                <w:w w:val="125"/>
                <w:sz w:val="24"/>
              </w:rPr>
              <w:t xml:space="preserve"> </w:t>
            </w:r>
            <w:r w:rsidR="00A75D01" w:rsidRPr="00F1507B">
              <w:rPr>
                <w:w w:val="125"/>
                <w:sz w:val="24"/>
              </w:rPr>
              <w:t>character</w:t>
            </w:r>
            <w:r w:rsidR="00A75D01" w:rsidRPr="00F1507B">
              <w:rPr>
                <w:spacing w:val="9"/>
                <w:w w:val="125"/>
                <w:sz w:val="24"/>
              </w:rPr>
              <w:t xml:space="preserve"> </w:t>
            </w:r>
            <w:r w:rsidR="00A75D01" w:rsidRPr="00F1507B">
              <w:rPr>
                <w:w w:val="125"/>
                <w:sz w:val="24"/>
              </w:rPr>
              <w:t>for</w:t>
            </w:r>
            <w:r w:rsidR="00A75D01" w:rsidRPr="00F1507B">
              <w:rPr>
                <w:spacing w:val="9"/>
                <w:w w:val="125"/>
                <w:sz w:val="24"/>
              </w:rPr>
              <w:t xml:space="preserve"> </w:t>
            </w:r>
            <w:r w:rsidR="00A75D01" w:rsidRPr="00F1507B">
              <w:rPr>
                <w:w w:val="125"/>
                <w:sz w:val="24"/>
              </w:rPr>
              <w:t>truthfulness</w:t>
            </w:r>
            <w:r w:rsidR="00A75D01" w:rsidRPr="00F1507B">
              <w:rPr>
                <w:spacing w:val="9"/>
                <w:w w:val="125"/>
                <w:sz w:val="24"/>
              </w:rPr>
              <w:t xml:space="preserve"> </w:t>
            </w:r>
            <w:r w:rsidR="00A75D01" w:rsidRPr="00F1507B">
              <w:rPr>
                <w:w w:val="125"/>
                <w:sz w:val="24"/>
              </w:rPr>
              <w:t>or</w:t>
            </w:r>
            <w:r w:rsidR="00A75D01" w:rsidRPr="00F1507B">
              <w:rPr>
                <w:spacing w:val="9"/>
                <w:w w:val="125"/>
                <w:sz w:val="24"/>
              </w:rPr>
              <w:t xml:space="preserve"> </w:t>
            </w:r>
            <w:r w:rsidR="00A75D01" w:rsidRPr="00F1507B">
              <w:rPr>
                <w:w w:val="125"/>
                <w:sz w:val="24"/>
              </w:rPr>
              <w:t>untruthfulness</w:t>
            </w:r>
            <w:r w:rsidR="00A75D01" w:rsidRPr="00F1507B">
              <w:rPr>
                <w:w w:val="125"/>
                <w:sz w:val="24"/>
              </w:rPr>
              <w:tab/>
              <w:t>11</w:t>
            </w:r>
          </w:hyperlink>
        </w:p>
        <w:p w:rsidR="00CC72E9" w:rsidRPr="00F1507B" w:rsidRDefault="00B7050F">
          <w:pPr>
            <w:pStyle w:val="TOC3"/>
            <w:tabs>
              <w:tab w:val="right" w:leader="dot" w:pos="8439"/>
            </w:tabs>
            <w:spacing w:before="7"/>
            <w:rPr>
              <w:sz w:val="24"/>
            </w:rPr>
          </w:pPr>
          <w:hyperlink w:anchor="_TOC_250033" w:history="1">
            <w:r w:rsidR="00A75D01" w:rsidRPr="00F1507B">
              <w:rPr>
                <w:w w:val="125"/>
                <w:sz w:val="24"/>
              </w:rPr>
              <w:t>Rule 609. Impeachment by evidence of a</w:t>
            </w:r>
            <w:r w:rsidR="00A75D01" w:rsidRPr="00F1507B">
              <w:rPr>
                <w:spacing w:val="34"/>
                <w:w w:val="125"/>
                <w:sz w:val="24"/>
              </w:rPr>
              <w:t xml:space="preserve"> </w:t>
            </w:r>
            <w:r w:rsidR="00A75D01" w:rsidRPr="00F1507B">
              <w:rPr>
                <w:w w:val="125"/>
                <w:sz w:val="24"/>
              </w:rPr>
              <w:t>criminal</w:t>
            </w:r>
            <w:r w:rsidR="00A75D01" w:rsidRPr="00F1507B">
              <w:rPr>
                <w:spacing w:val="5"/>
                <w:w w:val="125"/>
                <w:sz w:val="24"/>
              </w:rPr>
              <w:t xml:space="preserve"> </w:t>
            </w:r>
            <w:r w:rsidR="00A75D01" w:rsidRPr="00F1507B">
              <w:rPr>
                <w:w w:val="125"/>
                <w:sz w:val="24"/>
              </w:rPr>
              <w:t>conviction</w:t>
            </w:r>
            <w:r w:rsidR="00A75D01" w:rsidRPr="00F1507B">
              <w:rPr>
                <w:w w:val="125"/>
                <w:sz w:val="24"/>
              </w:rPr>
              <w:tab/>
              <w:t>12</w:t>
            </w:r>
          </w:hyperlink>
        </w:p>
        <w:p w:rsidR="00CC72E9" w:rsidRPr="00F1507B" w:rsidRDefault="00B7050F">
          <w:pPr>
            <w:pStyle w:val="TOC3"/>
            <w:tabs>
              <w:tab w:val="right" w:leader="dot" w:pos="8439"/>
            </w:tabs>
            <w:spacing w:before="7"/>
            <w:rPr>
              <w:sz w:val="24"/>
            </w:rPr>
          </w:pPr>
          <w:hyperlink w:anchor="_TOC_250032" w:history="1">
            <w:r w:rsidR="00A75D01" w:rsidRPr="00F1507B">
              <w:rPr>
                <w:w w:val="125"/>
                <w:sz w:val="24"/>
              </w:rPr>
              <w:t>Rule 610. Religious beliefs</w:t>
            </w:r>
            <w:r w:rsidR="00A75D01" w:rsidRPr="00F1507B">
              <w:rPr>
                <w:spacing w:val="9"/>
                <w:w w:val="125"/>
                <w:sz w:val="24"/>
              </w:rPr>
              <w:t xml:space="preserve"> </w:t>
            </w:r>
            <w:r w:rsidR="00A75D01" w:rsidRPr="00F1507B">
              <w:rPr>
                <w:w w:val="125"/>
                <w:sz w:val="24"/>
              </w:rPr>
              <w:t>or</w:t>
            </w:r>
            <w:r w:rsidR="00A75D01" w:rsidRPr="00F1507B">
              <w:rPr>
                <w:spacing w:val="2"/>
                <w:w w:val="125"/>
                <w:sz w:val="24"/>
              </w:rPr>
              <w:t xml:space="preserve"> </w:t>
            </w:r>
            <w:r w:rsidR="00A75D01" w:rsidRPr="00F1507B">
              <w:rPr>
                <w:w w:val="125"/>
                <w:sz w:val="24"/>
              </w:rPr>
              <w:t>opinions</w:t>
            </w:r>
            <w:r w:rsidR="00A75D01" w:rsidRPr="00F1507B">
              <w:rPr>
                <w:w w:val="125"/>
                <w:sz w:val="24"/>
              </w:rPr>
              <w:tab/>
              <w:t>13</w:t>
            </w:r>
          </w:hyperlink>
        </w:p>
        <w:p w:rsidR="00CC72E9" w:rsidRPr="00F1507B" w:rsidRDefault="00B7050F">
          <w:pPr>
            <w:pStyle w:val="TOC3"/>
            <w:tabs>
              <w:tab w:val="right" w:leader="dot" w:pos="8439"/>
            </w:tabs>
            <w:spacing w:before="7"/>
            <w:rPr>
              <w:sz w:val="24"/>
            </w:rPr>
          </w:pPr>
          <w:hyperlink w:anchor="_TOC_250031" w:history="1">
            <w:r w:rsidR="00A75D01" w:rsidRPr="00F1507B">
              <w:rPr>
                <w:w w:val="125"/>
                <w:sz w:val="24"/>
              </w:rPr>
              <w:t>Rule</w:t>
            </w:r>
            <w:r w:rsidR="00A75D01" w:rsidRPr="00F1507B">
              <w:rPr>
                <w:spacing w:val="6"/>
                <w:w w:val="125"/>
                <w:sz w:val="24"/>
              </w:rPr>
              <w:t xml:space="preserve"> </w:t>
            </w:r>
            <w:r w:rsidR="00A75D01" w:rsidRPr="00F1507B">
              <w:rPr>
                <w:w w:val="125"/>
                <w:sz w:val="24"/>
              </w:rPr>
              <w:t>611.</w:t>
            </w:r>
            <w:r w:rsidR="00A75D01" w:rsidRPr="00F1507B">
              <w:rPr>
                <w:spacing w:val="7"/>
                <w:w w:val="125"/>
                <w:sz w:val="24"/>
              </w:rPr>
              <w:t xml:space="preserve"> </w:t>
            </w:r>
            <w:r w:rsidR="00A75D01" w:rsidRPr="00F1507B">
              <w:rPr>
                <w:w w:val="125"/>
                <w:sz w:val="24"/>
              </w:rPr>
              <w:t>Mode</w:t>
            </w:r>
            <w:r w:rsidR="00A75D01" w:rsidRPr="00F1507B">
              <w:rPr>
                <w:spacing w:val="6"/>
                <w:w w:val="125"/>
                <w:sz w:val="24"/>
              </w:rPr>
              <w:t xml:space="preserve"> </w:t>
            </w:r>
            <w:r w:rsidR="00A75D01" w:rsidRPr="00F1507B">
              <w:rPr>
                <w:w w:val="125"/>
                <w:sz w:val="24"/>
              </w:rPr>
              <w:t>and</w:t>
            </w:r>
            <w:r w:rsidR="00A75D01" w:rsidRPr="00F1507B">
              <w:rPr>
                <w:spacing w:val="7"/>
                <w:w w:val="125"/>
                <w:sz w:val="24"/>
              </w:rPr>
              <w:t xml:space="preserve"> </w:t>
            </w:r>
            <w:r w:rsidR="00A75D01" w:rsidRPr="00F1507B">
              <w:rPr>
                <w:w w:val="125"/>
                <w:sz w:val="24"/>
              </w:rPr>
              <w:t>order</w:t>
            </w:r>
            <w:r w:rsidR="00A75D01" w:rsidRPr="00F1507B">
              <w:rPr>
                <w:spacing w:val="7"/>
                <w:w w:val="125"/>
                <w:sz w:val="24"/>
              </w:rPr>
              <w:t xml:space="preserve"> </w:t>
            </w:r>
            <w:r w:rsidR="00A75D01" w:rsidRPr="00F1507B">
              <w:rPr>
                <w:w w:val="125"/>
                <w:sz w:val="24"/>
              </w:rPr>
              <w:t>of</w:t>
            </w:r>
            <w:r w:rsidR="00A75D01" w:rsidRPr="00F1507B">
              <w:rPr>
                <w:spacing w:val="6"/>
                <w:w w:val="125"/>
                <w:sz w:val="24"/>
              </w:rPr>
              <w:t xml:space="preserve"> </w:t>
            </w:r>
            <w:r w:rsidR="00A75D01" w:rsidRPr="00F1507B">
              <w:rPr>
                <w:w w:val="125"/>
                <w:sz w:val="24"/>
              </w:rPr>
              <w:t>examining</w:t>
            </w:r>
            <w:r w:rsidR="00A75D01" w:rsidRPr="00F1507B">
              <w:rPr>
                <w:spacing w:val="7"/>
                <w:w w:val="125"/>
                <w:sz w:val="24"/>
              </w:rPr>
              <w:t xml:space="preserve"> </w:t>
            </w:r>
            <w:r w:rsidR="00A75D01" w:rsidRPr="00F1507B">
              <w:rPr>
                <w:w w:val="125"/>
                <w:sz w:val="24"/>
              </w:rPr>
              <w:t>witnesses</w:t>
            </w:r>
            <w:r w:rsidR="00A75D01" w:rsidRPr="00F1507B">
              <w:rPr>
                <w:spacing w:val="6"/>
                <w:w w:val="125"/>
                <w:sz w:val="24"/>
              </w:rPr>
              <w:t xml:space="preserve"> </w:t>
            </w:r>
            <w:r w:rsidR="00A75D01" w:rsidRPr="00F1507B">
              <w:rPr>
                <w:w w:val="125"/>
                <w:sz w:val="24"/>
              </w:rPr>
              <w:t>and</w:t>
            </w:r>
            <w:r w:rsidR="00A75D01" w:rsidRPr="00F1507B">
              <w:rPr>
                <w:spacing w:val="7"/>
                <w:w w:val="125"/>
                <w:sz w:val="24"/>
              </w:rPr>
              <w:t xml:space="preserve"> </w:t>
            </w:r>
            <w:r w:rsidR="00A75D01" w:rsidRPr="00F1507B">
              <w:rPr>
                <w:w w:val="125"/>
                <w:sz w:val="24"/>
              </w:rPr>
              <w:t>presenting</w:t>
            </w:r>
            <w:r w:rsidR="00A75D01" w:rsidRPr="00F1507B">
              <w:rPr>
                <w:spacing w:val="7"/>
                <w:w w:val="125"/>
                <w:sz w:val="24"/>
              </w:rPr>
              <w:t xml:space="preserve"> </w:t>
            </w:r>
            <w:r w:rsidR="00A75D01" w:rsidRPr="00F1507B">
              <w:rPr>
                <w:w w:val="125"/>
                <w:sz w:val="24"/>
              </w:rPr>
              <w:t>evidence</w:t>
            </w:r>
            <w:r w:rsidR="00A75D01" w:rsidRPr="00F1507B">
              <w:rPr>
                <w:w w:val="125"/>
                <w:sz w:val="24"/>
              </w:rPr>
              <w:tab/>
              <w:t>13</w:t>
            </w:r>
          </w:hyperlink>
        </w:p>
        <w:p w:rsidR="00CC72E9" w:rsidRPr="00F1507B" w:rsidRDefault="00A75D01">
          <w:pPr>
            <w:pStyle w:val="TOC5"/>
            <w:rPr>
              <w:b w:val="0"/>
              <w:i w:val="0"/>
              <w:sz w:val="24"/>
            </w:rPr>
          </w:pPr>
          <w:r w:rsidRPr="00F1507B">
            <w:rPr>
              <w:b w:val="0"/>
              <w:i w:val="0"/>
              <w:w w:val="120"/>
              <w:sz w:val="24"/>
            </w:rPr>
            <w:t>(XI)</w:t>
          </w:r>
        </w:p>
        <w:p w:rsidR="00CC72E9" w:rsidRPr="00F1507B" w:rsidRDefault="00A75D01">
          <w:pPr>
            <w:pStyle w:val="TOC2"/>
            <w:tabs>
              <w:tab w:val="left" w:pos="4822"/>
            </w:tabs>
            <w:spacing w:before="90"/>
            <w:rPr>
              <w:b w:val="0"/>
              <w:i w:val="0"/>
              <w:sz w:val="24"/>
            </w:rPr>
          </w:pPr>
          <w:r w:rsidRPr="00F1507B">
            <w:rPr>
              <w:b w:val="0"/>
              <w:i w:val="0"/>
              <w:w w:val="120"/>
              <w:sz w:val="24"/>
            </w:rPr>
            <w:t>XII</w:t>
          </w:r>
          <w:r w:rsidRPr="00F1507B">
            <w:rPr>
              <w:b w:val="0"/>
              <w:i w:val="0"/>
              <w:w w:val="120"/>
              <w:sz w:val="24"/>
            </w:rPr>
            <w:tab/>
            <w:t>CONTENTS</w:t>
          </w:r>
        </w:p>
        <w:p w:rsidR="00CC72E9" w:rsidRPr="00F1507B" w:rsidRDefault="00A75D01">
          <w:pPr>
            <w:pStyle w:val="TOC1"/>
            <w:tabs>
              <w:tab w:val="left" w:pos="8131"/>
            </w:tabs>
            <w:spacing w:before="214" w:line="162" w:lineRule="exact"/>
            <w:rPr>
              <w:sz w:val="24"/>
            </w:rPr>
          </w:pPr>
          <w:r w:rsidRPr="00F1507B">
            <w:rPr>
              <w:w w:val="130"/>
              <w:sz w:val="24"/>
            </w:rPr>
            <w:t>Article</w:t>
          </w:r>
          <w:r w:rsidRPr="00F1507B">
            <w:rPr>
              <w:spacing w:val="-12"/>
              <w:w w:val="130"/>
              <w:sz w:val="24"/>
            </w:rPr>
            <w:t xml:space="preserve"> </w:t>
          </w:r>
          <w:r w:rsidRPr="00F1507B">
            <w:rPr>
              <w:w w:val="130"/>
              <w:sz w:val="24"/>
            </w:rPr>
            <w:t>VI.</w:t>
          </w:r>
          <w:r w:rsidRPr="00F1507B">
            <w:rPr>
              <w:spacing w:val="-11"/>
              <w:w w:val="130"/>
              <w:sz w:val="24"/>
            </w:rPr>
            <w:t xml:space="preserve"> </w:t>
          </w:r>
          <w:r w:rsidRPr="00F1507B">
            <w:rPr>
              <w:w w:val="130"/>
              <w:sz w:val="24"/>
            </w:rPr>
            <w:t>Witnesses—Continued</w:t>
          </w:r>
          <w:r w:rsidRPr="00F1507B">
            <w:rPr>
              <w:w w:val="130"/>
              <w:sz w:val="24"/>
            </w:rPr>
            <w:tab/>
          </w:r>
          <w:r w:rsidRPr="00F1507B">
            <w:rPr>
              <w:w w:val="130"/>
              <w:position w:val="2"/>
              <w:sz w:val="24"/>
            </w:rPr>
            <w:t>Page</w:t>
          </w:r>
        </w:p>
        <w:p w:rsidR="00CC72E9" w:rsidRPr="00F1507B" w:rsidRDefault="00B7050F">
          <w:pPr>
            <w:pStyle w:val="TOC3"/>
            <w:tabs>
              <w:tab w:val="left" w:leader="dot" w:pos="8299"/>
            </w:tabs>
            <w:spacing w:line="160" w:lineRule="exact"/>
            <w:rPr>
              <w:sz w:val="24"/>
            </w:rPr>
          </w:pPr>
          <w:hyperlink w:anchor="_TOC_250030" w:history="1">
            <w:r w:rsidR="00A75D01" w:rsidRPr="00F1507B">
              <w:rPr>
                <w:w w:val="125"/>
                <w:sz w:val="24"/>
              </w:rPr>
              <w:t>Rule</w:t>
            </w:r>
            <w:r w:rsidR="00A75D01" w:rsidRPr="00F1507B">
              <w:rPr>
                <w:spacing w:val="13"/>
                <w:w w:val="125"/>
                <w:sz w:val="24"/>
              </w:rPr>
              <w:t xml:space="preserve"> </w:t>
            </w:r>
            <w:r w:rsidR="00A75D01" w:rsidRPr="00F1507B">
              <w:rPr>
                <w:w w:val="125"/>
                <w:sz w:val="24"/>
              </w:rPr>
              <w:t>612.</w:t>
            </w:r>
            <w:r w:rsidR="00A75D01" w:rsidRPr="00F1507B">
              <w:rPr>
                <w:spacing w:val="13"/>
                <w:w w:val="125"/>
                <w:sz w:val="24"/>
              </w:rPr>
              <w:t xml:space="preserve"> </w:t>
            </w:r>
            <w:r w:rsidR="00A75D01" w:rsidRPr="00F1507B">
              <w:rPr>
                <w:w w:val="125"/>
                <w:sz w:val="24"/>
              </w:rPr>
              <w:t>Writing</w:t>
            </w:r>
            <w:r w:rsidR="00A75D01" w:rsidRPr="00F1507B">
              <w:rPr>
                <w:spacing w:val="13"/>
                <w:w w:val="125"/>
                <w:sz w:val="24"/>
              </w:rPr>
              <w:t xml:space="preserve"> </w:t>
            </w:r>
            <w:r w:rsidR="00A75D01" w:rsidRPr="00F1507B">
              <w:rPr>
                <w:w w:val="125"/>
                <w:sz w:val="24"/>
              </w:rPr>
              <w:t>used</w:t>
            </w:r>
            <w:r w:rsidR="00A75D01" w:rsidRPr="00F1507B">
              <w:rPr>
                <w:spacing w:val="13"/>
                <w:w w:val="125"/>
                <w:sz w:val="24"/>
              </w:rPr>
              <w:t xml:space="preserve"> </w:t>
            </w:r>
            <w:r w:rsidR="00A75D01" w:rsidRPr="00F1507B">
              <w:rPr>
                <w:w w:val="125"/>
                <w:sz w:val="24"/>
              </w:rPr>
              <w:t>to</w:t>
            </w:r>
            <w:r w:rsidR="00A75D01" w:rsidRPr="00F1507B">
              <w:rPr>
                <w:spacing w:val="13"/>
                <w:w w:val="125"/>
                <w:sz w:val="24"/>
              </w:rPr>
              <w:t xml:space="preserve"> </w:t>
            </w:r>
            <w:r w:rsidR="00A75D01" w:rsidRPr="00F1507B">
              <w:rPr>
                <w:w w:val="125"/>
                <w:sz w:val="24"/>
              </w:rPr>
              <w:t>refresh</w:t>
            </w:r>
            <w:r w:rsidR="00A75D01" w:rsidRPr="00F1507B">
              <w:rPr>
                <w:spacing w:val="13"/>
                <w:w w:val="125"/>
                <w:sz w:val="24"/>
              </w:rPr>
              <w:t xml:space="preserve"> </w:t>
            </w:r>
            <w:r w:rsidR="00A75D01" w:rsidRPr="00F1507B">
              <w:rPr>
                <w:w w:val="125"/>
                <w:sz w:val="24"/>
              </w:rPr>
              <w:t>a</w:t>
            </w:r>
            <w:r w:rsidR="00A75D01" w:rsidRPr="00F1507B">
              <w:rPr>
                <w:spacing w:val="13"/>
                <w:w w:val="125"/>
                <w:sz w:val="24"/>
              </w:rPr>
              <w:t xml:space="preserve"> </w:t>
            </w:r>
            <w:r w:rsidR="00A75D01" w:rsidRPr="00F1507B">
              <w:rPr>
                <w:w w:val="125"/>
                <w:sz w:val="24"/>
              </w:rPr>
              <w:t>witness’s</w:t>
            </w:r>
            <w:r w:rsidR="00A75D01" w:rsidRPr="00F1507B">
              <w:rPr>
                <w:spacing w:val="13"/>
                <w:w w:val="125"/>
                <w:sz w:val="24"/>
              </w:rPr>
              <w:t xml:space="preserve"> </w:t>
            </w:r>
            <w:r w:rsidR="00A75D01" w:rsidRPr="00F1507B">
              <w:rPr>
                <w:w w:val="125"/>
                <w:sz w:val="24"/>
              </w:rPr>
              <w:t>memory</w:t>
            </w:r>
            <w:r w:rsidR="00A75D01" w:rsidRPr="00F1507B">
              <w:rPr>
                <w:w w:val="125"/>
                <w:sz w:val="24"/>
              </w:rPr>
              <w:tab/>
              <w:t>13</w:t>
            </w:r>
          </w:hyperlink>
        </w:p>
        <w:p w:rsidR="00CC72E9" w:rsidRPr="00F1507B" w:rsidRDefault="00B7050F">
          <w:pPr>
            <w:pStyle w:val="TOC3"/>
            <w:tabs>
              <w:tab w:val="left" w:leader="dot" w:pos="8299"/>
            </w:tabs>
            <w:spacing w:line="160" w:lineRule="exact"/>
            <w:rPr>
              <w:sz w:val="24"/>
            </w:rPr>
          </w:pPr>
          <w:hyperlink w:anchor="_TOC_250029" w:history="1">
            <w:r w:rsidR="00A75D01" w:rsidRPr="00F1507B">
              <w:rPr>
                <w:w w:val="125"/>
                <w:sz w:val="24"/>
              </w:rPr>
              <w:t xml:space="preserve">Rule 613. </w:t>
            </w:r>
            <w:proofErr w:type="gramStart"/>
            <w:r w:rsidR="00A75D01" w:rsidRPr="00F1507B">
              <w:rPr>
                <w:w w:val="125"/>
                <w:sz w:val="24"/>
              </w:rPr>
              <w:t xml:space="preserve">Witness’s </w:t>
            </w:r>
            <w:r w:rsidR="00A75D01" w:rsidRPr="00F1507B">
              <w:rPr>
                <w:spacing w:val="7"/>
                <w:w w:val="125"/>
                <w:sz w:val="24"/>
              </w:rPr>
              <w:t xml:space="preserve"> </w:t>
            </w:r>
            <w:r w:rsidR="00A75D01" w:rsidRPr="00F1507B">
              <w:rPr>
                <w:w w:val="125"/>
                <w:sz w:val="24"/>
              </w:rPr>
              <w:t>prior</w:t>
            </w:r>
            <w:proofErr w:type="gramEnd"/>
            <w:r w:rsidR="00A75D01" w:rsidRPr="00F1507B">
              <w:rPr>
                <w:spacing w:val="17"/>
                <w:w w:val="125"/>
                <w:sz w:val="24"/>
              </w:rPr>
              <w:t xml:space="preserve"> </w:t>
            </w:r>
            <w:r w:rsidR="00A75D01" w:rsidRPr="00F1507B">
              <w:rPr>
                <w:w w:val="125"/>
                <w:sz w:val="24"/>
              </w:rPr>
              <w:t>statement</w:t>
            </w:r>
            <w:r w:rsidR="00A75D01" w:rsidRPr="00F1507B">
              <w:rPr>
                <w:w w:val="125"/>
                <w:sz w:val="24"/>
              </w:rPr>
              <w:tab/>
              <w:t>14</w:t>
            </w:r>
          </w:hyperlink>
        </w:p>
        <w:p w:rsidR="00CC72E9" w:rsidRPr="00F1507B" w:rsidRDefault="00B7050F">
          <w:pPr>
            <w:pStyle w:val="TOC3"/>
            <w:tabs>
              <w:tab w:val="left" w:leader="dot" w:pos="8299"/>
            </w:tabs>
            <w:spacing w:line="160" w:lineRule="exact"/>
            <w:rPr>
              <w:sz w:val="24"/>
            </w:rPr>
          </w:pPr>
          <w:hyperlink w:anchor="_TOC_250028" w:history="1">
            <w:r w:rsidR="00A75D01" w:rsidRPr="00F1507B">
              <w:rPr>
                <w:w w:val="125"/>
                <w:sz w:val="24"/>
              </w:rPr>
              <w:t>Rule</w:t>
            </w:r>
            <w:r w:rsidR="00A75D01" w:rsidRPr="00F1507B">
              <w:rPr>
                <w:spacing w:val="13"/>
                <w:w w:val="125"/>
                <w:sz w:val="24"/>
              </w:rPr>
              <w:t xml:space="preserve"> </w:t>
            </w:r>
            <w:r w:rsidR="00A75D01" w:rsidRPr="00F1507B">
              <w:rPr>
                <w:w w:val="125"/>
                <w:sz w:val="24"/>
              </w:rPr>
              <w:t>614.</w:t>
            </w:r>
            <w:r w:rsidR="00A75D01" w:rsidRPr="00F1507B">
              <w:rPr>
                <w:spacing w:val="13"/>
                <w:w w:val="125"/>
                <w:sz w:val="24"/>
              </w:rPr>
              <w:t xml:space="preserve"> </w:t>
            </w:r>
            <w:r w:rsidR="00A75D01" w:rsidRPr="00F1507B">
              <w:rPr>
                <w:w w:val="125"/>
                <w:sz w:val="24"/>
              </w:rPr>
              <w:t>Court’s</w:t>
            </w:r>
            <w:r w:rsidR="00A75D01" w:rsidRPr="00F1507B">
              <w:rPr>
                <w:spacing w:val="13"/>
                <w:w w:val="125"/>
                <w:sz w:val="24"/>
              </w:rPr>
              <w:t xml:space="preserve"> </w:t>
            </w:r>
            <w:r w:rsidR="00A75D01" w:rsidRPr="00F1507B">
              <w:rPr>
                <w:w w:val="125"/>
                <w:sz w:val="24"/>
              </w:rPr>
              <w:t>calling</w:t>
            </w:r>
            <w:r w:rsidR="00A75D01" w:rsidRPr="00F1507B">
              <w:rPr>
                <w:spacing w:val="14"/>
                <w:w w:val="125"/>
                <w:sz w:val="24"/>
              </w:rPr>
              <w:t xml:space="preserve"> </w:t>
            </w:r>
            <w:r w:rsidR="00A75D01" w:rsidRPr="00F1507B">
              <w:rPr>
                <w:w w:val="125"/>
                <w:sz w:val="24"/>
              </w:rPr>
              <w:t>or</w:t>
            </w:r>
            <w:r w:rsidR="00A75D01" w:rsidRPr="00F1507B">
              <w:rPr>
                <w:spacing w:val="13"/>
                <w:w w:val="125"/>
                <w:sz w:val="24"/>
              </w:rPr>
              <w:t xml:space="preserve"> </w:t>
            </w:r>
            <w:r w:rsidR="00A75D01" w:rsidRPr="00F1507B">
              <w:rPr>
                <w:w w:val="125"/>
                <w:sz w:val="24"/>
              </w:rPr>
              <w:t>examining</w:t>
            </w:r>
            <w:r w:rsidR="00A75D01" w:rsidRPr="00F1507B">
              <w:rPr>
                <w:spacing w:val="13"/>
                <w:w w:val="125"/>
                <w:sz w:val="24"/>
              </w:rPr>
              <w:t xml:space="preserve"> </w:t>
            </w:r>
            <w:r w:rsidR="00A75D01" w:rsidRPr="00F1507B">
              <w:rPr>
                <w:w w:val="125"/>
                <w:sz w:val="24"/>
              </w:rPr>
              <w:t>a</w:t>
            </w:r>
            <w:r w:rsidR="00A75D01" w:rsidRPr="00F1507B">
              <w:rPr>
                <w:spacing w:val="14"/>
                <w:w w:val="125"/>
                <w:sz w:val="24"/>
              </w:rPr>
              <w:t xml:space="preserve"> </w:t>
            </w:r>
            <w:r w:rsidR="00A75D01" w:rsidRPr="00F1507B">
              <w:rPr>
                <w:w w:val="125"/>
                <w:sz w:val="24"/>
              </w:rPr>
              <w:t>witness</w:t>
            </w:r>
            <w:r w:rsidR="00A75D01" w:rsidRPr="00F1507B">
              <w:rPr>
                <w:w w:val="125"/>
                <w:sz w:val="24"/>
              </w:rPr>
              <w:tab/>
              <w:t>14</w:t>
            </w:r>
          </w:hyperlink>
        </w:p>
        <w:p w:rsidR="00CC72E9" w:rsidRPr="00F1507B" w:rsidRDefault="00B7050F">
          <w:pPr>
            <w:pStyle w:val="TOC3"/>
            <w:tabs>
              <w:tab w:val="left" w:leader="dot" w:pos="8299"/>
            </w:tabs>
            <w:spacing w:line="160" w:lineRule="exact"/>
            <w:rPr>
              <w:sz w:val="24"/>
            </w:rPr>
          </w:pPr>
          <w:hyperlink w:anchor="_TOC_250027" w:history="1">
            <w:proofErr w:type="gramStart"/>
            <w:r w:rsidR="00A75D01" w:rsidRPr="00F1507B">
              <w:rPr>
                <w:w w:val="120"/>
                <w:sz w:val="24"/>
              </w:rPr>
              <w:t>Rule  615</w:t>
            </w:r>
            <w:proofErr w:type="gramEnd"/>
            <w:r w:rsidR="00A75D01" w:rsidRPr="00F1507B">
              <w:rPr>
                <w:w w:val="120"/>
                <w:sz w:val="24"/>
              </w:rPr>
              <w:t>.</w:t>
            </w:r>
            <w:r w:rsidR="00A75D01" w:rsidRPr="00F1507B">
              <w:rPr>
                <w:spacing w:val="8"/>
                <w:w w:val="120"/>
                <w:sz w:val="24"/>
              </w:rPr>
              <w:t xml:space="preserve"> </w:t>
            </w:r>
            <w:r w:rsidR="00A75D01" w:rsidRPr="00F1507B">
              <w:rPr>
                <w:w w:val="120"/>
                <w:sz w:val="24"/>
              </w:rPr>
              <w:t>Excluding</w:t>
            </w:r>
            <w:r w:rsidR="00A75D01" w:rsidRPr="00F1507B">
              <w:rPr>
                <w:spacing w:val="26"/>
                <w:w w:val="120"/>
                <w:sz w:val="24"/>
              </w:rPr>
              <w:t xml:space="preserve"> </w:t>
            </w:r>
            <w:r w:rsidR="00A75D01" w:rsidRPr="00F1507B">
              <w:rPr>
                <w:w w:val="120"/>
                <w:sz w:val="24"/>
              </w:rPr>
              <w:t>witnesses</w:t>
            </w:r>
            <w:r w:rsidR="00A75D01" w:rsidRPr="00F1507B">
              <w:rPr>
                <w:w w:val="120"/>
                <w:sz w:val="24"/>
              </w:rPr>
              <w:tab/>
              <w:t>14</w:t>
            </w:r>
          </w:hyperlink>
        </w:p>
        <w:p w:rsidR="00CC72E9" w:rsidRPr="00F1507B" w:rsidRDefault="00A75D01">
          <w:pPr>
            <w:pStyle w:val="TOC1"/>
            <w:spacing w:line="160" w:lineRule="exact"/>
            <w:rPr>
              <w:sz w:val="24"/>
            </w:rPr>
          </w:pPr>
          <w:r w:rsidRPr="00F1507B">
            <w:rPr>
              <w:w w:val="130"/>
              <w:sz w:val="24"/>
            </w:rPr>
            <w:t>Article VII. Opinions and Expert Testimony:</w:t>
          </w:r>
        </w:p>
        <w:p w:rsidR="00CC72E9" w:rsidRPr="00F1507B" w:rsidRDefault="00B7050F">
          <w:pPr>
            <w:pStyle w:val="TOC3"/>
            <w:tabs>
              <w:tab w:val="left" w:leader="dot" w:pos="8299"/>
            </w:tabs>
            <w:spacing w:line="160" w:lineRule="exact"/>
            <w:rPr>
              <w:sz w:val="24"/>
            </w:rPr>
          </w:pPr>
          <w:hyperlink w:anchor="_TOC_250026" w:history="1">
            <w:r w:rsidR="00A75D01" w:rsidRPr="00F1507B">
              <w:rPr>
                <w:w w:val="125"/>
                <w:sz w:val="24"/>
              </w:rPr>
              <w:t>Rule</w:t>
            </w:r>
            <w:r w:rsidR="00A75D01" w:rsidRPr="00F1507B">
              <w:rPr>
                <w:spacing w:val="14"/>
                <w:w w:val="125"/>
                <w:sz w:val="24"/>
              </w:rPr>
              <w:t xml:space="preserve"> </w:t>
            </w:r>
            <w:r w:rsidR="00A75D01" w:rsidRPr="00F1507B">
              <w:rPr>
                <w:w w:val="125"/>
                <w:sz w:val="24"/>
              </w:rPr>
              <w:t>701.</w:t>
            </w:r>
            <w:r w:rsidR="00A75D01" w:rsidRPr="00F1507B">
              <w:rPr>
                <w:spacing w:val="15"/>
                <w:w w:val="125"/>
                <w:sz w:val="24"/>
              </w:rPr>
              <w:t xml:space="preserve"> </w:t>
            </w:r>
            <w:r w:rsidR="00A75D01" w:rsidRPr="00F1507B">
              <w:rPr>
                <w:w w:val="125"/>
                <w:sz w:val="24"/>
              </w:rPr>
              <w:t>Opinion</w:t>
            </w:r>
            <w:r w:rsidR="00A75D01" w:rsidRPr="00F1507B">
              <w:rPr>
                <w:spacing w:val="14"/>
                <w:w w:val="125"/>
                <w:sz w:val="24"/>
              </w:rPr>
              <w:t xml:space="preserve"> </w:t>
            </w:r>
            <w:r w:rsidR="00A75D01" w:rsidRPr="00F1507B">
              <w:rPr>
                <w:w w:val="125"/>
                <w:sz w:val="24"/>
              </w:rPr>
              <w:t>testimony</w:t>
            </w:r>
            <w:r w:rsidR="00A75D01" w:rsidRPr="00F1507B">
              <w:rPr>
                <w:spacing w:val="15"/>
                <w:w w:val="125"/>
                <w:sz w:val="24"/>
              </w:rPr>
              <w:t xml:space="preserve"> </w:t>
            </w:r>
            <w:r w:rsidR="00A75D01" w:rsidRPr="00F1507B">
              <w:rPr>
                <w:w w:val="125"/>
                <w:sz w:val="24"/>
              </w:rPr>
              <w:t>by</w:t>
            </w:r>
            <w:r w:rsidR="00A75D01" w:rsidRPr="00F1507B">
              <w:rPr>
                <w:spacing w:val="15"/>
                <w:w w:val="125"/>
                <w:sz w:val="24"/>
              </w:rPr>
              <w:t xml:space="preserve"> </w:t>
            </w:r>
            <w:r w:rsidR="00A75D01" w:rsidRPr="00F1507B">
              <w:rPr>
                <w:w w:val="125"/>
                <w:sz w:val="24"/>
              </w:rPr>
              <w:t>lay</w:t>
            </w:r>
            <w:r w:rsidR="00A75D01" w:rsidRPr="00F1507B">
              <w:rPr>
                <w:spacing w:val="14"/>
                <w:w w:val="125"/>
                <w:sz w:val="24"/>
              </w:rPr>
              <w:t xml:space="preserve"> </w:t>
            </w:r>
            <w:r w:rsidR="00A75D01" w:rsidRPr="00F1507B">
              <w:rPr>
                <w:w w:val="125"/>
                <w:sz w:val="24"/>
              </w:rPr>
              <w:t>witnesses</w:t>
            </w:r>
            <w:r w:rsidR="00A75D01" w:rsidRPr="00F1507B">
              <w:rPr>
                <w:w w:val="125"/>
                <w:sz w:val="24"/>
              </w:rPr>
              <w:tab/>
              <w:t>15</w:t>
            </w:r>
          </w:hyperlink>
        </w:p>
        <w:p w:rsidR="00CC72E9" w:rsidRPr="00F1507B" w:rsidRDefault="00B7050F">
          <w:pPr>
            <w:pStyle w:val="TOC3"/>
            <w:tabs>
              <w:tab w:val="left" w:leader="dot" w:pos="8299"/>
            </w:tabs>
            <w:spacing w:line="160" w:lineRule="exact"/>
            <w:rPr>
              <w:sz w:val="24"/>
            </w:rPr>
          </w:pPr>
          <w:hyperlink w:anchor="_TOC_250025" w:history="1">
            <w:r w:rsidR="00A75D01" w:rsidRPr="00F1507B">
              <w:rPr>
                <w:w w:val="125"/>
                <w:sz w:val="24"/>
              </w:rPr>
              <w:t xml:space="preserve">Rule 702. Testimony </w:t>
            </w:r>
            <w:proofErr w:type="gramStart"/>
            <w:r w:rsidR="00A75D01" w:rsidRPr="00F1507B">
              <w:rPr>
                <w:w w:val="125"/>
                <w:sz w:val="24"/>
              </w:rPr>
              <w:t xml:space="preserve">by </w:t>
            </w:r>
            <w:r w:rsidR="00A75D01" w:rsidRPr="00F1507B">
              <w:rPr>
                <w:spacing w:val="14"/>
                <w:w w:val="125"/>
                <w:sz w:val="24"/>
              </w:rPr>
              <w:t xml:space="preserve"> </w:t>
            </w:r>
            <w:r w:rsidR="00A75D01" w:rsidRPr="00F1507B">
              <w:rPr>
                <w:w w:val="125"/>
                <w:sz w:val="24"/>
              </w:rPr>
              <w:t>expert</w:t>
            </w:r>
            <w:proofErr w:type="gramEnd"/>
            <w:r w:rsidR="00A75D01" w:rsidRPr="00F1507B">
              <w:rPr>
                <w:spacing w:val="14"/>
                <w:w w:val="125"/>
                <w:sz w:val="24"/>
              </w:rPr>
              <w:t xml:space="preserve"> </w:t>
            </w:r>
            <w:r w:rsidR="00A75D01" w:rsidRPr="00F1507B">
              <w:rPr>
                <w:w w:val="125"/>
                <w:sz w:val="24"/>
              </w:rPr>
              <w:t>witnesses</w:t>
            </w:r>
            <w:r w:rsidR="00A75D01" w:rsidRPr="00F1507B">
              <w:rPr>
                <w:w w:val="125"/>
                <w:sz w:val="24"/>
              </w:rPr>
              <w:tab/>
              <w:t>15</w:t>
            </w:r>
          </w:hyperlink>
        </w:p>
        <w:p w:rsidR="00CC72E9" w:rsidRPr="00F1507B" w:rsidRDefault="00B7050F">
          <w:pPr>
            <w:pStyle w:val="TOC3"/>
            <w:tabs>
              <w:tab w:val="left" w:leader="dot" w:pos="8299"/>
            </w:tabs>
            <w:spacing w:line="160" w:lineRule="exact"/>
            <w:rPr>
              <w:sz w:val="24"/>
            </w:rPr>
          </w:pPr>
          <w:hyperlink w:anchor="_TOC_250024" w:history="1">
            <w:r w:rsidR="00A75D01" w:rsidRPr="00F1507B">
              <w:rPr>
                <w:w w:val="125"/>
                <w:sz w:val="24"/>
              </w:rPr>
              <w:t>Rule</w:t>
            </w:r>
            <w:r w:rsidR="00A75D01" w:rsidRPr="00F1507B">
              <w:rPr>
                <w:spacing w:val="12"/>
                <w:w w:val="125"/>
                <w:sz w:val="24"/>
              </w:rPr>
              <w:t xml:space="preserve"> </w:t>
            </w:r>
            <w:r w:rsidR="00A75D01" w:rsidRPr="00F1507B">
              <w:rPr>
                <w:w w:val="125"/>
                <w:sz w:val="24"/>
              </w:rPr>
              <w:t>703.</w:t>
            </w:r>
            <w:r w:rsidR="00A75D01" w:rsidRPr="00F1507B">
              <w:rPr>
                <w:spacing w:val="13"/>
                <w:w w:val="125"/>
                <w:sz w:val="24"/>
              </w:rPr>
              <w:t xml:space="preserve"> </w:t>
            </w:r>
            <w:r w:rsidR="00A75D01" w:rsidRPr="00F1507B">
              <w:rPr>
                <w:w w:val="125"/>
                <w:sz w:val="24"/>
              </w:rPr>
              <w:t>Bases</w:t>
            </w:r>
            <w:r w:rsidR="00A75D01" w:rsidRPr="00F1507B">
              <w:rPr>
                <w:spacing w:val="13"/>
                <w:w w:val="125"/>
                <w:sz w:val="24"/>
              </w:rPr>
              <w:t xml:space="preserve"> </w:t>
            </w:r>
            <w:r w:rsidR="00A75D01" w:rsidRPr="00F1507B">
              <w:rPr>
                <w:w w:val="125"/>
                <w:sz w:val="24"/>
              </w:rPr>
              <w:t>of</w:t>
            </w:r>
            <w:r w:rsidR="00A75D01" w:rsidRPr="00F1507B">
              <w:rPr>
                <w:spacing w:val="13"/>
                <w:w w:val="125"/>
                <w:sz w:val="24"/>
              </w:rPr>
              <w:t xml:space="preserve"> </w:t>
            </w:r>
            <w:r w:rsidR="00A75D01" w:rsidRPr="00F1507B">
              <w:rPr>
                <w:w w:val="125"/>
                <w:sz w:val="24"/>
              </w:rPr>
              <w:t>an</w:t>
            </w:r>
            <w:r w:rsidR="00A75D01" w:rsidRPr="00F1507B">
              <w:rPr>
                <w:spacing w:val="13"/>
                <w:w w:val="125"/>
                <w:sz w:val="24"/>
              </w:rPr>
              <w:t xml:space="preserve"> </w:t>
            </w:r>
            <w:r w:rsidR="00A75D01" w:rsidRPr="00F1507B">
              <w:rPr>
                <w:w w:val="125"/>
                <w:sz w:val="24"/>
              </w:rPr>
              <w:t>expert’s</w:t>
            </w:r>
            <w:r w:rsidR="00A75D01" w:rsidRPr="00F1507B">
              <w:rPr>
                <w:spacing w:val="12"/>
                <w:w w:val="125"/>
                <w:sz w:val="24"/>
              </w:rPr>
              <w:t xml:space="preserve"> </w:t>
            </w:r>
            <w:r w:rsidR="00A75D01" w:rsidRPr="00F1507B">
              <w:rPr>
                <w:w w:val="125"/>
                <w:sz w:val="24"/>
              </w:rPr>
              <w:t>opinion</w:t>
            </w:r>
            <w:r w:rsidR="00A75D01" w:rsidRPr="00F1507B">
              <w:rPr>
                <w:spacing w:val="13"/>
                <w:w w:val="125"/>
                <w:sz w:val="24"/>
              </w:rPr>
              <w:t xml:space="preserve"> </w:t>
            </w:r>
            <w:r w:rsidR="00A75D01" w:rsidRPr="00F1507B">
              <w:rPr>
                <w:w w:val="125"/>
                <w:sz w:val="24"/>
              </w:rPr>
              <w:t>testimony</w:t>
            </w:r>
            <w:r w:rsidR="00A75D01" w:rsidRPr="00F1507B">
              <w:rPr>
                <w:w w:val="125"/>
                <w:sz w:val="24"/>
              </w:rPr>
              <w:tab/>
              <w:t>15</w:t>
            </w:r>
          </w:hyperlink>
        </w:p>
        <w:p w:rsidR="00CC72E9" w:rsidRPr="00F1507B" w:rsidRDefault="00B7050F">
          <w:pPr>
            <w:pStyle w:val="TOC3"/>
            <w:tabs>
              <w:tab w:val="left" w:leader="dot" w:pos="8299"/>
            </w:tabs>
            <w:spacing w:line="160" w:lineRule="exact"/>
            <w:rPr>
              <w:sz w:val="24"/>
            </w:rPr>
          </w:pPr>
          <w:hyperlink w:anchor="_TOC_250023" w:history="1">
            <w:r w:rsidR="00A75D01" w:rsidRPr="00F1507B">
              <w:rPr>
                <w:w w:val="130"/>
                <w:sz w:val="24"/>
              </w:rPr>
              <w:t xml:space="preserve">Rule </w:t>
            </w:r>
            <w:r w:rsidR="00A75D01" w:rsidRPr="00F1507B">
              <w:rPr>
                <w:w w:val="125"/>
                <w:sz w:val="24"/>
              </w:rPr>
              <w:t xml:space="preserve">704. </w:t>
            </w:r>
            <w:r w:rsidR="00A75D01" w:rsidRPr="00F1507B">
              <w:rPr>
                <w:w w:val="130"/>
                <w:sz w:val="24"/>
              </w:rPr>
              <w:t>Opinion on an</w:t>
            </w:r>
            <w:r w:rsidR="00A75D01" w:rsidRPr="00F1507B">
              <w:rPr>
                <w:spacing w:val="1"/>
                <w:w w:val="130"/>
                <w:sz w:val="24"/>
              </w:rPr>
              <w:t xml:space="preserve"> </w:t>
            </w:r>
            <w:r w:rsidR="00A75D01" w:rsidRPr="00F1507B">
              <w:rPr>
                <w:w w:val="130"/>
                <w:sz w:val="24"/>
              </w:rPr>
              <w:t>ultimate issue</w:t>
            </w:r>
            <w:r w:rsidR="00A75D01" w:rsidRPr="00F1507B">
              <w:rPr>
                <w:w w:val="130"/>
                <w:sz w:val="24"/>
              </w:rPr>
              <w:tab/>
              <w:t>15</w:t>
            </w:r>
          </w:hyperlink>
        </w:p>
        <w:p w:rsidR="00CC72E9" w:rsidRPr="00F1507B" w:rsidRDefault="00B7050F">
          <w:pPr>
            <w:pStyle w:val="TOC3"/>
            <w:tabs>
              <w:tab w:val="left" w:leader="dot" w:pos="8300"/>
            </w:tabs>
            <w:spacing w:line="160" w:lineRule="exact"/>
            <w:rPr>
              <w:sz w:val="24"/>
            </w:rPr>
          </w:pPr>
          <w:hyperlink w:anchor="_TOC_250022" w:history="1">
            <w:r w:rsidR="00A75D01" w:rsidRPr="00F1507B">
              <w:rPr>
                <w:w w:val="125"/>
                <w:sz w:val="24"/>
              </w:rPr>
              <w:t>Rule</w:t>
            </w:r>
            <w:r w:rsidR="00A75D01" w:rsidRPr="00F1507B">
              <w:rPr>
                <w:spacing w:val="18"/>
                <w:w w:val="125"/>
                <w:sz w:val="24"/>
              </w:rPr>
              <w:t xml:space="preserve"> </w:t>
            </w:r>
            <w:r w:rsidR="00A75D01" w:rsidRPr="00F1507B">
              <w:rPr>
                <w:w w:val="125"/>
                <w:sz w:val="24"/>
              </w:rPr>
              <w:t>705.</w:t>
            </w:r>
            <w:r w:rsidR="00A75D01" w:rsidRPr="00F1507B">
              <w:rPr>
                <w:spacing w:val="19"/>
                <w:w w:val="125"/>
                <w:sz w:val="24"/>
              </w:rPr>
              <w:t xml:space="preserve"> </w:t>
            </w:r>
            <w:r w:rsidR="00A75D01" w:rsidRPr="00F1507B">
              <w:rPr>
                <w:w w:val="125"/>
                <w:sz w:val="24"/>
              </w:rPr>
              <w:t>Disclosing</w:t>
            </w:r>
            <w:r w:rsidR="00A75D01" w:rsidRPr="00F1507B">
              <w:rPr>
                <w:spacing w:val="19"/>
                <w:w w:val="125"/>
                <w:sz w:val="24"/>
              </w:rPr>
              <w:t xml:space="preserve"> </w:t>
            </w:r>
            <w:r w:rsidR="00A75D01" w:rsidRPr="00F1507B">
              <w:rPr>
                <w:w w:val="125"/>
                <w:sz w:val="24"/>
              </w:rPr>
              <w:t>the</w:t>
            </w:r>
            <w:r w:rsidR="00A75D01" w:rsidRPr="00F1507B">
              <w:rPr>
                <w:spacing w:val="18"/>
                <w:w w:val="125"/>
                <w:sz w:val="24"/>
              </w:rPr>
              <w:t xml:space="preserve"> </w:t>
            </w:r>
            <w:r w:rsidR="00A75D01" w:rsidRPr="00F1507B">
              <w:rPr>
                <w:w w:val="125"/>
                <w:sz w:val="24"/>
              </w:rPr>
              <w:t>facts</w:t>
            </w:r>
            <w:r w:rsidR="00A75D01" w:rsidRPr="00F1507B">
              <w:rPr>
                <w:spacing w:val="19"/>
                <w:w w:val="125"/>
                <w:sz w:val="24"/>
              </w:rPr>
              <w:t xml:space="preserve"> </w:t>
            </w:r>
            <w:r w:rsidR="00A75D01" w:rsidRPr="00F1507B">
              <w:rPr>
                <w:w w:val="125"/>
                <w:sz w:val="24"/>
              </w:rPr>
              <w:t>or</w:t>
            </w:r>
            <w:r w:rsidR="00A75D01" w:rsidRPr="00F1507B">
              <w:rPr>
                <w:spacing w:val="19"/>
                <w:w w:val="125"/>
                <w:sz w:val="24"/>
              </w:rPr>
              <w:t xml:space="preserve"> </w:t>
            </w:r>
            <w:r w:rsidR="00A75D01" w:rsidRPr="00F1507B">
              <w:rPr>
                <w:w w:val="125"/>
                <w:sz w:val="24"/>
              </w:rPr>
              <w:t>data</w:t>
            </w:r>
            <w:r w:rsidR="00A75D01" w:rsidRPr="00F1507B">
              <w:rPr>
                <w:spacing w:val="19"/>
                <w:w w:val="125"/>
                <w:sz w:val="24"/>
              </w:rPr>
              <w:t xml:space="preserve"> </w:t>
            </w:r>
            <w:r w:rsidR="00A75D01" w:rsidRPr="00F1507B">
              <w:rPr>
                <w:w w:val="125"/>
                <w:sz w:val="24"/>
              </w:rPr>
              <w:t>underlying</w:t>
            </w:r>
            <w:r w:rsidR="00A75D01" w:rsidRPr="00F1507B">
              <w:rPr>
                <w:spacing w:val="18"/>
                <w:w w:val="125"/>
                <w:sz w:val="24"/>
              </w:rPr>
              <w:t xml:space="preserve"> </w:t>
            </w:r>
            <w:r w:rsidR="00A75D01" w:rsidRPr="00F1507B">
              <w:rPr>
                <w:w w:val="125"/>
                <w:sz w:val="24"/>
              </w:rPr>
              <w:t>an</w:t>
            </w:r>
            <w:r w:rsidR="00A75D01" w:rsidRPr="00F1507B">
              <w:rPr>
                <w:spacing w:val="19"/>
                <w:w w:val="125"/>
                <w:sz w:val="24"/>
              </w:rPr>
              <w:t xml:space="preserve"> </w:t>
            </w:r>
            <w:r w:rsidR="00A75D01" w:rsidRPr="00F1507B">
              <w:rPr>
                <w:w w:val="125"/>
                <w:sz w:val="24"/>
              </w:rPr>
              <w:t>expert’s</w:t>
            </w:r>
            <w:r w:rsidR="00A75D01" w:rsidRPr="00F1507B">
              <w:rPr>
                <w:spacing w:val="19"/>
                <w:w w:val="125"/>
                <w:sz w:val="24"/>
              </w:rPr>
              <w:t xml:space="preserve"> </w:t>
            </w:r>
            <w:r w:rsidR="00A75D01" w:rsidRPr="00F1507B">
              <w:rPr>
                <w:w w:val="125"/>
                <w:sz w:val="24"/>
              </w:rPr>
              <w:t>opinion</w:t>
            </w:r>
            <w:r w:rsidR="00A75D01" w:rsidRPr="00F1507B">
              <w:rPr>
                <w:w w:val="125"/>
                <w:sz w:val="24"/>
              </w:rPr>
              <w:tab/>
              <w:t>16</w:t>
            </w:r>
          </w:hyperlink>
        </w:p>
        <w:p w:rsidR="00CC72E9" w:rsidRPr="00F1507B" w:rsidRDefault="00B7050F">
          <w:pPr>
            <w:pStyle w:val="TOC3"/>
            <w:tabs>
              <w:tab w:val="left" w:leader="dot" w:pos="8300"/>
            </w:tabs>
            <w:spacing w:line="160" w:lineRule="exact"/>
            <w:rPr>
              <w:sz w:val="24"/>
            </w:rPr>
          </w:pPr>
          <w:hyperlink w:anchor="_TOC_250021" w:history="1">
            <w:r w:rsidR="00A75D01" w:rsidRPr="00F1507B">
              <w:rPr>
                <w:w w:val="125"/>
                <w:sz w:val="24"/>
              </w:rPr>
              <w:t>Rule 706. Court-</w:t>
            </w:r>
            <w:proofErr w:type="gramStart"/>
            <w:r w:rsidR="00A75D01" w:rsidRPr="00F1507B">
              <w:rPr>
                <w:w w:val="125"/>
                <w:sz w:val="24"/>
              </w:rPr>
              <w:t xml:space="preserve">appointed </w:t>
            </w:r>
            <w:r w:rsidR="00A75D01" w:rsidRPr="00F1507B">
              <w:rPr>
                <w:spacing w:val="8"/>
                <w:w w:val="125"/>
                <w:sz w:val="24"/>
              </w:rPr>
              <w:t xml:space="preserve"> </w:t>
            </w:r>
            <w:r w:rsidR="00A75D01" w:rsidRPr="00F1507B">
              <w:rPr>
                <w:w w:val="125"/>
                <w:sz w:val="24"/>
              </w:rPr>
              <w:t>expert</w:t>
            </w:r>
            <w:proofErr w:type="gramEnd"/>
            <w:r w:rsidR="00A75D01" w:rsidRPr="00F1507B">
              <w:rPr>
                <w:spacing w:val="17"/>
                <w:w w:val="125"/>
                <w:sz w:val="24"/>
              </w:rPr>
              <w:t xml:space="preserve"> </w:t>
            </w:r>
            <w:r w:rsidR="00A75D01" w:rsidRPr="00F1507B">
              <w:rPr>
                <w:w w:val="125"/>
                <w:sz w:val="24"/>
              </w:rPr>
              <w:t>witnesses</w:t>
            </w:r>
            <w:r w:rsidR="00A75D01" w:rsidRPr="00F1507B">
              <w:rPr>
                <w:w w:val="125"/>
                <w:sz w:val="24"/>
              </w:rPr>
              <w:tab/>
              <w:t>16</w:t>
            </w:r>
          </w:hyperlink>
        </w:p>
        <w:p w:rsidR="00CC72E9" w:rsidRPr="00F1507B" w:rsidRDefault="00A75D01">
          <w:pPr>
            <w:pStyle w:val="TOC1"/>
            <w:spacing w:line="160" w:lineRule="exact"/>
            <w:rPr>
              <w:sz w:val="24"/>
            </w:rPr>
          </w:pPr>
          <w:r w:rsidRPr="00F1507B">
            <w:rPr>
              <w:w w:val="130"/>
              <w:sz w:val="24"/>
            </w:rPr>
            <w:t>Article VIII. Hearsay:</w:t>
          </w:r>
        </w:p>
        <w:p w:rsidR="00CC72E9" w:rsidRPr="00F1507B" w:rsidRDefault="00B7050F">
          <w:pPr>
            <w:pStyle w:val="TOC3"/>
            <w:tabs>
              <w:tab w:val="left" w:leader="dot" w:pos="8299"/>
            </w:tabs>
            <w:spacing w:line="160" w:lineRule="exact"/>
            <w:rPr>
              <w:sz w:val="24"/>
            </w:rPr>
          </w:pPr>
          <w:hyperlink w:anchor="_TOC_250020" w:history="1">
            <w:r w:rsidR="00A75D01" w:rsidRPr="00F1507B">
              <w:rPr>
                <w:w w:val="130"/>
                <w:sz w:val="24"/>
              </w:rPr>
              <w:t>Rule</w:t>
            </w:r>
            <w:r w:rsidR="00A75D01" w:rsidRPr="00F1507B">
              <w:rPr>
                <w:spacing w:val="9"/>
                <w:w w:val="130"/>
                <w:sz w:val="24"/>
              </w:rPr>
              <w:t xml:space="preserve"> </w:t>
            </w:r>
            <w:r w:rsidR="00A75D01" w:rsidRPr="00F1507B">
              <w:rPr>
                <w:w w:val="125"/>
                <w:sz w:val="24"/>
              </w:rPr>
              <w:t>801.</w:t>
            </w:r>
            <w:r w:rsidR="00A75D01" w:rsidRPr="00F1507B">
              <w:rPr>
                <w:spacing w:val="12"/>
                <w:w w:val="125"/>
                <w:sz w:val="24"/>
              </w:rPr>
              <w:t xml:space="preserve"> </w:t>
            </w:r>
            <w:r w:rsidR="00A75D01" w:rsidRPr="00F1507B">
              <w:rPr>
                <w:w w:val="130"/>
                <w:sz w:val="24"/>
              </w:rPr>
              <w:t>Definitions</w:t>
            </w:r>
            <w:r w:rsidR="00A75D01" w:rsidRPr="00F1507B">
              <w:rPr>
                <w:spacing w:val="9"/>
                <w:w w:val="130"/>
                <w:sz w:val="24"/>
              </w:rPr>
              <w:t xml:space="preserve"> </w:t>
            </w:r>
            <w:r w:rsidR="00A75D01" w:rsidRPr="00F1507B">
              <w:rPr>
                <w:w w:val="130"/>
                <w:sz w:val="24"/>
              </w:rPr>
              <w:t>that</w:t>
            </w:r>
            <w:r w:rsidR="00A75D01" w:rsidRPr="00F1507B">
              <w:rPr>
                <w:spacing w:val="10"/>
                <w:w w:val="130"/>
                <w:sz w:val="24"/>
              </w:rPr>
              <w:t xml:space="preserve"> </w:t>
            </w:r>
            <w:r w:rsidR="00A75D01" w:rsidRPr="00F1507B">
              <w:rPr>
                <w:w w:val="130"/>
                <w:sz w:val="24"/>
              </w:rPr>
              <w:t>apply</w:t>
            </w:r>
            <w:r w:rsidR="00A75D01" w:rsidRPr="00F1507B">
              <w:rPr>
                <w:spacing w:val="10"/>
                <w:w w:val="130"/>
                <w:sz w:val="24"/>
              </w:rPr>
              <w:t xml:space="preserve"> </w:t>
            </w:r>
            <w:r w:rsidR="00A75D01" w:rsidRPr="00F1507B">
              <w:rPr>
                <w:w w:val="130"/>
                <w:sz w:val="24"/>
              </w:rPr>
              <w:t>to</w:t>
            </w:r>
            <w:r w:rsidR="00A75D01" w:rsidRPr="00F1507B">
              <w:rPr>
                <w:spacing w:val="9"/>
                <w:w w:val="130"/>
                <w:sz w:val="24"/>
              </w:rPr>
              <w:t xml:space="preserve"> </w:t>
            </w:r>
            <w:r w:rsidR="00A75D01" w:rsidRPr="00F1507B">
              <w:rPr>
                <w:w w:val="130"/>
                <w:sz w:val="24"/>
              </w:rPr>
              <w:t>this</w:t>
            </w:r>
            <w:r w:rsidR="00A75D01" w:rsidRPr="00F1507B">
              <w:rPr>
                <w:spacing w:val="10"/>
                <w:w w:val="130"/>
                <w:sz w:val="24"/>
              </w:rPr>
              <w:t xml:space="preserve"> </w:t>
            </w:r>
            <w:r w:rsidR="00A75D01" w:rsidRPr="00F1507B">
              <w:rPr>
                <w:w w:val="130"/>
                <w:sz w:val="24"/>
              </w:rPr>
              <w:t>article;</w:t>
            </w:r>
            <w:r w:rsidR="00A75D01" w:rsidRPr="00F1507B">
              <w:rPr>
                <w:spacing w:val="10"/>
                <w:w w:val="130"/>
                <w:sz w:val="24"/>
              </w:rPr>
              <w:t xml:space="preserve"> </w:t>
            </w:r>
            <w:r w:rsidR="00A75D01" w:rsidRPr="00F1507B">
              <w:rPr>
                <w:w w:val="130"/>
                <w:sz w:val="24"/>
              </w:rPr>
              <w:t>exclusions</w:t>
            </w:r>
            <w:r w:rsidR="00A75D01" w:rsidRPr="00F1507B">
              <w:rPr>
                <w:spacing w:val="9"/>
                <w:w w:val="130"/>
                <w:sz w:val="24"/>
              </w:rPr>
              <w:t xml:space="preserve"> </w:t>
            </w:r>
            <w:r w:rsidR="00A75D01" w:rsidRPr="00F1507B">
              <w:rPr>
                <w:w w:val="130"/>
                <w:sz w:val="24"/>
              </w:rPr>
              <w:t>from</w:t>
            </w:r>
            <w:r w:rsidR="00A75D01" w:rsidRPr="00F1507B">
              <w:rPr>
                <w:spacing w:val="10"/>
                <w:w w:val="130"/>
                <w:sz w:val="24"/>
              </w:rPr>
              <w:t xml:space="preserve"> </w:t>
            </w:r>
            <w:r w:rsidR="00A75D01" w:rsidRPr="00F1507B">
              <w:rPr>
                <w:w w:val="130"/>
                <w:sz w:val="24"/>
              </w:rPr>
              <w:t>hearsay</w:t>
            </w:r>
            <w:r w:rsidR="00A75D01" w:rsidRPr="00F1507B">
              <w:rPr>
                <w:w w:val="130"/>
                <w:sz w:val="24"/>
              </w:rPr>
              <w:tab/>
              <w:t>16</w:t>
            </w:r>
          </w:hyperlink>
        </w:p>
        <w:p w:rsidR="00CC72E9" w:rsidRPr="00F1507B" w:rsidRDefault="00B7050F">
          <w:pPr>
            <w:pStyle w:val="TOC3"/>
            <w:tabs>
              <w:tab w:val="left" w:leader="dot" w:pos="8299"/>
            </w:tabs>
            <w:spacing w:line="160" w:lineRule="exact"/>
            <w:rPr>
              <w:sz w:val="24"/>
            </w:rPr>
          </w:pPr>
          <w:hyperlink w:anchor="_TOC_250019" w:history="1">
            <w:r w:rsidR="00A75D01" w:rsidRPr="00F1507B">
              <w:rPr>
                <w:w w:val="125"/>
                <w:sz w:val="24"/>
              </w:rPr>
              <w:t xml:space="preserve">Rule 802. The </w:t>
            </w:r>
            <w:proofErr w:type="gramStart"/>
            <w:r w:rsidR="00A75D01" w:rsidRPr="00F1507B">
              <w:rPr>
                <w:w w:val="125"/>
                <w:sz w:val="24"/>
              </w:rPr>
              <w:t xml:space="preserve">rule </w:t>
            </w:r>
            <w:r w:rsidR="00A75D01" w:rsidRPr="00F1507B">
              <w:rPr>
                <w:spacing w:val="20"/>
                <w:w w:val="125"/>
                <w:sz w:val="24"/>
              </w:rPr>
              <w:t xml:space="preserve"> </w:t>
            </w:r>
            <w:r w:rsidR="00A75D01" w:rsidRPr="00F1507B">
              <w:rPr>
                <w:w w:val="125"/>
                <w:sz w:val="24"/>
              </w:rPr>
              <w:t>against</w:t>
            </w:r>
            <w:proofErr w:type="gramEnd"/>
            <w:r w:rsidR="00A75D01" w:rsidRPr="00F1507B">
              <w:rPr>
                <w:spacing w:val="17"/>
                <w:w w:val="125"/>
                <w:sz w:val="24"/>
              </w:rPr>
              <w:t xml:space="preserve"> </w:t>
            </w:r>
            <w:r w:rsidR="00A75D01" w:rsidRPr="00F1507B">
              <w:rPr>
                <w:w w:val="125"/>
                <w:sz w:val="24"/>
              </w:rPr>
              <w:t>hearsay</w:t>
            </w:r>
            <w:r w:rsidR="00A75D01" w:rsidRPr="00F1507B">
              <w:rPr>
                <w:w w:val="125"/>
                <w:sz w:val="24"/>
              </w:rPr>
              <w:tab/>
              <w:t>17</w:t>
            </w:r>
          </w:hyperlink>
        </w:p>
        <w:p w:rsidR="00CC72E9" w:rsidRPr="00F1507B" w:rsidRDefault="00B7050F">
          <w:pPr>
            <w:pStyle w:val="TOC3"/>
            <w:tabs>
              <w:tab w:val="left" w:leader="dot" w:pos="8299"/>
            </w:tabs>
            <w:ind w:left="2959" w:right="1218" w:hanging="600"/>
            <w:rPr>
              <w:sz w:val="24"/>
            </w:rPr>
          </w:pPr>
          <w:hyperlink w:anchor="_TOC_250018" w:history="1">
            <w:r w:rsidR="00A75D01" w:rsidRPr="00F1507B">
              <w:rPr>
                <w:w w:val="130"/>
                <w:sz w:val="24"/>
              </w:rPr>
              <w:t xml:space="preserve">Rule 803. Exceptions to the rule against hearsay—regardless of whether the declarant is available </w:t>
            </w:r>
            <w:proofErr w:type="gramStart"/>
            <w:r w:rsidR="00A75D01" w:rsidRPr="00F1507B">
              <w:rPr>
                <w:w w:val="130"/>
                <w:sz w:val="24"/>
              </w:rPr>
              <w:t xml:space="preserve">as </w:t>
            </w:r>
            <w:r w:rsidR="00A75D01" w:rsidRPr="00F1507B">
              <w:rPr>
                <w:spacing w:val="3"/>
                <w:w w:val="130"/>
                <w:sz w:val="24"/>
              </w:rPr>
              <w:t xml:space="preserve"> </w:t>
            </w:r>
            <w:r w:rsidR="00A75D01" w:rsidRPr="00F1507B">
              <w:rPr>
                <w:w w:val="130"/>
                <w:sz w:val="24"/>
              </w:rPr>
              <w:t>a</w:t>
            </w:r>
            <w:proofErr w:type="gramEnd"/>
            <w:r w:rsidR="00A75D01" w:rsidRPr="00F1507B">
              <w:rPr>
                <w:spacing w:val="12"/>
                <w:w w:val="130"/>
                <w:sz w:val="24"/>
              </w:rPr>
              <w:t xml:space="preserve"> </w:t>
            </w:r>
            <w:r w:rsidR="00A75D01" w:rsidRPr="00F1507B">
              <w:rPr>
                <w:w w:val="130"/>
                <w:sz w:val="24"/>
              </w:rPr>
              <w:t>witness</w:t>
            </w:r>
            <w:r w:rsidR="00A75D01" w:rsidRPr="00F1507B">
              <w:rPr>
                <w:w w:val="130"/>
                <w:sz w:val="24"/>
              </w:rPr>
              <w:tab/>
            </w:r>
            <w:r w:rsidR="00A75D01" w:rsidRPr="00F1507B">
              <w:rPr>
                <w:spacing w:val="-9"/>
                <w:w w:val="110"/>
                <w:sz w:val="24"/>
              </w:rPr>
              <w:t>18</w:t>
            </w:r>
          </w:hyperlink>
        </w:p>
        <w:p w:rsidR="00CC72E9" w:rsidRPr="00F1507B" w:rsidRDefault="00B7050F">
          <w:pPr>
            <w:pStyle w:val="TOC3"/>
            <w:tabs>
              <w:tab w:val="left" w:leader="dot" w:pos="8299"/>
            </w:tabs>
            <w:ind w:left="2959" w:right="1218" w:hanging="600"/>
            <w:rPr>
              <w:sz w:val="24"/>
            </w:rPr>
          </w:pPr>
          <w:hyperlink w:anchor="_TOC_250017" w:history="1">
            <w:r w:rsidR="00A75D01" w:rsidRPr="00F1507B">
              <w:rPr>
                <w:w w:val="130"/>
                <w:sz w:val="24"/>
              </w:rPr>
              <w:t>Rule 804. Exceptions to the rule against hearsay—when the declarant is unavailable as</w:t>
            </w:r>
            <w:r w:rsidR="00A75D01" w:rsidRPr="00F1507B">
              <w:rPr>
                <w:spacing w:val="18"/>
                <w:w w:val="130"/>
                <w:sz w:val="24"/>
              </w:rPr>
              <w:t xml:space="preserve"> </w:t>
            </w:r>
            <w:r w:rsidR="00A75D01" w:rsidRPr="00F1507B">
              <w:rPr>
                <w:w w:val="130"/>
                <w:sz w:val="24"/>
              </w:rPr>
              <w:t>a</w:t>
            </w:r>
            <w:r w:rsidR="00A75D01" w:rsidRPr="00F1507B">
              <w:rPr>
                <w:spacing w:val="9"/>
                <w:w w:val="130"/>
                <w:sz w:val="24"/>
              </w:rPr>
              <w:t xml:space="preserve"> </w:t>
            </w:r>
            <w:r w:rsidR="00A75D01" w:rsidRPr="00F1507B">
              <w:rPr>
                <w:w w:val="130"/>
                <w:sz w:val="24"/>
              </w:rPr>
              <w:t>witness</w:t>
            </w:r>
            <w:r w:rsidR="00A75D01" w:rsidRPr="00F1507B">
              <w:rPr>
                <w:w w:val="130"/>
                <w:sz w:val="24"/>
              </w:rPr>
              <w:tab/>
            </w:r>
            <w:r w:rsidR="00A75D01" w:rsidRPr="00F1507B">
              <w:rPr>
                <w:spacing w:val="-9"/>
                <w:w w:val="110"/>
                <w:sz w:val="24"/>
              </w:rPr>
              <w:t>21</w:t>
            </w:r>
          </w:hyperlink>
        </w:p>
        <w:p w:rsidR="00CC72E9" w:rsidRPr="00F1507B" w:rsidRDefault="00B7050F">
          <w:pPr>
            <w:pStyle w:val="TOC3"/>
            <w:tabs>
              <w:tab w:val="left" w:leader="dot" w:pos="8299"/>
            </w:tabs>
            <w:spacing w:line="159" w:lineRule="exact"/>
            <w:rPr>
              <w:sz w:val="24"/>
            </w:rPr>
          </w:pPr>
          <w:hyperlink w:anchor="_TOC_250016" w:history="1">
            <w:r w:rsidR="00A75D01" w:rsidRPr="00F1507B">
              <w:rPr>
                <w:w w:val="125"/>
                <w:sz w:val="24"/>
              </w:rPr>
              <w:t xml:space="preserve">Rule 805. </w:t>
            </w:r>
            <w:proofErr w:type="gramStart"/>
            <w:r w:rsidR="00A75D01" w:rsidRPr="00F1507B">
              <w:rPr>
                <w:w w:val="125"/>
                <w:sz w:val="24"/>
              </w:rPr>
              <w:t>Hearsay  within</w:t>
            </w:r>
            <w:proofErr w:type="gramEnd"/>
            <w:r w:rsidR="00A75D01" w:rsidRPr="00F1507B">
              <w:rPr>
                <w:spacing w:val="15"/>
                <w:w w:val="125"/>
                <w:sz w:val="24"/>
              </w:rPr>
              <w:t xml:space="preserve"> </w:t>
            </w:r>
            <w:r w:rsidR="00A75D01" w:rsidRPr="00F1507B">
              <w:rPr>
                <w:w w:val="125"/>
                <w:sz w:val="24"/>
              </w:rPr>
              <w:t>hearsay</w:t>
            </w:r>
            <w:r w:rsidR="00A75D01" w:rsidRPr="00F1507B">
              <w:rPr>
                <w:w w:val="125"/>
                <w:sz w:val="24"/>
              </w:rPr>
              <w:tab/>
              <w:t>22</w:t>
            </w:r>
          </w:hyperlink>
        </w:p>
        <w:p w:rsidR="00CC72E9" w:rsidRPr="00F1507B" w:rsidRDefault="00B7050F">
          <w:pPr>
            <w:pStyle w:val="TOC3"/>
            <w:tabs>
              <w:tab w:val="left" w:leader="dot" w:pos="8299"/>
            </w:tabs>
            <w:spacing w:line="160" w:lineRule="exact"/>
            <w:rPr>
              <w:sz w:val="24"/>
            </w:rPr>
          </w:pPr>
          <w:hyperlink w:anchor="_TOC_250015" w:history="1">
            <w:r w:rsidR="00A75D01" w:rsidRPr="00F1507B">
              <w:rPr>
                <w:w w:val="125"/>
                <w:sz w:val="24"/>
              </w:rPr>
              <w:t>Rule</w:t>
            </w:r>
            <w:r w:rsidR="00A75D01" w:rsidRPr="00F1507B">
              <w:rPr>
                <w:spacing w:val="29"/>
                <w:w w:val="125"/>
                <w:sz w:val="24"/>
              </w:rPr>
              <w:t xml:space="preserve"> </w:t>
            </w:r>
            <w:r w:rsidR="00A75D01" w:rsidRPr="00F1507B">
              <w:rPr>
                <w:w w:val="125"/>
                <w:sz w:val="24"/>
              </w:rPr>
              <w:t>806.</w:t>
            </w:r>
            <w:r w:rsidR="00A75D01" w:rsidRPr="00F1507B">
              <w:rPr>
                <w:spacing w:val="30"/>
                <w:w w:val="125"/>
                <w:sz w:val="24"/>
              </w:rPr>
              <w:t xml:space="preserve"> </w:t>
            </w:r>
            <w:r w:rsidR="00A75D01" w:rsidRPr="00F1507B">
              <w:rPr>
                <w:w w:val="125"/>
                <w:sz w:val="24"/>
              </w:rPr>
              <w:t>Attacking</w:t>
            </w:r>
            <w:r w:rsidR="00A75D01" w:rsidRPr="00F1507B">
              <w:rPr>
                <w:spacing w:val="30"/>
                <w:w w:val="125"/>
                <w:sz w:val="24"/>
              </w:rPr>
              <w:t xml:space="preserve"> </w:t>
            </w:r>
            <w:r w:rsidR="00A75D01" w:rsidRPr="00F1507B">
              <w:rPr>
                <w:w w:val="125"/>
                <w:sz w:val="24"/>
              </w:rPr>
              <w:t>and</w:t>
            </w:r>
            <w:r w:rsidR="00A75D01" w:rsidRPr="00F1507B">
              <w:rPr>
                <w:spacing w:val="30"/>
                <w:w w:val="125"/>
                <w:sz w:val="24"/>
              </w:rPr>
              <w:t xml:space="preserve"> </w:t>
            </w:r>
            <w:r w:rsidR="00A75D01" w:rsidRPr="00F1507B">
              <w:rPr>
                <w:w w:val="125"/>
                <w:sz w:val="24"/>
              </w:rPr>
              <w:t>supporting</w:t>
            </w:r>
            <w:r w:rsidR="00A75D01" w:rsidRPr="00F1507B">
              <w:rPr>
                <w:spacing w:val="29"/>
                <w:w w:val="125"/>
                <w:sz w:val="24"/>
              </w:rPr>
              <w:t xml:space="preserve"> </w:t>
            </w:r>
            <w:r w:rsidR="00A75D01" w:rsidRPr="00F1507B">
              <w:rPr>
                <w:w w:val="125"/>
                <w:sz w:val="24"/>
              </w:rPr>
              <w:t>the</w:t>
            </w:r>
            <w:r w:rsidR="00A75D01" w:rsidRPr="00F1507B">
              <w:rPr>
                <w:spacing w:val="30"/>
                <w:w w:val="125"/>
                <w:sz w:val="24"/>
              </w:rPr>
              <w:t xml:space="preserve"> </w:t>
            </w:r>
            <w:r w:rsidR="00A75D01" w:rsidRPr="00F1507B">
              <w:rPr>
                <w:w w:val="125"/>
                <w:sz w:val="24"/>
              </w:rPr>
              <w:t>declarant’s</w:t>
            </w:r>
            <w:r w:rsidR="00A75D01" w:rsidRPr="00F1507B">
              <w:rPr>
                <w:spacing w:val="30"/>
                <w:w w:val="125"/>
                <w:sz w:val="24"/>
              </w:rPr>
              <w:t xml:space="preserve"> </w:t>
            </w:r>
            <w:r w:rsidR="00A75D01" w:rsidRPr="00F1507B">
              <w:rPr>
                <w:w w:val="125"/>
                <w:sz w:val="24"/>
              </w:rPr>
              <w:t>credibility</w:t>
            </w:r>
            <w:r w:rsidR="00A75D01" w:rsidRPr="00F1507B">
              <w:rPr>
                <w:w w:val="125"/>
                <w:sz w:val="24"/>
              </w:rPr>
              <w:tab/>
              <w:t>22</w:t>
            </w:r>
          </w:hyperlink>
        </w:p>
        <w:p w:rsidR="00CC72E9" w:rsidRPr="00F1507B" w:rsidRDefault="00B7050F">
          <w:pPr>
            <w:pStyle w:val="TOC3"/>
            <w:tabs>
              <w:tab w:val="left" w:leader="dot" w:pos="8299"/>
            </w:tabs>
            <w:spacing w:line="160" w:lineRule="exact"/>
            <w:rPr>
              <w:sz w:val="24"/>
            </w:rPr>
          </w:pPr>
          <w:hyperlink w:anchor="_TOC_250014" w:history="1">
            <w:proofErr w:type="gramStart"/>
            <w:r w:rsidR="00A75D01" w:rsidRPr="00F1507B">
              <w:rPr>
                <w:w w:val="120"/>
                <w:sz w:val="24"/>
              </w:rPr>
              <w:t>Rule  807</w:t>
            </w:r>
            <w:proofErr w:type="gramEnd"/>
            <w:r w:rsidR="00A75D01" w:rsidRPr="00F1507B">
              <w:rPr>
                <w:w w:val="120"/>
                <w:sz w:val="24"/>
              </w:rPr>
              <w:t>.</w:t>
            </w:r>
            <w:r w:rsidR="00A75D01" w:rsidRPr="00F1507B">
              <w:rPr>
                <w:spacing w:val="9"/>
                <w:w w:val="120"/>
                <w:sz w:val="24"/>
              </w:rPr>
              <w:t xml:space="preserve"> </w:t>
            </w:r>
            <w:r w:rsidR="00A75D01" w:rsidRPr="00F1507B">
              <w:rPr>
                <w:w w:val="120"/>
                <w:sz w:val="24"/>
              </w:rPr>
              <w:t>Residual</w:t>
            </w:r>
            <w:r w:rsidR="00A75D01" w:rsidRPr="00F1507B">
              <w:rPr>
                <w:spacing w:val="26"/>
                <w:w w:val="120"/>
                <w:sz w:val="24"/>
              </w:rPr>
              <w:t xml:space="preserve"> </w:t>
            </w:r>
            <w:r w:rsidR="00A75D01" w:rsidRPr="00F1507B">
              <w:rPr>
                <w:w w:val="120"/>
                <w:sz w:val="24"/>
              </w:rPr>
              <w:t>exception</w:t>
            </w:r>
            <w:r w:rsidR="00A75D01" w:rsidRPr="00F1507B">
              <w:rPr>
                <w:w w:val="120"/>
                <w:sz w:val="24"/>
              </w:rPr>
              <w:tab/>
              <w:t>22</w:t>
            </w:r>
          </w:hyperlink>
        </w:p>
        <w:p w:rsidR="00CC72E9" w:rsidRPr="00F1507B" w:rsidRDefault="00A75D01">
          <w:pPr>
            <w:pStyle w:val="TOC1"/>
            <w:spacing w:line="160" w:lineRule="exact"/>
            <w:rPr>
              <w:sz w:val="24"/>
            </w:rPr>
          </w:pPr>
          <w:r w:rsidRPr="00F1507B">
            <w:rPr>
              <w:w w:val="135"/>
              <w:sz w:val="24"/>
            </w:rPr>
            <w:t>Article IX. Authentication and Identification:</w:t>
          </w:r>
        </w:p>
        <w:p w:rsidR="00CC72E9" w:rsidRPr="00F1507B" w:rsidRDefault="00B7050F">
          <w:pPr>
            <w:pStyle w:val="TOC3"/>
            <w:tabs>
              <w:tab w:val="left" w:leader="dot" w:pos="8299"/>
            </w:tabs>
            <w:spacing w:line="160" w:lineRule="exact"/>
            <w:rPr>
              <w:sz w:val="24"/>
            </w:rPr>
          </w:pPr>
          <w:hyperlink w:anchor="_TOC_250013" w:history="1">
            <w:r w:rsidR="00A75D01" w:rsidRPr="00F1507B">
              <w:rPr>
                <w:w w:val="125"/>
                <w:sz w:val="24"/>
              </w:rPr>
              <w:t>Rule</w:t>
            </w:r>
            <w:r w:rsidR="00A75D01" w:rsidRPr="00F1507B">
              <w:rPr>
                <w:spacing w:val="23"/>
                <w:w w:val="125"/>
                <w:sz w:val="24"/>
              </w:rPr>
              <w:t xml:space="preserve"> </w:t>
            </w:r>
            <w:r w:rsidR="00A75D01" w:rsidRPr="00F1507B">
              <w:rPr>
                <w:w w:val="125"/>
                <w:sz w:val="24"/>
              </w:rPr>
              <w:t>901.</w:t>
            </w:r>
            <w:r w:rsidR="00A75D01" w:rsidRPr="00F1507B">
              <w:rPr>
                <w:spacing w:val="24"/>
                <w:w w:val="125"/>
                <w:sz w:val="24"/>
              </w:rPr>
              <w:t xml:space="preserve"> </w:t>
            </w:r>
            <w:r w:rsidR="00A75D01" w:rsidRPr="00F1507B">
              <w:rPr>
                <w:w w:val="125"/>
                <w:sz w:val="24"/>
              </w:rPr>
              <w:t>Authenticating</w:t>
            </w:r>
            <w:r w:rsidR="00A75D01" w:rsidRPr="00F1507B">
              <w:rPr>
                <w:spacing w:val="24"/>
                <w:w w:val="125"/>
                <w:sz w:val="24"/>
              </w:rPr>
              <w:t xml:space="preserve"> </w:t>
            </w:r>
            <w:r w:rsidR="00A75D01" w:rsidRPr="00F1507B">
              <w:rPr>
                <w:w w:val="125"/>
                <w:sz w:val="24"/>
              </w:rPr>
              <w:t>or</w:t>
            </w:r>
            <w:r w:rsidR="00A75D01" w:rsidRPr="00F1507B">
              <w:rPr>
                <w:spacing w:val="23"/>
                <w:w w:val="125"/>
                <w:sz w:val="24"/>
              </w:rPr>
              <w:t xml:space="preserve"> </w:t>
            </w:r>
            <w:r w:rsidR="00A75D01" w:rsidRPr="00F1507B">
              <w:rPr>
                <w:w w:val="125"/>
                <w:sz w:val="24"/>
              </w:rPr>
              <w:t>identifying</w:t>
            </w:r>
            <w:r w:rsidR="00A75D01" w:rsidRPr="00F1507B">
              <w:rPr>
                <w:spacing w:val="24"/>
                <w:w w:val="125"/>
                <w:sz w:val="24"/>
              </w:rPr>
              <w:t xml:space="preserve"> </w:t>
            </w:r>
            <w:r w:rsidR="00A75D01" w:rsidRPr="00F1507B">
              <w:rPr>
                <w:w w:val="125"/>
                <w:sz w:val="24"/>
              </w:rPr>
              <w:t>evidence</w:t>
            </w:r>
            <w:r w:rsidR="00A75D01" w:rsidRPr="00F1507B">
              <w:rPr>
                <w:w w:val="125"/>
                <w:sz w:val="24"/>
              </w:rPr>
              <w:tab/>
              <w:t>23</w:t>
            </w:r>
          </w:hyperlink>
        </w:p>
        <w:p w:rsidR="00CC72E9" w:rsidRPr="00F1507B" w:rsidRDefault="00B7050F">
          <w:pPr>
            <w:pStyle w:val="TOC3"/>
            <w:tabs>
              <w:tab w:val="left" w:leader="dot" w:pos="8299"/>
            </w:tabs>
            <w:spacing w:line="160" w:lineRule="exact"/>
            <w:rPr>
              <w:sz w:val="24"/>
            </w:rPr>
          </w:pPr>
          <w:hyperlink w:anchor="_TOC_250012" w:history="1">
            <w:r w:rsidR="00A75D01" w:rsidRPr="00F1507B">
              <w:rPr>
                <w:w w:val="130"/>
                <w:sz w:val="24"/>
              </w:rPr>
              <w:t>Rule 902. Evidence that</w:t>
            </w:r>
            <w:r w:rsidR="00A75D01" w:rsidRPr="00F1507B">
              <w:rPr>
                <w:spacing w:val="31"/>
                <w:w w:val="130"/>
                <w:sz w:val="24"/>
              </w:rPr>
              <w:t xml:space="preserve"> </w:t>
            </w:r>
            <w:r w:rsidR="00A75D01" w:rsidRPr="00F1507B">
              <w:rPr>
                <w:w w:val="130"/>
                <w:sz w:val="24"/>
              </w:rPr>
              <w:t>is</w:t>
            </w:r>
            <w:r w:rsidR="00A75D01" w:rsidRPr="00F1507B">
              <w:rPr>
                <w:spacing w:val="8"/>
                <w:w w:val="130"/>
                <w:sz w:val="24"/>
              </w:rPr>
              <w:t xml:space="preserve"> </w:t>
            </w:r>
            <w:r w:rsidR="00A75D01" w:rsidRPr="00F1507B">
              <w:rPr>
                <w:w w:val="130"/>
                <w:sz w:val="24"/>
              </w:rPr>
              <w:t>self-authenticating</w:t>
            </w:r>
            <w:r w:rsidR="00A75D01" w:rsidRPr="00F1507B">
              <w:rPr>
                <w:w w:val="130"/>
                <w:sz w:val="24"/>
              </w:rPr>
              <w:tab/>
              <w:t>24</w:t>
            </w:r>
          </w:hyperlink>
        </w:p>
        <w:p w:rsidR="00CC72E9" w:rsidRPr="00F1507B" w:rsidRDefault="00B7050F">
          <w:pPr>
            <w:pStyle w:val="TOC3"/>
            <w:tabs>
              <w:tab w:val="left" w:leader="dot" w:pos="8300"/>
            </w:tabs>
            <w:spacing w:line="160" w:lineRule="exact"/>
            <w:rPr>
              <w:sz w:val="24"/>
            </w:rPr>
          </w:pPr>
          <w:hyperlink w:anchor="_TOC_250011" w:history="1">
            <w:r w:rsidR="00A75D01" w:rsidRPr="00F1507B">
              <w:rPr>
                <w:w w:val="125"/>
                <w:sz w:val="24"/>
              </w:rPr>
              <w:t xml:space="preserve">Rule 903. </w:t>
            </w:r>
            <w:proofErr w:type="gramStart"/>
            <w:r w:rsidR="00A75D01" w:rsidRPr="00F1507B">
              <w:rPr>
                <w:w w:val="125"/>
                <w:sz w:val="24"/>
              </w:rPr>
              <w:t xml:space="preserve">Subscribing </w:t>
            </w:r>
            <w:r w:rsidR="00A75D01" w:rsidRPr="00F1507B">
              <w:rPr>
                <w:spacing w:val="11"/>
                <w:w w:val="125"/>
                <w:sz w:val="24"/>
              </w:rPr>
              <w:t xml:space="preserve"> </w:t>
            </w:r>
            <w:r w:rsidR="00A75D01" w:rsidRPr="00F1507B">
              <w:rPr>
                <w:w w:val="125"/>
                <w:sz w:val="24"/>
              </w:rPr>
              <w:t>witness’s</w:t>
            </w:r>
            <w:proofErr w:type="gramEnd"/>
            <w:r w:rsidR="00A75D01" w:rsidRPr="00F1507B">
              <w:rPr>
                <w:spacing w:val="18"/>
                <w:w w:val="125"/>
                <w:sz w:val="24"/>
              </w:rPr>
              <w:t xml:space="preserve"> </w:t>
            </w:r>
            <w:r w:rsidR="00A75D01" w:rsidRPr="00F1507B">
              <w:rPr>
                <w:w w:val="125"/>
                <w:sz w:val="24"/>
              </w:rPr>
              <w:t>testimony</w:t>
            </w:r>
            <w:r w:rsidR="00A75D01" w:rsidRPr="00F1507B">
              <w:rPr>
                <w:w w:val="125"/>
                <w:sz w:val="24"/>
              </w:rPr>
              <w:tab/>
              <w:t>26</w:t>
            </w:r>
          </w:hyperlink>
        </w:p>
        <w:p w:rsidR="00CC72E9" w:rsidRPr="00F1507B" w:rsidRDefault="00A75D01">
          <w:pPr>
            <w:pStyle w:val="TOC1"/>
            <w:spacing w:line="160" w:lineRule="exact"/>
            <w:rPr>
              <w:sz w:val="24"/>
            </w:rPr>
          </w:pPr>
          <w:r w:rsidRPr="00F1507B">
            <w:rPr>
              <w:w w:val="130"/>
              <w:sz w:val="24"/>
            </w:rPr>
            <w:t>Article X. Contents of Writings, Recordings, and Photographs:</w:t>
          </w:r>
        </w:p>
        <w:p w:rsidR="00CC72E9" w:rsidRPr="00F1507B" w:rsidRDefault="00B7050F">
          <w:pPr>
            <w:pStyle w:val="TOC3"/>
            <w:tabs>
              <w:tab w:val="left" w:leader="dot" w:pos="8300"/>
            </w:tabs>
            <w:spacing w:line="160" w:lineRule="exact"/>
            <w:rPr>
              <w:sz w:val="24"/>
            </w:rPr>
          </w:pPr>
          <w:hyperlink w:anchor="_TOC_250010" w:history="1">
            <w:r w:rsidR="00A75D01" w:rsidRPr="00F1507B">
              <w:rPr>
                <w:w w:val="130"/>
                <w:sz w:val="24"/>
              </w:rPr>
              <w:t xml:space="preserve">Rule </w:t>
            </w:r>
            <w:r w:rsidR="00A75D01" w:rsidRPr="00F1507B">
              <w:rPr>
                <w:w w:val="125"/>
                <w:sz w:val="24"/>
              </w:rPr>
              <w:t xml:space="preserve">1001. </w:t>
            </w:r>
            <w:r w:rsidR="00A75D01" w:rsidRPr="00F1507B">
              <w:rPr>
                <w:w w:val="130"/>
                <w:sz w:val="24"/>
              </w:rPr>
              <w:t xml:space="preserve">Definitions that apply </w:t>
            </w:r>
            <w:proofErr w:type="gramStart"/>
            <w:r w:rsidR="00A75D01" w:rsidRPr="00F1507B">
              <w:rPr>
                <w:w w:val="130"/>
                <w:sz w:val="24"/>
              </w:rPr>
              <w:t xml:space="preserve">to </w:t>
            </w:r>
            <w:r w:rsidR="00A75D01" w:rsidRPr="00F1507B">
              <w:rPr>
                <w:spacing w:val="10"/>
                <w:w w:val="130"/>
                <w:sz w:val="24"/>
              </w:rPr>
              <w:t xml:space="preserve"> </w:t>
            </w:r>
            <w:r w:rsidR="00A75D01" w:rsidRPr="00F1507B">
              <w:rPr>
                <w:w w:val="130"/>
                <w:sz w:val="24"/>
              </w:rPr>
              <w:t>this</w:t>
            </w:r>
            <w:proofErr w:type="gramEnd"/>
            <w:r w:rsidR="00A75D01" w:rsidRPr="00F1507B">
              <w:rPr>
                <w:spacing w:val="9"/>
                <w:w w:val="130"/>
                <w:sz w:val="24"/>
              </w:rPr>
              <w:t xml:space="preserve"> </w:t>
            </w:r>
            <w:r w:rsidR="00A75D01" w:rsidRPr="00F1507B">
              <w:rPr>
                <w:w w:val="130"/>
                <w:sz w:val="24"/>
              </w:rPr>
              <w:t>article</w:t>
            </w:r>
            <w:r w:rsidR="00A75D01" w:rsidRPr="00F1507B">
              <w:rPr>
                <w:w w:val="130"/>
                <w:sz w:val="24"/>
              </w:rPr>
              <w:tab/>
              <w:t>26</w:t>
            </w:r>
          </w:hyperlink>
        </w:p>
        <w:p w:rsidR="00CC72E9" w:rsidRPr="00F1507B" w:rsidRDefault="00B7050F">
          <w:pPr>
            <w:pStyle w:val="TOC3"/>
            <w:tabs>
              <w:tab w:val="left" w:leader="dot" w:pos="8300"/>
            </w:tabs>
            <w:spacing w:line="160" w:lineRule="exact"/>
            <w:rPr>
              <w:sz w:val="24"/>
            </w:rPr>
          </w:pPr>
          <w:hyperlink w:anchor="_TOC_250009" w:history="1">
            <w:r w:rsidR="00A75D01" w:rsidRPr="00F1507B">
              <w:rPr>
                <w:w w:val="125"/>
                <w:sz w:val="24"/>
              </w:rPr>
              <w:t xml:space="preserve">Rule 1002. Requirement </w:t>
            </w:r>
            <w:proofErr w:type="gramStart"/>
            <w:r w:rsidR="00A75D01" w:rsidRPr="00F1507B">
              <w:rPr>
                <w:w w:val="125"/>
                <w:sz w:val="24"/>
              </w:rPr>
              <w:t xml:space="preserve">of </w:t>
            </w:r>
            <w:r w:rsidR="00A75D01" w:rsidRPr="00F1507B">
              <w:rPr>
                <w:spacing w:val="8"/>
                <w:w w:val="125"/>
                <w:sz w:val="24"/>
              </w:rPr>
              <w:t xml:space="preserve"> </w:t>
            </w:r>
            <w:r w:rsidR="00A75D01" w:rsidRPr="00F1507B">
              <w:rPr>
                <w:w w:val="125"/>
                <w:sz w:val="24"/>
              </w:rPr>
              <w:t>the</w:t>
            </w:r>
            <w:proofErr w:type="gramEnd"/>
            <w:r w:rsidR="00A75D01" w:rsidRPr="00F1507B">
              <w:rPr>
                <w:spacing w:val="13"/>
                <w:w w:val="125"/>
                <w:sz w:val="24"/>
              </w:rPr>
              <w:t xml:space="preserve"> </w:t>
            </w:r>
            <w:r w:rsidR="00A75D01" w:rsidRPr="00F1507B">
              <w:rPr>
                <w:w w:val="125"/>
                <w:sz w:val="24"/>
              </w:rPr>
              <w:t>original</w:t>
            </w:r>
            <w:r w:rsidR="00A75D01" w:rsidRPr="00F1507B">
              <w:rPr>
                <w:w w:val="125"/>
                <w:sz w:val="24"/>
              </w:rPr>
              <w:tab/>
              <w:t>26</w:t>
            </w:r>
          </w:hyperlink>
        </w:p>
        <w:p w:rsidR="00CC72E9" w:rsidRPr="00F1507B" w:rsidRDefault="00B7050F">
          <w:pPr>
            <w:pStyle w:val="TOC3"/>
            <w:tabs>
              <w:tab w:val="left" w:leader="dot" w:pos="8300"/>
            </w:tabs>
            <w:spacing w:line="160" w:lineRule="exact"/>
            <w:rPr>
              <w:sz w:val="24"/>
            </w:rPr>
          </w:pPr>
          <w:hyperlink w:anchor="_TOC_250008" w:history="1">
            <w:proofErr w:type="gramStart"/>
            <w:r w:rsidR="00A75D01" w:rsidRPr="00F1507B">
              <w:rPr>
                <w:w w:val="120"/>
                <w:sz w:val="24"/>
              </w:rPr>
              <w:t>Rule  1003</w:t>
            </w:r>
            <w:proofErr w:type="gramEnd"/>
            <w:r w:rsidR="00A75D01" w:rsidRPr="00F1507B">
              <w:rPr>
                <w:w w:val="120"/>
                <w:sz w:val="24"/>
              </w:rPr>
              <w:t>.  Admissibility</w:t>
            </w:r>
            <w:r w:rsidR="00A75D01" w:rsidRPr="00F1507B">
              <w:rPr>
                <w:spacing w:val="7"/>
                <w:w w:val="120"/>
                <w:sz w:val="24"/>
              </w:rPr>
              <w:t xml:space="preserve"> </w:t>
            </w:r>
            <w:r w:rsidR="00A75D01" w:rsidRPr="00F1507B">
              <w:rPr>
                <w:w w:val="120"/>
                <w:sz w:val="24"/>
              </w:rPr>
              <w:t>of</w:t>
            </w:r>
            <w:r w:rsidR="00A75D01" w:rsidRPr="00F1507B">
              <w:rPr>
                <w:spacing w:val="30"/>
                <w:w w:val="120"/>
                <w:sz w:val="24"/>
              </w:rPr>
              <w:t xml:space="preserve"> </w:t>
            </w:r>
            <w:r w:rsidR="00A75D01" w:rsidRPr="00F1507B">
              <w:rPr>
                <w:w w:val="120"/>
                <w:sz w:val="24"/>
              </w:rPr>
              <w:t>duplicates</w:t>
            </w:r>
            <w:r w:rsidR="00A75D01" w:rsidRPr="00F1507B">
              <w:rPr>
                <w:w w:val="120"/>
                <w:sz w:val="24"/>
              </w:rPr>
              <w:tab/>
              <w:t>26</w:t>
            </w:r>
          </w:hyperlink>
        </w:p>
        <w:p w:rsidR="00CC72E9" w:rsidRPr="00F1507B" w:rsidRDefault="00B7050F">
          <w:pPr>
            <w:pStyle w:val="TOC3"/>
            <w:tabs>
              <w:tab w:val="left" w:leader="dot" w:pos="8300"/>
            </w:tabs>
            <w:spacing w:line="160" w:lineRule="exact"/>
            <w:rPr>
              <w:sz w:val="24"/>
            </w:rPr>
          </w:pPr>
          <w:hyperlink w:anchor="_TOC_250007" w:history="1">
            <w:r w:rsidR="00A75D01" w:rsidRPr="00F1507B">
              <w:rPr>
                <w:w w:val="125"/>
                <w:sz w:val="24"/>
              </w:rPr>
              <w:t>Rule</w:t>
            </w:r>
            <w:r w:rsidR="00A75D01" w:rsidRPr="00F1507B">
              <w:rPr>
                <w:spacing w:val="14"/>
                <w:w w:val="125"/>
                <w:sz w:val="24"/>
              </w:rPr>
              <w:t xml:space="preserve"> </w:t>
            </w:r>
            <w:r w:rsidR="00A75D01" w:rsidRPr="00F1507B">
              <w:rPr>
                <w:w w:val="125"/>
                <w:sz w:val="24"/>
              </w:rPr>
              <w:t>1004.</w:t>
            </w:r>
            <w:r w:rsidR="00A75D01" w:rsidRPr="00F1507B">
              <w:rPr>
                <w:spacing w:val="14"/>
                <w:w w:val="125"/>
                <w:sz w:val="24"/>
              </w:rPr>
              <w:t xml:space="preserve"> </w:t>
            </w:r>
            <w:r w:rsidR="00A75D01" w:rsidRPr="00F1507B">
              <w:rPr>
                <w:w w:val="125"/>
                <w:sz w:val="24"/>
              </w:rPr>
              <w:t>Admissibility</w:t>
            </w:r>
            <w:r w:rsidR="00A75D01" w:rsidRPr="00F1507B">
              <w:rPr>
                <w:spacing w:val="14"/>
                <w:w w:val="125"/>
                <w:sz w:val="24"/>
              </w:rPr>
              <w:t xml:space="preserve"> </w:t>
            </w:r>
            <w:r w:rsidR="00A75D01" w:rsidRPr="00F1507B">
              <w:rPr>
                <w:w w:val="125"/>
                <w:sz w:val="24"/>
              </w:rPr>
              <w:t>of</w:t>
            </w:r>
            <w:r w:rsidR="00A75D01" w:rsidRPr="00F1507B">
              <w:rPr>
                <w:spacing w:val="14"/>
                <w:w w:val="125"/>
                <w:sz w:val="24"/>
              </w:rPr>
              <w:t xml:space="preserve"> </w:t>
            </w:r>
            <w:r w:rsidR="00A75D01" w:rsidRPr="00F1507B">
              <w:rPr>
                <w:w w:val="125"/>
                <w:sz w:val="24"/>
              </w:rPr>
              <w:t>other</w:t>
            </w:r>
            <w:r w:rsidR="00A75D01" w:rsidRPr="00F1507B">
              <w:rPr>
                <w:spacing w:val="14"/>
                <w:w w:val="125"/>
                <w:sz w:val="24"/>
              </w:rPr>
              <w:t xml:space="preserve"> </w:t>
            </w:r>
            <w:r w:rsidR="00A75D01" w:rsidRPr="00F1507B">
              <w:rPr>
                <w:w w:val="125"/>
                <w:sz w:val="24"/>
              </w:rPr>
              <w:t>evidence</w:t>
            </w:r>
            <w:r w:rsidR="00A75D01" w:rsidRPr="00F1507B">
              <w:rPr>
                <w:spacing w:val="15"/>
                <w:w w:val="125"/>
                <w:sz w:val="24"/>
              </w:rPr>
              <w:t xml:space="preserve"> </w:t>
            </w:r>
            <w:r w:rsidR="00A75D01" w:rsidRPr="00F1507B">
              <w:rPr>
                <w:w w:val="125"/>
                <w:sz w:val="24"/>
              </w:rPr>
              <w:t>of</w:t>
            </w:r>
            <w:r w:rsidR="00A75D01" w:rsidRPr="00F1507B">
              <w:rPr>
                <w:spacing w:val="14"/>
                <w:w w:val="125"/>
                <w:sz w:val="24"/>
              </w:rPr>
              <w:t xml:space="preserve"> </w:t>
            </w:r>
            <w:r w:rsidR="00A75D01" w:rsidRPr="00F1507B">
              <w:rPr>
                <w:w w:val="125"/>
                <w:sz w:val="24"/>
              </w:rPr>
              <w:t>content</w:t>
            </w:r>
            <w:r w:rsidR="00A75D01" w:rsidRPr="00F1507B">
              <w:rPr>
                <w:w w:val="125"/>
                <w:sz w:val="24"/>
              </w:rPr>
              <w:tab/>
              <w:t>26</w:t>
            </w:r>
          </w:hyperlink>
        </w:p>
        <w:p w:rsidR="00CC72E9" w:rsidRPr="00F1507B" w:rsidRDefault="00B7050F">
          <w:pPr>
            <w:pStyle w:val="TOC3"/>
            <w:tabs>
              <w:tab w:val="left" w:leader="dot" w:pos="8299"/>
            </w:tabs>
            <w:spacing w:line="160" w:lineRule="exact"/>
            <w:rPr>
              <w:sz w:val="24"/>
            </w:rPr>
          </w:pPr>
          <w:hyperlink w:anchor="_TOC_250006" w:history="1">
            <w:r w:rsidR="00A75D01" w:rsidRPr="00F1507B">
              <w:rPr>
                <w:w w:val="125"/>
                <w:sz w:val="24"/>
              </w:rPr>
              <w:t xml:space="preserve">Rule 1005. Copies of public records </w:t>
            </w:r>
            <w:proofErr w:type="gramStart"/>
            <w:r w:rsidR="00A75D01" w:rsidRPr="00F1507B">
              <w:rPr>
                <w:w w:val="125"/>
                <w:sz w:val="24"/>
              </w:rPr>
              <w:t xml:space="preserve">to </w:t>
            </w:r>
            <w:r w:rsidR="00A75D01" w:rsidRPr="00F1507B">
              <w:rPr>
                <w:spacing w:val="16"/>
                <w:w w:val="125"/>
                <w:sz w:val="24"/>
              </w:rPr>
              <w:t xml:space="preserve"> </w:t>
            </w:r>
            <w:r w:rsidR="00A75D01" w:rsidRPr="00F1507B">
              <w:rPr>
                <w:w w:val="125"/>
                <w:sz w:val="24"/>
              </w:rPr>
              <w:t>prove</w:t>
            </w:r>
            <w:proofErr w:type="gramEnd"/>
            <w:r w:rsidR="00A75D01" w:rsidRPr="00F1507B">
              <w:rPr>
                <w:spacing w:val="8"/>
                <w:w w:val="125"/>
                <w:sz w:val="24"/>
              </w:rPr>
              <w:t xml:space="preserve"> </w:t>
            </w:r>
            <w:r w:rsidR="00A75D01" w:rsidRPr="00F1507B">
              <w:rPr>
                <w:w w:val="125"/>
                <w:sz w:val="24"/>
              </w:rPr>
              <w:t>content</w:t>
            </w:r>
            <w:r w:rsidR="00A75D01" w:rsidRPr="00F1507B">
              <w:rPr>
                <w:w w:val="125"/>
                <w:sz w:val="24"/>
              </w:rPr>
              <w:tab/>
              <w:t>27</w:t>
            </w:r>
          </w:hyperlink>
        </w:p>
        <w:p w:rsidR="00CC72E9" w:rsidRPr="00F1507B" w:rsidRDefault="00B7050F">
          <w:pPr>
            <w:pStyle w:val="TOC3"/>
            <w:tabs>
              <w:tab w:val="left" w:leader="dot" w:pos="8299"/>
            </w:tabs>
            <w:spacing w:line="160" w:lineRule="exact"/>
            <w:rPr>
              <w:sz w:val="24"/>
            </w:rPr>
          </w:pPr>
          <w:hyperlink w:anchor="_TOC_250005" w:history="1">
            <w:r w:rsidR="00A75D01" w:rsidRPr="00F1507B">
              <w:rPr>
                <w:w w:val="125"/>
                <w:sz w:val="24"/>
              </w:rPr>
              <w:t xml:space="preserve">Rule 1006. Summaries </w:t>
            </w:r>
            <w:proofErr w:type="gramStart"/>
            <w:r w:rsidR="00A75D01" w:rsidRPr="00F1507B">
              <w:rPr>
                <w:w w:val="125"/>
                <w:sz w:val="24"/>
              </w:rPr>
              <w:t xml:space="preserve">to </w:t>
            </w:r>
            <w:r w:rsidR="00A75D01" w:rsidRPr="00F1507B">
              <w:rPr>
                <w:spacing w:val="13"/>
                <w:w w:val="125"/>
                <w:sz w:val="24"/>
              </w:rPr>
              <w:t xml:space="preserve"> </w:t>
            </w:r>
            <w:r w:rsidR="00A75D01" w:rsidRPr="00F1507B">
              <w:rPr>
                <w:w w:val="125"/>
                <w:sz w:val="24"/>
              </w:rPr>
              <w:t>prove</w:t>
            </w:r>
            <w:proofErr w:type="gramEnd"/>
            <w:r w:rsidR="00A75D01" w:rsidRPr="00F1507B">
              <w:rPr>
                <w:spacing w:val="14"/>
                <w:w w:val="125"/>
                <w:sz w:val="24"/>
              </w:rPr>
              <w:t xml:space="preserve"> </w:t>
            </w:r>
            <w:r w:rsidR="00A75D01" w:rsidRPr="00F1507B">
              <w:rPr>
                <w:w w:val="125"/>
                <w:sz w:val="24"/>
              </w:rPr>
              <w:t>content</w:t>
            </w:r>
            <w:r w:rsidR="00A75D01" w:rsidRPr="00F1507B">
              <w:rPr>
                <w:w w:val="125"/>
                <w:sz w:val="24"/>
              </w:rPr>
              <w:tab/>
              <w:t>27</w:t>
            </w:r>
          </w:hyperlink>
        </w:p>
        <w:p w:rsidR="00CC72E9" w:rsidRPr="00F1507B" w:rsidRDefault="00B7050F">
          <w:pPr>
            <w:pStyle w:val="TOC3"/>
            <w:tabs>
              <w:tab w:val="left" w:leader="dot" w:pos="8299"/>
            </w:tabs>
            <w:spacing w:line="160" w:lineRule="exact"/>
            <w:rPr>
              <w:sz w:val="24"/>
            </w:rPr>
          </w:pPr>
          <w:hyperlink w:anchor="_TOC_250004" w:history="1">
            <w:r w:rsidR="00A75D01" w:rsidRPr="00F1507B">
              <w:rPr>
                <w:w w:val="130"/>
                <w:sz w:val="24"/>
              </w:rPr>
              <w:t>Rule</w:t>
            </w:r>
            <w:r w:rsidR="00A75D01" w:rsidRPr="00F1507B">
              <w:rPr>
                <w:spacing w:val="7"/>
                <w:w w:val="130"/>
                <w:sz w:val="24"/>
              </w:rPr>
              <w:t xml:space="preserve"> </w:t>
            </w:r>
            <w:r w:rsidR="00A75D01" w:rsidRPr="00F1507B">
              <w:rPr>
                <w:w w:val="125"/>
                <w:sz w:val="24"/>
              </w:rPr>
              <w:t>1007.</w:t>
            </w:r>
            <w:r w:rsidR="00A75D01" w:rsidRPr="00F1507B">
              <w:rPr>
                <w:spacing w:val="10"/>
                <w:w w:val="125"/>
                <w:sz w:val="24"/>
              </w:rPr>
              <w:t xml:space="preserve"> </w:t>
            </w:r>
            <w:r w:rsidR="00A75D01" w:rsidRPr="00F1507B">
              <w:rPr>
                <w:w w:val="130"/>
                <w:sz w:val="24"/>
              </w:rPr>
              <w:t>Testimony</w:t>
            </w:r>
            <w:r w:rsidR="00A75D01" w:rsidRPr="00F1507B">
              <w:rPr>
                <w:spacing w:val="8"/>
                <w:w w:val="130"/>
                <w:sz w:val="24"/>
              </w:rPr>
              <w:t xml:space="preserve"> </w:t>
            </w:r>
            <w:r w:rsidR="00A75D01" w:rsidRPr="00F1507B">
              <w:rPr>
                <w:w w:val="130"/>
                <w:sz w:val="24"/>
              </w:rPr>
              <w:t>or</w:t>
            </w:r>
            <w:r w:rsidR="00A75D01" w:rsidRPr="00F1507B">
              <w:rPr>
                <w:spacing w:val="8"/>
                <w:w w:val="130"/>
                <w:sz w:val="24"/>
              </w:rPr>
              <w:t xml:space="preserve"> </w:t>
            </w:r>
            <w:r w:rsidR="00A75D01" w:rsidRPr="00F1507B">
              <w:rPr>
                <w:w w:val="130"/>
                <w:sz w:val="24"/>
              </w:rPr>
              <w:t>statement</w:t>
            </w:r>
            <w:r w:rsidR="00A75D01" w:rsidRPr="00F1507B">
              <w:rPr>
                <w:spacing w:val="8"/>
                <w:w w:val="130"/>
                <w:sz w:val="24"/>
              </w:rPr>
              <w:t xml:space="preserve"> </w:t>
            </w:r>
            <w:r w:rsidR="00A75D01" w:rsidRPr="00F1507B">
              <w:rPr>
                <w:w w:val="130"/>
                <w:sz w:val="24"/>
              </w:rPr>
              <w:t>of</w:t>
            </w:r>
            <w:r w:rsidR="00A75D01" w:rsidRPr="00F1507B">
              <w:rPr>
                <w:spacing w:val="8"/>
                <w:w w:val="130"/>
                <w:sz w:val="24"/>
              </w:rPr>
              <w:t xml:space="preserve"> </w:t>
            </w:r>
            <w:r w:rsidR="00A75D01" w:rsidRPr="00F1507B">
              <w:rPr>
                <w:w w:val="130"/>
                <w:sz w:val="24"/>
              </w:rPr>
              <w:t>a</w:t>
            </w:r>
            <w:r w:rsidR="00A75D01" w:rsidRPr="00F1507B">
              <w:rPr>
                <w:spacing w:val="8"/>
                <w:w w:val="130"/>
                <w:sz w:val="24"/>
              </w:rPr>
              <w:t xml:space="preserve"> </w:t>
            </w:r>
            <w:r w:rsidR="00A75D01" w:rsidRPr="00F1507B">
              <w:rPr>
                <w:w w:val="130"/>
                <w:sz w:val="24"/>
              </w:rPr>
              <w:t>party</w:t>
            </w:r>
            <w:r w:rsidR="00A75D01" w:rsidRPr="00F1507B">
              <w:rPr>
                <w:spacing w:val="8"/>
                <w:w w:val="130"/>
                <w:sz w:val="24"/>
              </w:rPr>
              <w:t xml:space="preserve"> </w:t>
            </w:r>
            <w:r w:rsidR="00A75D01" w:rsidRPr="00F1507B">
              <w:rPr>
                <w:w w:val="130"/>
                <w:sz w:val="24"/>
              </w:rPr>
              <w:t>to</w:t>
            </w:r>
            <w:r w:rsidR="00A75D01" w:rsidRPr="00F1507B">
              <w:rPr>
                <w:spacing w:val="8"/>
                <w:w w:val="130"/>
                <w:sz w:val="24"/>
              </w:rPr>
              <w:t xml:space="preserve"> </w:t>
            </w:r>
            <w:r w:rsidR="00A75D01" w:rsidRPr="00F1507B">
              <w:rPr>
                <w:w w:val="130"/>
                <w:sz w:val="24"/>
              </w:rPr>
              <w:t>prove</w:t>
            </w:r>
            <w:r w:rsidR="00A75D01" w:rsidRPr="00F1507B">
              <w:rPr>
                <w:spacing w:val="7"/>
                <w:w w:val="130"/>
                <w:sz w:val="24"/>
              </w:rPr>
              <w:t xml:space="preserve"> </w:t>
            </w:r>
            <w:r w:rsidR="00A75D01" w:rsidRPr="00F1507B">
              <w:rPr>
                <w:w w:val="130"/>
                <w:sz w:val="24"/>
              </w:rPr>
              <w:t>content</w:t>
            </w:r>
            <w:r w:rsidR="00A75D01" w:rsidRPr="00F1507B">
              <w:rPr>
                <w:w w:val="130"/>
                <w:sz w:val="24"/>
              </w:rPr>
              <w:tab/>
              <w:t>27</w:t>
            </w:r>
          </w:hyperlink>
        </w:p>
        <w:p w:rsidR="00CC72E9" w:rsidRPr="00F1507B" w:rsidRDefault="00B7050F">
          <w:pPr>
            <w:pStyle w:val="TOC3"/>
            <w:tabs>
              <w:tab w:val="left" w:leader="dot" w:pos="8299"/>
            </w:tabs>
            <w:spacing w:line="160" w:lineRule="exact"/>
            <w:rPr>
              <w:sz w:val="24"/>
            </w:rPr>
          </w:pPr>
          <w:hyperlink w:anchor="_TOC_250003" w:history="1">
            <w:r w:rsidR="00A75D01" w:rsidRPr="00F1507B">
              <w:rPr>
                <w:w w:val="125"/>
                <w:sz w:val="24"/>
              </w:rPr>
              <w:t>Rule</w:t>
            </w:r>
            <w:r w:rsidR="00A75D01" w:rsidRPr="00F1507B">
              <w:rPr>
                <w:spacing w:val="15"/>
                <w:w w:val="125"/>
                <w:sz w:val="24"/>
              </w:rPr>
              <w:t xml:space="preserve"> </w:t>
            </w:r>
            <w:r w:rsidR="00A75D01" w:rsidRPr="00F1507B">
              <w:rPr>
                <w:w w:val="125"/>
                <w:sz w:val="24"/>
              </w:rPr>
              <w:t>1008.</w:t>
            </w:r>
            <w:r w:rsidR="00A75D01" w:rsidRPr="00F1507B">
              <w:rPr>
                <w:spacing w:val="15"/>
                <w:w w:val="125"/>
                <w:sz w:val="24"/>
              </w:rPr>
              <w:t xml:space="preserve"> </w:t>
            </w:r>
            <w:r w:rsidR="00A75D01" w:rsidRPr="00F1507B">
              <w:rPr>
                <w:w w:val="125"/>
                <w:sz w:val="24"/>
              </w:rPr>
              <w:t>Functions</w:t>
            </w:r>
            <w:r w:rsidR="00A75D01" w:rsidRPr="00F1507B">
              <w:rPr>
                <w:spacing w:val="15"/>
                <w:w w:val="125"/>
                <w:sz w:val="24"/>
              </w:rPr>
              <w:t xml:space="preserve"> </w:t>
            </w:r>
            <w:r w:rsidR="00A75D01" w:rsidRPr="00F1507B">
              <w:rPr>
                <w:w w:val="125"/>
                <w:sz w:val="24"/>
              </w:rPr>
              <w:t>of</w:t>
            </w:r>
            <w:r w:rsidR="00A75D01" w:rsidRPr="00F1507B">
              <w:rPr>
                <w:spacing w:val="15"/>
                <w:w w:val="125"/>
                <w:sz w:val="24"/>
              </w:rPr>
              <w:t xml:space="preserve"> </w:t>
            </w:r>
            <w:r w:rsidR="00A75D01" w:rsidRPr="00F1507B">
              <w:rPr>
                <w:w w:val="125"/>
                <w:sz w:val="24"/>
              </w:rPr>
              <w:t>the</w:t>
            </w:r>
            <w:r w:rsidR="00A75D01" w:rsidRPr="00F1507B">
              <w:rPr>
                <w:spacing w:val="15"/>
                <w:w w:val="125"/>
                <w:sz w:val="24"/>
              </w:rPr>
              <w:t xml:space="preserve"> </w:t>
            </w:r>
            <w:r w:rsidR="00A75D01" w:rsidRPr="00F1507B">
              <w:rPr>
                <w:w w:val="125"/>
                <w:sz w:val="24"/>
              </w:rPr>
              <w:t>court</w:t>
            </w:r>
            <w:r w:rsidR="00A75D01" w:rsidRPr="00F1507B">
              <w:rPr>
                <w:spacing w:val="15"/>
                <w:w w:val="125"/>
                <w:sz w:val="24"/>
              </w:rPr>
              <w:t xml:space="preserve"> </w:t>
            </w:r>
            <w:r w:rsidR="00A75D01" w:rsidRPr="00F1507B">
              <w:rPr>
                <w:w w:val="125"/>
                <w:sz w:val="24"/>
              </w:rPr>
              <w:t>and</w:t>
            </w:r>
            <w:r w:rsidR="00A75D01" w:rsidRPr="00F1507B">
              <w:rPr>
                <w:spacing w:val="15"/>
                <w:w w:val="125"/>
                <w:sz w:val="24"/>
              </w:rPr>
              <w:t xml:space="preserve"> </w:t>
            </w:r>
            <w:r w:rsidR="00A75D01" w:rsidRPr="00F1507B">
              <w:rPr>
                <w:w w:val="125"/>
                <w:sz w:val="24"/>
              </w:rPr>
              <w:t>jury</w:t>
            </w:r>
            <w:r w:rsidR="00A75D01" w:rsidRPr="00F1507B">
              <w:rPr>
                <w:w w:val="125"/>
                <w:sz w:val="24"/>
              </w:rPr>
              <w:tab/>
              <w:t>27</w:t>
            </w:r>
          </w:hyperlink>
        </w:p>
        <w:p w:rsidR="00CC72E9" w:rsidRPr="00F1507B" w:rsidRDefault="00A75D01">
          <w:pPr>
            <w:pStyle w:val="TOC1"/>
            <w:spacing w:line="160" w:lineRule="exact"/>
            <w:rPr>
              <w:sz w:val="24"/>
            </w:rPr>
          </w:pPr>
          <w:r w:rsidRPr="00F1507B">
            <w:rPr>
              <w:w w:val="130"/>
              <w:sz w:val="24"/>
            </w:rPr>
            <w:lastRenderedPageBreak/>
            <w:t>Article XI. Miscellaneous Rules:</w:t>
          </w:r>
        </w:p>
        <w:p w:rsidR="00CC72E9" w:rsidRPr="00F1507B" w:rsidRDefault="00B7050F">
          <w:pPr>
            <w:pStyle w:val="TOC3"/>
            <w:tabs>
              <w:tab w:val="left" w:leader="dot" w:pos="8299"/>
            </w:tabs>
            <w:spacing w:line="160" w:lineRule="exact"/>
            <w:rPr>
              <w:sz w:val="24"/>
            </w:rPr>
          </w:pPr>
          <w:hyperlink w:anchor="_TOC_250002" w:history="1">
            <w:r w:rsidR="00A75D01" w:rsidRPr="00F1507B">
              <w:rPr>
                <w:w w:val="125"/>
                <w:sz w:val="24"/>
              </w:rPr>
              <w:t>Rule 1101. Applicability of</w:t>
            </w:r>
            <w:r w:rsidR="00A75D01" w:rsidRPr="00F1507B">
              <w:rPr>
                <w:spacing w:val="41"/>
                <w:w w:val="125"/>
                <w:sz w:val="24"/>
              </w:rPr>
              <w:t xml:space="preserve"> </w:t>
            </w:r>
            <w:r w:rsidR="00A75D01" w:rsidRPr="00F1507B">
              <w:rPr>
                <w:w w:val="125"/>
                <w:sz w:val="24"/>
              </w:rPr>
              <w:t>the</w:t>
            </w:r>
            <w:r w:rsidR="00A75D01" w:rsidRPr="00F1507B">
              <w:rPr>
                <w:spacing w:val="11"/>
                <w:w w:val="125"/>
                <w:sz w:val="24"/>
              </w:rPr>
              <w:t xml:space="preserve"> </w:t>
            </w:r>
            <w:r w:rsidR="00A75D01" w:rsidRPr="00F1507B">
              <w:rPr>
                <w:w w:val="125"/>
                <w:sz w:val="24"/>
              </w:rPr>
              <w:t>rules</w:t>
            </w:r>
            <w:r w:rsidR="00A75D01" w:rsidRPr="00F1507B">
              <w:rPr>
                <w:w w:val="125"/>
                <w:sz w:val="24"/>
              </w:rPr>
              <w:tab/>
              <w:t>28</w:t>
            </w:r>
          </w:hyperlink>
        </w:p>
        <w:p w:rsidR="00CC72E9" w:rsidRPr="00F1507B" w:rsidRDefault="00B7050F">
          <w:pPr>
            <w:pStyle w:val="TOC3"/>
            <w:tabs>
              <w:tab w:val="left" w:leader="dot" w:pos="8299"/>
            </w:tabs>
            <w:spacing w:line="160" w:lineRule="exact"/>
            <w:rPr>
              <w:sz w:val="24"/>
            </w:rPr>
          </w:pPr>
          <w:hyperlink w:anchor="_TOC_250001" w:history="1">
            <w:r w:rsidR="00A75D01" w:rsidRPr="00F1507B">
              <w:rPr>
                <w:w w:val="120"/>
                <w:sz w:val="24"/>
              </w:rPr>
              <w:t>Rule</w:t>
            </w:r>
            <w:r w:rsidR="00A75D01" w:rsidRPr="00F1507B">
              <w:rPr>
                <w:spacing w:val="17"/>
                <w:w w:val="120"/>
                <w:sz w:val="24"/>
              </w:rPr>
              <w:t xml:space="preserve"> </w:t>
            </w:r>
            <w:r w:rsidR="00A75D01" w:rsidRPr="00F1507B">
              <w:rPr>
                <w:w w:val="120"/>
                <w:sz w:val="24"/>
              </w:rPr>
              <w:t>1102.</w:t>
            </w:r>
            <w:r w:rsidR="00A75D01" w:rsidRPr="00F1507B">
              <w:rPr>
                <w:spacing w:val="17"/>
                <w:w w:val="120"/>
                <w:sz w:val="24"/>
              </w:rPr>
              <w:t xml:space="preserve"> </w:t>
            </w:r>
            <w:r w:rsidR="00A75D01" w:rsidRPr="00F1507B">
              <w:rPr>
                <w:w w:val="120"/>
                <w:sz w:val="24"/>
              </w:rPr>
              <w:t>Amendments</w:t>
            </w:r>
            <w:r w:rsidR="00A75D01" w:rsidRPr="00F1507B">
              <w:rPr>
                <w:w w:val="120"/>
                <w:sz w:val="24"/>
              </w:rPr>
              <w:tab/>
              <w:t>28</w:t>
            </w:r>
          </w:hyperlink>
        </w:p>
        <w:p w:rsidR="00CC72E9" w:rsidRPr="00F1507B" w:rsidRDefault="00B7050F">
          <w:pPr>
            <w:pStyle w:val="TOC3"/>
            <w:tabs>
              <w:tab w:val="left" w:leader="dot" w:pos="8299"/>
            </w:tabs>
            <w:spacing w:line="160" w:lineRule="exact"/>
            <w:rPr>
              <w:sz w:val="24"/>
            </w:rPr>
          </w:pPr>
          <w:hyperlink w:anchor="_TOC_250000" w:history="1">
            <w:r w:rsidR="00A75D01" w:rsidRPr="00F1507B">
              <w:rPr>
                <w:w w:val="120"/>
                <w:sz w:val="24"/>
              </w:rPr>
              <w:t>Rule</w:t>
            </w:r>
            <w:r w:rsidR="00A75D01" w:rsidRPr="00F1507B">
              <w:rPr>
                <w:spacing w:val="11"/>
                <w:w w:val="120"/>
                <w:sz w:val="24"/>
              </w:rPr>
              <w:t xml:space="preserve"> </w:t>
            </w:r>
            <w:r w:rsidR="00A75D01" w:rsidRPr="00F1507B">
              <w:rPr>
                <w:w w:val="120"/>
                <w:sz w:val="24"/>
              </w:rPr>
              <w:t>1103.</w:t>
            </w:r>
            <w:r w:rsidR="00A75D01" w:rsidRPr="00F1507B">
              <w:rPr>
                <w:spacing w:val="11"/>
                <w:w w:val="120"/>
                <w:sz w:val="24"/>
              </w:rPr>
              <w:t xml:space="preserve"> </w:t>
            </w:r>
            <w:r w:rsidR="00A75D01" w:rsidRPr="00F1507B">
              <w:rPr>
                <w:w w:val="120"/>
                <w:sz w:val="24"/>
              </w:rPr>
              <w:t>Title</w:t>
            </w:r>
            <w:r w:rsidR="00A75D01" w:rsidRPr="00F1507B">
              <w:rPr>
                <w:w w:val="120"/>
                <w:sz w:val="24"/>
              </w:rPr>
              <w:tab/>
              <w:t>28</w:t>
            </w:r>
          </w:hyperlink>
        </w:p>
      </w:sdtContent>
    </w:sdt>
    <w:p w:rsidR="00CC72E9" w:rsidRPr="00F1507B" w:rsidRDefault="00CC72E9">
      <w:pPr>
        <w:spacing w:line="160" w:lineRule="exact"/>
        <w:rPr>
          <w:sz w:val="24"/>
        </w:rPr>
        <w:sectPr w:rsidR="00CC72E9" w:rsidRPr="00F1507B">
          <w:type w:val="continuous"/>
          <w:pgSz w:w="12240" w:h="15840"/>
          <w:pgMar w:top="1380" w:right="1720" w:bottom="3085" w:left="860" w:header="720" w:footer="720" w:gutter="0"/>
          <w:cols w:space="720"/>
        </w:sect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ind w:left="0"/>
        <w:jc w:val="left"/>
        <w:rPr>
          <w:sz w:val="24"/>
        </w:rPr>
      </w:pPr>
    </w:p>
    <w:p w:rsidR="00CC72E9" w:rsidRPr="00F1507B" w:rsidRDefault="00CC72E9">
      <w:pPr>
        <w:pStyle w:val="BodyText"/>
        <w:spacing w:before="4"/>
        <w:ind w:left="0"/>
        <w:jc w:val="left"/>
        <w:rPr>
          <w:sz w:val="24"/>
        </w:rPr>
      </w:pPr>
    </w:p>
    <w:p w:rsidR="00CC72E9" w:rsidRPr="00F1507B" w:rsidRDefault="00A75D01">
      <w:pPr>
        <w:pStyle w:val="Heading2"/>
        <w:spacing w:before="1"/>
        <w:ind w:right="1903"/>
        <w:rPr>
          <w:sz w:val="24"/>
        </w:rPr>
      </w:pPr>
      <w:r w:rsidRPr="00F1507B">
        <w:rPr>
          <w:w w:val="115"/>
          <w:sz w:val="24"/>
        </w:rPr>
        <w:t>FEDERAL RULES OF EVIDENCE</w:t>
      </w:r>
    </w:p>
    <w:p w:rsidR="00CC72E9" w:rsidRPr="00F1507B" w:rsidRDefault="00A75D01">
      <w:pPr>
        <w:spacing w:before="127"/>
        <w:ind w:left="2764" w:right="1900"/>
        <w:jc w:val="center"/>
        <w:rPr>
          <w:b/>
          <w:sz w:val="24"/>
        </w:rPr>
      </w:pPr>
      <w:r w:rsidRPr="00F1507B">
        <w:rPr>
          <w:b/>
          <w:w w:val="120"/>
          <w:sz w:val="24"/>
        </w:rPr>
        <w:t>Effective July 1, 1975, as amended to December 1, 2017</w:t>
      </w:r>
    </w:p>
    <w:p w:rsidR="00CC72E9" w:rsidRPr="00F1507B" w:rsidRDefault="00A75D01">
      <w:pPr>
        <w:pStyle w:val="BodyText"/>
        <w:spacing w:before="165"/>
        <w:ind w:left="2764" w:right="1903"/>
        <w:jc w:val="center"/>
        <w:rPr>
          <w:sz w:val="24"/>
        </w:rPr>
      </w:pPr>
      <w:r w:rsidRPr="00F1507B">
        <w:rPr>
          <w:w w:val="125"/>
          <w:sz w:val="24"/>
        </w:rPr>
        <w:t>ARTICLE I. GENERAL PROVISIONS</w:t>
      </w:r>
    </w:p>
    <w:p w:rsidR="00CC72E9" w:rsidRPr="00F1507B" w:rsidRDefault="00A75D01">
      <w:pPr>
        <w:pStyle w:val="Heading4"/>
        <w:spacing w:before="105"/>
        <w:ind w:left="2079"/>
        <w:rPr>
          <w:sz w:val="24"/>
        </w:rPr>
      </w:pPr>
      <w:bookmarkStart w:id="3" w:name="_TOC_250064"/>
      <w:bookmarkEnd w:id="3"/>
      <w:r w:rsidRPr="00F1507B">
        <w:rPr>
          <w:w w:val="120"/>
          <w:sz w:val="24"/>
        </w:rPr>
        <w:t>Rule 101. Scope; Definitions</w:t>
      </w:r>
    </w:p>
    <w:p w:rsidR="00CC72E9" w:rsidRPr="00F1507B" w:rsidRDefault="00A75D01">
      <w:pPr>
        <w:pStyle w:val="ListParagraph"/>
        <w:numPr>
          <w:ilvl w:val="0"/>
          <w:numId w:val="2"/>
        </w:numPr>
        <w:tabs>
          <w:tab w:val="left" w:pos="2622"/>
        </w:tabs>
        <w:spacing w:before="70" w:line="232" w:lineRule="auto"/>
        <w:ind w:left="2079" w:right="1215" w:firstLine="180"/>
        <w:jc w:val="both"/>
        <w:rPr>
          <w:sz w:val="24"/>
        </w:rPr>
      </w:pPr>
      <w:r w:rsidRPr="00F1507B">
        <w:rPr>
          <w:w w:val="125"/>
          <w:sz w:val="24"/>
        </w:rPr>
        <w:t xml:space="preserve">101a SCOPE. These rules apply to proceedings in United </w:t>
      </w:r>
      <w:proofErr w:type="gramStart"/>
      <w:r w:rsidRPr="00F1507B">
        <w:rPr>
          <w:w w:val="125"/>
          <w:sz w:val="24"/>
        </w:rPr>
        <w:t>States  courts</w:t>
      </w:r>
      <w:proofErr w:type="gramEnd"/>
      <w:r w:rsidRPr="00F1507B">
        <w:rPr>
          <w:w w:val="125"/>
          <w:sz w:val="24"/>
        </w:rPr>
        <w:t xml:space="preserve">. The specific courts and proceedings </w:t>
      </w:r>
      <w:proofErr w:type="gramStart"/>
      <w:r w:rsidRPr="00F1507B">
        <w:rPr>
          <w:w w:val="125"/>
          <w:sz w:val="24"/>
        </w:rPr>
        <w:t>to  which</w:t>
      </w:r>
      <w:proofErr w:type="gramEnd"/>
      <w:r w:rsidRPr="00F1507B">
        <w:rPr>
          <w:w w:val="125"/>
          <w:sz w:val="24"/>
        </w:rPr>
        <w:t xml:space="preserve">  the  </w:t>
      </w:r>
      <w:r w:rsidRPr="00F1507B">
        <w:rPr>
          <w:spacing w:val="-3"/>
          <w:w w:val="125"/>
          <w:sz w:val="24"/>
        </w:rPr>
        <w:t xml:space="preserve">rules  </w:t>
      </w:r>
      <w:r w:rsidRPr="00F1507B">
        <w:rPr>
          <w:w w:val="125"/>
          <w:sz w:val="24"/>
        </w:rPr>
        <w:t>apply,</w:t>
      </w:r>
      <w:r w:rsidRPr="00F1507B">
        <w:rPr>
          <w:spacing w:val="8"/>
          <w:w w:val="125"/>
          <w:sz w:val="24"/>
        </w:rPr>
        <w:t xml:space="preserve"> </w:t>
      </w:r>
      <w:r w:rsidRPr="00F1507B">
        <w:rPr>
          <w:w w:val="125"/>
          <w:sz w:val="24"/>
        </w:rPr>
        <w:t>along</w:t>
      </w:r>
      <w:r w:rsidRPr="00F1507B">
        <w:rPr>
          <w:spacing w:val="8"/>
          <w:w w:val="125"/>
          <w:sz w:val="24"/>
        </w:rPr>
        <w:t xml:space="preserve"> </w:t>
      </w:r>
      <w:r w:rsidRPr="00F1507B">
        <w:rPr>
          <w:w w:val="125"/>
          <w:sz w:val="24"/>
        </w:rPr>
        <w:t>with</w:t>
      </w:r>
      <w:r w:rsidRPr="00F1507B">
        <w:rPr>
          <w:spacing w:val="9"/>
          <w:w w:val="125"/>
          <w:sz w:val="24"/>
        </w:rPr>
        <w:t xml:space="preserve"> </w:t>
      </w:r>
      <w:r w:rsidRPr="00F1507B">
        <w:rPr>
          <w:w w:val="125"/>
          <w:sz w:val="24"/>
        </w:rPr>
        <w:t>exceptions,</w:t>
      </w:r>
      <w:r w:rsidRPr="00F1507B">
        <w:rPr>
          <w:spacing w:val="8"/>
          <w:w w:val="125"/>
          <w:sz w:val="24"/>
        </w:rPr>
        <w:t xml:space="preserve"> </w:t>
      </w:r>
      <w:r w:rsidRPr="00F1507B">
        <w:rPr>
          <w:w w:val="125"/>
          <w:sz w:val="24"/>
        </w:rPr>
        <w:t>are</w:t>
      </w:r>
      <w:r w:rsidRPr="00F1507B">
        <w:rPr>
          <w:spacing w:val="8"/>
          <w:w w:val="125"/>
          <w:sz w:val="24"/>
        </w:rPr>
        <w:t xml:space="preserve"> </w:t>
      </w:r>
      <w:r w:rsidRPr="00F1507B">
        <w:rPr>
          <w:w w:val="125"/>
          <w:sz w:val="24"/>
        </w:rPr>
        <w:t>set</w:t>
      </w:r>
      <w:r w:rsidRPr="00F1507B">
        <w:rPr>
          <w:spacing w:val="9"/>
          <w:w w:val="125"/>
          <w:sz w:val="24"/>
        </w:rPr>
        <w:t xml:space="preserve"> </w:t>
      </w:r>
      <w:r w:rsidRPr="00F1507B">
        <w:rPr>
          <w:w w:val="125"/>
          <w:sz w:val="24"/>
        </w:rPr>
        <w:t>out</w:t>
      </w:r>
      <w:r w:rsidRPr="00F1507B">
        <w:rPr>
          <w:spacing w:val="8"/>
          <w:w w:val="125"/>
          <w:sz w:val="24"/>
        </w:rPr>
        <w:t xml:space="preserve"> </w:t>
      </w:r>
      <w:r w:rsidRPr="00F1507B">
        <w:rPr>
          <w:w w:val="125"/>
          <w:sz w:val="24"/>
        </w:rPr>
        <w:t>in</w:t>
      </w:r>
      <w:r w:rsidRPr="00F1507B">
        <w:rPr>
          <w:spacing w:val="8"/>
          <w:w w:val="125"/>
          <w:sz w:val="24"/>
        </w:rPr>
        <w:t xml:space="preserve"> </w:t>
      </w:r>
      <w:r w:rsidRPr="00F1507B">
        <w:rPr>
          <w:w w:val="125"/>
          <w:sz w:val="24"/>
        </w:rPr>
        <w:t>Rule</w:t>
      </w:r>
      <w:r w:rsidRPr="00F1507B">
        <w:rPr>
          <w:spacing w:val="9"/>
          <w:w w:val="125"/>
          <w:sz w:val="24"/>
        </w:rPr>
        <w:t xml:space="preserve"> </w:t>
      </w:r>
      <w:r w:rsidRPr="00F1507B">
        <w:rPr>
          <w:w w:val="125"/>
          <w:sz w:val="24"/>
        </w:rPr>
        <w:t>1101.</w:t>
      </w:r>
    </w:p>
    <w:p w:rsidR="00CC72E9" w:rsidRPr="00F1507B" w:rsidRDefault="00A75D01">
      <w:pPr>
        <w:pStyle w:val="ListParagraph"/>
        <w:numPr>
          <w:ilvl w:val="0"/>
          <w:numId w:val="2"/>
        </w:numPr>
        <w:tabs>
          <w:tab w:val="left" w:pos="2573"/>
        </w:tabs>
        <w:spacing w:line="184" w:lineRule="exact"/>
        <w:ind w:left="2572" w:hanging="314"/>
        <w:rPr>
          <w:sz w:val="24"/>
        </w:rPr>
      </w:pPr>
      <w:r w:rsidRPr="00F1507B">
        <w:rPr>
          <w:w w:val="130"/>
          <w:sz w:val="24"/>
        </w:rPr>
        <w:t>101b DEFINITIONS. In these</w:t>
      </w:r>
      <w:r w:rsidRPr="00F1507B">
        <w:rPr>
          <w:spacing w:val="1"/>
          <w:w w:val="130"/>
          <w:sz w:val="24"/>
        </w:rPr>
        <w:t xml:space="preserve"> </w:t>
      </w:r>
      <w:r w:rsidRPr="00F1507B">
        <w:rPr>
          <w:w w:val="130"/>
          <w:sz w:val="24"/>
        </w:rPr>
        <w:t>rules:</w:t>
      </w:r>
    </w:p>
    <w:p w:rsidR="00CC72E9" w:rsidRPr="00F1507B" w:rsidRDefault="00A75D01">
      <w:pPr>
        <w:pStyle w:val="ListParagraph"/>
        <w:numPr>
          <w:ilvl w:val="1"/>
          <w:numId w:val="2"/>
        </w:numPr>
        <w:tabs>
          <w:tab w:val="left" w:pos="2913"/>
        </w:tabs>
        <w:spacing w:line="192" w:lineRule="exact"/>
        <w:rPr>
          <w:sz w:val="24"/>
        </w:rPr>
      </w:pPr>
      <w:r w:rsidRPr="00F1507B">
        <w:rPr>
          <w:w w:val="130"/>
          <w:sz w:val="24"/>
        </w:rPr>
        <w:t>101b1 ‘‘civil case’’ means a civil action or</w:t>
      </w:r>
      <w:r w:rsidRPr="00F1507B">
        <w:rPr>
          <w:spacing w:val="-14"/>
          <w:w w:val="130"/>
          <w:sz w:val="24"/>
        </w:rPr>
        <w:t xml:space="preserve"> </w:t>
      </w:r>
      <w:r w:rsidRPr="00F1507B">
        <w:rPr>
          <w:w w:val="130"/>
          <w:sz w:val="24"/>
        </w:rPr>
        <w:t>proceeding;</w:t>
      </w:r>
    </w:p>
    <w:p w:rsidR="00CC72E9" w:rsidRPr="00F1507B" w:rsidRDefault="00A75D01">
      <w:pPr>
        <w:pStyle w:val="ListParagraph"/>
        <w:numPr>
          <w:ilvl w:val="1"/>
          <w:numId w:val="2"/>
        </w:numPr>
        <w:tabs>
          <w:tab w:val="left" w:pos="2913"/>
        </w:tabs>
        <w:spacing w:line="192" w:lineRule="exact"/>
        <w:rPr>
          <w:sz w:val="24"/>
        </w:rPr>
      </w:pPr>
      <w:r w:rsidRPr="00F1507B">
        <w:rPr>
          <w:w w:val="130"/>
          <w:sz w:val="24"/>
        </w:rPr>
        <w:t>101b2 ‘‘criminal case’’ includes a criminal</w:t>
      </w:r>
      <w:r w:rsidRPr="00F1507B">
        <w:rPr>
          <w:spacing w:val="4"/>
          <w:w w:val="130"/>
          <w:sz w:val="24"/>
        </w:rPr>
        <w:t xml:space="preserve"> </w:t>
      </w:r>
      <w:r w:rsidRPr="00F1507B">
        <w:rPr>
          <w:w w:val="130"/>
          <w:sz w:val="24"/>
        </w:rPr>
        <w:t>proceeding;</w:t>
      </w:r>
    </w:p>
    <w:p w:rsidR="00CC72E9" w:rsidRPr="00F1507B" w:rsidRDefault="00A75D01">
      <w:pPr>
        <w:pStyle w:val="ListParagraph"/>
        <w:numPr>
          <w:ilvl w:val="1"/>
          <w:numId w:val="2"/>
        </w:numPr>
        <w:tabs>
          <w:tab w:val="left" w:pos="2913"/>
        </w:tabs>
        <w:spacing w:line="192" w:lineRule="exact"/>
        <w:rPr>
          <w:sz w:val="24"/>
        </w:rPr>
      </w:pPr>
      <w:r w:rsidRPr="00F1507B">
        <w:rPr>
          <w:w w:val="130"/>
          <w:sz w:val="24"/>
        </w:rPr>
        <w:t>101b3 ‘‘public office’’ includes a public</w:t>
      </w:r>
      <w:r w:rsidRPr="00F1507B">
        <w:rPr>
          <w:spacing w:val="-5"/>
          <w:w w:val="130"/>
          <w:sz w:val="24"/>
        </w:rPr>
        <w:t xml:space="preserve"> </w:t>
      </w:r>
      <w:r w:rsidRPr="00F1507B">
        <w:rPr>
          <w:w w:val="130"/>
          <w:sz w:val="24"/>
        </w:rPr>
        <w:t>agency;</w:t>
      </w:r>
    </w:p>
    <w:p w:rsidR="00CC72E9" w:rsidRPr="00F1507B" w:rsidRDefault="00A75D01">
      <w:pPr>
        <w:pStyle w:val="ListParagraph"/>
        <w:numPr>
          <w:ilvl w:val="1"/>
          <w:numId w:val="2"/>
        </w:numPr>
        <w:tabs>
          <w:tab w:val="left" w:pos="2945"/>
        </w:tabs>
        <w:spacing w:line="232" w:lineRule="auto"/>
        <w:ind w:left="2440" w:right="1216" w:firstLine="180"/>
        <w:rPr>
          <w:sz w:val="24"/>
        </w:rPr>
      </w:pPr>
      <w:r w:rsidRPr="00F1507B">
        <w:rPr>
          <w:w w:val="130"/>
          <w:sz w:val="24"/>
        </w:rPr>
        <w:t xml:space="preserve">101b4 ‘‘record’’ includes a memorandum, report, or data </w:t>
      </w:r>
      <w:r w:rsidRPr="00F1507B">
        <w:rPr>
          <w:spacing w:val="-4"/>
          <w:w w:val="130"/>
          <w:sz w:val="24"/>
        </w:rPr>
        <w:t>com</w:t>
      </w:r>
      <w:r w:rsidRPr="00F1507B">
        <w:rPr>
          <w:w w:val="130"/>
          <w:sz w:val="24"/>
        </w:rPr>
        <w:t>pilation;</w:t>
      </w:r>
    </w:p>
    <w:p w:rsidR="00CC72E9" w:rsidRPr="00F1507B" w:rsidRDefault="00A75D01">
      <w:pPr>
        <w:pStyle w:val="ListParagraph"/>
        <w:numPr>
          <w:ilvl w:val="1"/>
          <w:numId w:val="2"/>
        </w:numPr>
        <w:tabs>
          <w:tab w:val="left" w:pos="2939"/>
        </w:tabs>
        <w:spacing w:line="232" w:lineRule="auto"/>
        <w:ind w:left="2440" w:right="1213" w:firstLine="180"/>
        <w:rPr>
          <w:sz w:val="24"/>
        </w:rPr>
      </w:pPr>
      <w:r w:rsidRPr="00F1507B">
        <w:rPr>
          <w:w w:val="135"/>
          <w:sz w:val="24"/>
        </w:rPr>
        <w:t xml:space="preserve">101b5 a ‘‘rule prescribed by the Supreme Court’’ means a </w:t>
      </w:r>
      <w:r w:rsidRPr="00F1507B">
        <w:rPr>
          <w:spacing w:val="-4"/>
          <w:w w:val="135"/>
          <w:sz w:val="24"/>
        </w:rPr>
        <w:t xml:space="preserve">rule </w:t>
      </w:r>
      <w:r w:rsidRPr="00F1507B">
        <w:rPr>
          <w:w w:val="135"/>
          <w:sz w:val="24"/>
        </w:rPr>
        <w:t>adopted</w:t>
      </w:r>
      <w:r w:rsidRPr="00F1507B">
        <w:rPr>
          <w:spacing w:val="10"/>
          <w:w w:val="135"/>
          <w:sz w:val="24"/>
        </w:rPr>
        <w:t xml:space="preserve"> </w:t>
      </w:r>
      <w:r w:rsidRPr="00F1507B">
        <w:rPr>
          <w:w w:val="135"/>
          <w:sz w:val="24"/>
        </w:rPr>
        <w:t>by</w:t>
      </w:r>
      <w:r w:rsidRPr="00F1507B">
        <w:rPr>
          <w:spacing w:val="10"/>
          <w:w w:val="135"/>
          <w:sz w:val="24"/>
        </w:rPr>
        <w:t xml:space="preserve"> </w:t>
      </w:r>
      <w:r w:rsidRPr="00F1507B">
        <w:rPr>
          <w:w w:val="135"/>
          <w:sz w:val="24"/>
        </w:rPr>
        <w:t>the</w:t>
      </w:r>
      <w:r w:rsidRPr="00F1507B">
        <w:rPr>
          <w:spacing w:val="11"/>
          <w:w w:val="135"/>
          <w:sz w:val="24"/>
        </w:rPr>
        <w:t xml:space="preserve"> </w:t>
      </w:r>
      <w:r w:rsidRPr="00F1507B">
        <w:rPr>
          <w:w w:val="135"/>
          <w:sz w:val="24"/>
        </w:rPr>
        <w:t>Supreme</w:t>
      </w:r>
      <w:r w:rsidRPr="00F1507B">
        <w:rPr>
          <w:spacing w:val="10"/>
          <w:w w:val="135"/>
          <w:sz w:val="24"/>
        </w:rPr>
        <w:t xml:space="preserve"> </w:t>
      </w:r>
      <w:r w:rsidRPr="00F1507B">
        <w:rPr>
          <w:w w:val="135"/>
          <w:sz w:val="24"/>
        </w:rPr>
        <w:t>Court</w:t>
      </w:r>
      <w:r w:rsidRPr="00F1507B">
        <w:rPr>
          <w:spacing w:val="11"/>
          <w:w w:val="135"/>
          <w:sz w:val="24"/>
        </w:rPr>
        <w:t xml:space="preserve"> </w:t>
      </w:r>
      <w:r w:rsidRPr="00F1507B">
        <w:rPr>
          <w:w w:val="135"/>
          <w:sz w:val="24"/>
        </w:rPr>
        <w:t>under</w:t>
      </w:r>
      <w:r w:rsidRPr="00F1507B">
        <w:rPr>
          <w:spacing w:val="10"/>
          <w:w w:val="135"/>
          <w:sz w:val="24"/>
        </w:rPr>
        <w:t xml:space="preserve"> </w:t>
      </w:r>
      <w:r w:rsidRPr="00F1507B">
        <w:rPr>
          <w:w w:val="135"/>
          <w:sz w:val="24"/>
        </w:rPr>
        <w:t>statutory</w:t>
      </w:r>
      <w:r w:rsidRPr="00F1507B">
        <w:rPr>
          <w:spacing w:val="10"/>
          <w:w w:val="135"/>
          <w:sz w:val="24"/>
        </w:rPr>
        <w:t xml:space="preserve"> </w:t>
      </w:r>
      <w:r w:rsidRPr="00F1507B">
        <w:rPr>
          <w:w w:val="135"/>
          <w:sz w:val="24"/>
        </w:rPr>
        <w:t>authority;</w:t>
      </w:r>
      <w:r w:rsidRPr="00F1507B">
        <w:rPr>
          <w:spacing w:val="11"/>
          <w:w w:val="135"/>
          <w:sz w:val="24"/>
        </w:rPr>
        <w:t xml:space="preserve"> </w:t>
      </w:r>
      <w:r w:rsidRPr="00F1507B">
        <w:rPr>
          <w:w w:val="135"/>
          <w:sz w:val="24"/>
        </w:rPr>
        <w:t>and</w:t>
      </w:r>
    </w:p>
    <w:p w:rsidR="00CC72E9" w:rsidRPr="00F1507B" w:rsidRDefault="00A75D01">
      <w:pPr>
        <w:pStyle w:val="ListParagraph"/>
        <w:numPr>
          <w:ilvl w:val="1"/>
          <w:numId w:val="2"/>
        </w:numPr>
        <w:tabs>
          <w:tab w:val="left" w:pos="2928"/>
        </w:tabs>
        <w:spacing w:line="232" w:lineRule="auto"/>
        <w:ind w:left="2440" w:right="1215" w:firstLine="180"/>
        <w:rPr>
          <w:sz w:val="24"/>
        </w:rPr>
      </w:pPr>
      <w:r w:rsidRPr="00F1507B">
        <w:rPr>
          <w:w w:val="135"/>
          <w:sz w:val="24"/>
        </w:rPr>
        <w:t xml:space="preserve">101b6 a reference to any kind of written material or any </w:t>
      </w:r>
      <w:r w:rsidRPr="00F1507B">
        <w:rPr>
          <w:spacing w:val="-3"/>
          <w:w w:val="135"/>
          <w:sz w:val="24"/>
        </w:rPr>
        <w:t xml:space="preserve">other </w:t>
      </w:r>
      <w:r w:rsidRPr="00F1507B">
        <w:rPr>
          <w:w w:val="135"/>
          <w:sz w:val="24"/>
        </w:rPr>
        <w:t>medium includes electronically stored</w:t>
      </w:r>
      <w:r w:rsidRPr="00F1507B">
        <w:rPr>
          <w:spacing w:val="-15"/>
          <w:w w:val="135"/>
          <w:sz w:val="24"/>
        </w:rPr>
        <w:t xml:space="preserve"> </w:t>
      </w:r>
      <w:r w:rsidRPr="00F1507B">
        <w:rPr>
          <w:w w:val="135"/>
          <w:sz w:val="24"/>
        </w:rPr>
        <w:t>information.</w:t>
      </w:r>
    </w:p>
    <w:p w:rsidR="00CC72E9" w:rsidRPr="00F1507B" w:rsidRDefault="00A75D01">
      <w:pPr>
        <w:pStyle w:val="BodyText"/>
        <w:spacing w:before="44" w:line="203" w:lineRule="exact"/>
        <w:jc w:val="left"/>
        <w:rPr>
          <w:sz w:val="24"/>
        </w:rPr>
      </w:pPr>
      <w:r w:rsidRPr="00F1507B">
        <w:rPr>
          <w:w w:val="120"/>
          <w:sz w:val="24"/>
        </w:rPr>
        <w:t>(As</w:t>
      </w:r>
      <w:r w:rsidRPr="00F1507B">
        <w:rPr>
          <w:spacing w:val="25"/>
          <w:w w:val="120"/>
          <w:sz w:val="24"/>
        </w:rPr>
        <w:t xml:space="preserve"> </w:t>
      </w:r>
      <w:r w:rsidRPr="00F1507B">
        <w:rPr>
          <w:w w:val="120"/>
          <w:sz w:val="24"/>
        </w:rPr>
        <w:t>amended</w:t>
      </w:r>
      <w:r w:rsidRPr="00F1507B">
        <w:rPr>
          <w:spacing w:val="25"/>
          <w:w w:val="120"/>
          <w:sz w:val="24"/>
        </w:rPr>
        <w:t xml:space="preserve"> </w:t>
      </w:r>
      <w:r w:rsidRPr="00F1507B">
        <w:rPr>
          <w:w w:val="120"/>
          <w:sz w:val="24"/>
        </w:rPr>
        <w:t>Mar.</w:t>
      </w:r>
      <w:r w:rsidRPr="00F1507B">
        <w:rPr>
          <w:spacing w:val="25"/>
          <w:w w:val="120"/>
          <w:sz w:val="24"/>
        </w:rPr>
        <w:t xml:space="preserve"> </w:t>
      </w:r>
      <w:r w:rsidRPr="00F1507B">
        <w:rPr>
          <w:w w:val="120"/>
          <w:sz w:val="24"/>
        </w:rPr>
        <w:t>2,</w:t>
      </w:r>
      <w:r w:rsidRPr="00F1507B">
        <w:rPr>
          <w:spacing w:val="25"/>
          <w:w w:val="120"/>
          <w:sz w:val="24"/>
        </w:rPr>
        <w:t xml:space="preserve"> </w:t>
      </w:r>
      <w:r w:rsidRPr="00F1507B">
        <w:rPr>
          <w:w w:val="120"/>
          <w:sz w:val="24"/>
        </w:rPr>
        <w:t>1987,</w:t>
      </w:r>
      <w:r w:rsidRPr="00F1507B">
        <w:rPr>
          <w:spacing w:val="26"/>
          <w:w w:val="120"/>
          <w:sz w:val="24"/>
        </w:rPr>
        <w:t xml:space="preserve"> </w:t>
      </w:r>
      <w:r w:rsidRPr="00F1507B">
        <w:rPr>
          <w:w w:val="120"/>
          <w:sz w:val="24"/>
        </w:rPr>
        <w:t>eff.</w:t>
      </w:r>
      <w:r w:rsidRPr="00F1507B">
        <w:rPr>
          <w:spacing w:val="25"/>
          <w:w w:val="120"/>
          <w:sz w:val="24"/>
        </w:rPr>
        <w:t xml:space="preserve"> </w:t>
      </w:r>
      <w:r w:rsidRPr="00F1507B">
        <w:rPr>
          <w:w w:val="120"/>
          <w:sz w:val="24"/>
        </w:rPr>
        <w:t>Oct.</w:t>
      </w:r>
      <w:r w:rsidRPr="00F1507B">
        <w:rPr>
          <w:spacing w:val="25"/>
          <w:w w:val="120"/>
          <w:sz w:val="24"/>
        </w:rPr>
        <w:t xml:space="preserve"> </w:t>
      </w:r>
      <w:r w:rsidRPr="00F1507B">
        <w:rPr>
          <w:w w:val="120"/>
          <w:sz w:val="24"/>
        </w:rPr>
        <w:t>1,</w:t>
      </w:r>
      <w:r w:rsidRPr="00F1507B">
        <w:rPr>
          <w:spacing w:val="25"/>
          <w:w w:val="120"/>
          <w:sz w:val="24"/>
        </w:rPr>
        <w:t xml:space="preserve"> </w:t>
      </w:r>
      <w:r w:rsidRPr="00F1507B">
        <w:rPr>
          <w:w w:val="120"/>
          <w:sz w:val="24"/>
        </w:rPr>
        <w:t>1987;</w:t>
      </w:r>
      <w:r w:rsidRPr="00F1507B">
        <w:rPr>
          <w:spacing w:val="25"/>
          <w:w w:val="120"/>
          <w:sz w:val="24"/>
        </w:rPr>
        <w:t xml:space="preserve"> </w:t>
      </w:r>
      <w:r w:rsidRPr="00F1507B">
        <w:rPr>
          <w:w w:val="120"/>
          <w:sz w:val="24"/>
        </w:rPr>
        <w:t>Apr.</w:t>
      </w:r>
      <w:r w:rsidRPr="00F1507B">
        <w:rPr>
          <w:spacing w:val="26"/>
          <w:w w:val="120"/>
          <w:sz w:val="24"/>
        </w:rPr>
        <w:t xml:space="preserve"> </w:t>
      </w:r>
      <w:r w:rsidRPr="00F1507B">
        <w:rPr>
          <w:w w:val="120"/>
          <w:sz w:val="24"/>
        </w:rPr>
        <w:t>25,</w:t>
      </w:r>
      <w:r w:rsidRPr="00F1507B">
        <w:rPr>
          <w:spacing w:val="25"/>
          <w:w w:val="120"/>
          <w:sz w:val="24"/>
        </w:rPr>
        <w:t xml:space="preserve"> </w:t>
      </w:r>
      <w:r w:rsidRPr="00F1507B">
        <w:rPr>
          <w:w w:val="120"/>
          <w:sz w:val="24"/>
        </w:rPr>
        <w:t>1988,</w:t>
      </w:r>
      <w:r w:rsidRPr="00F1507B">
        <w:rPr>
          <w:spacing w:val="25"/>
          <w:w w:val="120"/>
          <w:sz w:val="24"/>
        </w:rPr>
        <w:t xml:space="preserve"> </w:t>
      </w:r>
      <w:r w:rsidRPr="00F1507B">
        <w:rPr>
          <w:w w:val="120"/>
          <w:sz w:val="24"/>
        </w:rPr>
        <w:t>eff.</w:t>
      </w:r>
      <w:r w:rsidRPr="00F1507B">
        <w:rPr>
          <w:spacing w:val="25"/>
          <w:w w:val="120"/>
          <w:sz w:val="24"/>
        </w:rPr>
        <w:t xml:space="preserve"> </w:t>
      </w:r>
      <w:r w:rsidRPr="00F1507B">
        <w:rPr>
          <w:w w:val="120"/>
          <w:sz w:val="24"/>
        </w:rPr>
        <w:t>Nov.</w:t>
      </w:r>
    </w:p>
    <w:p w:rsidR="00CC72E9" w:rsidRPr="00F1507B" w:rsidRDefault="00A75D01">
      <w:pPr>
        <w:pStyle w:val="BodyText"/>
        <w:spacing w:line="203" w:lineRule="exact"/>
        <w:jc w:val="left"/>
        <w:rPr>
          <w:sz w:val="24"/>
        </w:rPr>
      </w:pPr>
      <w:r w:rsidRPr="00F1507B">
        <w:rPr>
          <w:w w:val="110"/>
          <w:sz w:val="24"/>
        </w:rPr>
        <w:t>1,</w:t>
      </w:r>
      <w:r w:rsidRPr="00F1507B">
        <w:rPr>
          <w:spacing w:val="25"/>
          <w:w w:val="110"/>
          <w:sz w:val="24"/>
        </w:rPr>
        <w:t xml:space="preserve"> </w:t>
      </w:r>
      <w:r w:rsidRPr="00F1507B">
        <w:rPr>
          <w:w w:val="110"/>
          <w:sz w:val="24"/>
        </w:rPr>
        <w:t>1988;</w:t>
      </w:r>
      <w:r w:rsidRPr="00F1507B">
        <w:rPr>
          <w:spacing w:val="25"/>
          <w:w w:val="110"/>
          <w:sz w:val="24"/>
        </w:rPr>
        <w:t xml:space="preserve"> </w:t>
      </w:r>
      <w:r w:rsidRPr="00F1507B">
        <w:rPr>
          <w:w w:val="110"/>
          <w:sz w:val="24"/>
        </w:rPr>
        <w:t>Apr.</w:t>
      </w:r>
      <w:r w:rsidRPr="00F1507B">
        <w:rPr>
          <w:spacing w:val="26"/>
          <w:w w:val="110"/>
          <w:sz w:val="24"/>
        </w:rPr>
        <w:t xml:space="preserve"> </w:t>
      </w:r>
      <w:r w:rsidRPr="00F1507B">
        <w:rPr>
          <w:w w:val="110"/>
          <w:sz w:val="24"/>
        </w:rPr>
        <w:t>22,</w:t>
      </w:r>
      <w:r w:rsidRPr="00F1507B">
        <w:rPr>
          <w:spacing w:val="25"/>
          <w:w w:val="110"/>
          <w:sz w:val="24"/>
        </w:rPr>
        <w:t xml:space="preserve"> </w:t>
      </w:r>
      <w:r w:rsidRPr="00F1507B">
        <w:rPr>
          <w:w w:val="110"/>
          <w:sz w:val="24"/>
        </w:rPr>
        <w:t>1993,</w:t>
      </w:r>
      <w:r w:rsidRPr="00F1507B">
        <w:rPr>
          <w:spacing w:val="26"/>
          <w:w w:val="110"/>
          <w:sz w:val="24"/>
        </w:rPr>
        <w:t xml:space="preserve"> </w:t>
      </w:r>
      <w:r w:rsidRPr="00F1507B">
        <w:rPr>
          <w:w w:val="110"/>
          <w:sz w:val="24"/>
        </w:rPr>
        <w:t>eff.</w:t>
      </w:r>
      <w:r w:rsidRPr="00F1507B">
        <w:rPr>
          <w:spacing w:val="25"/>
          <w:w w:val="110"/>
          <w:sz w:val="24"/>
        </w:rPr>
        <w:t xml:space="preserve"> </w:t>
      </w:r>
      <w:r w:rsidRPr="00F1507B">
        <w:rPr>
          <w:w w:val="110"/>
          <w:sz w:val="24"/>
        </w:rPr>
        <w:t>Dec.</w:t>
      </w:r>
      <w:r w:rsidRPr="00F1507B">
        <w:rPr>
          <w:spacing w:val="26"/>
          <w:w w:val="110"/>
          <w:sz w:val="24"/>
        </w:rPr>
        <w:t xml:space="preserve"> </w:t>
      </w:r>
      <w:r w:rsidRPr="00F1507B">
        <w:rPr>
          <w:w w:val="110"/>
          <w:sz w:val="24"/>
        </w:rPr>
        <w:t>1,</w:t>
      </w:r>
      <w:r w:rsidRPr="00F1507B">
        <w:rPr>
          <w:spacing w:val="25"/>
          <w:w w:val="110"/>
          <w:sz w:val="24"/>
        </w:rPr>
        <w:t xml:space="preserve"> </w:t>
      </w:r>
      <w:r w:rsidRPr="00F1507B">
        <w:rPr>
          <w:w w:val="110"/>
          <w:sz w:val="24"/>
        </w:rPr>
        <w:t>1993;</w:t>
      </w:r>
      <w:r w:rsidRPr="00F1507B">
        <w:rPr>
          <w:spacing w:val="26"/>
          <w:w w:val="110"/>
          <w:sz w:val="24"/>
        </w:rPr>
        <w:t xml:space="preserve"> </w:t>
      </w:r>
      <w:r w:rsidRPr="00F1507B">
        <w:rPr>
          <w:w w:val="110"/>
          <w:sz w:val="24"/>
        </w:rPr>
        <w:t>Apr.</w:t>
      </w:r>
      <w:r w:rsidRPr="00F1507B">
        <w:rPr>
          <w:spacing w:val="25"/>
          <w:w w:val="110"/>
          <w:sz w:val="24"/>
        </w:rPr>
        <w:t xml:space="preserve"> </w:t>
      </w:r>
      <w:r w:rsidRPr="00F1507B">
        <w:rPr>
          <w:w w:val="110"/>
          <w:sz w:val="24"/>
        </w:rPr>
        <w:t>26,</w:t>
      </w:r>
      <w:r w:rsidRPr="00F1507B">
        <w:rPr>
          <w:spacing w:val="26"/>
          <w:w w:val="110"/>
          <w:sz w:val="24"/>
        </w:rPr>
        <w:t xml:space="preserve"> </w:t>
      </w:r>
      <w:r w:rsidRPr="00F1507B">
        <w:rPr>
          <w:w w:val="110"/>
          <w:sz w:val="24"/>
        </w:rPr>
        <w:t>2011,</w:t>
      </w:r>
      <w:r w:rsidRPr="00F1507B">
        <w:rPr>
          <w:spacing w:val="25"/>
          <w:w w:val="110"/>
          <w:sz w:val="24"/>
        </w:rPr>
        <w:t xml:space="preserve"> </w:t>
      </w:r>
      <w:r w:rsidRPr="00F1507B">
        <w:rPr>
          <w:w w:val="110"/>
          <w:sz w:val="24"/>
        </w:rPr>
        <w:t>eff.</w:t>
      </w:r>
      <w:r w:rsidRPr="00F1507B">
        <w:rPr>
          <w:spacing w:val="26"/>
          <w:w w:val="110"/>
          <w:sz w:val="24"/>
        </w:rPr>
        <w:t xml:space="preserve"> </w:t>
      </w:r>
      <w:r w:rsidRPr="00F1507B">
        <w:rPr>
          <w:w w:val="110"/>
          <w:sz w:val="24"/>
        </w:rPr>
        <w:t>Dec.</w:t>
      </w:r>
      <w:r w:rsidRPr="00F1507B">
        <w:rPr>
          <w:spacing w:val="25"/>
          <w:w w:val="110"/>
          <w:sz w:val="24"/>
        </w:rPr>
        <w:t xml:space="preserve"> </w:t>
      </w:r>
      <w:r w:rsidRPr="00F1507B">
        <w:rPr>
          <w:w w:val="110"/>
          <w:sz w:val="24"/>
        </w:rPr>
        <w:t>1,</w:t>
      </w:r>
      <w:r w:rsidRPr="00F1507B">
        <w:rPr>
          <w:spacing w:val="25"/>
          <w:w w:val="110"/>
          <w:sz w:val="24"/>
        </w:rPr>
        <w:t xml:space="preserve"> </w:t>
      </w:r>
      <w:r w:rsidRPr="00F1507B">
        <w:rPr>
          <w:w w:val="110"/>
          <w:sz w:val="24"/>
        </w:rPr>
        <w:t>2011.)</w:t>
      </w:r>
    </w:p>
    <w:p w:rsidR="00CC72E9" w:rsidRPr="00F1507B" w:rsidRDefault="00A75D01">
      <w:pPr>
        <w:pStyle w:val="Heading4"/>
        <w:spacing w:before="105"/>
        <w:rPr>
          <w:sz w:val="24"/>
        </w:rPr>
      </w:pPr>
      <w:bookmarkStart w:id="4" w:name="_TOC_250063"/>
      <w:bookmarkEnd w:id="4"/>
      <w:r w:rsidRPr="00F1507B">
        <w:rPr>
          <w:w w:val="120"/>
          <w:sz w:val="24"/>
        </w:rPr>
        <w:t>Rule 102. Purpose</w:t>
      </w:r>
    </w:p>
    <w:p w:rsidR="00CC72E9" w:rsidRPr="00F1507B" w:rsidRDefault="00A75D01">
      <w:pPr>
        <w:pStyle w:val="BodyText"/>
        <w:spacing w:before="70" w:line="232" w:lineRule="auto"/>
        <w:ind w:right="1211" w:firstLine="180"/>
        <w:rPr>
          <w:sz w:val="24"/>
        </w:rPr>
      </w:pPr>
      <w:r w:rsidRPr="00F1507B">
        <w:rPr>
          <w:w w:val="135"/>
          <w:sz w:val="24"/>
        </w:rPr>
        <w:t xml:space="preserve">These rules should be construed so as to administer every </w:t>
      </w:r>
      <w:r w:rsidRPr="00F1507B">
        <w:rPr>
          <w:spacing w:val="-3"/>
          <w:w w:val="135"/>
          <w:sz w:val="24"/>
        </w:rPr>
        <w:t>pro</w:t>
      </w:r>
      <w:r w:rsidRPr="00F1507B">
        <w:rPr>
          <w:w w:val="135"/>
          <w:sz w:val="24"/>
        </w:rPr>
        <w:t>ceeding</w:t>
      </w:r>
      <w:r w:rsidRPr="00F1507B">
        <w:rPr>
          <w:spacing w:val="-8"/>
          <w:w w:val="135"/>
          <w:sz w:val="24"/>
        </w:rPr>
        <w:t xml:space="preserve"> </w:t>
      </w:r>
      <w:r w:rsidRPr="00F1507B">
        <w:rPr>
          <w:w w:val="135"/>
          <w:sz w:val="24"/>
        </w:rPr>
        <w:t>fairly,</w:t>
      </w:r>
      <w:r w:rsidRPr="00F1507B">
        <w:rPr>
          <w:spacing w:val="-7"/>
          <w:w w:val="135"/>
          <w:sz w:val="24"/>
        </w:rPr>
        <w:t xml:space="preserve"> </w:t>
      </w:r>
      <w:r w:rsidRPr="00F1507B">
        <w:rPr>
          <w:w w:val="135"/>
          <w:sz w:val="24"/>
        </w:rPr>
        <w:t>eliminate</w:t>
      </w:r>
      <w:r w:rsidRPr="00F1507B">
        <w:rPr>
          <w:spacing w:val="-7"/>
          <w:w w:val="135"/>
          <w:sz w:val="24"/>
        </w:rPr>
        <w:t xml:space="preserve"> </w:t>
      </w:r>
      <w:r w:rsidRPr="00F1507B">
        <w:rPr>
          <w:w w:val="135"/>
          <w:sz w:val="24"/>
        </w:rPr>
        <w:t>unjustifiable</w:t>
      </w:r>
      <w:r w:rsidRPr="00F1507B">
        <w:rPr>
          <w:spacing w:val="-8"/>
          <w:w w:val="135"/>
          <w:sz w:val="24"/>
        </w:rPr>
        <w:t xml:space="preserve"> </w:t>
      </w:r>
      <w:r w:rsidRPr="00F1507B">
        <w:rPr>
          <w:w w:val="135"/>
          <w:sz w:val="24"/>
        </w:rPr>
        <w:t>expense</w:t>
      </w:r>
      <w:r w:rsidRPr="00F1507B">
        <w:rPr>
          <w:spacing w:val="-7"/>
          <w:w w:val="135"/>
          <w:sz w:val="24"/>
        </w:rPr>
        <w:t xml:space="preserve"> </w:t>
      </w:r>
      <w:r w:rsidRPr="00F1507B">
        <w:rPr>
          <w:w w:val="135"/>
          <w:sz w:val="24"/>
        </w:rPr>
        <w:t>and</w:t>
      </w:r>
      <w:r w:rsidRPr="00F1507B">
        <w:rPr>
          <w:spacing w:val="-7"/>
          <w:w w:val="135"/>
          <w:sz w:val="24"/>
        </w:rPr>
        <w:t xml:space="preserve"> </w:t>
      </w:r>
      <w:r w:rsidRPr="00F1507B">
        <w:rPr>
          <w:w w:val="135"/>
          <w:sz w:val="24"/>
        </w:rPr>
        <w:t>delay,</w:t>
      </w:r>
      <w:r w:rsidRPr="00F1507B">
        <w:rPr>
          <w:spacing w:val="-8"/>
          <w:w w:val="135"/>
          <w:sz w:val="24"/>
        </w:rPr>
        <w:t xml:space="preserve"> </w:t>
      </w:r>
      <w:r w:rsidRPr="00F1507B">
        <w:rPr>
          <w:w w:val="135"/>
          <w:sz w:val="24"/>
        </w:rPr>
        <w:t>and</w:t>
      </w:r>
      <w:r w:rsidRPr="00F1507B">
        <w:rPr>
          <w:spacing w:val="-7"/>
          <w:w w:val="135"/>
          <w:sz w:val="24"/>
        </w:rPr>
        <w:t xml:space="preserve"> </w:t>
      </w:r>
      <w:r w:rsidRPr="00F1507B">
        <w:rPr>
          <w:spacing w:val="-3"/>
          <w:w w:val="135"/>
          <w:sz w:val="24"/>
        </w:rPr>
        <w:t>pro</w:t>
      </w:r>
      <w:r w:rsidRPr="00F1507B">
        <w:rPr>
          <w:w w:val="135"/>
          <w:sz w:val="24"/>
        </w:rPr>
        <w:t>mote the development of evidence law, to the end of ascertaining the truth and securing a just determination.</w:t>
      </w:r>
    </w:p>
    <w:p w:rsidR="00CC72E9" w:rsidRPr="00F1507B" w:rsidRDefault="00A75D01">
      <w:pPr>
        <w:pStyle w:val="BodyText"/>
        <w:spacing w:before="64"/>
        <w:rPr>
          <w:sz w:val="24"/>
        </w:rPr>
      </w:pPr>
      <w:r w:rsidRPr="00F1507B">
        <w:rPr>
          <w:w w:val="115"/>
          <w:sz w:val="24"/>
        </w:rPr>
        <w:t>(As amended Apr. 26, 2011, eff. Dec. 1, 2011.)</w:t>
      </w:r>
    </w:p>
    <w:p w:rsidR="00CC72E9" w:rsidRPr="00F1507B" w:rsidRDefault="00A75D01">
      <w:pPr>
        <w:pStyle w:val="Heading4"/>
        <w:spacing w:before="105"/>
        <w:rPr>
          <w:sz w:val="24"/>
        </w:rPr>
      </w:pPr>
      <w:bookmarkStart w:id="5" w:name="_TOC_250062"/>
      <w:bookmarkEnd w:id="5"/>
      <w:r w:rsidRPr="00F1507B">
        <w:rPr>
          <w:w w:val="120"/>
          <w:sz w:val="24"/>
        </w:rPr>
        <w:t>Rule 103. Rulings on Evidence</w:t>
      </w:r>
    </w:p>
    <w:p w:rsidR="00CC72E9" w:rsidRPr="00F1507B" w:rsidRDefault="00A75D01">
      <w:pPr>
        <w:pStyle w:val="ListParagraph"/>
        <w:numPr>
          <w:ilvl w:val="0"/>
          <w:numId w:val="41"/>
        </w:numPr>
        <w:tabs>
          <w:tab w:val="left" w:pos="2597"/>
        </w:tabs>
        <w:spacing w:before="70" w:line="232" w:lineRule="auto"/>
        <w:ind w:right="1213" w:firstLine="180"/>
        <w:jc w:val="both"/>
        <w:rPr>
          <w:sz w:val="24"/>
        </w:rPr>
      </w:pPr>
      <w:r w:rsidRPr="00F1507B">
        <w:rPr>
          <w:w w:val="135"/>
          <w:sz w:val="24"/>
        </w:rPr>
        <w:t>103a PRESERVING A CLAIM OF ERROR. A party may claim error in a ruling to admit or exclude evidence only if the error affects a substantial right of the party</w:t>
      </w:r>
      <w:r w:rsidRPr="00F1507B">
        <w:rPr>
          <w:spacing w:val="-4"/>
          <w:w w:val="135"/>
          <w:sz w:val="24"/>
        </w:rPr>
        <w:t xml:space="preserve"> </w:t>
      </w:r>
      <w:r w:rsidRPr="00F1507B">
        <w:rPr>
          <w:w w:val="135"/>
          <w:sz w:val="24"/>
        </w:rPr>
        <w:t>and:</w:t>
      </w:r>
    </w:p>
    <w:p w:rsidR="00CC72E9" w:rsidRPr="00F1507B" w:rsidRDefault="00A75D01">
      <w:pPr>
        <w:pStyle w:val="ListParagraph"/>
        <w:numPr>
          <w:ilvl w:val="1"/>
          <w:numId w:val="41"/>
        </w:numPr>
        <w:tabs>
          <w:tab w:val="left" w:pos="2913"/>
        </w:tabs>
        <w:spacing w:line="184" w:lineRule="exact"/>
        <w:jc w:val="both"/>
        <w:rPr>
          <w:sz w:val="24"/>
        </w:rPr>
      </w:pPr>
      <w:r w:rsidRPr="00F1507B">
        <w:rPr>
          <w:w w:val="135"/>
          <w:sz w:val="24"/>
        </w:rPr>
        <w:t>103a1 if the ruling admits evidence, a party, on the</w:t>
      </w:r>
      <w:r w:rsidRPr="00F1507B">
        <w:rPr>
          <w:spacing w:val="-22"/>
          <w:w w:val="135"/>
          <w:sz w:val="24"/>
        </w:rPr>
        <w:t xml:space="preserve"> </w:t>
      </w:r>
      <w:r w:rsidRPr="00F1507B">
        <w:rPr>
          <w:w w:val="135"/>
          <w:sz w:val="24"/>
        </w:rPr>
        <w:t>record:</w:t>
      </w:r>
    </w:p>
    <w:p w:rsidR="00CC72E9" w:rsidRPr="00F1507B" w:rsidRDefault="00A75D01">
      <w:pPr>
        <w:pStyle w:val="ListParagraph"/>
        <w:numPr>
          <w:ilvl w:val="2"/>
          <w:numId w:val="41"/>
        </w:numPr>
        <w:tabs>
          <w:tab w:val="left" w:pos="3333"/>
        </w:tabs>
        <w:spacing w:line="192" w:lineRule="exact"/>
        <w:jc w:val="both"/>
        <w:rPr>
          <w:sz w:val="24"/>
        </w:rPr>
      </w:pPr>
      <w:r w:rsidRPr="00F1507B">
        <w:rPr>
          <w:w w:val="135"/>
          <w:sz w:val="24"/>
        </w:rPr>
        <w:t>103a1a timely objects or moves to strike;</w:t>
      </w:r>
      <w:r w:rsidRPr="00F1507B">
        <w:rPr>
          <w:spacing w:val="-12"/>
          <w:w w:val="135"/>
          <w:sz w:val="24"/>
        </w:rPr>
        <w:t xml:space="preserve"> </w:t>
      </w:r>
      <w:r w:rsidRPr="00F1507B">
        <w:rPr>
          <w:w w:val="135"/>
          <w:sz w:val="24"/>
        </w:rPr>
        <w:t>and</w:t>
      </w:r>
    </w:p>
    <w:p w:rsidR="00CC72E9" w:rsidRPr="00F1507B" w:rsidRDefault="00A75D01">
      <w:pPr>
        <w:pStyle w:val="ListParagraph"/>
        <w:numPr>
          <w:ilvl w:val="2"/>
          <w:numId w:val="41"/>
        </w:numPr>
        <w:tabs>
          <w:tab w:val="left" w:pos="3377"/>
        </w:tabs>
        <w:spacing w:line="232" w:lineRule="auto"/>
        <w:ind w:left="2800" w:right="1213" w:firstLine="180"/>
        <w:jc w:val="both"/>
        <w:rPr>
          <w:sz w:val="24"/>
        </w:rPr>
      </w:pPr>
      <w:r w:rsidRPr="00F1507B">
        <w:rPr>
          <w:w w:val="135"/>
          <w:sz w:val="24"/>
        </w:rPr>
        <w:t>103a1b states the specific ground, unless it was apparent from the context;</w:t>
      </w:r>
      <w:r w:rsidRPr="00F1507B">
        <w:rPr>
          <w:spacing w:val="-6"/>
          <w:w w:val="135"/>
          <w:sz w:val="24"/>
        </w:rPr>
        <w:t xml:space="preserve"> </w:t>
      </w:r>
      <w:r w:rsidRPr="00F1507B">
        <w:rPr>
          <w:w w:val="135"/>
          <w:sz w:val="24"/>
        </w:rPr>
        <w:t>or</w:t>
      </w:r>
    </w:p>
    <w:p w:rsidR="00CC72E9" w:rsidRPr="00F1507B" w:rsidRDefault="00A75D01">
      <w:pPr>
        <w:pStyle w:val="ListParagraph"/>
        <w:numPr>
          <w:ilvl w:val="1"/>
          <w:numId w:val="41"/>
        </w:numPr>
        <w:tabs>
          <w:tab w:val="left" w:pos="2921"/>
        </w:tabs>
        <w:spacing w:line="232" w:lineRule="auto"/>
        <w:ind w:left="2440" w:right="1211" w:firstLine="180"/>
        <w:jc w:val="both"/>
        <w:rPr>
          <w:sz w:val="24"/>
        </w:rPr>
      </w:pPr>
      <w:r w:rsidRPr="00F1507B">
        <w:rPr>
          <w:w w:val="135"/>
          <w:sz w:val="24"/>
        </w:rPr>
        <w:t xml:space="preserve">103a2 if the ruling excludes evidence, a party informs the court of its substance by an </w:t>
      </w:r>
      <w:r w:rsidRPr="00F1507B">
        <w:rPr>
          <w:w w:val="135"/>
          <w:sz w:val="24"/>
        </w:rPr>
        <w:lastRenderedPageBreak/>
        <w:t xml:space="preserve">offer of proof, unless the substance </w:t>
      </w:r>
      <w:r w:rsidRPr="00F1507B">
        <w:rPr>
          <w:spacing w:val="-4"/>
          <w:w w:val="135"/>
          <w:sz w:val="24"/>
        </w:rPr>
        <w:t xml:space="preserve">was </w:t>
      </w:r>
      <w:r w:rsidRPr="00F1507B">
        <w:rPr>
          <w:w w:val="135"/>
          <w:sz w:val="24"/>
        </w:rPr>
        <w:t>apparent from the</w:t>
      </w:r>
      <w:r w:rsidRPr="00F1507B">
        <w:rPr>
          <w:spacing w:val="-5"/>
          <w:w w:val="135"/>
          <w:sz w:val="24"/>
        </w:rPr>
        <w:t xml:space="preserve"> </w:t>
      </w:r>
      <w:r w:rsidRPr="00F1507B">
        <w:rPr>
          <w:w w:val="135"/>
          <w:sz w:val="24"/>
        </w:rPr>
        <w:t>context.</w:t>
      </w:r>
    </w:p>
    <w:p w:rsidR="00CC72E9" w:rsidRPr="00F1507B" w:rsidRDefault="00A75D01">
      <w:pPr>
        <w:pStyle w:val="ListParagraph"/>
        <w:numPr>
          <w:ilvl w:val="0"/>
          <w:numId w:val="41"/>
        </w:numPr>
        <w:tabs>
          <w:tab w:val="left" w:pos="2610"/>
        </w:tabs>
        <w:spacing w:line="232" w:lineRule="auto"/>
        <w:ind w:right="1211" w:firstLine="180"/>
        <w:jc w:val="both"/>
        <w:rPr>
          <w:sz w:val="24"/>
        </w:rPr>
      </w:pPr>
      <w:r w:rsidRPr="00F1507B">
        <w:rPr>
          <w:w w:val="130"/>
          <w:sz w:val="24"/>
        </w:rPr>
        <w:t>103b NOT NEEDING TO RENEW AN OBJECTION OR OFFER OF PROOF. Once the court rules definitively on the record—either before or at trial—a party need not renew an objection or offer of proof to preserve a claim of error for</w:t>
      </w:r>
      <w:r w:rsidRPr="00F1507B">
        <w:rPr>
          <w:spacing w:val="7"/>
          <w:w w:val="130"/>
          <w:sz w:val="24"/>
        </w:rPr>
        <w:t xml:space="preserve"> </w:t>
      </w:r>
      <w:r w:rsidRPr="00F1507B">
        <w:rPr>
          <w:w w:val="130"/>
          <w:sz w:val="24"/>
        </w:rPr>
        <w:t>appeal.</w:t>
      </w:r>
    </w:p>
    <w:p w:rsidR="00CC72E9" w:rsidRPr="00F1507B" w:rsidRDefault="00A75D01">
      <w:pPr>
        <w:pStyle w:val="ListParagraph"/>
        <w:numPr>
          <w:ilvl w:val="0"/>
          <w:numId w:val="41"/>
        </w:numPr>
        <w:tabs>
          <w:tab w:val="left" w:pos="2579"/>
        </w:tabs>
        <w:spacing w:line="232" w:lineRule="auto"/>
        <w:ind w:right="1212" w:firstLine="180"/>
        <w:jc w:val="both"/>
        <w:rPr>
          <w:sz w:val="24"/>
        </w:rPr>
      </w:pPr>
      <w:r w:rsidRPr="00F1507B">
        <w:rPr>
          <w:w w:val="130"/>
          <w:sz w:val="24"/>
        </w:rPr>
        <w:t>103c COURT’S</w:t>
      </w:r>
      <w:r w:rsidRPr="00F1507B">
        <w:rPr>
          <w:spacing w:val="-11"/>
          <w:w w:val="130"/>
          <w:sz w:val="24"/>
        </w:rPr>
        <w:t xml:space="preserve"> </w:t>
      </w:r>
      <w:r w:rsidRPr="00F1507B">
        <w:rPr>
          <w:w w:val="130"/>
          <w:sz w:val="24"/>
        </w:rPr>
        <w:t>STATEMENT</w:t>
      </w:r>
      <w:r w:rsidRPr="00F1507B">
        <w:rPr>
          <w:spacing w:val="-11"/>
          <w:w w:val="130"/>
          <w:sz w:val="24"/>
        </w:rPr>
        <w:t xml:space="preserve"> </w:t>
      </w:r>
      <w:r w:rsidRPr="00F1507B">
        <w:rPr>
          <w:w w:val="130"/>
          <w:sz w:val="24"/>
        </w:rPr>
        <w:t>ABOUT</w:t>
      </w:r>
      <w:r w:rsidRPr="00F1507B">
        <w:rPr>
          <w:spacing w:val="-10"/>
          <w:w w:val="130"/>
          <w:sz w:val="24"/>
        </w:rPr>
        <w:t xml:space="preserve"> </w:t>
      </w:r>
      <w:r w:rsidRPr="00F1507B">
        <w:rPr>
          <w:w w:val="130"/>
          <w:sz w:val="24"/>
        </w:rPr>
        <w:t>THE</w:t>
      </w:r>
      <w:r w:rsidRPr="00F1507B">
        <w:rPr>
          <w:spacing w:val="-11"/>
          <w:w w:val="130"/>
          <w:sz w:val="24"/>
        </w:rPr>
        <w:t xml:space="preserve"> </w:t>
      </w:r>
      <w:r w:rsidRPr="00F1507B">
        <w:rPr>
          <w:w w:val="130"/>
          <w:sz w:val="24"/>
        </w:rPr>
        <w:t>RULING;</w:t>
      </w:r>
      <w:r w:rsidRPr="00F1507B">
        <w:rPr>
          <w:spacing w:val="-24"/>
          <w:w w:val="130"/>
          <w:sz w:val="24"/>
        </w:rPr>
        <w:t xml:space="preserve"> </w:t>
      </w:r>
      <w:r w:rsidRPr="00F1507B">
        <w:rPr>
          <w:w w:val="130"/>
          <w:sz w:val="24"/>
        </w:rPr>
        <w:t>DIRECTING</w:t>
      </w:r>
      <w:r w:rsidRPr="00F1507B">
        <w:rPr>
          <w:spacing w:val="-10"/>
          <w:w w:val="130"/>
          <w:sz w:val="24"/>
        </w:rPr>
        <w:t xml:space="preserve"> </w:t>
      </w:r>
      <w:r w:rsidRPr="00F1507B">
        <w:rPr>
          <w:w w:val="130"/>
          <w:sz w:val="24"/>
        </w:rPr>
        <w:t>AN</w:t>
      </w:r>
      <w:r w:rsidRPr="00F1507B">
        <w:rPr>
          <w:spacing w:val="-11"/>
          <w:w w:val="130"/>
          <w:sz w:val="24"/>
        </w:rPr>
        <w:t xml:space="preserve"> </w:t>
      </w:r>
      <w:r w:rsidRPr="00F1507B">
        <w:rPr>
          <w:spacing w:val="-3"/>
          <w:w w:val="130"/>
          <w:sz w:val="24"/>
        </w:rPr>
        <w:t xml:space="preserve">OFFER </w:t>
      </w:r>
      <w:r w:rsidRPr="00F1507B">
        <w:rPr>
          <w:w w:val="130"/>
          <w:sz w:val="24"/>
        </w:rPr>
        <w:t xml:space="preserve">OF PROOF. The court may make any statement </w:t>
      </w:r>
      <w:proofErr w:type="gramStart"/>
      <w:r w:rsidRPr="00F1507B">
        <w:rPr>
          <w:w w:val="130"/>
          <w:sz w:val="24"/>
        </w:rPr>
        <w:t>about  the</w:t>
      </w:r>
      <w:proofErr w:type="gramEnd"/>
      <w:r w:rsidRPr="00F1507B">
        <w:rPr>
          <w:w w:val="130"/>
          <w:sz w:val="24"/>
        </w:rPr>
        <w:t xml:space="preserve">  character</w:t>
      </w:r>
      <w:r w:rsidRPr="00F1507B">
        <w:rPr>
          <w:spacing w:val="23"/>
          <w:w w:val="130"/>
          <w:sz w:val="24"/>
        </w:rPr>
        <w:t xml:space="preserve"> </w:t>
      </w:r>
      <w:r w:rsidRPr="00F1507B">
        <w:rPr>
          <w:w w:val="130"/>
          <w:sz w:val="24"/>
        </w:rPr>
        <w:t>or</w:t>
      </w:r>
      <w:r w:rsidRPr="00F1507B">
        <w:rPr>
          <w:spacing w:val="24"/>
          <w:w w:val="130"/>
          <w:sz w:val="24"/>
        </w:rPr>
        <w:t xml:space="preserve"> </w:t>
      </w:r>
      <w:r w:rsidRPr="00F1507B">
        <w:rPr>
          <w:w w:val="130"/>
          <w:sz w:val="24"/>
        </w:rPr>
        <w:t>form</w:t>
      </w:r>
      <w:r w:rsidRPr="00F1507B">
        <w:rPr>
          <w:spacing w:val="24"/>
          <w:w w:val="130"/>
          <w:sz w:val="24"/>
        </w:rPr>
        <w:t xml:space="preserve"> </w:t>
      </w:r>
      <w:r w:rsidRPr="00F1507B">
        <w:rPr>
          <w:w w:val="130"/>
          <w:sz w:val="24"/>
        </w:rPr>
        <w:t>of</w:t>
      </w:r>
      <w:r w:rsidRPr="00F1507B">
        <w:rPr>
          <w:spacing w:val="24"/>
          <w:w w:val="130"/>
          <w:sz w:val="24"/>
        </w:rPr>
        <w:t xml:space="preserve"> </w:t>
      </w:r>
      <w:r w:rsidRPr="00F1507B">
        <w:rPr>
          <w:w w:val="130"/>
          <w:sz w:val="24"/>
        </w:rPr>
        <w:t>the</w:t>
      </w:r>
      <w:r w:rsidRPr="00F1507B">
        <w:rPr>
          <w:spacing w:val="24"/>
          <w:w w:val="130"/>
          <w:sz w:val="24"/>
        </w:rPr>
        <w:t xml:space="preserve"> </w:t>
      </w:r>
      <w:r w:rsidRPr="00F1507B">
        <w:rPr>
          <w:w w:val="130"/>
          <w:sz w:val="24"/>
        </w:rPr>
        <w:t>evidence,</w:t>
      </w:r>
      <w:r w:rsidRPr="00F1507B">
        <w:rPr>
          <w:spacing w:val="24"/>
          <w:w w:val="130"/>
          <w:sz w:val="24"/>
        </w:rPr>
        <w:t xml:space="preserve"> </w:t>
      </w:r>
      <w:r w:rsidRPr="00F1507B">
        <w:rPr>
          <w:w w:val="130"/>
          <w:sz w:val="24"/>
        </w:rPr>
        <w:t>the</w:t>
      </w:r>
      <w:r w:rsidRPr="00F1507B">
        <w:rPr>
          <w:spacing w:val="24"/>
          <w:w w:val="130"/>
          <w:sz w:val="24"/>
        </w:rPr>
        <w:t xml:space="preserve"> </w:t>
      </w:r>
      <w:r w:rsidRPr="00F1507B">
        <w:rPr>
          <w:w w:val="130"/>
          <w:sz w:val="24"/>
        </w:rPr>
        <w:t>objection</w:t>
      </w:r>
      <w:r w:rsidRPr="00F1507B">
        <w:rPr>
          <w:spacing w:val="24"/>
          <w:w w:val="130"/>
          <w:sz w:val="24"/>
        </w:rPr>
        <w:t xml:space="preserve"> </w:t>
      </w:r>
      <w:r w:rsidRPr="00F1507B">
        <w:rPr>
          <w:w w:val="130"/>
          <w:sz w:val="24"/>
        </w:rPr>
        <w:t>made,</w:t>
      </w:r>
      <w:r w:rsidRPr="00F1507B">
        <w:rPr>
          <w:spacing w:val="24"/>
          <w:w w:val="130"/>
          <w:sz w:val="24"/>
        </w:rPr>
        <w:t xml:space="preserve"> </w:t>
      </w:r>
      <w:r w:rsidRPr="00F1507B">
        <w:rPr>
          <w:w w:val="130"/>
          <w:sz w:val="24"/>
        </w:rPr>
        <w:t>and</w:t>
      </w:r>
      <w:r w:rsidRPr="00F1507B">
        <w:rPr>
          <w:spacing w:val="24"/>
          <w:w w:val="130"/>
          <w:sz w:val="24"/>
        </w:rPr>
        <w:t xml:space="preserve"> </w:t>
      </w:r>
      <w:r w:rsidRPr="00F1507B">
        <w:rPr>
          <w:w w:val="130"/>
          <w:sz w:val="24"/>
        </w:rPr>
        <w:t>the</w:t>
      </w:r>
      <w:r w:rsidRPr="00F1507B">
        <w:rPr>
          <w:spacing w:val="24"/>
          <w:w w:val="130"/>
          <w:sz w:val="24"/>
        </w:rPr>
        <w:t xml:space="preserve"> </w:t>
      </w:r>
      <w:r w:rsidRPr="00F1507B">
        <w:rPr>
          <w:w w:val="130"/>
          <w:sz w:val="24"/>
        </w:rPr>
        <w:t>ruling.</w:t>
      </w:r>
    </w:p>
    <w:p w:rsidR="00CC72E9" w:rsidRPr="00F1507B" w:rsidRDefault="00A75D01">
      <w:pPr>
        <w:spacing w:before="138"/>
        <w:ind w:left="2764" w:right="1904"/>
        <w:jc w:val="center"/>
        <w:rPr>
          <w:sz w:val="24"/>
        </w:rPr>
      </w:pPr>
      <w:r w:rsidRPr="00F1507B">
        <w:rPr>
          <w:w w:val="110"/>
          <w:sz w:val="24"/>
        </w:rPr>
        <w:t>(1)</w:t>
      </w:r>
    </w:p>
    <w:p w:rsidR="00CC72E9" w:rsidRPr="00F1507B" w:rsidRDefault="00CC72E9">
      <w:pPr>
        <w:jc w:val="center"/>
        <w:rPr>
          <w:sz w:val="24"/>
        </w:rPr>
        <w:sectPr w:rsidR="00CC72E9" w:rsidRPr="00F1507B">
          <w:headerReference w:type="default" r:id="rId16"/>
          <w:pgSz w:w="12240" w:h="15840"/>
          <w:pgMar w:top="1500" w:right="1720" w:bottom="280" w:left="860" w:header="0" w:footer="0" w:gutter="0"/>
          <w:cols w:space="720"/>
        </w:sectPr>
      </w:pPr>
    </w:p>
    <w:p w:rsidR="00CC72E9" w:rsidRPr="00F1507B" w:rsidRDefault="00A75D01">
      <w:pPr>
        <w:pStyle w:val="BodyText"/>
        <w:spacing w:before="173" w:line="232" w:lineRule="auto"/>
        <w:ind w:right="1212"/>
        <w:rPr>
          <w:sz w:val="24"/>
        </w:rPr>
      </w:pPr>
      <w:r w:rsidRPr="00F1507B">
        <w:rPr>
          <w:w w:val="130"/>
          <w:sz w:val="24"/>
        </w:rPr>
        <w:lastRenderedPageBreak/>
        <w:t xml:space="preserve">The court may direct that an offer of proof be made in </w:t>
      </w:r>
      <w:proofErr w:type="spellStart"/>
      <w:r w:rsidRPr="00F1507B">
        <w:rPr>
          <w:w w:val="130"/>
          <w:sz w:val="24"/>
        </w:rPr>
        <w:t>questionand</w:t>
      </w:r>
      <w:proofErr w:type="spellEnd"/>
      <w:r w:rsidRPr="00F1507B">
        <w:rPr>
          <w:w w:val="130"/>
          <w:sz w:val="24"/>
        </w:rPr>
        <w:t>-answer form.</w:t>
      </w:r>
    </w:p>
    <w:p w:rsidR="00CC72E9" w:rsidRPr="00F1507B" w:rsidRDefault="00A75D01">
      <w:pPr>
        <w:pStyle w:val="ListParagraph"/>
        <w:numPr>
          <w:ilvl w:val="0"/>
          <w:numId w:val="41"/>
        </w:numPr>
        <w:tabs>
          <w:tab w:val="left" w:pos="2578"/>
        </w:tabs>
        <w:spacing w:line="183" w:lineRule="exact"/>
        <w:ind w:left="2577" w:hanging="318"/>
        <w:rPr>
          <w:sz w:val="24"/>
        </w:rPr>
      </w:pPr>
      <w:r w:rsidRPr="00F1507B">
        <w:rPr>
          <w:w w:val="125"/>
          <w:sz w:val="24"/>
        </w:rPr>
        <w:t>103d PREVENTING</w:t>
      </w:r>
      <w:r w:rsidRPr="00F1507B">
        <w:rPr>
          <w:spacing w:val="21"/>
          <w:w w:val="125"/>
          <w:sz w:val="24"/>
        </w:rPr>
        <w:t xml:space="preserve"> </w:t>
      </w:r>
      <w:r w:rsidRPr="00F1507B">
        <w:rPr>
          <w:w w:val="125"/>
          <w:sz w:val="24"/>
        </w:rPr>
        <w:t>THE</w:t>
      </w:r>
      <w:r w:rsidRPr="00F1507B">
        <w:rPr>
          <w:spacing w:val="21"/>
          <w:w w:val="125"/>
          <w:sz w:val="24"/>
        </w:rPr>
        <w:t xml:space="preserve"> </w:t>
      </w:r>
      <w:r w:rsidRPr="00F1507B">
        <w:rPr>
          <w:w w:val="125"/>
          <w:sz w:val="24"/>
        </w:rPr>
        <w:t>JURY</w:t>
      </w:r>
      <w:r w:rsidRPr="00F1507B">
        <w:rPr>
          <w:spacing w:val="21"/>
          <w:w w:val="125"/>
          <w:sz w:val="24"/>
        </w:rPr>
        <w:t xml:space="preserve"> </w:t>
      </w:r>
      <w:r w:rsidRPr="00F1507B">
        <w:rPr>
          <w:w w:val="125"/>
          <w:sz w:val="24"/>
        </w:rPr>
        <w:t>FROM</w:t>
      </w:r>
      <w:r w:rsidRPr="00F1507B">
        <w:rPr>
          <w:spacing w:val="21"/>
          <w:w w:val="125"/>
          <w:sz w:val="24"/>
        </w:rPr>
        <w:t xml:space="preserve"> </w:t>
      </w:r>
      <w:r w:rsidRPr="00F1507B">
        <w:rPr>
          <w:w w:val="125"/>
          <w:sz w:val="24"/>
        </w:rPr>
        <w:t>HEARING</w:t>
      </w:r>
      <w:r w:rsidRPr="00F1507B">
        <w:rPr>
          <w:spacing w:val="22"/>
          <w:w w:val="125"/>
          <w:sz w:val="24"/>
        </w:rPr>
        <w:t xml:space="preserve"> </w:t>
      </w:r>
      <w:r w:rsidRPr="00F1507B">
        <w:rPr>
          <w:w w:val="125"/>
          <w:sz w:val="24"/>
        </w:rPr>
        <w:t>INADMISSIBLE</w:t>
      </w:r>
      <w:r w:rsidRPr="00F1507B">
        <w:rPr>
          <w:spacing w:val="21"/>
          <w:w w:val="125"/>
          <w:sz w:val="24"/>
        </w:rPr>
        <w:t xml:space="preserve"> </w:t>
      </w:r>
      <w:r w:rsidRPr="00F1507B">
        <w:rPr>
          <w:w w:val="125"/>
          <w:sz w:val="24"/>
        </w:rPr>
        <w:t>EVIDENCE.</w:t>
      </w:r>
    </w:p>
    <w:p w:rsidR="00CC72E9" w:rsidRPr="00F1507B" w:rsidRDefault="00A75D01">
      <w:pPr>
        <w:pStyle w:val="BodyText"/>
        <w:spacing w:before="2" w:line="232" w:lineRule="auto"/>
        <w:ind w:right="1213"/>
        <w:rPr>
          <w:sz w:val="24"/>
        </w:rPr>
      </w:pPr>
      <w:r w:rsidRPr="00F1507B">
        <w:rPr>
          <w:w w:val="135"/>
          <w:sz w:val="24"/>
        </w:rPr>
        <w:t>To the extent practicable, the court must conduct a jury trial so that inadmissible evidence is not suggested to the jury by any means.</w:t>
      </w:r>
    </w:p>
    <w:p w:rsidR="00CC72E9" w:rsidRPr="00F1507B" w:rsidRDefault="00A75D01">
      <w:pPr>
        <w:pStyle w:val="ListParagraph"/>
        <w:numPr>
          <w:ilvl w:val="0"/>
          <w:numId w:val="41"/>
        </w:numPr>
        <w:tabs>
          <w:tab w:val="left" w:pos="2582"/>
        </w:tabs>
        <w:spacing w:line="182" w:lineRule="exact"/>
        <w:ind w:left="2581" w:hanging="322"/>
        <w:rPr>
          <w:sz w:val="24"/>
        </w:rPr>
      </w:pPr>
      <w:r w:rsidRPr="00F1507B">
        <w:rPr>
          <w:w w:val="130"/>
          <w:sz w:val="24"/>
        </w:rPr>
        <w:t>103e TAKING NOTICE OF PLAIN ERROR. A court may take notice</w:t>
      </w:r>
      <w:r w:rsidRPr="00F1507B">
        <w:rPr>
          <w:spacing w:val="33"/>
          <w:w w:val="130"/>
          <w:sz w:val="24"/>
        </w:rPr>
        <w:t xml:space="preserve"> </w:t>
      </w:r>
      <w:r w:rsidRPr="00F1507B">
        <w:rPr>
          <w:w w:val="130"/>
          <w:sz w:val="24"/>
        </w:rPr>
        <w:t>of</w:t>
      </w:r>
    </w:p>
    <w:p w:rsidR="00CC72E9" w:rsidRPr="00F1507B" w:rsidRDefault="00A75D01">
      <w:pPr>
        <w:pStyle w:val="BodyText"/>
        <w:spacing w:before="2" w:line="232" w:lineRule="auto"/>
        <w:ind w:left="2079" w:right="1218"/>
        <w:jc w:val="left"/>
        <w:rPr>
          <w:sz w:val="24"/>
        </w:rPr>
      </w:pPr>
      <w:r w:rsidRPr="00F1507B">
        <w:rPr>
          <w:w w:val="135"/>
          <w:sz w:val="24"/>
        </w:rPr>
        <w:t>a plain error affecting a substantial right, even if the claim of error was not properly preserved.</w:t>
      </w:r>
    </w:p>
    <w:p w:rsidR="00CC72E9" w:rsidRPr="00F1507B" w:rsidRDefault="00A75D01">
      <w:pPr>
        <w:pStyle w:val="BodyText"/>
        <w:spacing w:before="61" w:line="203" w:lineRule="exact"/>
        <w:ind w:left="2079"/>
        <w:jc w:val="left"/>
        <w:rPr>
          <w:sz w:val="24"/>
        </w:rPr>
      </w:pPr>
      <w:r w:rsidRPr="00F1507B">
        <w:rPr>
          <w:w w:val="120"/>
          <w:sz w:val="24"/>
        </w:rPr>
        <w:t>(As amended Apr. 17, 2000, eff. Dec. 1, 2000; Apr. 26, 2011, eff. Dec.</w:t>
      </w:r>
    </w:p>
    <w:p w:rsidR="00CC72E9" w:rsidRPr="00F1507B" w:rsidRDefault="00A75D01">
      <w:pPr>
        <w:pStyle w:val="BodyText"/>
        <w:spacing w:line="203" w:lineRule="exact"/>
        <w:ind w:left="2079"/>
        <w:jc w:val="left"/>
        <w:rPr>
          <w:sz w:val="24"/>
        </w:rPr>
      </w:pPr>
      <w:r w:rsidRPr="00F1507B">
        <w:rPr>
          <w:w w:val="110"/>
          <w:sz w:val="24"/>
        </w:rPr>
        <w:t>1, 2011.)</w:t>
      </w:r>
    </w:p>
    <w:p w:rsidR="00CC72E9" w:rsidRPr="00F1507B" w:rsidRDefault="00A75D01">
      <w:pPr>
        <w:pStyle w:val="Heading4"/>
        <w:spacing w:before="101"/>
        <w:ind w:left="2079"/>
        <w:jc w:val="left"/>
        <w:rPr>
          <w:sz w:val="24"/>
        </w:rPr>
      </w:pPr>
      <w:bookmarkStart w:id="6" w:name="_TOC_250061"/>
      <w:bookmarkEnd w:id="6"/>
      <w:r w:rsidRPr="00F1507B">
        <w:rPr>
          <w:w w:val="120"/>
          <w:sz w:val="24"/>
        </w:rPr>
        <w:t>Rule 104. Preliminary Questions</w:t>
      </w:r>
    </w:p>
    <w:p w:rsidR="00CC72E9" w:rsidRPr="00F1507B" w:rsidRDefault="00A75D01">
      <w:pPr>
        <w:pStyle w:val="ListParagraph"/>
        <w:numPr>
          <w:ilvl w:val="0"/>
          <w:numId w:val="1"/>
        </w:numPr>
        <w:tabs>
          <w:tab w:val="left" w:pos="2576"/>
        </w:tabs>
        <w:spacing w:before="66" w:line="232" w:lineRule="auto"/>
        <w:ind w:left="2079" w:right="1213" w:firstLine="180"/>
        <w:jc w:val="both"/>
        <w:rPr>
          <w:sz w:val="24"/>
        </w:rPr>
      </w:pPr>
      <w:r w:rsidRPr="00F1507B">
        <w:rPr>
          <w:w w:val="130"/>
          <w:sz w:val="24"/>
        </w:rPr>
        <w:t xml:space="preserve">104a IN GENERAL. The court must decide any preliminary question about whether a witness is qualified, a privilege exists, or evidence is admissible. In so deciding, the court is not bound by </w:t>
      </w:r>
      <w:r w:rsidRPr="00F1507B">
        <w:rPr>
          <w:spacing w:val="-4"/>
          <w:w w:val="130"/>
          <w:sz w:val="24"/>
        </w:rPr>
        <w:t>evi</w:t>
      </w:r>
      <w:r w:rsidRPr="00F1507B">
        <w:rPr>
          <w:w w:val="130"/>
          <w:sz w:val="24"/>
        </w:rPr>
        <w:t>dence rules, except those on</w:t>
      </w:r>
      <w:r w:rsidRPr="00F1507B">
        <w:rPr>
          <w:spacing w:val="6"/>
          <w:w w:val="130"/>
          <w:sz w:val="24"/>
        </w:rPr>
        <w:t xml:space="preserve"> </w:t>
      </w:r>
      <w:r w:rsidRPr="00F1507B">
        <w:rPr>
          <w:w w:val="130"/>
          <w:sz w:val="24"/>
        </w:rPr>
        <w:t>privilege.</w:t>
      </w:r>
    </w:p>
    <w:p w:rsidR="00CC72E9" w:rsidRPr="00F1507B" w:rsidRDefault="00A75D01">
      <w:pPr>
        <w:pStyle w:val="ListParagraph"/>
        <w:numPr>
          <w:ilvl w:val="0"/>
          <w:numId w:val="1"/>
        </w:numPr>
        <w:tabs>
          <w:tab w:val="left" w:pos="2586"/>
        </w:tabs>
        <w:spacing w:line="183" w:lineRule="exact"/>
        <w:ind w:left="2586" w:hanging="327"/>
        <w:rPr>
          <w:sz w:val="24"/>
        </w:rPr>
      </w:pPr>
      <w:r w:rsidRPr="00F1507B">
        <w:rPr>
          <w:w w:val="125"/>
          <w:sz w:val="24"/>
        </w:rPr>
        <w:t>104b RELEVANCE THAT DEPENDS ON A FACT. When the relevance</w:t>
      </w:r>
      <w:r w:rsidRPr="00F1507B">
        <w:rPr>
          <w:spacing w:val="-2"/>
          <w:w w:val="125"/>
          <w:sz w:val="24"/>
        </w:rPr>
        <w:t xml:space="preserve"> </w:t>
      </w:r>
      <w:r w:rsidRPr="00F1507B">
        <w:rPr>
          <w:w w:val="125"/>
          <w:sz w:val="24"/>
        </w:rPr>
        <w:t>of</w:t>
      </w:r>
    </w:p>
    <w:p w:rsidR="00CC72E9" w:rsidRPr="00F1507B" w:rsidRDefault="00A75D01">
      <w:pPr>
        <w:pStyle w:val="BodyText"/>
        <w:spacing w:before="2" w:line="232" w:lineRule="auto"/>
        <w:ind w:right="1214"/>
        <w:rPr>
          <w:sz w:val="24"/>
        </w:rPr>
      </w:pPr>
      <w:r w:rsidRPr="00F1507B">
        <w:rPr>
          <w:w w:val="135"/>
          <w:sz w:val="24"/>
        </w:rPr>
        <w:t>evidence depends on whether a fact exists, proof must be introduced sufficient to support a finding that the fact does exist. The court may admit the proposed evidence on the condition that the proof be introduced later.</w:t>
      </w:r>
    </w:p>
    <w:p w:rsidR="00CC72E9" w:rsidRPr="00F1507B" w:rsidRDefault="00A75D01">
      <w:pPr>
        <w:pStyle w:val="ListParagraph"/>
        <w:numPr>
          <w:ilvl w:val="0"/>
          <w:numId w:val="1"/>
        </w:numPr>
        <w:tabs>
          <w:tab w:val="left" w:pos="2590"/>
        </w:tabs>
        <w:spacing w:line="183" w:lineRule="exact"/>
        <w:ind w:left="2589" w:hanging="330"/>
        <w:rPr>
          <w:sz w:val="24"/>
        </w:rPr>
      </w:pPr>
      <w:r w:rsidRPr="00F1507B">
        <w:rPr>
          <w:w w:val="120"/>
          <w:sz w:val="24"/>
        </w:rPr>
        <w:t>104c CONDUCTING A HEARING SO THAT THE JURY CANNOT HEAR</w:t>
      </w:r>
      <w:r w:rsidRPr="00F1507B">
        <w:rPr>
          <w:spacing w:val="2"/>
          <w:w w:val="120"/>
          <w:sz w:val="24"/>
        </w:rPr>
        <w:t xml:space="preserve"> </w:t>
      </w:r>
      <w:r w:rsidRPr="00F1507B">
        <w:rPr>
          <w:w w:val="120"/>
          <w:sz w:val="24"/>
        </w:rPr>
        <w:t>IT.</w:t>
      </w:r>
    </w:p>
    <w:p w:rsidR="00CC72E9" w:rsidRPr="00F1507B" w:rsidRDefault="00A75D01">
      <w:pPr>
        <w:pStyle w:val="BodyText"/>
        <w:spacing w:before="1" w:line="232" w:lineRule="auto"/>
        <w:ind w:right="1146"/>
        <w:jc w:val="left"/>
        <w:rPr>
          <w:sz w:val="24"/>
        </w:rPr>
      </w:pPr>
      <w:r w:rsidRPr="00F1507B">
        <w:rPr>
          <w:w w:val="135"/>
          <w:sz w:val="24"/>
        </w:rPr>
        <w:t>The court must conduct any hearing on a preliminary question so that the jury cannot hear it if:</w:t>
      </w:r>
    </w:p>
    <w:p w:rsidR="00CC72E9" w:rsidRPr="00F1507B" w:rsidRDefault="00A75D01">
      <w:pPr>
        <w:pStyle w:val="ListParagraph"/>
        <w:numPr>
          <w:ilvl w:val="1"/>
          <w:numId w:val="1"/>
        </w:numPr>
        <w:tabs>
          <w:tab w:val="left" w:pos="2913"/>
        </w:tabs>
        <w:spacing w:line="179" w:lineRule="exact"/>
        <w:rPr>
          <w:sz w:val="24"/>
        </w:rPr>
      </w:pPr>
      <w:r w:rsidRPr="00F1507B">
        <w:rPr>
          <w:w w:val="135"/>
          <w:sz w:val="24"/>
        </w:rPr>
        <w:t>104c1 the hearing involves the admissibility of a</w:t>
      </w:r>
      <w:r w:rsidRPr="00F1507B">
        <w:rPr>
          <w:spacing w:val="-30"/>
          <w:w w:val="135"/>
          <w:sz w:val="24"/>
        </w:rPr>
        <w:t xml:space="preserve"> </w:t>
      </w:r>
      <w:r w:rsidRPr="00F1507B">
        <w:rPr>
          <w:w w:val="135"/>
          <w:sz w:val="24"/>
        </w:rPr>
        <w:t>confession;</w:t>
      </w:r>
    </w:p>
    <w:p w:rsidR="00CC72E9" w:rsidRPr="00F1507B" w:rsidRDefault="00A75D01">
      <w:pPr>
        <w:pStyle w:val="ListParagraph"/>
        <w:numPr>
          <w:ilvl w:val="1"/>
          <w:numId w:val="1"/>
        </w:numPr>
        <w:tabs>
          <w:tab w:val="left" w:pos="2956"/>
        </w:tabs>
        <w:spacing w:line="232" w:lineRule="auto"/>
        <w:ind w:left="2440" w:right="1213" w:firstLine="180"/>
        <w:rPr>
          <w:sz w:val="24"/>
        </w:rPr>
      </w:pPr>
      <w:r w:rsidRPr="00F1507B">
        <w:rPr>
          <w:w w:val="135"/>
          <w:sz w:val="24"/>
        </w:rPr>
        <w:t>104c2 a defendant in a criminal case is a witness and so requests;</w:t>
      </w:r>
      <w:r w:rsidRPr="00F1507B">
        <w:rPr>
          <w:spacing w:val="-2"/>
          <w:w w:val="135"/>
          <w:sz w:val="24"/>
        </w:rPr>
        <w:t xml:space="preserve"> </w:t>
      </w:r>
      <w:r w:rsidRPr="00F1507B">
        <w:rPr>
          <w:w w:val="135"/>
          <w:sz w:val="24"/>
        </w:rPr>
        <w:t>or</w:t>
      </w:r>
    </w:p>
    <w:p w:rsidR="00CC72E9" w:rsidRPr="00F1507B" w:rsidRDefault="00A75D01">
      <w:pPr>
        <w:pStyle w:val="ListParagraph"/>
        <w:numPr>
          <w:ilvl w:val="1"/>
          <w:numId w:val="1"/>
        </w:numPr>
        <w:tabs>
          <w:tab w:val="left" w:pos="2913"/>
        </w:tabs>
        <w:spacing w:line="179" w:lineRule="exact"/>
        <w:rPr>
          <w:sz w:val="24"/>
        </w:rPr>
      </w:pPr>
      <w:r w:rsidRPr="00F1507B">
        <w:rPr>
          <w:w w:val="135"/>
          <w:sz w:val="24"/>
        </w:rPr>
        <w:t>104c3 justice so</w:t>
      </w:r>
      <w:r w:rsidRPr="00F1507B">
        <w:rPr>
          <w:spacing w:val="-4"/>
          <w:w w:val="135"/>
          <w:sz w:val="24"/>
        </w:rPr>
        <w:t xml:space="preserve"> </w:t>
      </w:r>
      <w:r w:rsidRPr="00F1507B">
        <w:rPr>
          <w:w w:val="135"/>
          <w:sz w:val="24"/>
        </w:rPr>
        <w:t>requires.</w:t>
      </w:r>
    </w:p>
    <w:p w:rsidR="00CC72E9" w:rsidRPr="00F1507B" w:rsidRDefault="00A75D01">
      <w:pPr>
        <w:pStyle w:val="ListParagraph"/>
        <w:numPr>
          <w:ilvl w:val="0"/>
          <w:numId w:val="1"/>
        </w:numPr>
        <w:tabs>
          <w:tab w:val="left" w:pos="2579"/>
        </w:tabs>
        <w:spacing w:line="232" w:lineRule="auto"/>
        <w:ind w:right="1213" w:firstLine="180"/>
        <w:jc w:val="both"/>
        <w:rPr>
          <w:sz w:val="24"/>
        </w:rPr>
      </w:pPr>
      <w:r w:rsidRPr="00F1507B">
        <w:rPr>
          <w:w w:val="130"/>
          <w:sz w:val="24"/>
        </w:rPr>
        <w:t>104d CROSS-EXAMINING</w:t>
      </w:r>
      <w:r w:rsidRPr="00F1507B">
        <w:rPr>
          <w:spacing w:val="-12"/>
          <w:w w:val="130"/>
          <w:sz w:val="24"/>
        </w:rPr>
        <w:t xml:space="preserve"> </w:t>
      </w:r>
      <w:r w:rsidRPr="00F1507B">
        <w:rPr>
          <w:w w:val="130"/>
          <w:sz w:val="24"/>
        </w:rPr>
        <w:t>A</w:t>
      </w:r>
      <w:r w:rsidRPr="00F1507B">
        <w:rPr>
          <w:spacing w:val="-12"/>
          <w:w w:val="130"/>
          <w:sz w:val="24"/>
        </w:rPr>
        <w:t xml:space="preserve"> </w:t>
      </w:r>
      <w:r w:rsidRPr="00F1507B">
        <w:rPr>
          <w:w w:val="130"/>
          <w:sz w:val="24"/>
        </w:rPr>
        <w:t>DEFENDANT</w:t>
      </w:r>
      <w:r w:rsidRPr="00F1507B">
        <w:rPr>
          <w:spacing w:val="-11"/>
          <w:w w:val="130"/>
          <w:sz w:val="24"/>
        </w:rPr>
        <w:t xml:space="preserve"> </w:t>
      </w:r>
      <w:r w:rsidRPr="00F1507B">
        <w:rPr>
          <w:w w:val="130"/>
          <w:sz w:val="24"/>
        </w:rPr>
        <w:t>IN</w:t>
      </w:r>
      <w:r w:rsidRPr="00F1507B">
        <w:rPr>
          <w:spacing w:val="-12"/>
          <w:w w:val="130"/>
          <w:sz w:val="24"/>
        </w:rPr>
        <w:t xml:space="preserve"> </w:t>
      </w:r>
      <w:r w:rsidRPr="00F1507B">
        <w:rPr>
          <w:w w:val="130"/>
          <w:sz w:val="24"/>
        </w:rPr>
        <w:t>A</w:t>
      </w:r>
      <w:r w:rsidRPr="00F1507B">
        <w:rPr>
          <w:spacing w:val="-11"/>
          <w:w w:val="130"/>
          <w:sz w:val="24"/>
        </w:rPr>
        <w:t xml:space="preserve"> </w:t>
      </w:r>
      <w:r w:rsidRPr="00F1507B">
        <w:rPr>
          <w:w w:val="130"/>
          <w:sz w:val="24"/>
        </w:rPr>
        <w:t>CRIMINAL</w:t>
      </w:r>
      <w:r w:rsidRPr="00F1507B">
        <w:rPr>
          <w:spacing w:val="-12"/>
          <w:w w:val="130"/>
          <w:sz w:val="24"/>
        </w:rPr>
        <w:t xml:space="preserve"> </w:t>
      </w:r>
      <w:r w:rsidRPr="00F1507B">
        <w:rPr>
          <w:w w:val="130"/>
          <w:sz w:val="24"/>
        </w:rPr>
        <w:t>CASE.</w:t>
      </w:r>
      <w:r w:rsidRPr="00F1507B">
        <w:rPr>
          <w:spacing w:val="-24"/>
          <w:w w:val="130"/>
          <w:sz w:val="24"/>
        </w:rPr>
        <w:t xml:space="preserve"> </w:t>
      </w:r>
      <w:r w:rsidRPr="00F1507B">
        <w:rPr>
          <w:w w:val="130"/>
          <w:sz w:val="24"/>
        </w:rPr>
        <w:t>By</w:t>
      </w:r>
      <w:r w:rsidRPr="00F1507B">
        <w:rPr>
          <w:spacing w:val="-24"/>
          <w:w w:val="130"/>
          <w:sz w:val="24"/>
        </w:rPr>
        <w:t xml:space="preserve"> </w:t>
      </w:r>
      <w:r w:rsidRPr="00F1507B">
        <w:rPr>
          <w:w w:val="130"/>
          <w:sz w:val="24"/>
        </w:rPr>
        <w:t xml:space="preserve">testifying on a preliminary question, a defendant in a criminal </w:t>
      </w:r>
      <w:r w:rsidRPr="00F1507B">
        <w:rPr>
          <w:spacing w:val="-3"/>
          <w:w w:val="130"/>
          <w:sz w:val="24"/>
        </w:rPr>
        <w:t xml:space="preserve">case   </w:t>
      </w:r>
      <w:r w:rsidRPr="00F1507B">
        <w:rPr>
          <w:w w:val="130"/>
          <w:sz w:val="24"/>
        </w:rPr>
        <w:t xml:space="preserve">does not become subject to cross-examination on other issues </w:t>
      </w:r>
      <w:proofErr w:type="gramStart"/>
      <w:r w:rsidRPr="00F1507B">
        <w:rPr>
          <w:spacing w:val="-6"/>
          <w:w w:val="130"/>
          <w:sz w:val="24"/>
        </w:rPr>
        <w:t xml:space="preserve">in  </w:t>
      </w:r>
      <w:r w:rsidRPr="00F1507B">
        <w:rPr>
          <w:w w:val="130"/>
          <w:sz w:val="24"/>
        </w:rPr>
        <w:t>the</w:t>
      </w:r>
      <w:proofErr w:type="gramEnd"/>
      <w:r w:rsidRPr="00F1507B">
        <w:rPr>
          <w:w w:val="130"/>
          <w:sz w:val="24"/>
        </w:rPr>
        <w:t xml:space="preserve"> case.</w:t>
      </w:r>
    </w:p>
    <w:p w:rsidR="00CC72E9" w:rsidRPr="00F1507B" w:rsidRDefault="00A75D01">
      <w:pPr>
        <w:pStyle w:val="ListParagraph"/>
        <w:numPr>
          <w:ilvl w:val="0"/>
          <w:numId w:val="1"/>
        </w:numPr>
        <w:tabs>
          <w:tab w:val="left" w:pos="2603"/>
        </w:tabs>
        <w:spacing w:line="183" w:lineRule="exact"/>
        <w:ind w:left="2602" w:hanging="343"/>
        <w:rPr>
          <w:sz w:val="24"/>
        </w:rPr>
      </w:pPr>
      <w:r w:rsidRPr="00F1507B">
        <w:rPr>
          <w:w w:val="125"/>
          <w:sz w:val="24"/>
        </w:rPr>
        <w:t>104e EVIDENCE RELEVANT TO WEIGHT AND CREDIBILITY. This</w:t>
      </w:r>
      <w:r w:rsidRPr="00F1507B">
        <w:rPr>
          <w:spacing w:val="22"/>
          <w:w w:val="125"/>
          <w:sz w:val="24"/>
        </w:rPr>
        <w:t xml:space="preserve"> </w:t>
      </w:r>
      <w:r w:rsidRPr="00F1507B">
        <w:rPr>
          <w:w w:val="125"/>
          <w:sz w:val="24"/>
        </w:rPr>
        <w:t>rule</w:t>
      </w:r>
    </w:p>
    <w:p w:rsidR="00CC72E9" w:rsidRPr="00F1507B" w:rsidRDefault="00A75D01">
      <w:pPr>
        <w:pStyle w:val="BodyText"/>
        <w:spacing w:line="232" w:lineRule="auto"/>
        <w:ind w:right="1213"/>
        <w:rPr>
          <w:sz w:val="24"/>
        </w:rPr>
      </w:pPr>
      <w:r w:rsidRPr="00F1507B">
        <w:rPr>
          <w:w w:val="135"/>
          <w:sz w:val="24"/>
        </w:rPr>
        <w:t>does not limit a party’s right to introduce before the jury evidence that is relevant to the weight or credibility of other evidence.</w:t>
      </w:r>
    </w:p>
    <w:p w:rsidR="00CC72E9" w:rsidRPr="00F1507B" w:rsidRDefault="00A75D01">
      <w:pPr>
        <w:pStyle w:val="BodyText"/>
        <w:spacing w:before="53" w:line="203" w:lineRule="exact"/>
        <w:rPr>
          <w:sz w:val="24"/>
        </w:rPr>
      </w:pPr>
      <w:r w:rsidRPr="00F1507B">
        <w:rPr>
          <w:w w:val="120"/>
          <w:sz w:val="24"/>
        </w:rPr>
        <w:t>(As amended Mar. 2, 1987, eff. Oct. 1, 1987; Apr. 26, 2011, eff. Dec.</w:t>
      </w:r>
    </w:p>
    <w:p w:rsidR="00CC72E9" w:rsidRPr="00F1507B" w:rsidRDefault="00A75D01">
      <w:pPr>
        <w:pStyle w:val="BodyText"/>
        <w:spacing w:line="203" w:lineRule="exact"/>
        <w:rPr>
          <w:sz w:val="24"/>
        </w:rPr>
      </w:pPr>
      <w:r w:rsidRPr="00F1507B">
        <w:rPr>
          <w:w w:val="110"/>
          <w:sz w:val="24"/>
        </w:rPr>
        <w:t>1, 2011.)</w:t>
      </w:r>
    </w:p>
    <w:p w:rsidR="00CC72E9" w:rsidRPr="00F1507B" w:rsidRDefault="00A75D01">
      <w:pPr>
        <w:pStyle w:val="Heading4"/>
        <w:spacing w:line="232" w:lineRule="auto"/>
        <w:ind w:left="2440" w:right="1216" w:hanging="360"/>
        <w:rPr>
          <w:sz w:val="24"/>
        </w:rPr>
      </w:pPr>
      <w:r w:rsidRPr="00F1507B">
        <w:rPr>
          <w:w w:val="120"/>
          <w:sz w:val="24"/>
        </w:rPr>
        <w:t>Rule 105. Limiting Evidence That Is Not Admissible Against Other Parties or for Other Purposes</w:t>
      </w:r>
    </w:p>
    <w:p w:rsidR="00CC72E9" w:rsidRPr="00F1507B" w:rsidRDefault="00A75D01">
      <w:pPr>
        <w:pStyle w:val="BodyText"/>
        <w:spacing w:before="66" w:line="232" w:lineRule="auto"/>
        <w:ind w:right="1212" w:firstLine="180"/>
        <w:rPr>
          <w:sz w:val="24"/>
        </w:rPr>
      </w:pPr>
      <w:r w:rsidRPr="00F1507B">
        <w:rPr>
          <w:w w:val="135"/>
          <w:sz w:val="24"/>
        </w:rPr>
        <w:t xml:space="preserve">If the court admits evidence that is admissible against a party or for a purpose—but not against another party or for another purpose—the court, </w:t>
      </w:r>
      <w:r w:rsidRPr="00F1507B">
        <w:rPr>
          <w:w w:val="135"/>
          <w:sz w:val="24"/>
        </w:rPr>
        <w:lastRenderedPageBreak/>
        <w:t>on timely request, must restrict the evidence to its proper scope and instruct the jury</w:t>
      </w:r>
      <w:r w:rsidRPr="00F1507B">
        <w:rPr>
          <w:spacing w:val="-14"/>
          <w:w w:val="135"/>
          <w:sz w:val="24"/>
        </w:rPr>
        <w:t xml:space="preserve"> </w:t>
      </w:r>
      <w:r w:rsidRPr="00F1507B">
        <w:rPr>
          <w:w w:val="135"/>
          <w:sz w:val="24"/>
        </w:rPr>
        <w:t>accordingly.</w:t>
      </w:r>
    </w:p>
    <w:p w:rsidR="00CC72E9" w:rsidRPr="00F1507B" w:rsidRDefault="00A75D01">
      <w:pPr>
        <w:pStyle w:val="BodyText"/>
        <w:spacing w:before="60"/>
        <w:rPr>
          <w:sz w:val="24"/>
        </w:rPr>
      </w:pPr>
      <w:r w:rsidRPr="00F1507B">
        <w:rPr>
          <w:w w:val="115"/>
          <w:sz w:val="24"/>
        </w:rPr>
        <w:t>(As amended Apr. 26, 2011, eff. Dec. 1, 2011.)</w:t>
      </w:r>
    </w:p>
    <w:p w:rsidR="00CC72E9" w:rsidRPr="00F1507B" w:rsidRDefault="00A75D01">
      <w:pPr>
        <w:pStyle w:val="Heading4"/>
        <w:spacing w:before="106" w:line="232" w:lineRule="auto"/>
        <w:ind w:left="2440" w:right="1215" w:hanging="360"/>
        <w:rPr>
          <w:sz w:val="24"/>
        </w:rPr>
      </w:pPr>
      <w:bookmarkStart w:id="7" w:name="_TOC_250060"/>
      <w:bookmarkEnd w:id="7"/>
      <w:r w:rsidRPr="00F1507B">
        <w:rPr>
          <w:w w:val="120"/>
          <w:sz w:val="24"/>
        </w:rPr>
        <w:t>Rule 106. Remainder of or Related Writings or Recorded Statements</w:t>
      </w:r>
    </w:p>
    <w:p w:rsidR="00CC72E9" w:rsidRPr="00F1507B" w:rsidRDefault="00A75D01">
      <w:pPr>
        <w:pStyle w:val="BodyText"/>
        <w:spacing w:before="66" w:line="232" w:lineRule="auto"/>
        <w:ind w:right="1213" w:firstLine="180"/>
        <w:rPr>
          <w:sz w:val="24"/>
        </w:rPr>
      </w:pPr>
      <w:r w:rsidRPr="00F1507B">
        <w:rPr>
          <w:w w:val="135"/>
          <w:sz w:val="24"/>
        </w:rPr>
        <w:t xml:space="preserve">If a party introduces all or part of a writing or recorded </w:t>
      </w:r>
      <w:r w:rsidRPr="00F1507B">
        <w:rPr>
          <w:spacing w:val="-3"/>
          <w:w w:val="135"/>
          <w:sz w:val="24"/>
        </w:rPr>
        <w:t>state</w:t>
      </w:r>
      <w:r w:rsidRPr="00F1507B">
        <w:rPr>
          <w:w w:val="135"/>
          <w:sz w:val="24"/>
        </w:rPr>
        <w:t xml:space="preserve">ment, an adverse party may require the introduction, </w:t>
      </w:r>
      <w:proofErr w:type="gramStart"/>
      <w:r w:rsidRPr="00F1507B">
        <w:rPr>
          <w:w w:val="135"/>
          <w:sz w:val="24"/>
        </w:rPr>
        <w:t xml:space="preserve">at  </w:t>
      </w:r>
      <w:r w:rsidRPr="00F1507B">
        <w:rPr>
          <w:spacing w:val="-4"/>
          <w:w w:val="135"/>
          <w:sz w:val="24"/>
        </w:rPr>
        <w:t>that</w:t>
      </w:r>
      <w:proofErr w:type="gramEnd"/>
      <w:r w:rsidRPr="00F1507B">
        <w:rPr>
          <w:spacing w:val="-4"/>
          <w:w w:val="135"/>
          <w:sz w:val="24"/>
        </w:rPr>
        <w:t xml:space="preserve">  </w:t>
      </w:r>
      <w:r w:rsidRPr="00F1507B">
        <w:rPr>
          <w:w w:val="135"/>
          <w:sz w:val="24"/>
        </w:rPr>
        <w:t>time, of any other part—or any other writing or recorded statement—that</w:t>
      </w:r>
      <w:r w:rsidRPr="00F1507B">
        <w:rPr>
          <w:spacing w:val="22"/>
          <w:w w:val="135"/>
          <w:sz w:val="24"/>
        </w:rPr>
        <w:t xml:space="preserve"> </w:t>
      </w:r>
      <w:r w:rsidRPr="00F1507B">
        <w:rPr>
          <w:w w:val="135"/>
          <w:sz w:val="24"/>
        </w:rPr>
        <w:t>in</w:t>
      </w:r>
      <w:r w:rsidRPr="00F1507B">
        <w:rPr>
          <w:spacing w:val="23"/>
          <w:w w:val="135"/>
          <w:sz w:val="24"/>
        </w:rPr>
        <w:t xml:space="preserve"> </w:t>
      </w:r>
      <w:r w:rsidRPr="00F1507B">
        <w:rPr>
          <w:w w:val="135"/>
          <w:sz w:val="24"/>
        </w:rPr>
        <w:t>fairness</w:t>
      </w:r>
      <w:r w:rsidRPr="00F1507B">
        <w:rPr>
          <w:spacing w:val="23"/>
          <w:w w:val="135"/>
          <w:sz w:val="24"/>
        </w:rPr>
        <w:t xml:space="preserve"> </w:t>
      </w:r>
      <w:r w:rsidRPr="00F1507B">
        <w:rPr>
          <w:w w:val="135"/>
          <w:sz w:val="24"/>
        </w:rPr>
        <w:t>ought</w:t>
      </w:r>
      <w:r w:rsidRPr="00F1507B">
        <w:rPr>
          <w:spacing w:val="23"/>
          <w:w w:val="135"/>
          <w:sz w:val="24"/>
        </w:rPr>
        <w:t xml:space="preserve"> </w:t>
      </w:r>
      <w:r w:rsidRPr="00F1507B">
        <w:rPr>
          <w:w w:val="135"/>
          <w:sz w:val="24"/>
        </w:rPr>
        <w:t>to</w:t>
      </w:r>
      <w:r w:rsidRPr="00F1507B">
        <w:rPr>
          <w:spacing w:val="23"/>
          <w:w w:val="135"/>
          <w:sz w:val="24"/>
        </w:rPr>
        <w:t xml:space="preserve"> </w:t>
      </w:r>
      <w:r w:rsidRPr="00F1507B">
        <w:rPr>
          <w:w w:val="135"/>
          <w:sz w:val="24"/>
        </w:rPr>
        <w:t>be</w:t>
      </w:r>
      <w:r w:rsidRPr="00F1507B">
        <w:rPr>
          <w:spacing w:val="23"/>
          <w:w w:val="135"/>
          <w:sz w:val="24"/>
        </w:rPr>
        <w:t xml:space="preserve"> </w:t>
      </w:r>
      <w:r w:rsidRPr="00F1507B">
        <w:rPr>
          <w:w w:val="135"/>
          <w:sz w:val="24"/>
        </w:rPr>
        <w:t>considered</w:t>
      </w:r>
      <w:r w:rsidRPr="00F1507B">
        <w:rPr>
          <w:spacing w:val="23"/>
          <w:w w:val="135"/>
          <w:sz w:val="24"/>
        </w:rPr>
        <w:t xml:space="preserve"> </w:t>
      </w:r>
      <w:r w:rsidRPr="00F1507B">
        <w:rPr>
          <w:w w:val="135"/>
          <w:sz w:val="24"/>
        </w:rPr>
        <w:t>at</w:t>
      </w:r>
      <w:r w:rsidRPr="00F1507B">
        <w:rPr>
          <w:spacing w:val="22"/>
          <w:w w:val="135"/>
          <w:sz w:val="24"/>
        </w:rPr>
        <w:t xml:space="preserve"> </w:t>
      </w:r>
      <w:r w:rsidRPr="00F1507B">
        <w:rPr>
          <w:w w:val="135"/>
          <w:sz w:val="24"/>
        </w:rPr>
        <w:t>the</w:t>
      </w:r>
      <w:r w:rsidRPr="00F1507B">
        <w:rPr>
          <w:spacing w:val="23"/>
          <w:w w:val="135"/>
          <w:sz w:val="24"/>
        </w:rPr>
        <w:t xml:space="preserve"> </w:t>
      </w:r>
      <w:r w:rsidRPr="00F1507B">
        <w:rPr>
          <w:w w:val="135"/>
          <w:sz w:val="24"/>
        </w:rPr>
        <w:t>same</w:t>
      </w:r>
      <w:r w:rsidRPr="00F1507B">
        <w:rPr>
          <w:spacing w:val="23"/>
          <w:w w:val="135"/>
          <w:sz w:val="24"/>
        </w:rPr>
        <w:t xml:space="preserve"> </w:t>
      </w:r>
      <w:r w:rsidRPr="00F1507B">
        <w:rPr>
          <w:spacing w:val="-3"/>
          <w:w w:val="135"/>
          <w:sz w:val="24"/>
        </w:rPr>
        <w:t>time.</w:t>
      </w:r>
    </w:p>
    <w:p w:rsidR="00CC72E9" w:rsidRPr="00F1507B" w:rsidRDefault="00CC72E9">
      <w:pPr>
        <w:spacing w:line="232" w:lineRule="auto"/>
        <w:rPr>
          <w:sz w:val="24"/>
        </w:rPr>
        <w:sectPr w:rsidR="00CC72E9" w:rsidRPr="00F1507B">
          <w:headerReference w:type="even" r:id="rId17"/>
          <w:headerReference w:type="default" r:id="rId18"/>
          <w:pgSz w:w="12240" w:h="15840"/>
          <w:pgMar w:top="1660" w:right="1720" w:bottom="280" w:left="860" w:header="1436" w:footer="0" w:gutter="0"/>
          <w:pgNumType w:start="2"/>
          <w:cols w:space="720"/>
        </w:sectPr>
      </w:pPr>
    </w:p>
    <w:p w:rsidR="00CC72E9" w:rsidRPr="00F1507B" w:rsidRDefault="00A75D01">
      <w:pPr>
        <w:pStyle w:val="BodyText"/>
        <w:spacing w:before="168" w:line="203" w:lineRule="exact"/>
        <w:jc w:val="left"/>
        <w:rPr>
          <w:sz w:val="24"/>
        </w:rPr>
      </w:pPr>
      <w:r w:rsidRPr="00F1507B">
        <w:rPr>
          <w:w w:val="120"/>
          <w:sz w:val="24"/>
        </w:rPr>
        <w:lastRenderedPageBreak/>
        <w:t>(As amended Mar. 2, 1987, eff. Oct. 1, 1987; Apr. 26, 2011, eff. Dec.</w:t>
      </w:r>
    </w:p>
    <w:p w:rsidR="00CC72E9" w:rsidRPr="00F1507B" w:rsidRDefault="00A75D01">
      <w:pPr>
        <w:pStyle w:val="BodyText"/>
        <w:spacing w:line="203" w:lineRule="exact"/>
        <w:jc w:val="left"/>
        <w:rPr>
          <w:sz w:val="24"/>
        </w:rPr>
      </w:pPr>
      <w:r w:rsidRPr="00F1507B">
        <w:rPr>
          <w:w w:val="110"/>
          <w:sz w:val="24"/>
        </w:rPr>
        <w:t>1, 2011.)</w:t>
      </w:r>
    </w:p>
    <w:p w:rsidR="00CC72E9" w:rsidRPr="00F1507B" w:rsidRDefault="00A75D01">
      <w:pPr>
        <w:pStyle w:val="BodyText"/>
        <w:spacing w:before="161"/>
        <w:ind w:left="2764" w:right="1903"/>
        <w:jc w:val="center"/>
        <w:rPr>
          <w:sz w:val="24"/>
        </w:rPr>
      </w:pPr>
      <w:r w:rsidRPr="00F1507B">
        <w:rPr>
          <w:w w:val="125"/>
          <w:sz w:val="24"/>
        </w:rPr>
        <w:t>ARTICLE II. JUDICIAL NOTICE</w:t>
      </w:r>
    </w:p>
    <w:p w:rsidR="00CC72E9" w:rsidRPr="00F1507B" w:rsidRDefault="00A75D01">
      <w:pPr>
        <w:pStyle w:val="Heading4"/>
        <w:rPr>
          <w:sz w:val="24"/>
        </w:rPr>
      </w:pPr>
      <w:bookmarkStart w:id="8" w:name="_TOC_250059"/>
      <w:bookmarkEnd w:id="8"/>
      <w:r w:rsidRPr="00F1507B">
        <w:rPr>
          <w:w w:val="120"/>
          <w:sz w:val="24"/>
        </w:rPr>
        <w:t>Rule 201. Judicial Notice of Adjudicative Facts</w:t>
      </w:r>
    </w:p>
    <w:p w:rsidR="00CC72E9" w:rsidRPr="00F1507B" w:rsidRDefault="00A75D01">
      <w:pPr>
        <w:pStyle w:val="ListParagraph"/>
        <w:numPr>
          <w:ilvl w:val="0"/>
          <w:numId w:val="40"/>
        </w:numPr>
        <w:tabs>
          <w:tab w:val="left" w:pos="2607"/>
        </w:tabs>
        <w:spacing w:before="73" w:line="232" w:lineRule="auto"/>
        <w:ind w:right="1215" w:firstLine="180"/>
        <w:rPr>
          <w:sz w:val="24"/>
        </w:rPr>
      </w:pPr>
      <w:r w:rsidRPr="00F1507B">
        <w:rPr>
          <w:w w:val="135"/>
          <w:sz w:val="24"/>
        </w:rPr>
        <w:t xml:space="preserve">201a SCOPE. This rule governs judicial notice of an </w:t>
      </w:r>
      <w:r w:rsidRPr="00F1507B">
        <w:rPr>
          <w:spacing w:val="-2"/>
          <w:w w:val="135"/>
          <w:sz w:val="24"/>
        </w:rPr>
        <w:t xml:space="preserve">adjudicative </w:t>
      </w:r>
      <w:r w:rsidRPr="00F1507B">
        <w:rPr>
          <w:w w:val="135"/>
          <w:sz w:val="24"/>
        </w:rPr>
        <w:t>fact only, not a legislative</w:t>
      </w:r>
      <w:r w:rsidRPr="00F1507B">
        <w:rPr>
          <w:spacing w:val="-8"/>
          <w:w w:val="135"/>
          <w:sz w:val="24"/>
        </w:rPr>
        <w:t xml:space="preserve"> </w:t>
      </w:r>
      <w:r w:rsidRPr="00F1507B">
        <w:rPr>
          <w:w w:val="135"/>
          <w:sz w:val="24"/>
        </w:rPr>
        <w:t>fact.</w:t>
      </w:r>
    </w:p>
    <w:p w:rsidR="00CC72E9" w:rsidRPr="00F1507B" w:rsidRDefault="00A75D01">
      <w:pPr>
        <w:pStyle w:val="ListParagraph"/>
        <w:numPr>
          <w:ilvl w:val="0"/>
          <w:numId w:val="40"/>
        </w:numPr>
        <w:tabs>
          <w:tab w:val="left" w:pos="2577"/>
        </w:tabs>
        <w:spacing w:line="232" w:lineRule="auto"/>
        <w:ind w:right="1215" w:firstLine="180"/>
        <w:jc w:val="both"/>
        <w:rPr>
          <w:sz w:val="24"/>
        </w:rPr>
      </w:pPr>
      <w:r w:rsidRPr="00F1507B">
        <w:rPr>
          <w:w w:val="130"/>
          <w:sz w:val="24"/>
        </w:rPr>
        <w:t>201b KINDS</w:t>
      </w:r>
      <w:r w:rsidRPr="00F1507B">
        <w:rPr>
          <w:spacing w:val="-5"/>
          <w:w w:val="130"/>
          <w:sz w:val="24"/>
        </w:rPr>
        <w:t xml:space="preserve"> </w:t>
      </w:r>
      <w:r w:rsidRPr="00F1507B">
        <w:rPr>
          <w:w w:val="130"/>
          <w:sz w:val="24"/>
        </w:rPr>
        <w:t>OF</w:t>
      </w:r>
      <w:r w:rsidRPr="00F1507B">
        <w:rPr>
          <w:spacing w:val="-4"/>
          <w:w w:val="130"/>
          <w:sz w:val="24"/>
        </w:rPr>
        <w:t xml:space="preserve"> </w:t>
      </w:r>
      <w:r w:rsidRPr="00F1507B">
        <w:rPr>
          <w:w w:val="130"/>
          <w:sz w:val="24"/>
        </w:rPr>
        <w:t>FACTS</w:t>
      </w:r>
      <w:r w:rsidRPr="00F1507B">
        <w:rPr>
          <w:spacing w:val="-4"/>
          <w:w w:val="130"/>
          <w:sz w:val="24"/>
        </w:rPr>
        <w:t xml:space="preserve"> </w:t>
      </w:r>
      <w:r w:rsidRPr="00F1507B">
        <w:rPr>
          <w:w w:val="130"/>
          <w:sz w:val="24"/>
        </w:rPr>
        <w:t>THAT</w:t>
      </w:r>
      <w:r w:rsidRPr="00F1507B">
        <w:rPr>
          <w:spacing w:val="-4"/>
          <w:w w:val="130"/>
          <w:sz w:val="24"/>
        </w:rPr>
        <w:t xml:space="preserve"> </w:t>
      </w:r>
      <w:r w:rsidRPr="00F1507B">
        <w:rPr>
          <w:w w:val="130"/>
          <w:sz w:val="24"/>
        </w:rPr>
        <w:t>MAY</w:t>
      </w:r>
      <w:r w:rsidRPr="00F1507B">
        <w:rPr>
          <w:spacing w:val="-4"/>
          <w:w w:val="130"/>
          <w:sz w:val="24"/>
        </w:rPr>
        <w:t xml:space="preserve"> </w:t>
      </w:r>
      <w:r w:rsidRPr="00F1507B">
        <w:rPr>
          <w:w w:val="130"/>
          <w:sz w:val="24"/>
        </w:rPr>
        <w:t>BE</w:t>
      </w:r>
      <w:r w:rsidRPr="00F1507B">
        <w:rPr>
          <w:spacing w:val="-4"/>
          <w:w w:val="130"/>
          <w:sz w:val="24"/>
        </w:rPr>
        <w:t xml:space="preserve"> </w:t>
      </w:r>
      <w:r w:rsidRPr="00F1507B">
        <w:rPr>
          <w:w w:val="130"/>
          <w:sz w:val="24"/>
        </w:rPr>
        <w:t>JUDICIALLY</w:t>
      </w:r>
      <w:r w:rsidRPr="00F1507B">
        <w:rPr>
          <w:spacing w:val="-4"/>
          <w:w w:val="130"/>
          <w:sz w:val="24"/>
        </w:rPr>
        <w:t xml:space="preserve"> </w:t>
      </w:r>
      <w:r w:rsidRPr="00F1507B">
        <w:rPr>
          <w:w w:val="130"/>
          <w:sz w:val="24"/>
        </w:rPr>
        <w:t>NOTICED.</w:t>
      </w:r>
      <w:r w:rsidRPr="00F1507B">
        <w:rPr>
          <w:spacing w:val="-17"/>
          <w:w w:val="130"/>
          <w:sz w:val="24"/>
        </w:rPr>
        <w:t xml:space="preserve"> </w:t>
      </w:r>
      <w:r w:rsidRPr="00F1507B">
        <w:rPr>
          <w:w w:val="130"/>
          <w:sz w:val="24"/>
        </w:rPr>
        <w:t>The</w:t>
      </w:r>
      <w:r w:rsidRPr="00F1507B">
        <w:rPr>
          <w:spacing w:val="-17"/>
          <w:w w:val="130"/>
          <w:sz w:val="24"/>
        </w:rPr>
        <w:t xml:space="preserve"> </w:t>
      </w:r>
      <w:r w:rsidRPr="00F1507B">
        <w:rPr>
          <w:spacing w:val="-3"/>
          <w:w w:val="130"/>
          <w:sz w:val="24"/>
        </w:rPr>
        <w:t xml:space="preserve">court </w:t>
      </w:r>
      <w:r w:rsidRPr="00F1507B">
        <w:rPr>
          <w:w w:val="130"/>
          <w:sz w:val="24"/>
        </w:rPr>
        <w:t>may judicially notice a fact that is not subject to reasonable dispute because</w:t>
      </w:r>
      <w:r w:rsidRPr="00F1507B">
        <w:rPr>
          <w:spacing w:val="1"/>
          <w:w w:val="130"/>
          <w:sz w:val="24"/>
        </w:rPr>
        <w:t xml:space="preserve"> </w:t>
      </w:r>
      <w:r w:rsidRPr="00F1507B">
        <w:rPr>
          <w:w w:val="130"/>
          <w:sz w:val="24"/>
        </w:rPr>
        <w:t>it:</w:t>
      </w:r>
    </w:p>
    <w:p w:rsidR="00CC72E9" w:rsidRPr="00F1507B" w:rsidRDefault="00A75D01">
      <w:pPr>
        <w:pStyle w:val="ListParagraph"/>
        <w:numPr>
          <w:ilvl w:val="1"/>
          <w:numId w:val="40"/>
        </w:numPr>
        <w:tabs>
          <w:tab w:val="left" w:pos="2922"/>
        </w:tabs>
        <w:spacing w:line="232" w:lineRule="auto"/>
        <w:ind w:right="1214" w:firstLine="180"/>
        <w:jc w:val="both"/>
        <w:rPr>
          <w:sz w:val="24"/>
        </w:rPr>
      </w:pPr>
      <w:r w:rsidRPr="00F1507B">
        <w:rPr>
          <w:w w:val="140"/>
          <w:sz w:val="24"/>
        </w:rPr>
        <w:t>201b1 is</w:t>
      </w:r>
      <w:r w:rsidRPr="00F1507B">
        <w:rPr>
          <w:spacing w:val="-8"/>
          <w:w w:val="140"/>
          <w:sz w:val="24"/>
        </w:rPr>
        <w:t xml:space="preserve"> </w:t>
      </w:r>
      <w:r w:rsidRPr="00F1507B">
        <w:rPr>
          <w:w w:val="140"/>
          <w:sz w:val="24"/>
        </w:rPr>
        <w:t>generally</w:t>
      </w:r>
      <w:r w:rsidRPr="00F1507B">
        <w:rPr>
          <w:spacing w:val="-7"/>
          <w:w w:val="140"/>
          <w:sz w:val="24"/>
        </w:rPr>
        <w:t xml:space="preserve"> </w:t>
      </w:r>
      <w:r w:rsidRPr="00F1507B">
        <w:rPr>
          <w:w w:val="140"/>
          <w:sz w:val="24"/>
        </w:rPr>
        <w:t>known</w:t>
      </w:r>
      <w:r w:rsidRPr="00F1507B">
        <w:rPr>
          <w:spacing w:val="-7"/>
          <w:w w:val="140"/>
          <w:sz w:val="24"/>
        </w:rPr>
        <w:t xml:space="preserve"> </w:t>
      </w:r>
      <w:r w:rsidRPr="00F1507B">
        <w:rPr>
          <w:w w:val="140"/>
          <w:sz w:val="24"/>
        </w:rPr>
        <w:t>within</w:t>
      </w:r>
      <w:r w:rsidRPr="00F1507B">
        <w:rPr>
          <w:spacing w:val="-8"/>
          <w:w w:val="140"/>
          <w:sz w:val="24"/>
        </w:rPr>
        <w:t xml:space="preserve"> </w:t>
      </w:r>
      <w:r w:rsidRPr="00F1507B">
        <w:rPr>
          <w:w w:val="140"/>
          <w:sz w:val="24"/>
        </w:rPr>
        <w:t>the</w:t>
      </w:r>
      <w:r w:rsidRPr="00F1507B">
        <w:rPr>
          <w:spacing w:val="-7"/>
          <w:w w:val="140"/>
          <w:sz w:val="24"/>
        </w:rPr>
        <w:t xml:space="preserve"> </w:t>
      </w:r>
      <w:r w:rsidRPr="00F1507B">
        <w:rPr>
          <w:w w:val="140"/>
          <w:sz w:val="24"/>
        </w:rPr>
        <w:t>trial</w:t>
      </w:r>
      <w:r w:rsidRPr="00F1507B">
        <w:rPr>
          <w:spacing w:val="-7"/>
          <w:w w:val="140"/>
          <w:sz w:val="24"/>
        </w:rPr>
        <w:t xml:space="preserve"> </w:t>
      </w:r>
      <w:r w:rsidRPr="00F1507B">
        <w:rPr>
          <w:w w:val="140"/>
          <w:sz w:val="24"/>
        </w:rPr>
        <w:t>court’s</w:t>
      </w:r>
      <w:r w:rsidRPr="00F1507B">
        <w:rPr>
          <w:spacing w:val="-7"/>
          <w:w w:val="140"/>
          <w:sz w:val="24"/>
        </w:rPr>
        <w:t xml:space="preserve"> </w:t>
      </w:r>
      <w:r w:rsidRPr="00F1507B">
        <w:rPr>
          <w:w w:val="140"/>
          <w:sz w:val="24"/>
        </w:rPr>
        <w:t>territorial</w:t>
      </w:r>
      <w:r w:rsidRPr="00F1507B">
        <w:rPr>
          <w:spacing w:val="-8"/>
          <w:w w:val="140"/>
          <w:sz w:val="24"/>
        </w:rPr>
        <w:t xml:space="preserve"> </w:t>
      </w:r>
      <w:r w:rsidRPr="00F1507B">
        <w:rPr>
          <w:spacing w:val="-6"/>
          <w:w w:val="140"/>
          <w:sz w:val="24"/>
        </w:rPr>
        <w:t>ju</w:t>
      </w:r>
      <w:r w:rsidRPr="00F1507B">
        <w:rPr>
          <w:w w:val="140"/>
          <w:sz w:val="24"/>
        </w:rPr>
        <w:t>risdiction;</w:t>
      </w:r>
      <w:r w:rsidRPr="00F1507B">
        <w:rPr>
          <w:spacing w:val="-5"/>
          <w:w w:val="140"/>
          <w:sz w:val="24"/>
        </w:rPr>
        <w:t xml:space="preserve"> </w:t>
      </w:r>
      <w:r w:rsidRPr="00F1507B">
        <w:rPr>
          <w:w w:val="140"/>
          <w:sz w:val="24"/>
        </w:rPr>
        <w:t>or</w:t>
      </w:r>
    </w:p>
    <w:p w:rsidR="00CC72E9" w:rsidRPr="00F1507B" w:rsidRDefault="00A75D01">
      <w:pPr>
        <w:pStyle w:val="ListParagraph"/>
        <w:numPr>
          <w:ilvl w:val="1"/>
          <w:numId w:val="40"/>
        </w:numPr>
        <w:tabs>
          <w:tab w:val="left" w:pos="2950"/>
        </w:tabs>
        <w:spacing w:line="232" w:lineRule="auto"/>
        <w:ind w:right="1214" w:firstLine="180"/>
        <w:jc w:val="both"/>
        <w:rPr>
          <w:sz w:val="24"/>
        </w:rPr>
      </w:pPr>
      <w:r w:rsidRPr="00F1507B">
        <w:rPr>
          <w:w w:val="130"/>
          <w:sz w:val="24"/>
        </w:rPr>
        <w:t xml:space="preserve">201b2 can be accurately and readily determined from </w:t>
      </w:r>
      <w:r w:rsidRPr="00F1507B">
        <w:rPr>
          <w:spacing w:val="-3"/>
          <w:w w:val="130"/>
          <w:sz w:val="24"/>
        </w:rPr>
        <w:t xml:space="preserve">sources </w:t>
      </w:r>
      <w:r w:rsidRPr="00F1507B">
        <w:rPr>
          <w:w w:val="130"/>
          <w:sz w:val="24"/>
        </w:rPr>
        <w:t>whose accuracy cannot reasonably be</w:t>
      </w:r>
      <w:r w:rsidRPr="00F1507B">
        <w:rPr>
          <w:spacing w:val="12"/>
          <w:w w:val="130"/>
          <w:sz w:val="24"/>
        </w:rPr>
        <w:t xml:space="preserve"> </w:t>
      </w:r>
      <w:r w:rsidRPr="00F1507B">
        <w:rPr>
          <w:w w:val="130"/>
          <w:sz w:val="24"/>
        </w:rPr>
        <w:t>questioned.</w:t>
      </w:r>
    </w:p>
    <w:p w:rsidR="00CC72E9" w:rsidRPr="00F1507B" w:rsidRDefault="00A75D01">
      <w:pPr>
        <w:pStyle w:val="ListParagraph"/>
        <w:numPr>
          <w:ilvl w:val="0"/>
          <w:numId w:val="40"/>
        </w:numPr>
        <w:tabs>
          <w:tab w:val="left" w:pos="2564"/>
        </w:tabs>
        <w:spacing w:line="188" w:lineRule="exact"/>
        <w:ind w:left="2563" w:hanging="304"/>
        <w:rPr>
          <w:sz w:val="24"/>
        </w:rPr>
      </w:pPr>
      <w:r w:rsidRPr="00F1507B">
        <w:rPr>
          <w:w w:val="130"/>
          <w:sz w:val="24"/>
        </w:rPr>
        <w:t>201c TAKING NOTICE. The</w:t>
      </w:r>
      <w:r w:rsidRPr="00F1507B">
        <w:rPr>
          <w:spacing w:val="12"/>
          <w:w w:val="130"/>
          <w:sz w:val="24"/>
        </w:rPr>
        <w:t xml:space="preserve"> </w:t>
      </w:r>
      <w:r w:rsidRPr="00F1507B">
        <w:rPr>
          <w:w w:val="130"/>
          <w:sz w:val="24"/>
        </w:rPr>
        <w:t>court:</w:t>
      </w:r>
    </w:p>
    <w:p w:rsidR="00CC72E9" w:rsidRPr="00F1507B" w:rsidRDefault="00A75D01">
      <w:pPr>
        <w:pStyle w:val="ListParagraph"/>
        <w:numPr>
          <w:ilvl w:val="1"/>
          <w:numId w:val="40"/>
        </w:numPr>
        <w:tabs>
          <w:tab w:val="left" w:pos="2913"/>
        </w:tabs>
        <w:spacing w:line="194" w:lineRule="exact"/>
        <w:ind w:left="2912" w:hanging="293"/>
        <w:rPr>
          <w:sz w:val="24"/>
        </w:rPr>
      </w:pPr>
      <w:r w:rsidRPr="00F1507B">
        <w:rPr>
          <w:w w:val="135"/>
          <w:sz w:val="24"/>
        </w:rPr>
        <w:t>201c1 may take judicial notice on its own;</w:t>
      </w:r>
      <w:r w:rsidRPr="00F1507B">
        <w:rPr>
          <w:spacing w:val="-15"/>
          <w:w w:val="135"/>
          <w:sz w:val="24"/>
        </w:rPr>
        <w:t xml:space="preserve"> </w:t>
      </w:r>
      <w:r w:rsidRPr="00F1507B">
        <w:rPr>
          <w:w w:val="135"/>
          <w:sz w:val="24"/>
        </w:rPr>
        <w:t>or</w:t>
      </w:r>
    </w:p>
    <w:p w:rsidR="00CC72E9" w:rsidRPr="00F1507B" w:rsidRDefault="00A75D01">
      <w:pPr>
        <w:pStyle w:val="ListParagraph"/>
        <w:numPr>
          <w:ilvl w:val="1"/>
          <w:numId w:val="40"/>
        </w:numPr>
        <w:tabs>
          <w:tab w:val="left" w:pos="2941"/>
        </w:tabs>
        <w:spacing w:line="232" w:lineRule="auto"/>
        <w:ind w:right="1213" w:firstLine="180"/>
        <w:rPr>
          <w:sz w:val="24"/>
        </w:rPr>
      </w:pPr>
      <w:r w:rsidRPr="00F1507B">
        <w:rPr>
          <w:w w:val="135"/>
          <w:sz w:val="24"/>
        </w:rPr>
        <w:t xml:space="preserve">201c2 must take judicial notice if a party requests it and </w:t>
      </w:r>
      <w:r w:rsidRPr="00F1507B">
        <w:rPr>
          <w:spacing w:val="-5"/>
          <w:w w:val="135"/>
          <w:sz w:val="24"/>
        </w:rPr>
        <w:t>the</w:t>
      </w:r>
      <w:r w:rsidRPr="00F1507B">
        <w:rPr>
          <w:spacing w:val="50"/>
          <w:w w:val="135"/>
          <w:sz w:val="24"/>
        </w:rPr>
        <w:t xml:space="preserve"> </w:t>
      </w:r>
      <w:r w:rsidRPr="00F1507B">
        <w:rPr>
          <w:w w:val="135"/>
          <w:sz w:val="24"/>
        </w:rPr>
        <w:t>court is supplied with the necessary</w:t>
      </w:r>
      <w:r w:rsidRPr="00F1507B">
        <w:rPr>
          <w:spacing w:val="-18"/>
          <w:w w:val="135"/>
          <w:sz w:val="24"/>
        </w:rPr>
        <w:t xml:space="preserve"> </w:t>
      </w:r>
      <w:r w:rsidRPr="00F1507B">
        <w:rPr>
          <w:w w:val="135"/>
          <w:sz w:val="24"/>
        </w:rPr>
        <w:t>information.</w:t>
      </w:r>
    </w:p>
    <w:p w:rsidR="00CC72E9" w:rsidRPr="00F1507B" w:rsidRDefault="00A75D01">
      <w:pPr>
        <w:pStyle w:val="ListParagraph"/>
        <w:numPr>
          <w:ilvl w:val="0"/>
          <w:numId w:val="40"/>
        </w:numPr>
        <w:tabs>
          <w:tab w:val="left" w:pos="2599"/>
        </w:tabs>
        <w:spacing w:line="232" w:lineRule="auto"/>
        <w:ind w:left="2079" w:right="1214" w:firstLine="180"/>
        <w:rPr>
          <w:sz w:val="24"/>
        </w:rPr>
      </w:pPr>
      <w:r w:rsidRPr="00F1507B">
        <w:rPr>
          <w:w w:val="135"/>
          <w:sz w:val="24"/>
        </w:rPr>
        <w:t xml:space="preserve">201d TIMING. The court may take judicial notice at any stage </w:t>
      </w:r>
      <w:r w:rsidRPr="00F1507B">
        <w:rPr>
          <w:spacing w:val="-8"/>
          <w:w w:val="135"/>
          <w:sz w:val="24"/>
        </w:rPr>
        <w:t xml:space="preserve">of </w:t>
      </w:r>
      <w:r w:rsidRPr="00F1507B">
        <w:rPr>
          <w:w w:val="135"/>
          <w:sz w:val="24"/>
        </w:rPr>
        <w:t>the</w:t>
      </w:r>
      <w:r w:rsidRPr="00F1507B">
        <w:rPr>
          <w:spacing w:val="-3"/>
          <w:w w:val="135"/>
          <w:sz w:val="24"/>
        </w:rPr>
        <w:t xml:space="preserve"> </w:t>
      </w:r>
      <w:r w:rsidRPr="00F1507B">
        <w:rPr>
          <w:w w:val="135"/>
          <w:sz w:val="24"/>
        </w:rPr>
        <w:t>proceeding.</w:t>
      </w:r>
    </w:p>
    <w:p w:rsidR="00CC72E9" w:rsidRPr="00F1507B" w:rsidRDefault="00A75D01">
      <w:pPr>
        <w:pStyle w:val="ListParagraph"/>
        <w:numPr>
          <w:ilvl w:val="0"/>
          <w:numId w:val="40"/>
        </w:numPr>
        <w:tabs>
          <w:tab w:val="left" w:pos="2576"/>
        </w:tabs>
        <w:spacing w:line="232" w:lineRule="auto"/>
        <w:ind w:right="1213" w:firstLine="180"/>
        <w:jc w:val="both"/>
        <w:rPr>
          <w:sz w:val="24"/>
        </w:rPr>
      </w:pPr>
      <w:r w:rsidRPr="00F1507B">
        <w:rPr>
          <w:w w:val="135"/>
          <w:sz w:val="24"/>
        </w:rPr>
        <w:t>201e OPPORTUNITY TO</w:t>
      </w:r>
      <w:r w:rsidRPr="00F1507B">
        <w:rPr>
          <w:spacing w:val="1"/>
          <w:w w:val="135"/>
          <w:sz w:val="24"/>
        </w:rPr>
        <w:t xml:space="preserve"> </w:t>
      </w:r>
      <w:r w:rsidRPr="00F1507B">
        <w:rPr>
          <w:w w:val="135"/>
          <w:sz w:val="24"/>
        </w:rPr>
        <w:t>BE HEARD.</w:t>
      </w:r>
      <w:r w:rsidRPr="00F1507B">
        <w:rPr>
          <w:spacing w:val="-12"/>
          <w:w w:val="135"/>
          <w:sz w:val="24"/>
        </w:rPr>
        <w:t xml:space="preserve"> </w:t>
      </w:r>
      <w:r w:rsidRPr="00F1507B">
        <w:rPr>
          <w:w w:val="135"/>
          <w:sz w:val="24"/>
        </w:rPr>
        <w:t>On</w:t>
      </w:r>
      <w:r w:rsidRPr="00F1507B">
        <w:rPr>
          <w:spacing w:val="-13"/>
          <w:w w:val="135"/>
          <w:sz w:val="24"/>
        </w:rPr>
        <w:t xml:space="preserve"> </w:t>
      </w:r>
      <w:r w:rsidRPr="00F1507B">
        <w:rPr>
          <w:w w:val="135"/>
          <w:sz w:val="24"/>
        </w:rPr>
        <w:t>timely</w:t>
      </w:r>
      <w:r w:rsidRPr="00F1507B">
        <w:rPr>
          <w:spacing w:val="-13"/>
          <w:w w:val="135"/>
          <w:sz w:val="24"/>
        </w:rPr>
        <w:t xml:space="preserve"> </w:t>
      </w:r>
      <w:r w:rsidRPr="00F1507B">
        <w:rPr>
          <w:w w:val="135"/>
          <w:sz w:val="24"/>
        </w:rPr>
        <w:t>request,</w:t>
      </w:r>
      <w:r w:rsidRPr="00F1507B">
        <w:rPr>
          <w:spacing w:val="-13"/>
          <w:w w:val="135"/>
          <w:sz w:val="24"/>
        </w:rPr>
        <w:t xml:space="preserve"> </w:t>
      </w:r>
      <w:r w:rsidRPr="00F1507B">
        <w:rPr>
          <w:w w:val="135"/>
          <w:sz w:val="24"/>
        </w:rPr>
        <w:t>a</w:t>
      </w:r>
      <w:r w:rsidRPr="00F1507B">
        <w:rPr>
          <w:spacing w:val="-13"/>
          <w:w w:val="135"/>
          <w:sz w:val="24"/>
        </w:rPr>
        <w:t xml:space="preserve"> </w:t>
      </w:r>
      <w:r w:rsidRPr="00F1507B">
        <w:rPr>
          <w:w w:val="135"/>
          <w:sz w:val="24"/>
        </w:rPr>
        <w:t>party</w:t>
      </w:r>
      <w:r w:rsidRPr="00F1507B">
        <w:rPr>
          <w:spacing w:val="-13"/>
          <w:w w:val="135"/>
          <w:sz w:val="24"/>
        </w:rPr>
        <w:t xml:space="preserve"> </w:t>
      </w:r>
      <w:r w:rsidRPr="00F1507B">
        <w:rPr>
          <w:w w:val="135"/>
          <w:sz w:val="24"/>
        </w:rPr>
        <w:t>is</w:t>
      </w:r>
      <w:r w:rsidRPr="00F1507B">
        <w:rPr>
          <w:spacing w:val="-13"/>
          <w:w w:val="135"/>
          <w:sz w:val="24"/>
        </w:rPr>
        <w:t xml:space="preserve"> </w:t>
      </w:r>
      <w:r w:rsidRPr="00F1507B">
        <w:rPr>
          <w:spacing w:val="-4"/>
          <w:w w:val="135"/>
          <w:sz w:val="24"/>
        </w:rPr>
        <w:t>en</w:t>
      </w:r>
      <w:r w:rsidRPr="00F1507B">
        <w:rPr>
          <w:w w:val="135"/>
          <w:sz w:val="24"/>
        </w:rPr>
        <w:t xml:space="preserve">titled to be heard on the propriety of taking judicial notice and the nature of the fact to be noticed. If the court takes judicial </w:t>
      </w:r>
      <w:r w:rsidRPr="00F1507B">
        <w:rPr>
          <w:spacing w:val="-5"/>
          <w:w w:val="135"/>
          <w:sz w:val="24"/>
        </w:rPr>
        <w:t>no</w:t>
      </w:r>
      <w:r w:rsidRPr="00F1507B">
        <w:rPr>
          <w:w w:val="135"/>
          <w:sz w:val="24"/>
        </w:rPr>
        <w:t xml:space="preserve">tice before notifying a party, the party, on request, is still </w:t>
      </w:r>
      <w:r w:rsidRPr="00F1507B">
        <w:rPr>
          <w:spacing w:val="-3"/>
          <w:w w:val="135"/>
          <w:sz w:val="24"/>
        </w:rPr>
        <w:t>enti</w:t>
      </w:r>
      <w:r w:rsidRPr="00F1507B">
        <w:rPr>
          <w:w w:val="135"/>
          <w:sz w:val="24"/>
        </w:rPr>
        <w:t>tled to be</w:t>
      </w:r>
      <w:r w:rsidRPr="00F1507B">
        <w:rPr>
          <w:spacing w:val="-6"/>
          <w:w w:val="135"/>
          <w:sz w:val="24"/>
        </w:rPr>
        <w:t xml:space="preserve"> </w:t>
      </w:r>
      <w:r w:rsidRPr="00F1507B">
        <w:rPr>
          <w:w w:val="135"/>
          <w:sz w:val="24"/>
        </w:rPr>
        <w:t>heard.</w:t>
      </w:r>
    </w:p>
    <w:p w:rsidR="00CC72E9" w:rsidRPr="00F1507B" w:rsidRDefault="00A75D01">
      <w:pPr>
        <w:pStyle w:val="ListParagraph"/>
        <w:numPr>
          <w:ilvl w:val="0"/>
          <w:numId w:val="40"/>
        </w:numPr>
        <w:tabs>
          <w:tab w:val="left" w:pos="2578"/>
        </w:tabs>
        <w:spacing w:line="232" w:lineRule="auto"/>
        <w:ind w:right="1212" w:firstLine="180"/>
        <w:jc w:val="both"/>
        <w:rPr>
          <w:sz w:val="24"/>
        </w:rPr>
      </w:pPr>
      <w:r w:rsidRPr="00F1507B">
        <w:rPr>
          <w:w w:val="135"/>
          <w:sz w:val="24"/>
        </w:rPr>
        <w:t xml:space="preserve">201f INSTRUCTING THE JURY. In a civil case, the court must </w:t>
      </w:r>
      <w:r w:rsidRPr="00F1507B">
        <w:rPr>
          <w:spacing w:val="-4"/>
          <w:w w:val="135"/>
          <w:sz w:val="24"/>
        </w:rPr>
        <w:t>in</w:t>
      </w:r>
      <w:r w:rsidRPr="00F1507B">
        <w:rPr>
          <w:w w:val="135"/>
          <w:sz w:val="24"/>
        </w:rPr>
        <w:t xml:space="preserve">struct the jury to accept the noticed fact as conclusive. In a criminal case, the court must instruct the jury that it may or  </w:t>
      </w:r>
      <w:r w:rsidRPr="00F1507B">
        <w:rPr>
          <w:spacing w:val="60"/>
          <w:w w:val="135"/>
          <w:sz w:val="24"/>
        </w:rPr>
        <w:t xml:space="preserve"> </w:t>
      </w:r>
      <w:r w:rsidRPr="00F1507B">
        <w:rPr>
          <w:w w:val="135"/>
          <w:sz w:val="24"/>
        </w:rPr>
        <w:t>may not accept the noticed fact as</w:t>
      </w:r>
      <w:r w:rsidRPr="00F1507B">
        <w:rPr>
          <w:spacing w:val="-18"/>
          <w:w w:val="135"/>
          <w:sz w:val="24"/>
        </w:rPr>
        <w:t xml:space="preserve"> </w:t>
      </w:r>
      <w:r w:rsidRPr="00F1507B">
        <w:rPr>
          <w:w w:val="135"/>
          <w:sz w:val="24"/>
        </w:rPr>
        <w:t>conclusive.</w:t>
      </w:r>
    </w:p>
    <w:p w:rsidR="00CC72E9" w:rsidRPr="00F1507B" w:rsidRDefault="00A75D01">
      <w:pPr>
        <w:pStyle w:val="BodyText"/>
        <w:spacing w:before="16"/>
        <w:rPr>
          <w:sz w:val="24"/>
        </w:rPr>
      </w:pPr>
      <w:r w:rsidRPr="00F1507B">
        <w:rPr>
          <w:w w:val="115"/>
          <w:sz w:val="24"/>
        </w:rPr>
        <w:t>(As amended Apr. 26, 2011, eff. Dec. 1, 2011.)</w:t>
      </w:r>
    </w:p>
    <w:p w:rsidR="00CC72E9" w:rsidRPr="00F1507B" w:rsidRDefault="00A75D01">
      <w:pPr>
        <w:pStyle w:val="BodyText"/>
        <w:spacing w:before="161"/>
        <w:ind w:left="2764" w:right="1902"/>
        <w:jc w:val="center"/>
        <w:rPr>
          <w:sz w:val="24"/>
        </w:rPr>
      </w:pPr>
      <w:r w:rsidRPr="00F1507B">
        <w:rPr>
          <w:w w:val="125"/>
          <w:sz w:val="24"/>
        </w:rPr>
        <w:t>ARTICLE III. PRESUMPTIONS IN CIVIL CASES</w:t>
      </w:r>
    </w:p>
    <w:p w:rsidR="00CC72E9" w:rsidRPr="00F1507B" w:rsidRDefault="00A75D01">
      <w:pPr>
        <w:pStyle w:val="Heading4"/>
        <w:rPr>
          <w:sz w:val="24"/>
        </w:rPr>
      </w:pPr>
      <w:bookmarkStart w:id="9" w:name="_TOC_250058"/>
      <w:bookmarkEnd w:id="9"/>
      <w:r w:rsidRPr="00F1507B">
        <w:rPr>
          <w:w w:val="120"/>
          <w:sz w:val="24"/>
        </w:rPr>
        <w:t>Rule 301. Presumptions in Civil Cases Generally</w:t>
      </w:r>
    </w:p>
    <w:p w:rsidR="00CC72E9" w:rsidRPr="00F1507B" w:rsidRDefault="00A75D01">
      <w:pPr>
        <w:pStyle w:val="BodyText"/>
        <w:spacing w:before="72" w:line="232" w:lineRule="auto"/>
        <w:ind w:right="1211" w:firstLine="180"/>
        <w:rPr>
          <w:sz w:val="24"/>
        </w:rPr>
      </w:pPr>
      <w:r w:rsidRPr="00F1507B">
        <w:rPr>
          <w:w w:val="135"/>
          <w:sz w:val="24"/>
        </w:rPr>
        <w:t>In a civil case, unless a federal statute or these rules provide otherwise, the party against whom a presumption is directed has the burden of producing evidence to rebut the presumption. But this rule does not shift the burden of persuasion, which remains on the party who had it originally.</w:t>
      </w:r>
    </w:p>
    <w:p w:rsidR="00CC72E9" w:rsidRPr="00F1507B" w:rsidRDefault="00A75D01">
      <w:pPr>
        <w:pStyle w:val="BodyText"/>
        <w:spacing w:before="65"/>
        <w:rPr>
          <w:sz w:val="24"/>
        </w:rPr>
      </w:pPr>
      <w:r w:rsidRPr="00F1507B">
        <w:rPr>
          <w:w w:val="115"/>
          <w:sz w:val="24"/>
        </w:rPr>
        <w:t>(As amended Apr. 26, 2011, eff. Dec. 1, 2011.)</w:t>
      </w:r>
    </w:p>
    <w:p w:rsidR="00CC72E9" w:rsidRPr="00F1507B" w:rsidRDefault="00A75D01">
      <w:pPr>
        <w:pStyle w:val="Heading4"/>
        <w:rPr>
          <w:sz w:val="24"/>
        </w:rPr>
      </w:pPr>
      <w:bookmarkStart w:id="10" w:name="_TOC_250057"/>
      <w:bookmarkEnd w:id="10"/>
      <w:r w:rsidRPr="00F1507B">
        <w:rPr>
          <w:w w:val="120"/>
          <w:sz w:val="24"/>
        </w:rPr>
        <w:t>Rule 302. Applying State Law to Presumptions in Civil Cases</w:t>
      </w:r>
    </w:p>
    <w:p w:rsidR="00CC72E9" w:rsidRPr="00F1507B" w:rsidRDefault="00A75D01">
      <w:pPr>
        <w:pStyle w:val="BodyText"/>
        <w:spacing w:before="72" w:line="232" w:lineRule="auto"/>
        <w:ind w:right="1210" w:firstLine="180"/>
        <w:rPr>
          <w:sz w:val="24"/>
        </w:rPr>
      </w:pPr>
      <w:r w:rsidRPr="00F1507B">
        <w:rPr>
          <w:w w:val="135"/>
          <w:sz w:val="24"/>
        </w:rPr>
        <w:t xml:space="preserve">In a civil case, state law governs the effect of a </w:t>
      </w:r>
      <w:r w:rsidRPr="00F1507B">
        <w:rPr>
          <w:w w:val="135"/>
          <w:sz w:val="24"/>
        </w:rPr>
        <w:lastRenderedPageBreak/>
        <w:t>presumption regarding a claim or defense for which state law supplies the rule</w:t>
      </w:r>
      <w:r w:rsidRPr="00F1507B">
        <w:rPr>
          <w:spacing w:val="-44"/>
          <w:w w:val="135"/>
          <w:sz w:val="24"/>
        </w:rPr>
        <w:t xml:space="preserve"> </w:t>
      </w:r>
      <w:r w:rsidRPr="00F1507B">
        <w:rPr>
          <w:spacing w:val="-7"/>
          <w:w w:val="135"/>
          <w:sz w:val="24"/>
        </w:rPr>
        <w:t xml:space="preserve">of </w:t>
      </w:r>
      <w:r w:rsidRPr="00F1507B">
        <w:rPr>
          <w:w w:val="135"/>
          <w:sz w:val="24"/>
        </w:rPr>
        <w:t>decision.</w:t>
      </w:r>
    </w:p>
    <w:p w:rsidR="00CC72E9" w:rsidRPr="00F1507B" w:rsidRDefault="00A75D01">
      <w:pPr>
        <w:pStyle w:val="BodyText"/>
        <w:spacing w:before="66"/>
        <w:rPr>
          <w:sz w:val="24"/>
        </w:rPr>
      </w:pPr>
      <w:r w:rsidRPr="00F1507B">
        <w:rPr>
          <w:w w:val="115"/>
          <w:sz w:val="24"/>
        </w:rPr>
        <w:t>(As amended Apr. 26, 2011, eff. Dec. 1, 2011.)</w:t>
      </w:r>
    </w:p>
    <w:p w:rsidR="00CC72E9" w:rsidRPr="00F1507B" w:rsidRDefault="00A75D01">
      <w:pPr>
        <w:pStyle w:val="BodyText"/>
        <w:spacing w:before="161"/>
        <w:ind w:left="2764" w:right="1902"/>
        <w:jc w:val="center"/>
        <w:rPr>
          <w:sz w:val="24"/>
        </w:rPr>
      </w:pPr>
      <w:r w:rsidRPr="00F1507B">
        <w:rPr>
          <w:w w:val="120"/>
          <w:sz w:val="24"/>
        </w:rPr>
        <w:t>ARTICLE IV. RELEVANCE AND ITS LIMITS</w:t>
      </w:r>
    </w:p>
    <w:p w:rsidR="00CC72E9" w:rsidRPr="00F1507B" w:rsidRDefault="00A75D01">
      <w:pPr>
        <w:pStyle w:val="Heading4"/>
        <w:jc w:val="left"/>
        <w:rPr>
          <w:sz w:val="24"/>
        </w:rPr>
      </w:pPr>
      <w:bookmarkStart w:id="11" w:name="_TOC_250056"/>
      <w:bookmarkEnd w:id="11"/>
      <w:r w:rsidRPr="00F1507B">
        <w:rPr>
          <w:w w:val="120"/>
          <w:sz w:val="24"/>
        </w:rPr>
        <w:t>Rule 401. Test for Relevant Evidence</w:t>
      </w:r>
    </w:p>
    <w:p w:rsidR="00CC72E9" w:rsidRPr="00F1507B" w:rsidRDefault="00A75D01">
      <w:pPr>
        <w:pStyle w:val="BodyText"/>
        <w:spacing w:before="67" w:line="201" w:lineRule="exact"/>
        <w:ind w:left="2260"/>
        <w:jc w:val="left"/>
        <w:rPr>
          <w:sz w:val="24"/>
        </w:rPr>
      </w:pPr>
      <w:r w:rsidRPr="00F1507B">
        <w:rPr>
          <w:w w:val="130"/>
          <w:sz w:val="24"/>
        </w:rPr>
        <w:t>Evidence is relevant if:</w:t>
      </w:r>
    </w:p>
    <w:p w:rsidR="00CC72E9" w:rsidRPr="00F1507B" w:rsidRDefault="00A75D01">
      <w:pPr>
        <w:pStyle w:val="ListParagraph"/>
        <w:numPr>
          <w:ilvl w:val="0"/>
          <w:numId w:val="39"/>
        </w:numPr>
        <w:tabs>
          <w:tab w:val="left" w:pos="2941"/>
        </w:tabs>
        <w:spacing w:line="232" w:lineRule="auto"/>
        <w:ind w:right="1213" w:firstLine="180"/>
        <w:rPr>
          <w:sz w:val="24"/>
        </w:rPr>
      </w:pPr>
      <w:r w:rsidRPr="00F1507B">
        <w:rPr>
          <w:w w:val="135"/>
          <w:sz w:val="24"/>
        </w:rPr>
        <w:t>401a it has any tendency to make a fact more or less probable than it would be without the evidence;</w:t>
      </w:r>
      <w:r w:rsidRPr="00F1507B">
        <w:rPr>
          <w:spacing w:val="-22"/>
          <w:w w:val="135"/>
          <w:sz w:val="24"/>
        </w:rPr>
        <w:t xml:space="preserve"> </w:t>
      </w:r>
      <w:r w:rsidRPr="00F1507B">
        <w:rPr>
          <w:w w:val="135"/>
          <w:sz w:val="24"/>
        </w:rPr>
        <w:t>and</w:t>
      </w:r>
    </w:p>
    <w:p w:rsidR="00CC72E9" w:rsidRPr="00F1507B" w:rsidRDefault="00CC72E9">
      <w:pPr>
        <w:spacing w:line="232" w:lineRule="auto"/>
        <w:rPr>
          <w:sz w:val="24"/>
        </w:rPr>
        <w:sectPr w:rsidR="00CC72E9" w:rsidRPr="00F1507B">
          <w:pgSz w:w="12240" w:h="15840"/>
          <w:pgMar w:top="1660" w:right="1720" w:bottom="280" w:left="860" w:header="1436" w:footer="0" w:gutter="0"/>
          <w:cols w:space="720"/>
        </w:sectPr>
      </w:pPr>
    </w:p>
    <w:p w:rsidR="00CC72E9" w:rsidRPr="00F1507B" w:rsidRDefault="00A75D01">
      <w:pPr>
        <w:pStyle w:val="ListParagraph"/>
        <w:numPr>
          <w:ilvl w:val="0"/>
          <w:numId w:val="39"/>
        </w:numPr>
        <w:tabs>
          <w:tab w:val="left" w:pos="2933"/>
        </w:tabs>
        <w:spacing w:before="168" w:line="321" w:lineRule="auto"/>
        <w:ind w:left="2080" w:right="1707" w:firstLine="540"/>
        <w:rPr>
          <w:sz w:val="24"/>
        </w:rPr>
      </w:pPr>
      <w:r w:rsidRPr="00F1507B">
        <w:rPr>
          <w:w w:val="125"/>
          <w:sz w:val="24"/>
        </w:rPr>
        <w:lastRenderedPageBreak/>
        <w:t>401b the fact is of consequence in determining the action. (As amended Apr. 26, 2011, eff. Dec. 1,</w:t>
      </w:r>
      <w:r w:rsidRPr="00F1507B">
        <w:rPr>
          <w:spacing w:val="-26"/>
          <w:w w:val="125"/>
          <w:sz w:val="24"/>
        </w:rPr>
        <w:t xml:space="preserve"> </w:t>
      </w:r>
      <w:r w:rsidRPr="00F1507B">
        <w:rPr>
          <w:w w:val="125"/>
          <w:sz w:val="24"/>
        </w:rPr>
        <w:t>2011.)</w:t>
      </w:r>
    </w:p>
    <w:p w:rsidR="00CC72E9" w:rsidRPr="00F1507B" w:rsidRDefault="00A75D01">
      <w:pPr>
        <w:pStyle w:val="Heading4"/>
        <w:spacing w:before="42"/>
        <w:jc w:val="left"/>
        <w:rPr>
          <w:sz w:val="24"/>
        </w:rPr>
      </w:pPr>
      <w:bookmarkStart w:id="12" w:name="_TOC_250055"/>
      <w:bookmarkEnd w:id="12"/>
      <w:r w:rsidRPr="00F1507B">
        <w:rPr>
          <w:w w:val="120"/>
          <w:sz w:val="24"/>
        </w:rPr>
        <w:t>Rule 402. General Admissibility of Relevant Evidence</w:t>
      </w:r>
    </w:p>
    <w:p w:rsidR="00CC72E9" w:rsidRPr="00F1507B" w:rsidRDefault="00A75D01">
      <w:pPr>
        <w:pStyle w:val="BodyText"/>
        <w:spacing w:before="76" w:line="232" w:lineRule="auto"/>
        <w:ind w:right="1218" w:firstLine="180"/>
        <w:jc w:val="left"/>
        <w:rPr>
          <w:sz w:val="24"/>
        </w:rPr>
      </w:pPr>
      <w:r w:rsidRPr="00F1507B">
        <w:rPr>
          <w:w w:val="130"/>
          <w:sz w:val="24"/>
        </w:rPr>
        <w:t>Relevant evidence is admissible unless any of the following provides otherwise:</w:t>
      </w:r>
    </w:p>
    <w:p w:rsidR="00CC72E9" w:rsidRPr="00F1507B" w:rsidRDefault="00A75D01">
      <w:pPr>
        <w:pStyle w:val="ListParagraph"/>
        <w:numPr>
          <w:ilvl w:val="0"/>
          <w:numId w:val="38"/>
        </w:numPr>
        <w:tabs>
          <w:tab w:val="left" w:pos="2763"/>
        </w:tabs>
        <w:spacing w:line="201" w:lineRule="exact"/>
        <w:ind w:left="2762"/>
        <w:jc w:val="left"/>
        <w:rPr>
          <w:sz w:val="24"/>
        </w:rPr>
      </w:pPr>
      <w:r w:rsidRPr="00F1507B">
        <w:rPr>
          <w:w w:val="135"/>
          <w:sz w:val="24"/>
        </w:rPr>
        <w:t>the United States</w:t>
      </w:r>
      <w:r w:rsidRPr="00F1507B">
        <w:rPr>
          <w:spacing w:val="-4"/>
          <w:w w:val="135"/>
          <w:sz w:val="24"/>
        </w:rPr>
        <w:t xml:space="preserve"> </w:t>
      </w:r>
      <w:r w:rsidRPr="00F1507B">
        <w:rPr>
          <w:w w:val="135"/>
          <w:sz w:val="24"/>
        </w:rPr>
        <w:t>Constitution;</w:t>
      </w:r>
    </w:p>
    <w:p w:rsidR="00CC72E9" w:rsidRPr="00F1507B" w:rsidRDefault="00A75D01">
      <w:pPr>
        <w:pStyle w:val="ListParagraph"/>
        <w:numPr>
          <w:ilvl w:val="0"/>
          <w:numId w:val="38"/>
        </w:numPr>
        <w:tabs>
          <w:tab w:val="left" w:pos="2763"/>
        </w:tabs>
        <w:spacing w:line="198" w:lineRule="exact"/>
        <w:ind w:left="2762"/>
        <w:jc w:val="left"/>
        <w:rPr>
          <w:sz w:val="24"/>
        </w:rPr>
      </w:pPr>
      <w:r w:rsidRPr="00F1507B">
        <w:rPr>
          <w:w w:val="140"/>
          <w:sz w:val="24"/>
        </w:rPr>
        <w:t>a federal</w:t>
      </w:r>
      <w:r w:rsidRPr="00F1507B">
        <w:rPr>
          <w:spacing w:val="-9"/>
          <w:w w:val="140"/>
          <w:sz w:val="24"/>
        </w:rPr>
        <w:t xml:space="preserve"> </w:t>
      </w:r>
      <w:r w:rsidRPr="00F1507B">
        <w:rPr>
          <w:w w:val="140"/>
          <w:sz w:val="24"/>
        </w:rPr>
        <w:t>statute;</w:t>
      </w:r>
    </w:p>
    <w:p w:rsidR="00CC72E9" w:rsidRPr="00F1507B" w:rsidRDefault="00A75D01">
      <w:pPr>
        <w:pStyle w:val="ListParagraph"/>
        <w:numPr>
          <w:ilvl w:val="0"/>
          <w:numId w:val="38"/>
        </w:numPr>
        <w:tabs>
          <w:tab w:val="left" w:pos="2763"/>
        </w:tabs>
        <w:spacing w:line="198" w:lineRule="exact"/>
        <w:ind w:left="2762"/>
        <w:jc w:val="left"/>
        <w:rPr>
          <w:sz w:val="24"/>
        </w:rPr>
      </w:pPr>
      <w:r w:rsidRPr="00F1507B">
        <w:rPr>
          <w:w w:val="135"/>
          <w:sz w:val="24"/>
        </w:rPr>
        <w:t>these rules;</w:t>
      </w:r>
      <w:r w:rsidRPr="00F1507B">
        <w:rPr>
          <w:spacing w:val="-4"/>
          <w:w w:val="135"/>
          <w:sz w:val="24"/>
        </w:rPr>
        <w:t xml:space="preserve"> </w:t>
      </w:r>
      <w:r w:rsidRPr="00F1507B">
        <w:rPr>
          <w:w w:val="135"/>
          <w:sz w:val="24"/>
        </w:rPr>
        <w:t>or</w:t>
      </w:r>
    </w:p>
    <w:p w:rsidR="00CC72E9" w:rsidRPr="00F1507B" w:rsidRDefault="00A75D01">
      <w:pPr>
        <w:pStyle w:val="ListParagraph"/>
        <w:numPr>
          <w:ilvl w:val="0"/>
          <w:numId w:val="38"/>
        </w:numPr>
        <w:tabs>
          <w:tab w:val="left" w:pos="2763"/>
        </w:tabs>
        <w:spacing w:before="5" w:line="213" w:lineRule="auto"/>
        <w:ind w:right="2595" w:firstLine="360"/>
        <w:jc w:val="left"/>
        <w:rPr>
          <w:sz w:val="24"/>
        </w:rPr>
      </w:pPr>
      <w:r w:rsidRPr="00F1507B">
        <w:rPr>
          <w:w w:val="130"/>
          <w:sz w:val="24"/>
        </w:rPr>
        <w:t xml:space="preserve">other rules prescribed by the Supreme </w:t>
      </w:r>
      <w:r w:rsidRPr="00F1507B">
        <w:rPr>
          <w:spacing w:val="-3"/>
          <w:w w:val="130"/>
          <w:sz w:val="24"/>
        </w:rPr>
        <w:t xml:space="preserve">Court. </w:t>
      </w:r>
      <w:r w:rsidRPr="00F1507B">
        <w:rPr>
          <w:w w:val="130"/>
          <w:sz w:val="24"/>
        </w:rPr>
        <w:t>Irrelevant evidence is not</w:t>
      </w:r>
      <w:r w:rsidRPr="00F1507B">
        <w:rPr>
          <w:spacing w:val="14"/>
          <w:w w:val="130"/>
          <w:sz w:val="24"/>
        </w:rPr>
        <w:t xml:space="preserve"> </w:t>
      </w:r>
      <w:r w:rsidRPr="00F1507B">
        <w:rPr>
          <w:w w:val="130"/>
          <w:sz w:val="24"/>
        </w:rPr>
        <w:t>admissible.</w:t>
      </w:r>
    </w:p>
    <w:p w:rsidR="00CC72E9" w:rsidRPr="00F1507B" w:rsidRDefault="00A75D01">
      <w:pPr>
        <w:pStyle w:val="BodyText"/>
        <w:spacing w:before="76"/>
        <w:jc w:val="left"/>
        <w:rPr>
          <w:sz w:val="24"/>
        </w:rPr>
      </w:pPr>
      <w:r w:rsidRPr="00F1507B">
        <w:rPr>
          <w:w w:val="115"/>
          <w:sz w:val="24"/>
        </w:rPr>
        <w:t>(As amended Apr. 26, 2011, eff. Dec. 1, 2011.)</w:t>
      </w:r>
    </w:p>
    <w:p w:rsidR="00CC72E9" w:rsidRPr="00F1507B" w:rsidRDefault="00A75D01">
      <w:pPr>
        <w:pStyle w:val="Heading4"/>
        <w:spacing w:before="116" w:line="232" w:lineRule="auto"/>
        <w:ind w:left="2440" w:right="1218" w:hanging="360"/>
        <w:rPr>
          <w:sz w:val="24"/>
        </w:rPr>
      </w:pPr>
      <w:r w:rsidRPr="00F1507B">
        <w:rPr>
          <w:w w:val="120"/>
          <w:sz w:val="24"/>
        </w:rPr>
        <w:t>Rule 403. Excluding Relevant Evidence for Prejudice, Confusion, Waste of Time, or Other Reasons</w:t>
      </w:r>
    </w:p>
    <w:p w:rsidR="00CC72E9" w:rsidRPr="00F1507B" w:rsidRDefault="00A75D01">
      <w:pPr>
        <w:pStyle w:val="BodyText"/>
        <w:spacing w:before="78" w:line="232" w:lineRule="auto"/>
        <w:ind w:right="1214" w:firstLine="180"/>
        <w:rPr>
          <w:sz w:val="24"/>
        </w:rPr>
      </w:pPr>
      <w:r w:rsidRPr="00F1507B">
        <w:rPr>
          <w:w w:val="135"/>
          <w:sz w:val="24"/>
        </w:rPr>
        <w:t xml:space="preserve">The court may exclude relevant evidence if its probative </w:t>
      </w:r>
      <w:r w:rsidRPr="00F1507B">
        <w:rPr>
          <w:spacing w:val="-3"/>
          <w:w w:val="135"/>
          <w:sz w:val="24"/>
        </w:rPr>
        <w:t xml:space="preserve">value </w:t>
      </w:r>
      <w:r w:rsidRPr="00F1507B">
        <w:rPr>
          <w:w w:val="135"/>
          <w:sz w:val="24"/>
        </w:rPr>
        <w:t>is substantially outweighed by a danger of one or more of the</w:t>
      </w:r>
      <w:r w:rsidRPr="00F1507B">
        <w:rPr>
          <w:spacing w:val="-14"/>
          <w:w w:val="135"/>
          <w:sz w:val="24"/>
        </w:rPr>
        <w:t xml:space="preserve"> </w:t>
      </w:r>
      <w:r w:rsidRPr="00F1507B">
        <w:rPr>
          <w:w w:val="135"/>
          <w:sz w:val="24"/>
        </w:rPr>
        <w:t>following:</w:t>
      </w:r>
      <w:r w:rsidRPr="00F1507B">
        <w:rPr>
          <w:spacing w:val="-15"/>
          <w:w w:val="135"/>
          <w:sz w:val="24"/>
        </w:rPr>
        <w:t xml:space="preserve"> </w:t>
      </w:r>
      <w:r w:rsidRPr="00F1507B">
        <w:rPr>
          <w:w w:val="135"/>
          <w:sz w:val="24"/>
        </w:rPr>
        <w:t>unfair</w:t>
      </w:r>
      <w:r w:rsidRPr="00F1507B">
        <w:rPr>
          <w:spacing w:val="-15"/>
          <w:w w:val="135"/>
          <w:sz w:val="24"/>
        </w:rPr>
        <w:t xml:space="preserve"> </w:t>
      </w:r>
      <w:r w:rsidRPr="00F1507B">
        <w:rPr>
          <w:w w:val="135"/>
          <w:sz w:val="24"/>
        </w:rPr>
        <w:t>prejudice,</w:t>
      </w:r>
      <w:r w:rsidRPr="00F1507B">
        <w:rPr>
          <w:spacing w:val="-15"/>
          <w:w w:val="135"/>
          <w:sz w:val="24"/>
        </w:rPr>
        <w:t xml:space="preserve"> </w:t>
      </w:r>
      <w:r w:rsidRPr="00F1507B">
        <w:rPr>
          <w:w w:val="135"/>
          <w:sz w:val="24"/>
        </w:rPr>
        <w:t>confusing</w:t>
      </w:r>
      <w:r w:rsidRPr="00F1507B">
        <w:rPr>
          <w:spacing w:val="-15"/>
          <w:w w:val="135"/>
          <w:sz w:val="24"/>
        </w:rPr>
        <w:t xml:space="preserve"> </w:t>
      </w:r>
      <w:r w:rsidRPr="00F1507B">
        <w:rPr>
          <w:w w:val="135"/>
          <w:sz w:val="24"/>
        </w:rPr>
        <w:t>the</w:t>
      </w:r>
      <w:r w:rsidRPr="00F1507B">
        <w:rPr>
          <w:spacing w:val="-15"/>
          <w:w w:val="135"/>
          <w:sz w:val="24"/>
        </w:rPr>
        <w:t xml:space="preserve"> </w:t>
      </w:r>
      <w:r w:rsidRPr="00F1507B">
        <w:rPr>
          <w:w w:val="135"/>
          <w:sz w:val="24"/>
        </w:rPr>
        <w:t>issues,</w:t>
      </w:r>
      <w:r w:rsidRPr="00F1507B">
        <w:rPr>
          <w:spacing w:val="-15"/>
          <w:w w:val="135"/>
          <w:sz w:val="24"/>
        </w:rPr>
        <w:t xml:space="preserve"> </w:t>
      </w:r>
      <w:r w:rsidRPr="00F1507B">
        <w:rPr>
          <w:w w:val="135"/>
          <w:sz w:val="24"/>
        </w:rPr>
        <w:t>misleading</w:t>
      </w:r>
      <w:r w:rsidRPr="00F1507B">
        <w:rPr>
          <w:spacing w:val="-15"/>
          <w:w w:val="135"/>
          <w:sz w:val="24"/>
        </w:rPr>
        <w:t xml:space="preserve"> </w:t>
      </w:r>
      <w:r w:rsidRPr="00F1507B">
        <w:rPr>
          <w:w w:val="135"/>
          <w:sz w:val="24"/>
        </w:rPr>
        <w:t>the</w:t>
      </w:r>
      <w:r w:rsidRPr="00F1507B">
        <w:rPr>
          <w:spacing w:val="-15"/>
          <w:w w:val="135"/>
          <w:sz w:val="24"/>
        </w:rPr>
        <w:t xml:space="preserve"> </w:t>
      </w:r>
      <w:r w:rsidRPr="00F1507B">
        <w:rPr>
          <w:spacing w:val="-3"/>
          <w:w w:val="135"/>
          <w:sz w:val="24"/>
        </w:rPr>
        <w:t xml:space="preserve">jury, </w:t>
      </w:r>
      <w:r w:rsidRPr="00F1507B">
        <w:rPr>
          <w:w w:val="135"/>
          <w:sz w:val="24"/>
        </w:rPr>
        <w:t>undue delay, wasting time, or needlessly presenting cumulative evidence.</w:t>
      </w:r>
    </w:p>
    <w:p w:rsidR="00CC72E9" w:rsidRPr="00F1507B" w:rsidRDefault="00A75D01">
      <w:pPr>
        <w:pStyle w:val="BodyText"/>
        <w:spacing w:before="71"/>
        <w:rPr>
          <w:sz w:val="24"/>
        </w:rPr>
      </w:pPr>
      <w:r w:rsidRPr="00F1507B">
        <w:rPr>
          <w:w w:val="115"/>
          <w:sz w:val="24"/>
        </w:rPr>
        <w:t>(As amended Apr. 26, 2011, eff. Dec. 1, 2011.)</w:t>
      </w:r>
    </w:p>
    <w:p w:rsidR="00CC72E9" w:rsidRPr="00F1507B" w:rsidRDefault="00A75D01">
      <w:pPr>
        <w:pStyle w:val="Heading4"/>
        <w:spacing w:before="113"/>
        <w:rPr>
          <w:sz w:val="24"/>
        </w:rPr>
      </w:pPr>
      <w:bookmarkStart w:id="13" w:name="_TOC_250054"/>
      <w:bookmarkEnd w:id="13"/>
      <w:r w:rsidRPr="00F1507B">
        <w:rPr>
          <w:w w:val="120"/>
          <w:sz w:val="24"/>
        </w:rPr>
        <w:t>Rule 404. Character Evidence; Crimes or Other Acts</w:t>
      </w:r>
    </w:p>
    <w:p w:rsidR="00CC72E9" w:rsidRPr="00F1507B" w:rsidRDefault="00A75D01">
      <w:pPr>
        <w:pStyle w:val="ListParagraph"/>
        <w:numPr>
          <w:ilvl w:val="0"/>
          <w:numId w:val="37"/>
        </w:numPr>
        <w:tabs>
          <w:tab w:val="left" w:pos="2573"/>
        </w:tabs>
        <w:spacing w:before="73" w:line="203" w:lineRule="exact"/>
        <w:rPr>
          <w:sz w:val="24"/>
        </w:rPr>
      </w:pPr>
      <w:r w:rsidRPr="00F1507B">
        <w:rPr>
          <w:w w:val="125"/>
          <w:sz w:val="24"/>
        </w:rPr>
        <w:t>404a CHARACTER</w:t>
      </w:r>
      <w:r w:rsidRPr="00F1507B">
        <w:rPr>
          <w:spacing w:val="14"/>
          <w:w w:val="125"/>
          <w:sz w:val="24"/>
        </w:rPr>
        <w:t xml:space="preserve"> </w:t>
      </w:r>
      <w:r w:rsidRPr="00F1507B">
        <w:rPr>
          <w:w w:val="125"/>
          <w:sz w:val="24"/>
        </w:rPr>
        <w:t>EVIDENCE.</w:t>
      </w:r>
    </w:p>
    <w:p w:rsidR="00CC72E9" w:rsidRPr="00F1507B" w:rsidRDefault="00A75D01">
      <w:pPr>
        <w:pStyle w:val="ListParagraph"/>
        <w:numPr>
          <w:ilvl w:val="1"/>
          <w:numId w:val="37"/>
        </w:numPr>
        <w:tabs>
          <w:tab w:val="left" w:pos="2928"/>
        </w:tabs>
        <w:spacing w:before="2" w:line="232" w:lineRule="auto"/>
        <w:ind w:right="1211" w:firstLine="180"/>
        <w:jc w:val="both"/>
        <w:rPr>
          <w:sz w:val="24"/>
        </w:rPr>
      </w:pPr>
      <w:r w:rsidRPr="00F1507B">
        <w:rPr>
          <w:iCs/>
          <w:w w:val="135"/>
          <w:sz w:val="24"/>
        </w:rPr>
        <w:t xml:space="preserve">404a1 </w:t>
      </w:r>
      <w:r w:rsidRPr="00F1507B">
        <w:rPr>
          <w:i/>
          <w:w w:val="135"/>
          <w:sz w:val="24"/>
        </w:rPr>
        <w:t>Prohibited</w:t>
      </w:r>
      <w:r w:rsidRPr="00F1507B">
        <w:rPr>
          <w:i/>
          <w:spacing w:val="-22"/>
          <w:w w:val="135"/>
          <w:sz w:val="24"/>
        </w:rPr>
        <w:t xml:space="preserve"> </w:t>
      </w:r>
      <w:r w:rsidRPr="00F1507B">
        <w:rPr>
          <w:i/>
          <w:w w:val="135"/>
          <w:sz w:val="24"/>
        </w:rPr>
        <w:t>Uses.</w:t>
      </w:r>
      <w:r w:rsidRPr="00F1507B">
        <w:rPr>
          <w:i/>
          <w:spacing w:val="-21"/>
          <w:w w:val="135"/>
          <w:sz w:val="24"/>
        </w:rPr>
        <w:t xml:space="preserve"> </w:t>
      </w:r>
      <w:r w:rsidRPr="00F1507B">
        <w:rPr>
          <w:w w:val="135"/>
          <w:sz w:val="24"/>
        </w:rPr>
        <w:t>Evidence</w:t>
      </w:r>
      <w:r w:rsidRPr="00F1507B">
        <w:rPr>
          <w:spacing w:val="-22"/>
          <w:w w:val="135"/>
          <w:sz w:val="24"/>
        </w:rPr>
        <w:t xml:space="preserve"> </w:t>
      </w:r>
      <w:r w:rsidRPr="00F1507B">
        <w:rPr>
          <w:w w:val="135"/>
          <w:sz w:val="24"/>
        </w:rPr>
        <w:t>of</w:t>
      </w:r>
      <w:r w:rsidRPr="00F1507B">
        <w:rPr>
          <w:spacing w:val="-21"/>
          <w:w w:val="135"/>
          <w:sz w:val="24"/>
        </w:rPr>
        <w:t xml:space="preserve"> </w:t>
      </w:r>
      <w:r w:rsidRPr="00F1507B">
        <w:rPr>
          <w:w w:val="135"/>
          <w:sz w:val="24"/>
        </w:rPr>
        <w:t>a</w:t>
      </w:r>
      <w:r w:rsidRPr="00F1507B">
        <w:rPr>
          <w:spacing w:val="-21"/>
          <w:w w:val="135"/>
          <w:sz w:val="24"/>
        </w:rPr>
        <w:t xml:space="preserve"> </w:t>
      </w:r>
      <w:r w:rsidRPr="00F1507B">
        <w:rPr>
          <w:w w:val="135"/>
          <w:sz w:val="24"/>
        </w:rPr>
        <w:t>person’s</w:t>
      </w:r>
      <w:r w:rsidRPr="00F1507B">
        <w:rPr>
          <w:spacing w:val="-22"/>
          <w:w w:val="135"/>
          <w:sz w:val="24"/>
        </w:rPr>
        <w:t xml:space="preserve"> </w:t>
      </w:r>
      <w:r w:rsidRPr="00F1507B">
        <w:rPr>
          <w:w w:val="135"/>
          <w:sz w:val="24"/>
        </w:rPr>
        <w:t>character</w:t>
      </w:r>
      <w:r w:rsidRPr="00F1507B">
        <w:rPr>
          <w:spacing w:val="-21"/>
          <w:w w:val="135"/>
          <w:sz w:val="24"/>
        </w:rPr>
        <w:t xml:space="preserve"> </w:t>
      </w:r>
      <w:r w:rsidRPr="00F1507B">
        <w:rPr>
          <w:w w:val="135"/>
          <w:sz w:val="24"/>
        </w:rPr>
        <w:t>or</w:t>
      </w:r>
      <w:r w:rsidRPr="00F1507B">
        <w:rPr>
          <w:spacing w:val="-22"/>
          <w:w w:val="135"/>
          <w:sz w:val="24"/>
        </w:rPr>
        <w:t xml:space="preserve"> </w:t>
      </w:r>
      <w:r w:rsidRPr="00F1507B">
        <w:rPr>
          <w:w w:val="135"/>
          <w:sz w:val="24"/>
        </w:rPr>
        <w:t>character trait is not admissible to prove that on a particular occasion the person acted in accordance with the character or trait.</w:t>
      </w:r>
    </w:p>
    <w:p w:rsidR="00CC72E9" w:rsidRPr="00F1507B" w:rsidRDefault="00A75D01">
      <w:pPr>
        <w:pStyle w:val="ListParagraph"/>
        <w:numPr>
          <w:ilvl w:val="1"/>
          <w:numId w:val="37"/>
        </w:numPr>
        <w:tabs>
          <w:tab w:val="left" w:pos="2915"/>
        </w:tabs>
        <w:spacing w:line="232" w:lineRule="auto"/>
        <w:ind w:right="1213" w:firstLine="180"/>
        <w:jc w:val="both"/>
        <w:rPr>
          <w:sz w:val="24"/>
        </w:rPr>
      </w:pPr>
      <w:r w:rsidRPr="00F1507B">
        <w:rPr>
          <w:iCs/>
          <w:w w:val="125"/>
          <w:sz w:val="24"/>
        </w:rPr>
        <w:t xml:space="preserve">404a2 </w:t>
      </w:r>
      <w:r w:rsidRPr="00F1507B">
        <w:rPr>
          <w:i/>
          <w:w w:val="125"/>
          <w:sz w:val="24"/>
        </w:rPr>
        <w:t>Exceptions</w:t>
      </w:r>
      <w:r w:rsidRPr="00F1507B">
        <w:rPr>
          <w:i/>
          <w:spacing w:val="-8"/>
          <w:w w:val="125"/>
          <w:sz w:val="24"/>
        </w:rPr>
        <w:t xml:space="preserve"> </w:t>
      </w:r>
      <w:r w:rsidRPr="00F1507B">
        <w:rPr>
          <w:i/>
          <w:w w:val="125"/>
          <w:sz w:val="24"/>
        </w:rPr>
        <w:t>for</w:t>
      </w:r>
      <w:r w:rsidRPr="00F1507B">
        <w:rPr>
          <w:i/>
          <w:spacing w:val="-7"/>
          <w:w w:val="125"/>
          <w:sz w:val="24"/>
        </w:rPr>
        <w:t xml:space="preserve"> </w:t>
      </w:r>
      <w:r w:rsidRPr="00F1507B">
        <w:rPr>
          <w:i/>
          <w:w w:val="125"/>
          <w:sz w:val="24"/>
        </w:rPr>
        <w:t>a</w:t>
      </w:r>
      <w:r w:rsidRPr="00F1507B">
        <w:rPr>
          <w:i/>
          <w:spacing w:val="-7"/>
          <w:w w:val="125"/>
          <w:sz w:val="24"/>
        </w:rPr>
        <w:t xml:space="preserve"> </w:t>
      </w:r>
      <w:r w:rsidRPr="00F1507B">
        <w:rPr>
          <w:i/>
          <w:w w:val="125"/>
          <w:sz w:val="24"/>
        </w:rPr>
        <w:t>Defendant</w:t>
      </w:r>
      <w:r w:rsidRPr="00F1507B">
        <w:rPr>
          <w:i/>
          <w:spacing w:val="-8"/>
          <w:w w:val="125"/>
          <w:sz w:val="24"/>
        </w:rPr>
        <w:t xml:space="preserve"> </w:t>
      </w:r>
      <w:r w:rsidRPr="00F1507B">
        <w:rPr>
          <w:i/>
          <w:w w:val="125"/>
          <w:sz w:val="24"/>
        </w:rPr>
        <w:t>or</w:t>
      </w:r>
      <w:r w:rsidRPr="00F1507B">
        <w:rPr>
          <w:i/>
          <w:spacing w:val="-7"/>
          <w:w w:val="125"/>
          <w:sz w:val="24"/>
        </w:rPr>
        <w:t xml:space="preserve"> </w:t>
      </w:r>
      <w:r w:rsidRPr="00F1507B">
        <w:rPr>
          <w:i/>
          <w:w w:val="125"/>
          <w:sz w:val="24"/>
        </w:rPr>
        <w:t>Victim</w:t>
      </w:r>
      <w:r w:rsidRPr="00F1507B">
        <w:rPr>
          <w:i/>
          <w:spacing w:val="-7"/>
          <w:w w:val="125"/>
          <w:sz w:val="24"/>
        </w:rPr>
        <w:t xml:space="preserve"> </w:t>
      </w:r>
      <w:r w:rsidRPr="00F1507B">
        <w:rPr>
          <w:i/>
          <w:w w:val="125"/>
          <w:sz w:val="24"/>
        </w:rPr>
        <w:t>in</w:t>
      </w:r>
      <w:r w:rsidRPr="00F1507B">
        <w:rPr>
          <w:i/>
          <w:spacing w:val="-8"/>
          <w:w w:val="125"/>
          <w:sz w:val="24"/>
        </w:rPr>
        <w:t xml:space="preserve"> </w:t>
      </w:r>
      <w:r w:rsidRPr="00F1507B">
        <w:rPr>
          <w:i/>
          <w:w w:val="125"/>
          <w:sz w:val="24"/>
        </w:rPr>
        <w:t>a</w:t>
      </w:r>
      <w:r w:rsidRPr="00F1507B">
        <w:rPr>
          <w:i/>
          <w:spacing w:val="-7"/>
          <w:w w:val="125"/>
          <w:sz w:val="24"/>
        </w:rPr>
        <w:t xml:space="preserve"> </w:t>
      </w:r>
      <w:r w:rsidRPr="00F1507B">
        <w:rPr>
          <w:i/>
          <w:w w:val="125"/>
          <w:sz w:val="24"/>
        </w:rPr>
        <w:t>Criminal</w:t>
      </w:r>
      <w:r w:rsidRPr="00F1507B">
        <w:rPr>
          <w:i/>
          <w:spacing w:val="-7"/>
          <w:w w:val="125"/>
          <w:sz w:val="24"/>
        </w:rPr>
        <w:t xml:space="preserve"> </w:t>
      </w:r>
      <w:r w:rsidRPr="00F1507B">
        <w:rPr>
          <w:i/>
          <w:w w:val="125"/>
          <w:sz w:val="24"/>
        </w:rPr>
        <w:t>Case.</w:t>
      </w:r>
      <w:r w:rsidRPr="00F1507B">
        <w:rPr>
          <w:i/>
          <w:spacing w:val="-8"/>
          <w:w w:val="125"/>
          <w:sz w:val="24"/>
        </w:rPr>
        <w:t xml:space="preserve"> </w:t>
      </w:r>
      <w:r w:rsidRPr="00F1507B">
        <w:rPr>
          <w:spacing w:val="-5"/>
          <w:w w:val="125"/>
          <w:sz w:val="24"/>
        </w:rPr>
        <w:t xml:space="preserve">The </w:t>
      </w:r>
      <w:r w:rsidRPr="00F1507B">
        <w:rPr>
          <w:w w:val="125"/>
          <w:sz w:val="24"/>
        </w:rPr>
        <w:t>following exceptions apply in a criminal</w:t>
      </w:r>
      <w:r w:rsidRPr="00F1507B">
        <w:rPr>
          <w:spacing w:val="50"/>
          <w:w w:val="125"/>
          <w:sz w:val="24"/>
        </w:rPr>
        <w:t xml:space="preserve"> </w:t>
      </w:r>
      <w:r w:rsidRPr="00F1507B">
        <w:rPr>
          <w:w w:val="125"/>
          <w:sz w:val="24"/>
        </w:rPr>
        <w:t>case:</w:t>
      </w:r>
    </w:p>
    <w:p w:rsidR="00CC72E9" w:rsidRPr="00F1507B" w:rsidRDefault="00A75D01">
      <w:pPr>
        <w:pStyle w:val="ListParagraph"/>
        <w:numPr>
          <w:ilvl w:val="2"/>
          <w:numId w:val="37"/>
        </w:numPr>
        <w:tabs>
          <w:tab w:val="left" w:pos="3382"/>
        </w:tabs>
        <w:spacing w:line="232" w:lineRule="auto"/>
        <w:ind w:right="1213" w:firstLine="180"/>
        <w:jc w:val="both"/>
        <w:rPr>
          <w:sz w:val="24"/>
        </w:rPr>
      </w:pPr>
      <w:r w:rsidRPr="00F1507B">
        <w:rPr>
          <w:w w:val="135"/>
          <w:sz w:val="24"/>
        </w:rPr>
        <w:t xml:space="preserve">404a2a a defendant may offer evidence of the defendant’s pertinent trait, and if the evidence is admitted, the </w:t>
      </w:r>
      <w:r w:rsidRPr="00F1507B">
        <w:rPr>
          <w:spacing w:val="-3"/>
          <w:w w:val="135"/>
          <w:sz w:val="24"/>
        </w:rPr>
        <w:t>pros</w:t>
      </w:r>
      <w:r w:rsidRPr="00F1507B">
        <w:rPr>
          <w:w w:val="135"/>
          <w:sz w:val="24"/>
        </w:rPr>
        <w:t>ecutor may offer evidence to rebut</w:t>
      </w:r>
      <w:r w:rsidRPr="00F1507B">
        <w:rPr>
          <w:spacing w:val="-15"/>
          <w:w w:val="135"/>
          <w:sz w:val="24"/>
        </w:rPr>
        <w:t xml:space="preserve"> </w:t>
      </w:r>
      <w:r w:rsidRPr="00F1507B">
        <w:rPr>
          <w:w w:val="135"/>
          <w:sz w:val="24"/>
        </w:rPr>
        <w:t>it;</w:t>
      </w:r>
    </w:p>
    <w:p w:rsidR="00CC72E9" w:rsidRPr="00F1507B" w:rsidRDefault="00A75D01">
      <w:pPr>
        <w:pStyle w:val="ListParagraph"/>
        <w:numPr>
          <w:ilvl w:val="2"/>
          <w:numId w:val="37"/>
        </w:numPr>
        <w:tabs>
          <w:tab w:val="left" w:pos="3363"/>
        </w:tabs>
        <w:spacing w:line="232" w:lineRule="auto"/>
        <w:ind w:right="1213" w:firstLine="180"/>
        <w:jc w:val="both"/>
        <w:rPr>
          <w:sz w:val="24"/>
        </w:rPr>
      </w:pPr>
      <w:r w:rsidRPr="00F1507B">
        <w:rPr>
          <w:w w:val="135"/>
          <w:sz w:val="24"/>
        </w:rPr>
        <w:t>404a2b subject to the limitations in Rule 412, a defendant may offer evidence of an alleged victim’s pertinent trait, and if the evidence is admitted, the prosecutor</w:t>
      </w:r>
      <w:r w:rsidRPr="00F1507B">
        <w:rPr>
          <w:spacing w:val="-31"/>
          <w:w w:val="135"/>
          <w:sz w:val="24"/>
        </w:rPr>
        <w:t xml:space="preserve"> </w:t>
      </w:r>
      <w:r w:rsidRPr="00F1507B">
        <w:rPr>
          <w:w w:val="135"/>
          <w:sz w:val="24"/>
        </w:rPr>
        <w:t>may:</w:t>
      </w:r>
    </w:p>
    <w:p w:rsidR="00CC72E9" w:rsidRPr="00F1507B" w:rsidRDefault="00A75D01">
      <w:pPr>
        <w:pStyle w:val="ListParagraph"/>
        <w:numPr>
          <w:ilvl w:val="3"/>
          <w:numId w:val="37"/>
        </w:numPr>
        <w:tabs>
          <w:tab w:val="left" w:pos="3614"/>
        </w:tabs>
        <w:spacing w:line="196" w:lineRule="exact"/>
        <w:ind w:hanging="275"/>
        <w:jc w:val="both"/>
        <w:rPr>
          <w:sz w:val="24"/>
        </w:rPr>
      </w:pPr>
      <w:r w:rsidRPr="00F1507B">
        <w:rPr>
          <w:w w:val="135"/>
          <w:sz w:val="24"/>
        </w:rPr>
        <w:t>404a2b1offer evidence to rebut it;</w:t>
      </w:r>
      <w:r w:rsidRPr="00F1507B">
        <w:rPr>
          <w:spacing w:val="-13"/>
          <w:w w:val="135"/>
          <w:sz w:val="24"/>
        </w:rPr>
        <w:t xml:space="preserve"> </w:t>
      </w:r>
      <w:r w:rsidRPr="00F1507B">
        <w:rPr>
          <w:w w:val="135"/>
          <w:sz w:val="24"/>
        </w:rPr>
        <w:t>and</w:t>
      </w:r>
    </w:p>
    <w:p w:rsidR="00CC72E9" w:rsidRPr="00F1507B" w:rsidRDefault="00A75D01">
      <w:pPr>
        <w:pStyle w:val="ListParagraph"/>
        <w:numPr>
          <w:ilvl w:val="3"/>
          <w:numId w:val="37"/>
        </w:numPr>
        <w:tabs>
          <w:tab w:val="left" w:pos="3706"/>
        </w:tabs>
        <w:spacing w:line="200" w:lineRule="exact"/>
        <w:ind w:left="3705" w:hanging="367"/>
        <w:jc w:val="both"/>
        <w:rPr>
          <w:sz w:val="24"/>
        </w:rPr>
      </w:pPr>
      <w:r w:rsidRPr="00F1507B">
        <w:rPr>
          <w:w w:val="135"/>
          <w:sz w:val="24"/>
        </w:rPr>
        <w:t>404a2b2 offer</w:t>
      </w:r>
      <w:r w:rsidRPr="00F1507B">
        <w:rPr>
          <w:spacing w:val="13"/>
          <w:w w:val="135"/>
          <w:sz w:val="24"/>
        </w:rPr>
        <w:t xml:space="preserve"> </w:t>
      </w:r>
      <w:r w:rsidRPr="00F1507B">
        <w:rPr>
          <w:w w:val="135"/>
          <w:sz w:val="24"/>
        </w:rPr>
        <w:t>evidence</w:t>
      </w:r>
      <w:r w:rsidRPr="00F1507B">
        <w:rPr>
          <w:spacing w:val="14"/>
          <w:w w:val="135"/>
          <w:sz w:val="24"/>
        </w:rPr>
        <w:t xml:space="preserve"> </w:t>
      </w:r>
      <w:r w:rsidRPr="00F1507B">
        <w:rPr>
          <w:w w:val="135"/>
          <w:sz w:val="24"/>
        </w:rPr>
        <w:t>of</w:t>
      </w:r>
      <w:r w:rsidRPr="00F1507B">
        <w:rPr>
          <w:spacing w:val="14"/>
          <w:w w:val="135"/>
          <w:sz w:val="24"/>
        </w:rPr>
        <w:t xml:space="preserve"> </w:t>
      </w:r>
      <w:r w:rsidRPr="00F1507B">
        <w:rPr>
          <w:w w:val="135"/>
          <w:sz w:val="24"/>
        </w:rPr>
        <w:t>the</w:t>
      </w:r>
      <w:r w:rsidRPr="00F1507B">
        <w:rPr>
          <w:spacing w:val="14"/>
          <w:w w:val="135"/>
          <w:sz w:val="24"/>
        </w:rPr>
        <w:t xml:space="preserve"> </w:t>
      </w:r>
      <w:r w:rsidRPr="00F1507B">
        <w:rPr>
          <w:w w:val="135"/>
          <w:sz w:val="24"/>
        </w:rPr>
        <w:t>defendant’s</w:t>
      </w:r>
      <w:r w:rsidRPr="00F1507B">
        <w:rPr>
          <w:spacing w:val="14"/>
          <w:w w:val="135"/>
          <w:sz w:val="24"/>
        </w:rPr>
        <w:t xml:space="preserve"> </w:t>
      </w:r>
      <w:r w:rsidRPr="00F1507B">
        <w:rPr>
          <w:w w:val="135"/>
          <w:sz w:val="24"/>
        </w:rPr>
        <w:t>same</w:t>
      </w:r>
      <w:r w:rsidRPr="00F1507B">
        <w:rPr>
          <w:spacing w:val="14"/>
          <w:w w:val="135"/>
          <w:sz w:val="24"/>
        </w:rPr>
        <w:t xml:space="preserve"> </w:t>
      </w:r>
      <w:r w:rsidRPr="00F1507B">
        <w:rPr>
          <w:w w:val="135"/>
          <w:sz w:val="24"/>
        </w:rPr>
        <w:t>trait;</w:t>
      </w:r>
      <w:r w:rsidRPr="00F1507B">
        <w:rPr>
          <w:spacing w:val="14"/>
          <w:w w:val="135"/>
          <w:sz w:val="24"/>
        </w:rPr>
        <w:t xml:space="preserve"> </w:t>
      </w:r>
      <w:r w:rsidRPr="00F1507B">
        <w:rPr>
          <w:w w:val="135"/>
          <w:sz w:val="24"/>
        </w:rPr>
        <w:t>and</w:t>
      </w:r>
    </w:p>
    <w:p w:rsidR="00CC72E9" w:rsidRPr="00F1507B" w:rsidRDefault="00A75D01">
      <w:pPr>
        <w:pStyle w:val="ListParagraph"/>
        <w:numPr>
          <w:ilvl w:val="2"/>
          <w:numId w:val="37"/>
        </w:numPr>
        <w:tabs>
          <w:tab w:val="left" w:pos="3316"/>
        </w:tabs>
        <w:spacing w:line="232" w:lineRule="auto"/>
        <w:ind w:right="1214" w:firstLine="180"/>
        <w:jc w:val="both"/>
        <w:rPr>
          <w:sz w:val="24"/>
        </w:rPr>
      </w:pPr>
      <w:r w:rsidRPr="00F1507B">
        <w:rPr>
          <w:w w:val="135"/>
          <w:sz w:val="24"/>
        </w:rPr>
        <w:t>404ac in</w:t>
      </w:r>
      <w:r w:rsidRPr="00F1507B">
        <w:rPr>
          <w:spacing w:val="-16"/>
          <w:w w:val="135"/>
          <w:sz w:val="24"/>
        </w:rPr>
        <w:t xml:space="preserve"> </w:t>
      </w:r>
      <w:r w:rsidRPr="00F1507B">
        <w:rPr>
          <w:w w:val="135"/>
          <w:sz w:val="24"/>
        </w:rPr>
        <w:t>a</w:t>
      </w:r>
      <w:r w:rsidRPr="00F1507B">
        <w:rPr>
          <w:spacing w:val="-16"/>
          <w:w w:val="135"/>
          <w:sz w:val="24"/>
        </w:rPr>
        <w:t xml:space="preserve"> </w:t>
      </w:r>
      <w:r w:rsidRPr="00F1507B">
        <w:rPr>
          <w:w w:val="135"/>
          <w:sz w:val="24"/>
        </w:rPr>
        <w:t>homicide</w:t>
      </w:r>
      <w:r w:rsidRPr="00F1507B">
        <w:rPr>
          <w:spacing w:val="-15"/>
          <w:w w:val="135"/>
          <w:sz w:val="24"/>
        </w:rPr>
        <w:t xml:space="preserve"> </w:t>
      </w:r>
      <w:r w:rsidRPr="00F1507B">
        <w:rPr>
          <w:w w:val="135"/>
          <w:sz w:val="24"/>
        </w:rPr>
        <w:t>case,</w:t>
      </w:r>
      <w:r w:rsidRPr="00F1507B">
        <w:rPr>
          <w:spacing w:val="-16"/>
          <w:w w:val="135"/>
          <w:sz w:val="24"/>
        </w:rPr>
        <w:t xml:space="preserve"> </w:t>
      </w:r>
      <w:r w:rsidRPr="00F1507B">
        <w:rPr>
          <w:w w:val="135"/>
          <w:sz w:val="24"/>
        </w:rPr>
        <w:t>the</w:t>
      </w:r>
      <w:r w:rsidRPr="00F1507B">
        <w:rPr>
          <w:spacing w:val="-16"/>
          <w:w w:val="135"/>
          <w:sz w:val="24"/>
        </w:rPr>
        <w:t xml:space="preserve"> </w:t>
      </w:r>
      <w:r w:rsidRPr="00F1507B">
        <w:rPr>
          <w:w w:val="135"/>
          <w:sz w:val="24"/>
        </w:rPr>
        <w:t>prosecutor</w:t>
      </w:r>
      <w:r w:rsidRPr="00F1507B">
        <w:rPr>
          <w:spacing w:val="-15"/>
          <w:w w:val="135"/>
          <w:sz w:val="24"/>
        </w:rPr>
        <w:t xml:space="preserve"> </w:t>
      </w:r>
      <w:r w:rsidRPr="00F1507B">
        <w:rPr>
          <w:w w:val="135"/>
          <w:sz w:val="24"/>
        </w:rPr>
        <w:t>may</w:t>
      </w:r>
      <w:r w:rsidRPr="00F1507B">
        <w:rPr>
          <w:spacing w:val="-16"/>
          <w:w w:val="135"/>
          <w:sz w:val="24"/>
        </w:rPr>
        <w:t xml:space="preserve"> </w:t>
      </w:r>
      <w:r w:rsidRPr="00F1507B">
        <w:rPr>
          <w:w w:val="135"/>
          <w:sz w:val="24"/>
        </w:rPr>
        <w:t>offer</w:t>
      </w:r>
      <w:r w:rsidRPr="00F1507B">
        <w:rPr>
          <w:spacing w:val="-16"/>
          <w:w w:val="135"/>
          <w:sz w:val="24"/>
        </w:rPr>
        <w:t xml:space="preserve"> </w:t>
      </w:r>
      <w:r w:rsidRPr="00F1507B">
        <w:rPr>
          <w:w w:val="135"/>
          <w:sz w:val="24"/>
        </w:rPr>
        <w:t xml:space="preserve">evidence of the alleged victim’s trait of peacefulness to rebut </w:t>
      </w:r>
      <w:r w:rsidRPr="00F1507B">
        <w:rPr>
          <w:spacing w:val="-3"/>
          <w:w w:val="135"/>
          <w:sz w:val="24"/>
        </w:rPr>
        <w:t>evi</w:t>
      </w:r>
      <w:r w:rsidRPr="00F1507B">
        <w:rPr>
          <w:w w:val="135"/>
          <w:sz w:val="24"/>
        </w:rPr>
        <w:t>dence that the victim was the first</w:t>
      </w:r>
      <w:r w:rsidRPr="00F1507B">
        <w:rPr>
          <w:spacing w:val="-9"/>
          <w:w w:val="135"/>
          <w:sz w:val="24"/>
        </w:rPr>
        <w:t xml:space="preserve"> </w:t>
      </w:r>
      <w:r w:rsidRPr="00F1507B">
        <w:rPr>
          <w:w w:val="135"/>
          <w:sz w:val="24"/>
        </w:rPr>
        <w:t>aggressor.</w:t>
      </w:r>
    </w:p>
    <w:p w:rsidR="00CC72E9" w:rsidRPr="00F1507B" w:rsidRDefault="00A75D01">
      <w:pPr>
        <w:pStyle w:val="ListParagraph"/>
        <w:numPr>
          <w:ilvl w:val="1"/>
          <w:numId w:val="37"/>
        </w:numPr>
        <w:tabs>
          <w:tab w:val="left" w:pos="2919"/>
        </w:tabs>
        <w:spacing w:line="232" w:lineRule="auto"/>
        <w:ind w:right="1215" w:firstLine="179"/>
        <w:jc w:val="both"/>
        <w:rPr>
          <w:sz w:val="24"/>
        </w:rPr>
      </w:pPr>
      <w:r w:rsidRPr="00F1507B">
        <w:rPr>
          <w:iCs/>
          <w:w w:val="125"/>
          <w:sz w:val="24"/>
        </w:rPr>
        <w:t xml:space="preserve">404a3 </w:t>
      </w:r>
      <w:r w:rsidRPr="00F1507B">
        <w:rPr>
          <w:i/>
          <w:w w:val="125"/>
          <w:sz w:val="24"/>
        </w:rPr>
        <w:t xml:space="preserve">Exceptions for a Witness. </w:t>
      </w:r>
      <w:r w:rsidRPr="00F1507B">
        <w:rPr>
          <w:w w:val="125"/>
          <w:sz w:val="24"/>
        </w:rPr>
        <w:t xml:space="preserve">Evidence of a </w:t>
      </w:r>
      <w:r w:rsidRPr="00F1507B">
        <w:rPr>
          <w:w w:val="125"/>
          <w:sz w:val="24"/>
        </w:rPr>
        <w:lastRenderedPageBreak/>
        <w:t>witness’s character may be admitted under Rules 607, 608, and</w:t>
      </w:r>
      <w:r w:rsidRPr="00F1507B">
        <w:rPr>
          <w:spacing w:val="17"/>
          <w:w w:val="125"/>
          <w:sz w:val="24"/>
        </w:rPr>
        <w:t xml:space="preserve"> </w:t>
      </w:r>
      <w:r w:rsidRPr="00F1507B">
        <w:rPr>
          <w:w w:val="125"/>
          <w:sz w:val="24"/>
        </w:rPr>
        <w:t>609.</w:t>
      </w:r>
    </w:p>
    <w:p w:rsidR="00CC72E9" w:rsidRPr="00F1507B" w:rsidRDefault="00A75D01">
      <w:pPr>
        <w:pStyle w:val="ListParagraph"/>
        <w:numPr>
          <w:ilvl w:val="0"/>
          <w:numId w:val="37"/>
        </w:numPr>
        <w:tabs>
          <w:tab w:val="left" w:pos="2573"/>
        </w:tabs>
        <w:spacing w:line="197" w:lineRule="exact"/>
        <w:ind w:hanging="314"/>
        <w:rPr>
          <w:sz w:val="24"/>
        </w:rPr>
      </w:pPr>
      <w:r w:rsidRPr="00F1507B">
        <w:rPr>
          <w:w w:val="125"/>
          <w:sz w:val="24"/>
        </w:rPr>
        <w:t>404b CRIMES, WRONGS, OR OTHER</w:t>
      </w:r>
      <w:r w:rsidRPr="00F1507B">
        <w:rPr>
          <w:spacing w:val="31"/>
          <w:w w:val="125"/>
          <w:sz w:val="24"/>
        </w:rPr>
        <w:t xml:space="preserve"> </w:t>
      </w:r>
      <w:r w:rsidRPr="00F1507B">
        <w:rPr>
          <w:w w:val="125"/>
          <w:sz w:val="24"/>
        </w:rPr>
        <w:t>ACTS.</w:t>
      </w:r>
    </w:p>
    <w:p w:rsidR="00CC72E9" w:rsidRPr="00F1507B" w:rsidRDefault="00A75D01">
      <w:pPr>
        <w:pStyle w:val="ListParagraph"/>
        <w:numPr>
          <w:ilvl w:val="1"/>
          <w:numId w:val="37"/>
        </w:numPr>
        <w:tabs>
          <w:tab w:val="left" w:pos="2932"/>
        </w:tabs>
        <w:spacing w:line="232" w:lineRule="auto"/>
        <w:ind w:right="1213" w:firstLine="180"/>
        <w:jc w:val="both"/>
        <w:rPr>
          <w:sz w:val="24"/>
        </w:rPr>
      </w:pPr>
      <w:r w:rsidRPr="00F1507B">
        <w:rPr>
          <w:i/>
          <w:w w:val="135"/>
          <w:sz w:val="24"/>
        </w:rPr>
        <w:t>404b1 Prohibited</w:t>
      </w:r>
      <w:r w:rsidRPr="00F1507B">
        <w:rPr>
          <w:i/>
          <w:spacing w:val="-11"/>
          <w:w w:val="135"/>
          <w:sz w:val="24"/>
        </w:rPr>
        <w:t xml:space="preserve"> </w:t>
      </w:r>
      <w:r w:rsidRPr="00F1507B">
        <w:rPr>
          <w:i/>
          <w:w w:val="135"/>
          <w:sz w:val="24"/>
        </w:rPr>
        <w:t>Uses.</w:t>
      </w:r>
      <w:r w:rsidRPr="00F1507B">
        <w:rPr>
          <w:i/>
          <w:spacing w:val="-11"/>
          <w:w w:val="135"/>
          <w:sz w:val="24"/>
        </w:rPr>
        <w:t xml:space="preserve"> </w:t>
      </w:r>
      <w:r w:rsidRPr="00F1507B">
        <w:rPr>
          <w:w w:val="135"/>
          <w:sz w:val="24"/>
        </w:rPr>
        <w:t>Evidence</w:t>
      </w:r>
      <w:r w:rsidRPr="00F1507B">
        <w:rPr>
          <w:spacing w:val="-10"/>
          <w:w w:val="135"/>
          <w:sz w:val="24"/>
        </w:rPr>
        <w:t xml:space="preserve"> </w:t>
      </w:r>
      <w:r w:rsidRPr="00F1507B">
        <w:rPr>
          <w:w w:val="135"/>
          <w:sz w:val="24"/>
        </w:rPr>
        <w:t>of</w:t>
      </w:r>
      <w:r w:rsidRPr="00F1507B">
        <w:rPr>
          <w:spacing w:val="-11"/>
          <w:w w:val="135"/>
          <w:sz w:val="24"/>
        </w:rPr>
        <w:t xml:space="preserve"> </w:t>
      </w:r>
      <w:r w:rsidRPr="00F1507B">
        <w:rPr>
          <w:w w:val="135"/>
          <w:sz w:val="24"/>
        </w:rPr>
        <w:t>a</w:t>
      </w:r>
      <w:r w:rsidRPr="00F1507B">
        <w:rPr>
          <w:spacing w:val="-11"/>
          <w:w w:val="135"/>
          <w:sz w:val="24"/>
        </w:rPr>
        <w:t xml:space="preserve"> </w:t>
      </w:r>
      <w:r w:rsidRPr="00F1507B">
        <w:rPr>
          <w:w w:val="135"/>
          <w:sz w:val="24"/>
        </w:rPr>
        <w:t>crime,</w:t>
      </w:r>
      <w:r w:rsidRPr="00F1507B">
        <w:rPr>
          <w:spacing w:val="-10"/>
          <w:w w:val="135"/>
          <w:sz w:val="24"/>
        </w:rPr>
        <w:t xml:space="preserve"> </w:t>
      </w:r>
      <w:r w:rsidRPr="00F1507B">
        <w:rPr>
          <w:w w:val="135"/>
          <w:sz w:val="24"/>
        </w:rPr>
        <w:t>wrong,</w:t>
      </w:r>
      <w:r w:rsidRPr="00F1507B">
        <w:rPr>
          <w:spacing w:val="-11"/>
          <w:w w:val="135"/>
          <w:sz w:val="24"/>
        </w:rPr>
        <w:t xml:space="preserve"> </w:t>
      </w:r>
      <w:r w:rsidRPr="00F1507B">
        <w:rPr>
          <w:w w:val="135"/>
          <w:sz w:val="24"/>
        </w:rPr>
        <w:t>or</w:t>
      </w:r>
      <w:r w:rsidRPr="00F1507B">
        <w:rPr>
          <w:spacing w:val="-10"/>
          <w:w w:val="135"/>
          <w:sz w:val="24"/>
        </w:rPr>
        <w:t xml:space="preserve"> </w:t>
      </w:r>
      <w:r w:rsidRPr="00F1507B">
        <w:rPr>
          <w:w w:val="135"/>
          <w:sz w:val="24"/>
        </w:rPr>
        <w:t>other</w:t>
      </w:r>
      <w:r w:rsidRPr="00F1507B">
        <w:rPr>
          <w:spacing w:val="-11"/>
          <w:w w:val="135"/>
          <w:sz w:val="24"/>
        </w:rPr>
        <w:t xml:space="preserve"> </w:t>
      </w:r>
      <w:r w:rsidRPr="00F1507B">
        <w:rPr>
          <w:spacing w:val="-5"/>
          <w:w w:val="135"/>
          <w:sz w:val="24"/>
        </w:rPr>
        <w:t xml:space="preserve">act </w:t>
      </w:r>
      <w:r w:rsidRPr="00F1507B">
        <w:rPr>
          <w:w w:val="135"/>
          <w:sz w:val="24"/>
        </w:rPr>
        <w:t xml:space="preserve">is not admissible to prove a person’s character in order </w:t>
      </w:r>
      <w:r w:rsidRPr="00F1507B">
        <w:rPr>
          <w:spacing w:val="-6"/>
          <w:w w:val="135"/>
          <w:sz w:val="24"/>
        </w:rPr>
        <w:t xml:space="preserve">to </w:t>
      </w:r>
      <w:r w:rsidRPr="00F1507B">
        <w:rPr>
          <w:w w:val="135"/>
          <w:sz w:val="24"/>
        </w:rPr>
        <w:t>show that on a particular occasion the person acted in accordance with the</w:t>
      </w:r>
      <w:r w:rsidRPr="00F1507B">
        <w:rPr>
          <w:spacing w:val="-5"/>
          <w:w w:val="135"/>
          <w:sz w:val="24"/>
        </w:rPr>
        <w:t xml:space="preserve"> </w:t>
      </w:r>
      <w:r w:rsidRPr="00F1507B">
        <w:rPr>
          <w:w w:val="135"/>
          <w:sz w:val="24"/>
        </w:rPr>
        <w:t>character.</w:t>
      </w:r>
    </w:p>
    <w:p w:rsidR="00CC72E9" w:rsidRPr="00F1507B" w:rsidRDefault="00A75D01">
      <w:pPr>
        <w:pStyle w:val="ListParagraph"/>
        <w:numPr>
          <w:ilvl w:val="1"/>
          <w:numId w:val="37"/>
        </w:numPr>
        <w:tabs>
          <w:tab w:val="left" w:pos="2958"/>
        </w:tabs>
        <w:spacing w:line="232" w:lineRule="auto"/>
        <w:ind w:right="1214" w:firstLine="180"/>
        <w:jc w:val="both"/>
        <w:rPr>
          <w:sz w:val="24"/>
        </w:rPr>
      </w:pPr>
      <w:r w:rsidRPr="00F1507B">
        <w:rPr>
          <w:i/>
          <w:w w:val="130"/>
          <w:sz w:val="24"/>
        </w:rPr>
        <w:t xml:space="preserve">404b2 Permitted Uses; Notice in a Criminal Case. </w:t>
      </w:r>
      <w:r w:rsidRPr="00F1507B">
        <w:rPr>
          <w:w w:val="130"/>
          <w:sz w:val="24"/>
        </w:rPr>
        <w:t xml:space="preserve">This evidence may be admissible for another purpose, such as proving </w:t>
      </w:r>
      <w:r w:rsidRPr="00F1507B">
        <w:rPr>
          <w:spacing w:val="-5"/>
          <w:w w:val="130"/>
          <w:sz w:val="24"/>
        </w:rPr>
        <w:t>mo</w:t>
      </w:r>
      <w:r w:rsidRPr="00F1507B">
        <w:rPr>
          <w:w w:val="130"/>
          <w:sz w:val="24"/>
        </w:rPr>
        <w:t xml:space="preserve">tive, opportunity, intent, preparation, plan, knowledge, identity, absence of mistake, or lack of accident. On request by </w:t>
      </w:r>
      <w:r w:rsidRPr="00F1507B">
        <w:rPr>
          <w:spacing w:val="-15"/>
          <w:w w:val="130"/>
          <w:sz w:val="24"/>
        </w:rPr>
        <w:t xml:space="preserve">a </w:t>
      </w:r>
      <w:r w:rsidRPr="00F1507B">
        <w:rPr>
          <w:w w:val="130"/>
          <w:sz w:val="24"/>
        </w:rPr>
        <w:t>defendant in a criminal case, the prosecutor</w:t>
      </w:r>
      <w:r w:rsidRPr="00F1507B">
        <w:rPr>
          <w:spacing w:val="40"/>
          <w:w w:val="130"/>
          <w:sz w:val="24"/>
        </w:rPr>
        <w:t xml:space="preserve"> </w:t>
      </w:r>
      <w:r w:rsidRPr="00F1507B">
        <w:rPr>
          <w:w w:val="130"/>
          <w:sz w:val="24"/>
        </w:rPr>
        <w:t>must:</w:t>
      </w:r>
    </w:p>
    <w:p w:rsidR="00CC72E9" w:rsidRPr="00F1507B" w:rsidRDefault="00CC72E9">
      <w:pPr>
        <w:spacing w:line="232" w:lineRule="auto"/>
        <w:jc w:val="both"/>
        <w:rPr>
          <w:sz w:val="24"/>
        </w:rPr>
        <w:sectPr w:rsidR="00CC72E9" w:rsidRPr="00F1507B">
          <w:pgSz w:w="12240" w:h="15840"/>
          <w:pgMar w:top="1660" w:right="1720" w:bottom="280" w:left="860" w:header="1436" w:footer="0" w:gutter="0"/>
          <w:cols w:space="720"/>
        </w:sectPr>
      </w:pPr>
    </w:p>
    <w:p w:rsidR="00CC72E9" w:rsidRPr="00F1507B" w:rsidRDefault="00A75D01">
      <w:pPr>
        <w:pStyle w:val="ListParagraph"/>
        <w:numPr>
          <w:ilvl w:val="2"/>
          <w:numId w:val="37"/>
        </w:numPr>
        <w:tabs>
          <w:tab w:val="left" w:pos="3378"/>
        </w:tabs>
        <w:spacing w:before="173" w:line="232" w:lineRule="auto"/>
        <w:ind w:left="2800" w:right="1214" w:firstLine="180"/>
        <w:jc w:val="both"/>
        <w:rPr>
          <w:sz w:val="24"/>
        </w:rPr>
      </w:pPr>
      <w:r w:rsidRPr="00F1507B">
        <w:rPr>
          <w:w w:val="135"/>
          <w:sz w:val="24"/>
        </w:rPr>
        <w:lastRenderedPageBreak/>
        <w:t xml:space="preserve">404b2a provide reasonable notice of the general nature </w:t>
      </w:r>
      <w:r w:rsidRPr="00F1507B">
        <w:rPr>
          <w:spacing w:val="-9"/>
          <w:w w:val="135"/>
          <w:sz w:val="24"/>
        </w:rPr>
        <w:t xml:space="preserve">of </w:t>
      </w:r>
      <w:r w:rsidRPr="00F1507B">
        <w:rPr>
          <w:w w:val="135"/>
          <w:sz w:val="24"/>
        </w:rPr>
        <w:t>any such evidence that the prosecutor intends to offer at trial;</w:t>
      </w:r>
      <w:r w:rsidRPr="00F1507B">
        <w:rPr>
          <w:spacing w:val="-2"/>
          <w:w w:val="135"/>
          <w:sz w:val="24"/>
        </w:rPr>
        <w:t xml:space="preserve"> </w:t>
      </w:r>
      <w:r w:rsidRPr="00F1507B">
        <w:rPr>
          <w:w w:val="135"/>
          <w:sz w:val="24"/>
        </w:rPr>
        <w:t>and</w:t>
      </w:r>
    </w:p>
    <w:p w:rsidR="00CC72E9" w:rsidRPr="00F1507B" w:rsidRDefault="00A75D01">
      <w:pPr>
        <w:pStyle w:val="ListParagraph"/>
        <w:numPr>
          <w:ilvl w:val="2"/>
          <w:numId w:val="37"/>
        </w:numPr>
        <w:tabs>
          <w:tab w:val="left" w:pos="3364"/>
        </w:tabs>
        <w:spacing w:line="232" w:lineRule="auto"/>
        <w:ind w:left="2800" w:right="1216" w:firstLine="180"/>
        <w:jc w:val="both"/>
        <w:rPr>
          <w:sz w:val="24"/>
        </w:rPr>
      </w:pPr>
      <w:r w:rsidRPr="00F1507B">
        <w:rPr>
          <w:w w:val="135"/>
          <w:sz w:val="24"/>
        </w:rPr>
        <w:t xml:space="preserve">404b2b do so before trial—or during trial if the court, </w:t>
      </w:r>
      <w:r w:rsidRPr="00F1507B">
        <w:rPr>
          <w:spacing w:val="-5"/>
          <w:w w:val="135"/>
          <w:sz w:val="24"/>
        </w:rPr>
        <w:t xml:space="preserve">for </w:t>
      </w:r>
      <w:r w:rsidRPr="00F1507B">
        <w:rPr>
          <w:w w:val="135"/>
          <w:sz w:val="24"/>
        </w:rPr>
        <w:t>good cause, excuses lack of pretrial</w:t>
      </w:r>
      <w:r w:rsidRPr="00F1507B">
        <w:rPr>
          <w:spacing w:val="-25"/>
          <w:w w:val="135"/>
          <w:sz w:val="24"/>
        </w:rPr>
        <w:t xml:space="preserve"> </w:t>
      </w:r>
      <w:r w:rsidRPr="00F1507B">
        <w:rPr>
          <w:w w:val="135"/>
          <w:sz w:val="24"/>
        </w:rPr>
        <w:t>notice.</w:t>
      </w:r>
    </w:p>
    <w:p w:rsidR="00CC72E9" w:rsidRPr="00F1507B" w:rsidRDefault="00A75D01">
      <w:pPr>
        <w:pStyle w:val="BodyText"/>
        <w:spacing w:before="60" w:line="203" w:lineRule="exact"/>
        <w:jc w:val="left"/>
        <w:rPr>
          <w:sz w:val="24"/>
        </w:rPr>
      </w:pPr>
      <w:r w:rsidRPr="00F1507B">
        <w:rPr>
          <w:w w:val="120"/>
          <w:sz w:val="24"/>
        </w:rPr>
        <w:t>(As</w:t>
      </w:r>
      <w:r w:rsidRPr="00F1507B">
        <w:rPr>
          <w:spacing w:val="26"/>
          <w:w w:val="120"/>
          <w:sz w:val="24"/>
        </w:rPr>
        <w:t xml:space="preserve"> </w:t>
      </w:r>
      <w:r w:rsidRPr="00F1507B">
        <w:rPr>
          <w:w w:val="120"/>
          <w:sz w:val="24"/>
        </w:rPr>
        <w:t>amended</w:t>
      </w:r>
      <w:r w:rsidRPr="00F1507B">
        <w:rPr>
          <w:spacing w:val="27"/>
          <w:w w:val="120"/>
          <w:sz w:val="24"/>
        </w:rPr>
        <w:t xml:space="preserve"> </w:t>
      </w:r>
      <w:r w:rsidRPr="00F1507B">
        <w:rPr>
          <w:w w:val="120"/>
          <w:sz w:val="24"/>
        </w:rPr>
        <w:t>Mar.</w:t>
      </w:r>
      <w:r w:rsidRPr="00F1507B">
        <w:rPr>
          <w:spacing w:val="26"/>
          <w:w w:val="120"/>
          <w:sz w:val="24"/>
        </w:rPr>
        <w:t xml:space="preserve"> </w:t>
      </w:r>
      <w:r w:rsidRPr="00F1507B">
        <w:rPr>
          <w:w w:val="120"/>
          <w:sz w:val="24"/>
        </w:rPr>
        <w:t>2,</w:t>
      </w:r>
      <w:r w:rsidRPr="00F1507B">
        <w:rPr>
          <w:spacing w:val="27"/>
          <w:w w:val="120"/>
          <w:sz w:val="24"/>
        </w:rPr>
        <w:t xml:space="preserve"> </w:t>
      </w:r>
      <w:r w:rsidRPr="00F1507B">
        <w:rPr>
          <w:w w:val="120"/>
          <w:sz w:val="24"/>
        </w:rPr>
        <w:t>1987,</w:t>
      </w:r>
      <w:r w:rsidRPr="00F1507B">
        <w:rPr>
          <w:spacing w:val="27"/>
          <w:w w:val="120"/>
          <w:sz w:val="24"/>
        </w:rPr>
        <w:t xml:space="preserve"> </w:t>
      </w:r>
      <w:r w:rsidRPr="00F1507B">
        <w:rPr>
          <w:w w:val="120"/>
          <w:sz w:val="24"/>
        </w:rPr>
        <w:t>eff.</w:t>
      </w:r>
      <w:r w:rsidRPr="00F1507B">
        <w:rPr>
          <w:spacing w:val="26"/>
          <w:w w:val="120"/>
          <w:sz w:val="24"/>
        </w:rPr>
        <w:t xml:space="preserve"> </w:t>
      </w:r>
      <w:r w:rsidRPr="00F1507B">
        <w:rPr>
          <w:w w:val="120"/>
          <w:sz w:val="24"/>
        </w:rPr>
        <w:t>Oct.</w:t>
      </w:r>
      <w:r w:rsidRPr="00F1507B">
        <w:rPr>
          <w:spacing w:val="27"/>
          <w:w w:val="120"/>
          <w:sz w:val="24"/>
        </w:rPr>
        <w:t xml:space="preserve"> </w:t>
      </w:r>
      <w:r w:rsidRPr="00F1507B">
        <w:rPr>
          <w:w w:val="120"/>
          <w:sz w:val="24"/>
        </w:rPr>
        <w:t>1,</w:t>
      </w:r>
      <w:r w:rsidRPr="00F1507B">
        <w:rPr>
          <w:spacing w:val="27"/>
          <w:w w:val="120"/>
          <w:sz w:val="24"/>
        </w:rPr>
        <w:t xml:space="preserve"> </w:t>
      </w:r>
      <w:r w:rsidRPr="00F1507B">
        <w:rPr>
          <w:w w:val="120"/>
          <w:sz w:val="24"/>
        </w:rPr>
        <w:t>1987;</w:t>
      </w:r>
      <w:r w:rsidRPr="00F1507B">
        <w:rPr>
          <w:spacing w:val="26"/>
          <w:w w:val="120"/>
          <w:sz w:val="24"/>
        </w:rPr>
        <w:t xml:space="preserve"> </w:t>
      </w:r>
      <w:r w:rsidRPr="00F1507B">
        <w:rPr>
          <w:w w:val="120"/>
          <w:sz w:val="24"/>
        </w:rPr>
        <w:t>Apr.</w:t>
      </w:r>
      <w:r w:rsidRPr="00F1507B">
        <w:rPr>
          <w:spacing w:val="27"/>
          <w:w w:val="120"/>
          <w:sz w:val="24"/>
        </w:rPr>
        <w:t xml:space="preserve"> </w:t>
      </w:r>
      <w:r w:rsidRPr="00F1507B">
        <w:rPr>
          <w:w w:val="120"/>
          <w:sz w:val="24"/>
        </w:rPr>
        <w:t>30,</w:t>
      </w:r>
      <w:r w:rsidRPr="00F1507B">
        <w:rPr>
          <w:spacing w:val="26"/>
          <w:w w:val="120"/>
          <w:sz w:val="24"/>
        </w:rPr>
        <w:t xml:space="preserve"> </w:t>
      </w:r>
      <w:r w:rsidRPr="00F1507B">
        <w:rPr>
          <w:w w:val="120"/>
          <w:sz w:val="24"/>
        </w:rPr>
        <w:t>1991,</w:t>
      </w:r>
      <w:r w:rsidRPr="00F1507B">
        <w:rPr>
          <w:spacing w:val="27"/>
          <w:w w:val="120"/>
          <w:sz w:val="24"/>
        </w:rPr>
        <w:t xml:space="preserve"> </w:t>
      </w:r>
      <w:r w:rsidRPr="00F1507B">
        <w:rPr>
          <w:w w:val="120"/>
          <w:sz w:val="24"/>
        </w:rPr>
        <w:t>eff.</w:t>
      </w:r>
      <w:r w:rsidRPr="00F1507B">
        <w:rPr>
          <w:spacing w:val="27"/>
          <w:w w:val="120"/>
          <w:sz w:val="24"/>
        </w:rPr>
        <w:t xml:space="preserve"> </w:t>
      </w:r>
      <w:r w:rsidRPr="00F1507B">
        <w:rPr>
          <w:w w:val="120"/>
          <w:sz w:val="24"/>
        </w:rPr>
        <w:t>Dec.</w:t>
      </w:r>
    </w:p>
    <w:p w:rsidR="00CC72E9" w:rsidRPr="00F1507B" w:rsidRDefault="00A75D01">
      <w:pPr>
        <w:pStyle w:val="BodyText"/>
        <w:spacing w:line="200" w:lineRule="exact"/>
        <w:jc w:val="left"/>
        <w:rPr>
          <w:sz w:val="24"/>
        </w:rPr>
      </w:pPr>
      <w:r w:rsidRPr="00F1507B">
        <w:rPr>
          <w:w w:val="115"/>
          <w:sz w:val="24"/>
        </w:rPr>
        <w:t>1,</w:t>
      </w:r>
      <w:r w:rsidRPr="00F1507B">
        <w:rPr>
          <w:spacing w:val="11"/>
          <w:w w:val="115"/>
          <w:sz w:val="24"/>
        </w:rPr>
        <w:t xml:space="preserve"> </w:t>
      </w:r>
      <w:r w:rsidRPr="00F1507B">
        <w:rPr>
          <w:w w:val="115"/>
          <w:sz w:val="24"/>
        </w:rPr>
        <w:t>1991;</w:t>
      </w:r>
      <w:r w:rsidRPr="00F1507B">
        <w:rPr>
          <w:spacing w:val="12"/>
          <w:w w:val="115"/>
          <w:sz w:val="24"/>
        </w:rPr>
        <w:t xml:space="preserve"> </w:t>
      </w:r>
      <w:r w:rsidRPr="00F1507B">
        <w:rPr>
          <w:w w:val="115"/>
          <w:sz w:val="24"/>
        </w:rPr>
        <w:t>Apr.</w:t>
      </w:r>
      <w:r w:rsidRPr="00F1507B">
        <w:rPr>
          <w:spacing w:val="12"/>
          <w:w w:val="115"/>
          <w:sz w:val="24"/>
        </w:rPr>
        <w:t xml:space="preserve"> </w:t>
      </w:r>
      <w:r w:rsidRPr="00F1507B">
        <w:rPr>
          <w:w w:val="115"/>
          <w:sz w:val="24"/>
        </w:rPr>
        <w:t>17,</w:t>
      </w:r>
      <w:r w:rsidRPr="00F1507B">
        <w:rPr>
          <w:spacing w:val="12"/>
          <w:w w:val="115"/>
          <w:sz w:val="24"/>
        </w:rPr>
        <w:t xml:space="preserve"> </w:t>
      </w:r>
      <w:r w:rsidRPr="00F1507B">
        <w:rPr>
          <w:w w:val="115"/>
          <w:sz w:val="24"/>
        </w:rPr>
        <w:t>2000,</w:t>
      </w:r>
      <w:r w:rsidRPr="00F1507B">
        <w:rPr>
          <w:spacing w:val="11"/>
          <w:w w:val="115"/>
          <w:sz w:val="24"/>
        </w:rPr>
        <w:t xml:space="preserve"> </w:t>
      </w:r>
      <w:r w:rsidRPr="00F1507B">
        <w:rPr>
          <w:w w:val="115"/>
          <w:sz w:val="24"/>
        </w:rPr>
        <w:t>eff.</w:t>
      </w:r>
      <w:r w:rsidRPr="00F1507B">
        <w:rPr>
          <w:spacing w:val="12"/>
          <w:w w:val="115"/>
          <w:sz w:val="24"/>
        </w:rPr>
        <w:t xml:space="preserve"> </w:t>
      </w:r>
      <w:r w:rsidRPr="00F1507B">
        <w:rPr>
          <w:w w:val="115"/>
          <w:sz w:val="24"/>
        </w:rPr>
        <w:t>Dec.</w:t>
      </w:r>
      <w:r w:rsidRPr="00F1507B">
        <w:rPr>
          <w:spacing w:val="12"/>
          <w:w w:val="115"/>
          <w:sz w:val="24"/>
        </w:rPr>
        <w:t xml:space="preserve"> </w:t>
      </w:r>
      <w:r w:rsidRPr="00F1507B">
        <w:rPr>
          <w:w w:val="115"/>
          <w:sz w:val="24"/>
        </w:rPr>
        <w:t>1,</w:t>
      </w:r>
      <w:r w:rsidRPr="00F1507B">
        <w:rPr>
          <w:spacing w:val="12"/>
          <w:w w:val="115"/>
          <w:sz w:val="24"/>
        </w:rPr>
        <w:t xml:space="preserve"> </w:t>
      </w:r>
      <w:r w:rsidRPr="00F1507B">
        <w:rPr>
          <w:w w:val="115"/>
          <w:sz w:val="24"/>
        </w:rPr>
        <w:t>2000;</w:t>
      </w:r>
      <w:r w:rsidRPr="00F1507B">
        <w:rPr>
          <w:spacing w:val="12"/>
          <w:w w:val="115"/>
          <w:sz w:val="24"/>
        </w:rPr>
        <w:t xml:space="preserve"> </w:t>
      </w:r>
      <w:r w:rsidRPr="00F1507B">
        <w:rPr>
          <w:w w:val="115"/>
          <w:sz w:val="24"/>
        </w:rPr>
        <w:t>Apr.</w:t>
      </w:r>
      <w:r w:rsidRPr="00F1507B">
        <w:rPr>
          <w:spacing w:val="11"/>
          <w:w w:val="115"/>
          <w:sz w:val="24"/>
        </w:rPr>
        <w:t xml:space="preserve"> </w:t>
      </w:r>
      <w:r w:rsidRPr="00F1507B">
        <w:rPr>
          <w:w w:val="115"/>
          <w:sz w:val="24"/>
        </w:rPr>
        <w:t>12,</w:t>
      </w:r>
      <w:r w:rsidRPr="00F1507B">
        <w:rPr>
          <w:spacing w:val="12"/>
          <w:w w:val="115"/>
          <w:sz w:val="24"/>
        </w:rPr>
        <w:t xml:space="preserve"> </w:t>
      </w:r>
      <w:r w:rsidRPr="00F1507B">
        <w:rPr>
          <w:w w:val="115"/>
          <w:sz w:val="24"/>
        </w:rPr>
        <w:t>2006,</w:t>
      </w:r>
      <w:r w:rsidRPr="00F1507B">
        <w:rPr>
          <w:spacing w:val="12"/>
          <w:w w:val="115"/>
          <w:sz w:val="24"/>
        </w:rPr>
        <w:t xml:space="preserve"> </w:t>
      </w:r>
      <w:r w:rsidRPr="00F1507B">
        <w:rPr>
          <w:w w:val="115"/>
          <w:sz w:val="24"/>
        </w:rPr>
        <w:t>eff.</w:t>
      </w:r>
      <w:r w:rsidRPr="00F1507B">
        <w:rPr>
          <w:spacing w:val="12"/>
          <w:w w:val="115"/>
          <w:sz w:val="24"/>
        </w:rPr>
        <w:t xml:space="preserve"> </w:t>
      </w:r>
      <w:r w:rsidRPr="00F1507B">
        <w:rPr>
          <w:w w:val="115"/>
          <w:sz w:val="24"/>
        </w:rPr>
        <w:t>Dec.</w:t>
      </w:r>
      <w:r w:rsidRPr="00F1507B">
        <w:rPr>
          <w:spacing w:val="12"/>
          <w:w w:val="115"/>
          <w:sz w:val="24"/>
        </w:rPr>
        <w:t xml:space="preserve"> </w:t>
      </w:r>
      <w:r w:rsidRPr="00F1507B">
        <w:rPr>
          <w:w w:val="115"/>
          <w:sz w:val="24"/>
        </w:rPr>
        <w:t>1,</w:t>
      </w:r>
      <w:r w:rsidRPr="00F1507B">
        <w:rPr>
          <w:spacing w:val="11"/>
          <w:w w:val="115"/>
          <w:sz w:val="24"/>
        </w:rPr>
        <w:t xml:space="preserve"> </w:t>
      </w:r>
      <w:r w:rsidRPr="00F1507B">
        <w:rPr>
          <w:w w:val="115"/>
          <w:sz w:val="24"/>
        </w:rPr>
        <w:t>2006;</w:t>
      </w:r>
    </w:p>
    <w:p w:rsidR="00CC72E9" w:rsidRPr="00F1507B" w:rsidRDefault="00A75D01">
      <w:pPr>
        <w:pStyle w:val="BodyText"/>
        <w:spacing w:line="203" w:lineRule="exact"/>
        <w:jc w:val="left"/>
        <w:rPr>
          <w:sz w:val="24"/>
        </w:rPr>
      </w:pPr>
      <w:r w:rsidRPr="00F1507B">
        <w:rPr>
          <w:w w:val="115"/>
          <w:sz w:val="24"/>
        </w:rPr>
        <w:t>Apr. 26, 2011, eff. Dec. 1, 2011.)</w:t>
      </w:r>
    </w:p>
    <w:p w:rsidR="00CC72E9" w:rsidRPr="00F1507B" w:rsidRDefault="00A75D01">
      <w:pPr>
        <w:pStyle w:val="Heading4"/>
        <w:rPr>
          <w:sz w:val="24"/>
        </w:rPr>
      </w:pPr>
      <w:bookmarkStart w:id="14" w:name="_TOC_250053"/>
      <w:bookmarkEnd w:id="14"/>
      <w:r w:rsidRPr="00F1507B">
        <w:rPr>
          <w:w w:val="120"/>
          <w:sz w:val="24"/>
        </w:rPr>
        <w:t>Rule 405. Methods of Proving Character</w:t>
      </w:r>
    </w:p>
    <w:p w:rsidR="00CC72E9" w:rsidRPr="00F1507B" w:rsidRDefault="00A75D01">
      <w:pPr>
        <w:pStyle w:val="ListParagraph"/>
        <w:numPr>
          <w:ilvl w:val="0"/>
          <w:numId w:val="36"/>
        </w:numPr>
        <w:tabs>
          <w:tab w:val="left" w:pos="2574"/>
        </w:tabs>
        <w:spacing w:before="72" w:line="232" w:lineRule="auto"/>
        <w:ind w:right="1212" w:firstLine="180"/>
        <w:jc w:val="both"/>
        <w:rPr>
          <w:sz w:val="24"/>
        </w:rPr>
      </w:pPr>
      <w:r w:rsidRPr="00F1507B">
        <w:rPr>
          <w:w w:val="130"/>
          <w:sz w:val="24"/>
        </w:rPr>
        <w:t>405a BY</w:t>
      </w:r>
      <w:r w:rsidRPr="00F1507B">
        <w:rPr>
          <w:spacing w:val="-8"/>
          <w:w w:val="130"/>
          <w:sz w:val="24"/>
        </w:rPr>
        <w:t xml:space="preserve"> </w:t>
      </w:r>
      <w:r w:rsidRPr="00F1507B">
        <w:rPr>
          <w:w w:val="130"/>
          <w:sz w:val="24"/>
        </w:rPr>
        <w:t>REPUTATION</w:t>
      </w:r>
      <w:r w:rsidRPr="00F1507B">
        <w:rPr>
          <w:spacing w:val="-7"/>
          <w:w w:val="130"/>
          <w:sz w:val="24"/>
        </w:rPr>
        <w:t xml:space="preserve"> </w:t>
      </w:r>
      <w:r w:rsidRPr="00F1507B">
        <w:rPr>
          <w:w w:val="130"/>
          <w:sz w:val="24"/>
        </w:rPr>
        <w:t>OR</w:t>
      </w:r>
      <w:r w:rsidRPr="00F1507B">
        <w:rPr>
          <w:spacing w:val="-8"/>
          <w:w w:val="130"/>
          <w:sz w:val="24"/>
        </w:rPr>
        <w:t xml:space="preserve"> </w:t>
      </w:r>
      <w:r w:rsidRPr="00F1507B">
        <w:rPr>
          <w:w w:val="130"/>
          <w:sz w:val="24"/>
        </w:rPr>
        <w:t>OPINION.</w:t>
      </w:r>
      <w:r w:rsidRPr="00F1507B">
        <w:rPr>
          <w:spacing w:val="-20"/>
          <w:w w:val="130"/>
          <w:sz w:val="24"/>
        </w:rPr>
        <w:t xml:space="preserve"> </w:t>
      </w:r>
      <w:r w:rsidRPr="00F1507B">
        <w:rPr>
          <w:w w:val="130"/>
          <w:sz w:val="24"/>
        </w:rPr>
        <w:t>When</w:t>
      </w:r>
      <w:r w:rsidRPr="00F1507B">
        <w:rPr>
          <w:spacing w:val="-20"/>
          <w:w w:val="130"/>
          <w:sz w:val="24"/>
        </w:rPr>
        <w:t xml:space="preserve"> </w:t>
      </w:r>
      <w:r w:rsidRPr="00F1507B">
        <w:rPr>
          <w:w w:val="130"/>
          <w:sz w:val="24"/>
        </w:rPr>
        <w:t>evidence</w:t>
      </w:r>
      <w:r w:rsidRPr="00F1507B">
        <w:rPr>
          <w:spacing w:val="-21"/>
          <w:w w:val="130"/>
          <w:sz w:val="24"/>
        </w:rPr>
        <w:t xml:space="preserve"> </w:t>
      </w:r>
      <w:r w:rsidRPr="00F1507B">
        <w:rPr>
          <w:w w:val="130"/>
          <w:sz w:val="24"/>
        </w:rPr>
        <w:t>of</w:t>
      </w:r>
      <w:r w:rsidRPr="00F1507B">
        <w:rPr>
          <w:spacing w:val="-20"/>
          <w:w w:val="130"/>
          <w:sz w:val="24"/>
        </w:rPr>
        <w:t xml:space="preserve"> </w:t>
      </w:r>
      <w:r w:rsidRPr="00F1507B">
        <w:rPr>
          <w:w w:val="130"/>
          <w:sz w:val="24"/>
        </w:rPr>
        <w:t>a</w:t>
      </w:r>
      <w:r w:rsidRPr="00F1507B">
        <w:rPr>
          <w:spacing w:val="-20"/>
          <w:w w:val="130"/>
          <w:sz w:val="24"/>
        </w:rPr>
        <w:t xml:space="preserve"> </w:t>
      </w:r>
      <w:r w:rsidRPr="00F1507B">
        <w:rPr>
          <w:w w:val="130"/>
          <w:sz w:val="24"/>
        </w:rPr>
        <w:t>person’s</w:t>
      </w:r>
      <w:r w:rsidRPr="00F1507B">
        <w:rPr>
          <w:spacing w:val="-21"/>
          <w:w w:val="130"/>
          <w:sz w:val="24"/>
        </w:rPr>
        <w:t xml:space="preserve"> </w:t>
      </w:r>
      <w:r w:rsidRPr="00F1507B">
        <w:rPr>
          <w:w w:val="130"/>
          <w:sz w:val="24"/>
        </w:rPr>
        <w:t>char</w:t>
      </w:r>
      <w:r w:rsidRPr="00F1507B">
        <w:rPr>
          <w:w w:val="135"/>
          <w:sz w:val="24"/>
        </w:rPr>
        <w:t xml:space="preserve">acter or character trait is admissible, it may be proved by testimony about the person’s reputation or by testimony in the form of an opinion. On cross-examination of the character witness, </w:t>
      </w:r>
      <w:r w:rsidRPr="00F1507B">
        <w:rPr>
          <w:spacing w:val="-4"/>
          <w:w w:val="135"/>
          <w:sz w:val="24"/>
        </w:rPr>
        <w:t xml:space="preserve">the </w:t>
      </w:r>
      <w:r w:rsidRPr="00F1507B">
        <w:rPr>
          <w:w w:val="135"/>
          <w:sz w:val="24"/>
        </w:rPr>
        <w:t>court may allow an inquiry into relevant specific instances of the person’s</w:t>
      </w:r>
      <w:r w:rsidRPr="00F1507B">
        <w:rPr>
          <w:spacing w:val="-3"/>
          <w:w w:val="135"/>
          <w:sz w:val="24"/>
        </w:rPr>
        <w:t xml:space="preserve"> </w:t>
      </w:r>
      <w:r w:rsidRPr="00F1507B">
        <w:rPr>
          <w:w w:val="135"/>
          <w:sz w:val="24"/>
        </w:rPr>
        <w:t>conduct.</w:t>
      </w:r>
    </w:p>
    <w:p w:rsidR="00CC72E9" w:rsidRPr="00F1507B" w:rsidRDefault="00A75D01">
      <w:pPr>
        <w:pStyle w:val="ListParagraph"/>
        <w:numPr>
          <w:ilvl w:val="0"/>
          <w:numId w:val="36"/>
        </w:numPr>
        <w:tabs>
          <w:tab w:val="left" w:pos="2611"/>
        </w:tabs>
        <w:spacing w:line="232" w:lineRule="auto"/>
        <w:ind w:left="2079" w:right="1211" w:firstLine="180"/>
        <w:jc w:val="both"/>
        <w:rPr>
          <w:sz w:val="24"/>
        </w:rPr>
      </w:pPr>
      <w:r w:rsidRPr="00F1507B">
        <w:rPr>
          <w:w w:val="130"/>
          <w:sz w:val="24"/>
        </w:rPr>
        <w:t xml:space="preserve">405b BY SPECIFIC INSTANCES OF CONDUCT. When a person’s </w:t>
      </w:r>
      <w:r w:rsidRPr="00F1507B">
        <w:rPr>
          <w:spacing w:val="-3"/>
          <w:w w:val="130"/>
          <w:sz w:val="24"/>
        </w:rPr>
        <w:t>char</w:t>
      </w:r>
      <w:r w:rsidRPr="00F1507B">
        <w:rPr>
          <w:w w:val="130"/>
          <w:sz w:val="24"/>
        </w:rPr>
        <w:t xml:space="preserve">acter or character </w:t>
      </w:r>
      <w:r w:rsidRPr="00F1507B">
        <w:rPr>
          <w:w w:val="135"/>
          <w:sz w:val="24"/>
        </w:rPr>
        <w:t xml:space="preserve">trait </w:t>
      </w:r>
      <w:r w:rsidRPr="00F1507B">
        <w:rPr>
          <w:w w:val="130"/>
          <w:sz w:val="24"/>
        </w:rPr>
        <w:t xml:space="preserve">is an essential element of a charge, </w:t>
      </w:r>
      <w:proofErr w:type="gramStart"/>
      <w:r w:rsidRPr="00F1507B">
        <w:rPr>
          <w:spacing w:val="-3"/>
          <w:w w:val="130"/>
          <w:sz w:val="24"/>
        </w:rPr>
        <w:t xml:space="preserve">claim,   </w:t>
      </w:r>
      <w:proofErr w:type="gramEnd"/>
      <w:r w:rsidRPr="00F1507B">
        <w:rPr>
          <w:spacing w:val="-3"/>
          <w:w w:val="130"/>
          <w:sz w:val="24"/>
        </w:rPr>
        <w:t xml:space="preserve"> </w:t>
      </w:r>
      <w:r w:rsidRPr="00F1507B">
        <w:rPr>
          <w:w w:val="130"/>
          <w:sz w:val="24"/>
        </w:rPr>
        <w:t xml:space="preserve">or defense, the character or </w:t>
      </w:r>
      <w:r w:rsidRPr="00F1507B">
        <w:rPr>
          <w:w w:val="135"/>
          <w:sz w:val="24"/>
        </w:rPr>
        <w:t xml:space="preserve">trait </w:t>
      </w:r>
      <w:r w:rsidRPr="00F1507B">
        <w:rPr>
          <w:w w:val="130"/>
          <w:sz w:val="24"/>
        </w:rPr>
        <w:t>may also be proved by relevant specific instances of the person’s</w:t>
      </w:r>
      <w:r w:rsidRPr="00F1507B">
        <w:rPr>
          <w:spacing w:val="6"/>
          <w:w w:val="130"/>
          <w:sz w:val="24"/>
        </w:rPr>
        <w:t xml:space="preserve"> </w:t>
      </w:r>
      <w:r w:rsidRPr="00F1507B">
        <w:rPr>
          <w:w w:val="130"/>
          <w:sz w:val="24"/>
        </w:rPr>
        <w:t>conduct.</w:t>
      </w:r>
    </w:p>
    <w:p w:rsidR="00CC72E9" w:rsidRPr="00F1507B" w:rsidRDefault="00A75D01">
      <w:pPr>
        <w:pStyle w:val="BodyText"/>
        <w:spacing w:before="55" w:line="203" w:lineRule="exact"/>
        <w:ind w:left="2079"/>
        <w:rPr>
          <w:sz w:val="24"/>
        </w:rPr>
      </w:pPr>
      <w:r w:rsidRPr="00F1507B">
        <w:rPr>
          <w:w w:val="120"/>
          <w:sz w:val="24"/>
        </w:rPr>
        <w:t>(As amended Mar. 2, 1987, eff. Oct. 1, 1987; Apr. 26, 2011, eff. Dec.</w:t>
      </w:r>
    </w:p>
    <w:p w:rsidR="00CC72E9" w:rsidRPr="00F1507B" w:rsidRDefault="00A75D01">
      <w:pPr>
        <w:pStyle w:val="BodyText"/>
        <w:spacing w:line="203" w:lineRule="exact"/>
        <w:ind w:left="2079"/>
        <w:rPr>
          <w:sz w:val="24"/>
        </w:rPr>
      </w:pPr>
      <w:r w:rsidRPr="00F1507B">
        <w:rPr>
          <w:w w:val="110"/>
          <w:sz w:val="24"/>
        </w:rPr>
        <w:t>1, 2011.)</w:t>
      </w:r>
    </w:p>
    <w:p w:rsidR="00CC72E9" w:rsidRPr="00F1507B" w:rsidRDefault="00A75D01">
      <w:pPr>
        <w:pStyle w:val="Heading4"/>
        <w:ind w:left="2079"/>
        <w:rPr>
          <w:sz w:val="24"/>
        </w:rPr>
      </w:pPr>
      <w:bookmarkStart w:id="15" w:name="_TOC_250052"/>
      <w:bookmarkEnd w:id="15"/>
      <w:r w:rsidRPr="00F1507B">
        <w:rPr>
          <w:w w:val="120"/>
          <w:sz w:val="24"/>
        </w:rPr>
        <w:t>Rule 406. Habit; Routine Practice</w:t>
      </w:r>
    </w:p>
    <w:p w:rsidR="00CC72E9" w:rsidRPr="00F1507B" w:rsidRDefault="00A75D01">
      <w:pPr>
        <w:pStyle w:val="BodyText"/>
        <w:spacing w:before="72" w:line="232" w:lineRule="auto"/>
        <w:ind w:left="2079" w:right="1212" w:firstLine="180"/>
        <w:rPr>
          <w:sz w:val="24"/>
        </w:rPr>
      </w:pPr>
      <w:r w:rsidRPr="00F1507B">
        <w:rPr>
          <w:w w:val="135"/>
          <w:sz w:val="24"/>
        </w:rPr>
        <w:t xml:space="preserve">Evidence of a person’s habit or an organization’s routine practice may be admitted </w:t>
      </w:r>
      <w:proofErr w:type="gramStart"/>
      <w:r w:rsidRPr="00F1507B">
        <w:rPr>
          <w:w w:val="135"/>
          <w:sz w:val="24"/>
        </w:rPr>
        <w:t>to prove</w:t>
      </w:r>
      <w:proofErr w:type="gramEnd"/>
      <w:r w:rsidRPr="00F1507B">
        <w:rPr>
          <w:w w:val="135"/>
          <w:sz w:val="24"/>
        </w:rPr>
        <w:t xml:space="preserve"> that on a particular occasion the person or organization acted in accordance with the habit or routine practice. The court may admit this evidence regardless of whether it is corroborated or whether there was an eyewitness.</w:t>
      </w:r>
    </w:p>
    <w:p w:rsidR="00CC72E9" w:rsidRPr="00F1507B" w:rsidRDefault="00A75D01">
      <w:pPr>
        <w:pStyle w:val="BodyText"/>
        <w:spacing w:before="65"/>
        <w:ind w:left="2079"/>
        <w:rPr>
          <w:sz w:val="24"/>
        </w:rPr>
      </w:pPr>
      <w:r w:rsidRPr="00F1507B">
        <w:rPr>
          <w:w w:val="115"/>
          <w:sz w:val="24"/>
        </w:rPr>
        <w:t>(As amended Apr. 26, 2011, eff. Dec. 1, 2011.)</w:t>
      </w:r>
    </w:p>
    <w:p w:rsidR="00CC72E9" w:rsidRPr="00F1507B" w:rsidRDefault="00A75D01">
      <w:pPr>
        <w:pStyle w:val="Heading4"/>
        <w:ind w:left="2079"/>
        <w:rPr>
          <w:sz w:val="24"/>
        </w:rPr>
      </w:pPr>
      <w:bookmarkStart w:id="16" w:name="_TOC_250051"/>
      <w:bookmarkEnd w:id="16"/>
      <w:r w:rsidRPr="00F1507B">
        <w:rPr>
          <w:w w:val="120"/>
          <w:sz w:val="24"/>
        </w:rPr>
        <w:t>Rule 407. Subsequent Remedial Measures</w:t>
      </w:r>
    </w:p>
    <w:p w:rsidR="00CC72E9" w:rsidRPr="00F1507B" w:rsidRDefault="00A75D01">
      <w:pPr>
        <w:pStyle w:val="BodyText"/>
        <w:spacing w:before="74" w:line="232" w:lineRule="auto"/>
        <w:ind w:left="2079" w:right="1212" w:firstLine="180"/>
        <w:rPr>
          <w:sz w:val="24"/>
        </w:rPr>
      </w:pPr>
      <w:r w:rsidRPr="00F1507B">
        <w:rPr>
          <w:w w:val="130"/>
          <w:sz w:val="24"/>
        </w:rPr>
        <w:t xml:space="preserve">When measures are taken that would have made an earlier </w:t>
      </w:r>
      <w:r w:rsidRPr="00F1507B">
        <w:rPr>
          <w:spacing w:val="-5"/>
          <w:w w:val="130"/>
          <w:sz w:val="24"/>
        </w:rPr>
        <w:t>in</w:t>
      </w:r>
      <w:r w:rsidRPr="00F1507B">
        <w:rPr>
          <w:w w:val="130"/>
          <w:sz w:val="24"/>
        </w:rPr>
        <w:t>jury or harm less likely to occur, evidence of the subsequent measures is not admissible to</w:t>
      </w:r>
      <w:r w:rsidRPr="00F1507B">
        <w:rPr>
          <w:spacing w:val="7"/>
          <w:w w:val="130"/>
          <w:sz w:val="24"/>
        </w:rPr>
        <w:t xml:space="preserve"> </w:t>
      </w:r>
      <w:r w:rsidRPr="00F1507B">
        <w:rPr>
          <w:w w:val="130"/>
          <w:sz w:val="24"/>
        </w:rPr>
        <w:t>prove:</w:t>
      </w:r>
    </w:p>
    <w:p w:rsidR="00CC72E9" w:rsidRPr="00F1507B" w:rsidRDefault="00A75D01">
      <w:pPr>
        <w:pStyle w:val="ListParagraph"/>
        <w:numPr>
          <w:ilvl w:val="0"/>
          <w:numId w:val="35"/>
        </w:numPr>
        <w:tabs>
          <w:tab w:val="left" w:pos="2763"/>
        </w:tabs>
        <w:spacing w:line="198" w:lineRule="exact"/>
        <w:ind w:hanging="144"/>
        <w:jc w:val="left"/>
        <w:rPr>
          <w:sz w:val="24"/>
        </w:rPr>
      </w:pPr>
      <w:r w:rsidRPr="00F1507B">
        <w:rPr>
          <w:w w:val="130"/>
          <w:sz w:val="24"/>
        </w:rPr>
        <w:t>negligence;</w:t>
      </w:r>
    </w:p>
    <w:p w:rsidR="00CC72E9" w:rsidRPr="00F1507B" w:rsidRDefault="00A75D01">
      <w:pPr>
        <w:pStyle w:val="ListParagraph"/>
        <w:numPr>
          <w:ilvl w:val="0"/>
          <w:numId w:val="35"/>
        </w:numPr>
        <w:tabs>
          <w:tab w:val="left" w:pos="2763"/>
        </w:tabs>
        <w:spacing w:line="196" w:lineRule="exact"/>
        <w:ind w:hanging="144"/>
        <w:jc w:val="left"/>
        <w:rPr>
          <w:sz w:val="24"/>
        </w:rPr>
      </w:pPr>
      <w:r w:rsidRPr="00F1507B">
        <w:rPr>
          <w:w w:val="130"/>
          <w:sz w:val="24"/>
        </w:rPr>
        <w:t>culpable conduct;</w:t>
      </w:r>
    </w:p>
    <w:p w:rsidR="00CC72E9" w:rsidRPr="00F1507B" w:rsidRDefault="00A75D01">
      <w:pPr>
        <w:pStyle w:val="ListParagraph"/>
        <w:numPr>
          <w:ilvl w:val="0"/>
          <w:numId w:val="35"/>
        </w:numPr>
        <w:tabs>
          <w:tab w:val="left" w:pos="2763"/>
        </w:tabs>
        <w:spacing w:line="196" w:lineRule="exact"/>
        <w:ind w:hanging="144"/>
        <w:jc w:val="left"/>
        <w:rPr>
          <w:sz w:val="24"/>
        </w:rPr>
      </w:pPr>
      <w:r w:rsidRPr="00F1507B">
        <w:rPr>
          <w:w w:val="135"/>
          <w:sz w:val="24"/>
        </w:rPr>
        <w:t>a defect in a product or its design;</w:t>
      </w:r>
      <w:r w:rsidRPr="00F1507B">
        <w:rPr>
          <w:spacing w:val="-19"/>
          <w:w w:val="135"/>
          <w:sz w:val="24"/>
        </w:rPr>
        <w:t xml:space="preserve"> </w:t>
      </w:r>
      <w:r w:rsidRPr="00F1507B">
        <w:rPr>
          <w:w w:val="135"/>
          <w:sz w:val="24"/>
        </w:rPr>
        <w:t>or</w:t>
      </w:r>
    </w:p>
    <w:p w:rsidR="00CC72E9" w:rsidRPr="00F1507B" w:rsidRDefault="00A75D01">
      <w:pPr>
        <w:pStyle w:val="ListParagraph"/>
        <w:numPr>
          <w:ilvl w:val="0"/>
          <w:numId w:val="35"/>
        </w:numPr>
        <w:tabs>
          <w:tab w:val="left" w:pos="2763"/>
        </w:tabs>
        <w:spacing w:line="196" w:lineRule="exact"/>
        <w:ind w:hanging="144"/>
        <w:jc w:val="left"/>
        <w:rPr>
          <w:sz w:val="24"/>
        </w:rPr>
      </w:pPr>
      <w:r w:rsidRPr="00F1507B">
        <w:rPr>
          <w:w w:val="135"/>
          <w:sz w:val="24"/>
        </w:rPr>
        <w:t>a need for a warning or</w:t>
      </w:r>
      <w:r w:rsidRPr="00F1507B">
        <w:rPr>
          <w:spacing w:val="-13"/>
          <w:w w:val="135"/>
          <w:sz w:val="24"/>
        </w:rPr>
        <w:t xml:space="preserve"> </w:t>
      </w:r>
      <w:r w:rsidRPr="00F1507B">
        <w:rPr>
          <w:w w:val="135"/>
          <w:sz w:val="24"/>
        </w:rPr>
        <w:t>instruction.</w:t>
      </w:r>
    </w:p>
    <w:p w:rsidR="00CC72E9" w:rsidRPr="00F1507B" w:rsidRDefault="00A75D01">
      <w:pPr>
        <w:pStyle w:val="BodyText"/>
        <w:spacing w:line="232" w:lineRule="auto"/>
        <w:ind w:left="2079" w:right="1214" w:firstLine="180"/>
        <w:rPr>
          <w:sz w:val="24"/>
        </w:rPr>
      </w:pPr>
      <w:r w:rsidRPr="00F1507B">
        <w:rPr>
          <w:w w:val="130"/>
          <w:sz w:val="24"/>
        </w:rPr>
        <w:t xml:space="preserve">But the court may admit this evidence for another purpose, </w:t>
      </w:r>
      <w:r w:rsidRPr="00F1507B">
        <w:rPr>
          <w:spacing w:val="-4"/>
          <w:w w:val="130"/>
          <w:sz w:val="24"/>
        </w:rPr>
        <w:t xml:space="preserve">such </w:t>
      </w:r>
      <w:r w:rsidRPr="00F1507B">
        <w:rPr>
          <w:w w:val="130"/>
          <w:sz w:val="24"/>
        </w:rPr>
        <w:t>as impeachment or—if disputed—proving ownership, control, or the feasibility of precautionary</w:t>
      </w:r>
      <w:r w:rsidRPr="00F1507B">
        <w:rPr>
          <w:spacing w:val="14"/>
          <w:w w:val="130"/>
          <w:sz w:val="24"/>
        </w:rPr>
        <w:t xml:space="preserve"> </w:t>
      </w:r>
      <w:r w:rsidRPr="00F1507B">
        <w:rPr>
          <w:w w:val="130"/>
          <w:sz w:val="24"/>
        </w:rPr>
        <w:t>measures.</w:t>
      </w:r>
    </w:p>
    <w:p w:rsidR="00CC72E9" w:rsidRPr="00F1507B" w:rsidRDefault="00A75D01">
      <w:pPr>
        <w:pStyle w:val="BodyText"/>
        <w:spacing w:before="61" w:line="203" w:lineRule="exact"/>
        <w:ind w:left="2079"/>
        <w:rPr>
          <w:sz w:val="24"/>
        </w:rPr>
      </w:pPr>
      <w:r w:rsidRPr="00F1507B">
        <w:rPr>
          <w:w w:val="120"/>
          <w:sz w:val="24"/>
        </w:rPr>
        <w:lastRenderedPageBreak/>
        <w:t>(As amended Apr. 11, 1997, eff. Dec. 1, 1997; Apr. 26, 2011, eff. Dec.</w:t>
      </w:r>
    </w:p>
    <w:p w:rsidR="00CC72E9" w:rsidRPr="00F1507B" w:rsidRDefault="00A75D01">
      <w:pPr>
        <w:pStyle w:val="BodyText"/>
        <w:spacing w:line="203" w:lineRule="exact"/>
        <w:ind w:left="2079"/>
        <w:rPr>
          <w:sz w:val="24"/>
        </w:rPr>
      </w:pPr>
      <w:r w:rsidRPr="00F1507B">
        <w:rPr>
          <w:w w:val="110"/>
          <w:sz w:val="24"/>
        </w:rPr>
        <w:t>1, 2011.)</w:t>
      </w:r>
    </w:p>
    <w:p w:rsidR="00CC72E9" w:rsidRPr="00F1507B" w:rsidRDefault="00A75D01">
      <w:pPr>
        <w:pStyle w:val="Heading4"/>
        <w:spacing w:before="109"/>
        <w:ind w:left="2079"/>
        <w:rPr>
          <w:sz w:val="24"/>
        </w:rPr>
      </w:pPr>
      <w:bookmarkStart w:id="17" w:name="_TOC_250050"/>
      <w:bookmarkEnd w:id="17"/>
      <w:r w:rsidRPr="00F1507B">
        <w:rPr>
          <w:w w:val="120"/>
          <w:sz w:val="24"/>
        </w:rPr>
        <w:t>Rule 408. Compromise Offers and Negotiations</w:t>
      </w:r>
    </w:p>
    <w:p w:rsidR="00CC72E9" w:rsidRPr="00F1507B" w:rsidRDefault="00A75D01">
      <w:pPr>
        <w:pStyle w:val="ListParagraph"/>
        <w:numPr>
          <w:ilvl w:val="0"/>
          <w:numId w:val="34"/>
        </w:numPr>
        <w:tabs>
          <w:tab w:val="left" w:pos="2603"/>
        </w:tabs>
        <w:spacing w:before="74" w:line="232" w:lineRule="auto"/>
        <w:ind w:left="2079" w:right="1211" w:firstLine="180"/>
        <w:jc w:val="both"/>
        <w:rPr>
          <w:sz w:val="24"/>
        </w:rPr>
      </w:pPr>
      <w:r w:rsidRPr="00F1507B">
        <w:rPr>
          <w:w w:val="130"/>
          <w:sz w:val="24"/>
        </w:rPr>
        <w:t>408a PROHIBITED USES. Evidence of the following is not admissible—on behalf of any party—either to prove or disprove the validity or amount of a disputed claim or to impeach by a prior inconsistent statement or a</w:t>
      </w:r>
      <w:r w:rsidRPr="00F1507B">
        <w:rPr>
          <w:spacing w:val="17"/>
          <w:w w:val="130"/>
          <w:sz w:val="24"/>
        </w:rPr>
        <w:t xml:space="preserve"> </w:t>
      </w:r>
      <w:r w:rsidRPr="00F1507B">
        <w:rPr>
          <w:w w:val="130"/>
          <w:sz w:val="24"/>
        </w:rPr>
        <w:t>contradiction:</w:t>
      </w:r>
    </w:p>
    <w:p w:rsidR="00CC72E9" w:rsidRPr="00F1507B" w:rsidRDefault="00A75D01">
      <w:pPr>
        <w:pStyle w:val="ListParagraph"/>
        <w:numPr>
          <w:ilvl w:val="1"/>
          <w:numId w:val="34"/>
        </w:numPr>
        <w:tabs>
          <w:tab w:val="left" w:pos="2936"/>
        </w:tabs>
        <w:spacing w:line="232" w:lineRule="auto"/>
        <w:ind w:left="2439" w:right="1214" w:firstLine="180"/>
        <w:jc w:val="both"/>
        <w:rPr>
          <w:sz w:val="24"/>
        </w:rPr>
      </w:pPr>
      <w:r w:rsidRPr="00F1507B">
        <w:rPr>
          <w:w w:val="135"/>
          <w:sz w:val="24"/>
        </w:rPr>
        <w:t>408a1 furnishing,</w:t>
      </w:r>
      <w:r w:rsidRPr="00F1507B">
        <w:rPr>
          <w:spacing w:val="-14"/>
          <w:w w:val="135"/>
          <w:sz w:val="24"/>
        </w:rPr>
        <w:t xml:space="preserve"> </w:t>
      </w:r>
      <w:r w:rsidRPr="00F1507B">
        <w:rPr>
          <w:w w:val="135"/>
          <w:sz w:val="24"/>
        </w:rPr>
        <w:t>promising,</w:t>
      </w:r>
      <w:r w:rsidRPr="00F1507B">
        <w:rPr>
          <w:spacing w:val="-13"/>
          <w:w w:val="135"/>
          <w:sz w:val="24"/>
        </w:rPr>
        <w:t xml:space="preserve"> </w:t>
      </w:r>
      <w:r w:rsidRPr="00F1507B">
        <w:rPr>
          <w:w w:val="135"/>
          <w:sz w:val="24"/>
        </w:rPr>
        <w:t>or</w:t>
      </w:r>
      <w:r w:rsidRPr="00F1507B">
        <w:rPr>
          <w:spacing w:val="-14"/>
          <w:w w:val="135"/>
          <w:sz w:val="24"/>
        </w:rPr>
        <w:t xml:space="preserve"> </w:t>
      </w:r>
      <w:r w:rsidRPr="00F1507B">
        <w:rPr>
          <w:w w:val="135"/>
          <w:sz w:val="24"/>
        </w:rPr>
        <w:t>offering—or</w:t>
      </w:r>
      <w:r w:rsidRPr="00F1507B">
        <w:rPr>
          <w:spacing w:val="-13"/>
          <w:w w:val="135"/>
          <w:sz w:val="24"/>
        </w:rPr>
        <w:t xml:space="preserve"> </w:t>
      </w:r>
      <w:r w:rsidRPr="00F1507B">
        <w:rPr>
          <w:w w:val="135"/>
          <w:sz w:val="24"/>
        </w:rPr>
        <w:t>accepting,</w:t>
      </w:r>
      <w:r w:rsidRPr="00F1507B">
        <w:rPr>
          <w:spacing w:val="-13"/>
          <w:w w:val="135"/>
          <w:sz w:val="24"/>
        </w:rPr>
        <w:t xml:space="preserve"> </w:t>
      </w:r>
      <w:r w:rsidRPr="00F1507B">
        <w:rPr>
          <w:spacing w:val="-3"/>
          <w:w w:val="135"/>
          <w:sz w:val="24"/>
        </w:rPr>
        <w:t>promis</w:t>
      </w:r>
      <w:r w:rsidRPr="00F1507B">
        <w:rPr>
          <w:w w:val="135"/>
          <w:sz w:val="24"/>
        </w:rPr>
        <w:t xml:space="preserve">ing to accept, or offering to accept—a valuable </w:t>
      </w:r>
      <w:r w:rsidRPr="00F1507B">
        <w:rPr>
          <w:spacing w:val="-2"/>
          <w:w w:val="135"/>
          <w:sz w:val="24"/>
        </w:rPr>
        <w:t xml:space="preserve">consideration </w:t>
      </w:r>
      <w:r w:rsidRPr="00F1507B">
        <w:rPr>
          <w:w w:val="135"/>
          <w:sz w:val="24"/>
        </w:rPr>
        <w:t>in compromising or attempting to compromise the claim;</w:t>
      </w:r>
      <w:r w:rsidRPr="00F1507B">
        <w:rPr>
          <w:spacing w:val="41"/>
          <w:w w:val="135"/>
          <w:sz w:val="24"/>
        </w:rPr>
        <w:t xml:space="preserve"> </w:t>
      </w:r>
      <w:r w:rsidRPr="00F1507B">
        <w:rPr>
          <w:spacing w:val="-6"/>
          <w:w w:val="135"/>
          <w:sz w:val="24"/>
        </w:rPr>
        <w:t>and</w:t>
      </w:r>
    </w:p>
    <w:p w:rsidR="00CC72E9" w:rsidRPr="00F1507B" w:rsidRDefault="00CC72E9">
      <w:pPr>
        <w:spacing w:line="232" w:lineRule="auto"/>
        <w:jc w:val="both"/>
        <w:rPr>
          <w:sz w:val="24"/>
        </w:rPr>
        <w:sectPr w:rsidR="00CC72E9" w:rsidRPr="00F1507B">
          <w:pgSz w:w="12240" w:h="15840"/>
          <w:pgMar w:top="1660" w:right="1720" w:bottom="280" w:left="860" w:header="1436" w:footer="0" w:gutter="0"/>
          <w:cols w:space="720"/>
        </w:sectPr>
      </w:pPr>
    </w:p>
    <w:p w:rsidR="00CC72E9" w:rsidRPr="00F1507B" w:rsidRDefault="00A75D01">
      <w:pPr>
        <w:pStyle w:val="ListParagraph"/>
        <w:numPr>
          <w:ilvl w:val="1"/>
          <w:numId w:val="34"/>
        </w:numPr>
        <w:tabs>
          <w:tab w:val="left" w:pos="2914"/>
        </w:tabs>
        <w:spacing w:before="173" w:line="232" w:lineRule="auto"/>
        <w:ind w:right="1213" w:firstLine="180"/>
        <w:jc w:val="both"/>
        <w:rPr>
          <w:sz w:val="24"/>
        </w:rPr>
      </w:pPr>
      <w:r w:rsidRPr="00F1507B">
        <w:rPr>
          <w:w w:val="135"/>
          <w:sz w:val="24"/>
        </w:rPr>
        <w:lastRenderedPageBreak/>
        <w:t>408a2 conduct</w:t>
      </w:r>
      <w:r w:rsidRPr="00F1507B">
        <w:rPr>
          <w:spacing w:val="-10"/>
          <w:w w:val="135"/>
          <w:sz w:val="24"/>
        </w:rPr>
        <w:t xml:space="preserve"> </w:t>
      </w:r>
      <w:r w:rsidRPr="00F1507B">
        <w:rPr>
          <w:w w:val="135"/>
          <w:sz w:val="24"/>
        </w:rPr>
        <w:t>or</w:t>
      </w:r>
      <w:r w:rsidRPr="00F1507B">
        <w:rPr>
          <w:spacing w:val="-10"/>
          <w:w w:val="135"/>
          <w:sz w:val="24"/>
        </w:rPr>
        <w:t xml:space="preserve"> </w:t>
      </w:r>
      <w:r w:rsidRPr="00F1507B">
        <w:rPr>
          <w:w w:val="135"/>
          <w:sz w:val="24"/>
        </w:rPr>
        <w:t>a</w:t>
      </w:r>
      <w:r w:rsidRPr="00F1507B">
        <w:rPr>
          <w:spacing w:val="-10"/>
          <w:w w:val="135"/>
          <w:sz w:val="24"/>
        </w:rPr>
        <w:t xml:space="preserve"> </w:t>
      </w:r>
      <w:r w:rsidRPr="00F1507B">
        <w:rPr>
          <w:w w:val="135"/>
          <w:sz w:val="24"/>
        </w:rPr>
        <w:t>statement</w:t>
      </w:r>
      <w:r w:rsidRPr="00F1507B">
        <w:rPr>
          <w:spacing w:val="-10"/>
          <w:w w:val="135"/>
          <w:sz w:val="24"/>
        </w:rPr>
        <w:t xml:space="preserve"> </w:t>
      </w:r>
      <w:r w:rsidRPr="00F1507B">
        <w:rPr>
          <w:w w:val="135"/>
          <w:sz w:val="24"/>
        </w:rPr>
        <w:t>made</w:t>
      </w:r>
      <w:r w:rsidRPr="00F1507B">
        <w:rPr>
          <w:spacing w:val="-9"/>
          <w:w w:val="135"/>
          <w:sz w:val="24"/>
        </w:rPr>
        <w:t xml:space="preserve"> </w:t>
      </w:r>
      <w:r w:rsidRPr="00F1507B">
        <w:rPr>
          <w:w w:val="135"/>
          <w:sz w:val="24"/>
        </w:rPr>
        <w:t>during</w:t>
      </w:r>
      <w:r w:rsidRPr="00F1507B">
        <w:rPr>
          <w:spacing w:val="-10"/>
          <w:w w:val="135"/>
          <w:sz w:val="24"/>
        </w:rPr>
        <w:t xml:space="preserve"> </w:t>
      </w:r>
      <w:r w:rsidRPr="00F1507B">
        <w:rPr>
          <w:w w:val="135"/>
          <w:sz w:val="24"/>
        </w:rPr>
        <w:t>compromise</w:t>
      </w:r>
      <w:r w:rsidRPr="00F1507B">
        <w:rPr>
          <w:spacing w:val="-10"/>
          <w:w w:val="135"/>
          <w:sz w:val="24"/>
        </w:rPr>
        <w:t xml:space="preserve"> </w:t>
      </w:r>
      <w:r w:rsidRPr="00F1507B">
        <w:rPr>
          <w:w w:val="135"/>
          <w:sz w:val="24"/>
        </w:rPr>
        <w:t>negotiations about the claim—except when offered in a criminal</w:t>
      </w:r>
      <w:r w:rsidRPr="00F1507B">
        <w:rPr>
          <w:spacing w:val="-28"/>
          <w:w w:val="135"/>
          <w:sz w:val="24"/>
        </w:rPr>
        <w:t xml:space="preserve"> </w:t>
      </w:r>
      <w:r w:rsidRPr="00F1507B">
        <w:rPr>
          <w:w w:val="135"/>
          <w:sz w:val="24"/>
        </w:rPr>
        <w:t>case and</w:t>
      </w:r>
      <w:r w:rsidRPr="00F1507B">
        <w:rPr>
          <w:spacing w:val="-5"/>
          <w:w w:val="135"/>
          <w:sz w:val="24"/>
        </w:rPr>
        <w:t xml:space="preserve"> </w:t>
      </w:r>
      <w:r w:rsidRPr="00F1507B">
        <w:rPr>
          <w:w w:val="135"/>
          <w:sz w:val="24"/>
        </w:rPr>
        <w:t>when</w:t>
      </w:r>
      <w:r w:rsidRPr="00F1507B">
        <w:rPr>
          <w:spacing w:val="-4"/>
          <w:w w:val="135"/>
          <w:sz w:val="24"/>
        </w:rPr>
        <w:t xml:space="preserve"> </w:t>
      </w:r>
      <w:r w:rsidRPr="00F1507B">
        <w:rPr>
          <w:w w:val="135"/>
          <w:sz w:val="24"/>
        </w:rPr>
        <w:t>the</w:t>
      </w:r>
      <w:r w:rsidRPr="00F1507B">
        <w:rPr>
          <w:spacing w:val="-4"/>
          <w:w w:val="135"/>
          <w:sz w:val="24"/>
        </w:rPr>
        <w:t xml:space="preserve"> </w:t>
      </w:r>
      <w:r w:rsidRPr="00F1507B">
        <w:rPr>
          <w:w w:val="135"/>
          <w:sz w:val="24"/>
        </w:rPr>
        <w:t>negotiations</w:t>
      </w:r>
      <w:r w:rsidRPr="00F1507B">
        <w:rPr>
          <w:spacing w:val="-4"/>
          <w:w w:val="135"/>
          <w:sz w:val="24"/>
        </w:rPr>
        <w:t xml:space="preserve"> </w:t>
      </w:r>
      <w:r w:rsidRPr="00F1507B">
        <w:rPr>
          <w:w w:val="135"/>
          <w:sz w:val="24"/>
        </w:rPr>
        <w:t>related</w:t>
      </w:r>
      <w:r w:rsidRPr="00F1507B">
        <w:rPr>
          <w:spacing w:val="-4"/>
          <w:w w:val="135"/>
          <w:sz w:val="24"/>
        </w:rPr>
        <w:t xml:space="preserve"> </w:t>
      </w:r>
      <w:r w:rsidRPr="00F1507B">
        <w:rPr>
          <w:w w:val="135"/>
          <w:sz w:val="24"/>
        </w:rPr>
        <w:t>to</w:t>
      </w:r>
      <w:r w:rsidRPr="00F1507B">
        <w:rPr>
          <w:spacing w:val="-5"/>
          <w:w w:val="135"/>
          <w:sz w:val="24"/>
        </w:rPr>
        <w:t xml:space="preserve"> </w:t>
      </w:r>
      <w:r w:rsidRPr="00F1507B">
        <w:rPr>
          <w:w w:val="135"/>
          <w:sz w:val="24"/>
        </w:rPr>
        <w:t>a</w:t>
      </w:r>
      <w:r w:rsidRPr="00F1507B">
        <w:rPr>
          <w:spacing w:val="-4"/>
          <w:w w:val="135"/>
          <w:sz w:val="24"/>
        </w:rPr>
        <w:t xml:space="preserve"> </w:t>
      </w:r>
      <w:r w:rsidRPr="00F1507B">
        <w:rPr>
          <w:w w:val="135"/>
          <w:sz w:val="24"/>
        </w:rPr>
        <w:t>claim</w:t>
      </w:r>
      <w:r w:rsidRPr="00F1507B">
        <w:rPr>
          <w:spacing w:val="-4"/>
          <w:w w:val="135"/>
          <w:sz w:val="24"/>
        </w:rPr>
        <w:t xml:space="preserve"> </w:t>
      </w:r>
      <w:r w:rsidRPr="00F1507B">
        <w:rPr>
          <w:w w:val="135"/>
          <w:sz w:val="24"/>
        </w:rPr>
        <w:t>by</w:t>
      </w:r>
      <w:r w:rsidRPr="00F1507B">
        <w:rPr>
          <w:spacing w:val="-4"/>
          <w:w w:val="135"/>
          <w:sz w:val="24"/>
        </w:rPr>
        <w:t xml:space="preserve"> </w:t>
      </w:r>
      <w:r w:rsidRPr="00F1507B">
        <w:rPr>
          <w:w w:val="135"/>
          <w:sz w:val="24"/>
        </w:rPr>
        <w:t>a</w:t>
      </w:r>
      <w:r w:rsidRPr="00F1507B">
        <w:rPr>
          <w:spacing w:val="-4"/>
          <w:w w:val="135"/>
          <w:sz w:val="24"/>
        </w:rPr>
        <w:t xml:space="preserve"> </w:t>
      </w:r>
      <w:r w:rsidRPr="00F1507B">
        <w:rPr>
          <w:w w:val="135"/>
          <w:sz w:val="24"/>
        </w:rPr>
        <w:t>public</w:t>
      </w:r>
      <w:r w:rsidRPr="00F1507B">
        <w:rPr>
          <w:spacing w:val="-4"/>
          <w:w w:val="135"/>
          <w:sz w:val="24"/>
        </w:rPr>
        <w:t xml:space="preserve"> </w:t>
      </w:r>
      <w:r w:rsidRPr="00F1507B">
        <w:rPr>
          <w:spacing w:val="-3"/>
          <w:w w:val="135"/>
          <w:sz w:val="24"/>
        </w:rPr>
        <w:t xml:space="preserve">office </w:t>
      </w:r>
      <w:r w:rsidRPr="00F1507B">
        <w:rPr>
          <w:w w:val="135"/>
          <w:sz w:val="24"/>
        </w:rPr>
        <w:t>in the exercise of its regulatory, investigative, or enforcement authority.</w:t>
      </w:r>
    </w:p>
    <w:p w:rsidR="00CC72E9" w:rsidRPr="00F1507B" w:rsidRDefault="00A75D01">
      <w:pPr>
        <w:pStyle w:val="ListParagraph"/>
        <w:numPr>
          <w:ilvl w:val="0"/>
          <w:numId w:val="34"/>
        </w:numPr>
        <w:tabs>
          <w:tab w:val="left" w:pos="2592"/>
        </w:tabs>
        <w:spacing w:before="25" w:line="232" w:lineRule="auto"/>
        <w:ind w:left="2079" w:right="1212" w:firstLine="180"/>
        <w:jc w:val="both"/>
        <w:rPr>
          <w:sz w:val="24"/>
        </w:rPr>
      </w:pPr>
      <w:r w:rsidRPr="00F1507B">
        <w:rPr>
          <w:w w:val="135"/>
          <w:sz w:val="24"/>
        </w:rPr>
        <w:t xml:space="preserve">408b EXCEPTIONS. The court may admit this evidence for another purpose, such as proving a witness’s bias or prejudice, negating </w:t>
      </w:r>
      <w:r w:rsidRPr="00F1507B">
        <w:rPr>
          <w:spacing w:val="-11"/>
          <w:w w:val="135"/>
          <w:sz w:val="24"/>
        </w:rPr>
        <w:t xml:space="preserve">a </w:t>
      </w:r>
      <w:r w:rsidRPr="00F1507B">
        <w:rPr>
          <w:w w:val="135"/>
          <w:sz w:val="24"/>
        </w:rPr>
        <w:t>contention of undue delay, or proving an effort to obstruct a criminal investigation or</w:t>
      </w:r>
      <w:r w:rsidRPr="00F1507B">
        <w:rPr>
          <w:spacing w:val="-6"/>
          <w:w w:val="135"/>
          <w:sz w:val="24"/>
        </w:rPr>
        <w:t xml:space="preserve"> </w:t>
      </w:r>
      <w:r w:rsidRPr="00F1507B">
        <w:rPr>
          <w:w w:val="135"/>
          <w:sz w:val="24"/>
        </w:rPr>
        <w:t>prosecution.</w:t>
      </w:r>
    </w:p>
    <w:p w:rsidR="00CC72E9" w:rsidRPr="00F1507B" w:rsidRDefault="00A75D01">
      <w:pPr>
        <w:pStyle w:val="BodyText"/>
        <w:spacing w:before="99" w:line="203" w:lineRule="exact"/>
        <w:ind w:left="2079"/>
        <w:rPr>
          <w:sz w:val="24"/>
        </w:rPr>
      </w:pPr>
      <w:r w:rsidRPr="00F1507B">
        <w:rPr>
          <w:w w:val="120"/>
          <w:sz w:val="24"/>
        </w:rPr>
        <w:t>(As amended Apr. 12, 2006, eff. Dec. 1, 2006; Apr. 26, 2011, eff. Dec.</w:t>
      </w:r>
    </w:p>
    <w:p w:rsidR="00CC72E9" w:rsidRPr="00F1507B" w:rsidRDefault="00A75D01">
      <w:pPr>
        <w:pStyle w:val="BodyText"/>
        <w:spacing w:line="203" w:lineRule="exact"/>
        <w:ind w:left="2079"/>
        <w:rPr>
          <w:sz w:val="24"/>
        </w:rPr>
      </w:pPr>
      <w:r w:rsidRPr="00F1507B">
        <w:rPr>
          <w:w w:val="110"/>
          <w:sz w:val="24"/>
        </w:rPr>
        <w:t>1, 2011.)</w:t>
      </w:r>
    </w:p>
    <w:p w:rsidR="00CC72E9" w:rsidRPr="00F1507B" w:rsidRDefault="00A75D01">
      <w:pPr>
        <w:pStyle w:val="Heading4"/>
        <w:spacing w:before="142"/>
        <w:ind w:left="2079"/>
        <w:rPr>
          <w:sz w:val="24"/>
        </w:rPr>
      </w:pPr>
      <w:bookmarkStart w:id="18" w:name="_TOC_250049"/>
      <w:bookmarkEnd w:id="18"/>
      <w:r w:rsidRPr="00F1507B">
        <w:rPr>
          <w:w w:val="120"/>
          <w:sz w:val="24"/>
        </w:rPr>
        <w:t>Rule 409. Offers to Pay Medical and Similar Expenses</w:t>
      </w:r>
    </w:p>
    <w:p w:rsidR="00CC72E9" w:rsidRPr="00F1507B" w:rsidRDefault="00A75D01">
      <w:pPr>
        <w:pStyle w:val="BodyText"/>
        <w:spacing w:before="106" w:line="232" w:lineRule="auto"/>
        <w:ind w:left="2079" w:right="1214" w:firstLine="180"/>
        <w:rPr>
          <w:sz w:val="24"/>
        </w:rPr>
      </w:pPr>
      <w:r w:rsidRPr="00F1507B">
        <w:rPr>
          <w:w w:val="135"/>
          <w:sz w:val="24"/>
        </w:rPr>
        <w:t>Evidence of furnishing, promising to pay, or offering to pay medical, hospital, or similar expenses resulting from an injury is not admissible to prove liability for the injury.</w:t>
      </w:r>
    </w:p>
    <w:p w:rsidR="00CC72E9" w:rsidRPr="00F1507B" w:rsidRDefault="00A75D01">
      <w:pPr>
        <w:pStyle w:val="BodyText"/>
        <w:spacing w:before="100"/>
        <w:ind w:left="2079"/>
        <w:rPr>
          <w:sz w:val="24"/>
        </w:rPr>
      </w:pPr>
      <w:r w:rsidRPr="00F1507B">
        <w:rPr>
          <w:w w:val="115"/>
          <w:sz w:val="24"/>
        </w:rPr>
        <w:t>(As amended Apr. 26, 2011, eff. Dec. 1, 2011.)</w:t>
      </w:r>
    </w:p>
    <w:p w:rsidR="00CC72E9" w:rsidRPr="00F1507B" w:rsidRDefault="00A75D01">
      <w:pPr>
        <w:pStyle w:val="Heading4"/>
        <w:spacing w:before="141"/>
        <w:ind w:left="2079"/>
        <w:rPr>
          <w:sz w:val="24"/>
        </w:rPr>
      </w:pPr>
      <w:bookmarkStart w:id="19" w:name="_TOC_250048"/>
      <w:bookmarkEnd w:id="19"/>
      <w:r w:rsidRPr="00F1507B">
        <w:rPr>
          <w:w w:val="125"/>
          <w:sz w:val="24"/>
        </w:rPr>
        <w:t>Rule 410. Pleas, Plea Discussions, and Related Statements</w:t>
      </w:r>
    </w:p>
    <w:p w:rsidR="00CC72E9" w:rsidRPr="00F1507B" w:rsidRDefault="00A75D01">
      <w:pPr>
        <w:pStyle w:val="ListParagraph"/>
        <w:numPr>
          <w:ilvl w:val="0"/>
          <w:numId w:val="33"/>
        </w:numPr>
        <w:tabs>
          <w:tab w:val="left" w:pos="2586"/>
        </w:tabs>
        <w:spacing w:before="106" w:line="232" w:lineRule="auto"/>
        <w:ind w:right="1211" w:firstLine="179"/>
        <w:jc w:val="both"/>
        <w:rPr>
          <w:sz w:val="24"/>
        </w:rPr>
      </w:pPr>
      <w:r w:rsidRPr="00F1507B">
        <w:rPr>
          <w:w w:val="135"/>
          <w:sz w:val="24"/>
        </w:rPr>
        <w:t>410a PROHIBITED</w:t>
      </w:r>
      <w:r w:rsidRPr="00F1507B">
        <w:rPr>
          <w:spacing w:val="7"/>
          <w:w w:val="135"/>
          <w:sz w:val="24"/>
        </w:rPr>
        <w:t xml:space="preserve"> </w:t>
      </w:r>
      <w:r w:rsidRPr="00F1507B">
        <w:rPr>
          <w:w w:val="135"/>
          <w:sz w:val="24"/>
        </w:rPr>
        <w:t>USES.</w:t>
      </w:r>
      <w:r w:rsidRPr="00F1507B">
        <w:rPr>
          <w:spacing w:val="-7"/>
          <w:w w:val="135"/>
          <w:sz w:val="24"/>
        </w:rPr>
        <w:t xml:space="preserve"> </w:t>
      </w:r>
      <w:r w:rsidRPr="00F1507B">
        <w:rPr>
          <w:w w:val="135"/>
          <w:sz w:val="24"/>
        </w:rPr>
        <w:t>In</w:t>
      </w:r>
      <w:r w:rsidRPr="00F1507B">
        <w:rPr>
          <w:spacing w:val="-6"/>
          <w:w w:val="135"/>
          <w:sz w:val="24"/>
        </w:rPr>
        <w:t xml:space="preserve"> </w:t>
      </w:r>
      <w:r w:rsidRPr="00F1507B">
        <w:rPr>
          <w:w w:val="135"/>
          <w:sz w:val="24"/>
        </w:rPr>
        <w:t>a</w:t>
      </w:r>
      <w:r w:rsidRPr="00F1507B">
        <w:rPr>
          <w:spacing w:val="-7"/>
          <w:w w:val="135"/>
          <w:sz w:val="24"/>
        </w:rPr>
        <w:t xml:space="preserve"> </w:t>
      </w:r>
      <w:r w:rsidRPr="00F1507B">
        <w:rPr>
          <w:w w:val="135"/>
          <w:sz w:val="24"/>
        </w:rPr>
        <w:t>civil</w:t>
      </w:r>
      <w:r w:rsidRPr="00F1507B">
        <w:rPr>
          <w:spacing w:val="-6"/>
          <w:w w:val="135"/>
          <w:sz w:val="24"/>
        </w:rPr>
        <w:t xml:space="preserve"> </w:t>
      </w:r>
      <w:r w:rsidRPr="00F1507B">
        <w:rPr>
          <w:w w:val="135"/>
          <w:sz w:val="24"/>
        </w:rPr>
        <w:t>or</w:t>
      </w:r>
      <w:r w:rsidRPr="00F1507B">
        <w:rPr>
          <w:spacing w:val="-6"/>
          <w:w w:val="135"/>
          <w:sz w:val="24"/>
        </w:rPr>
        <w:t xml:space="preserve"> </w:t>
      </w:r>
      <w:r w:rsidRPr="00F1507B">
        <w:rPr>
          <w:w w:val="135"/>
          <w:sz w:val="24"/>
        </w:rPr>
        <w:t>criminal</w:t>
      </w:r>
      <w:r w:rsidRPr="00F1507B">
        <w:rPr>
          <w:spacing w:val="-7"/>
          <w:w w:val="135"/>
          <w:sz w:val="24"/>
        </w:rPr>
        <w:t xml:space="preserve"> </w:t>
      </w:r>
      <w:r w:rsidRPr="00F1507B">
        <w:rPr>
          <w:w w:val="135"/>
          <w:sz w:val="24"/>
        </w:rPr>
        <w:t>case,</w:t>
      </w:r>
      <w:r w:rsidRPr="00F1507B">
        <w:rPr>
          <w:spacing w:val="-6"/>
          <w:w w:val="135"/>
          <w:sz w:val="24"/>
        </w:rPr>
        <w:t xml:space="preserve"> </w:t>
      </w:r>
      <w:r w:rsidRPr="00F1507B">
        <w:rPr>
          <w:w w:val="135"/>
          <w:sz w:val="24"/>
        </w:rPr>
        <w:t>evidence</w:t>
      </w:r>
      <w:r w:rsidRPr="00F1507B">
        <w:rPr>
          <w:spacing w:val="-7"/>
          <w:w w:val="135"/>
          <w:sz w:val="24"/>
        </w:rPr>
        <w:t xml:space="preserve"> </w:t>
      </w:r>
      <w:r w:rsidRPr="00F1507B">
        <w:rPr>
          <w:w w:val="135"/>
          <w:sz w:val="24"/>
        </w:rPr>
        <w:t>of</w:t>
      </w:r>
      <w:r w:rsidRPr="00F1507B">
        <w:rPr>
          <w:spacing w:val="-6"/>
          <w:w w:val="135"/>
          <w:sz w:val="24"/>
        </w:rPr>
        <w:t xml:space="preserve"> </w:t>
      </w:r>
      <w:r w:rsidRPr="00F1507B">
        <w:rPr>
          <w:w w:val="135"/>
          <w:sz w:val="24"/>
        </w:rPr>
        <w:t xml:space="preserve">the following is not admissible against the defendant who made </w:t>
      </w:r>
      <w:r w:rsidRPr="00F1507B">
        <w:rPr>
          <w:spacing w:val="-5"/>
          <w:w w:val="135"/>
          <w:sz w:val="24"/>
        </w:rPr>
        <w:t xml:space="preserve">the </w:t>
      </w:r>
      <w:r w:rsidRPr="00F1507B">
        <w:rPr>
          <w:w w:val="135"/>
          <w:sz w:val="24"/>
        </w:rPr>
        <w:t>plea or participated in the plea</w:t>
      </w:r>
      <w:r w:rsidRPr="00F1507B">
        <w:rPr>
          <w:spacing w:val="-16"/>
          <w:w w:val="135"/>
          <w:sz w:val="24"/>
        </w:rPr>
        <w:t xml:space="preserve"> </w:t>
      </w:r>
      <w:r w:rsidRPr="00F1507B">
        <w:rPr>
          <w:w w:val="135"/>
          <w:sz w:val="24"/>
        </w:rPr>
        <w:t>discussions:</w:t>
      </w:r>
    </w:p>
    <w:p w:rsidR="00CC72E9" w:rsidRPr="00F1507B" w:rsidRDefault="00A75D01">
      <w:pPr>
        <w:pStyle w:val="ListParagraph"/>
        <w:numPr>
          <w:ilvl w:val="1"/>
          <w:numId w:val="33"/>
        </w:numPr>
        <w:tabs>
          <w:tab w:val="left" w:pos="2913"/>
        </w:tabs>
        <w:spacing w:before="21"/>
        <w:jc w:val="both"/>
        <w:rPr>
          <w:sz w:val="24"/>
        </w:rPr>
      </w:pPr>
      <w:r w:rsidRPr="00F1507B">
        <w:rPr>
          <w:w w:val="135"/>
          <w:sz w:val="24"/>
        </w:rPr>
        <w:t>410a1 a guilty plea that was later</w:t>
      </w:r>
      <w:r w:rsidRPr="00F1507B">
        <w:rPr>
          <w:spacing w:val="-8"/>
          <w:w w:val="135"/>
          <w:sz w:val="24"/>
        </w:rPr>
        <w:t xml:space="preserve"> </w:t>
      </w:r>
      <w:r w:rsidRPr="00F1507B">
        <w:rPr>
          <w:w w:val="135"/>
          <w:sz w:val="24"/>
        </w:rPr>
        <w:t>withdrawn;</w:t>
      </w:r>
    </w:p>
    <w:p w:rsidR="00CC72E9" w:rsidRPr="00F1507B" w:rsidRDefault="00A75D01">
      <w:pPr>
        <w:pStyle w:val="ListParagraph"/>
        <w:numPr>
          <w:ilvl w:val="1"/>
          <w:numId w:val="33"/>
        </w:numPr>
        <w:tabs>
          <w:tab w:val="left" w:pos="2913"/>
        </w:tabs>
        <w:spacing w:before="21"/>
        <w:jc w:val="both"/>
        <w:rPr>
          <w:sz w:val="24"/>
        </w:rPr>
      </w:pPr>
      <w:r w:rsidRPr="00F1507B">
        <w:rPr>
          <w:w w:val="135"/>
          <w:sz w:val="24"/>
        </w:rPr>
        <w:t>410a2 a nolo contendere</w:t>
      </w:r>
      <w:r w:rsidRPr="00F1507B">
        <w:rPr>
          <w:spacing w:val="-8"/>
          <w:w w:val="135"/>
          <w:sz w:val="24"/>
        </w:rPr>
        <w:t xml:space="preserve"> </w:t>
      </w:r>
      <w:r w:rsidRPr="00F1507B">
        <w:rPr>
          <w:w w:val="135"/>
          <w:sz w:val="24"/>
        </w:rPr>
        <w:t>plea;</w:t>
      </w:r>
    </w:p>
    <w:p w:rsidR="00CC72E9" w:rsidRPr="00F1507B" w:rsidRDefault="00A75D01">
      <w:pPr>
        <w:pStyle w:val="ListParagraph"/>
        <w:numPr>
          <w:ilvl w:val="1"/>
          <w:numId w:val="33"/>
        </w:numPr>
        <w:tabs>
          <w:tab w:val="left" w:pos="2927"/>
        </w:tabs>
        <w:spacing w:before="26" w:line="232" w:lineRule="auto"/>
        <w:ind w:left="2440" w:right="1216" w:firstLine="180"/>
        <w:jc w:val="both"/>
        <w:rPr>
          <w:sz w:val="24"/>
        </w:rPr>
      </w:pPr>
      <w:r w:rsidRPr="00F1507B">
        <w:rPr>
          <w:w w:val="130"/>
          <w:sz w:val="24"/>
        </w:rPr>
        <w:t xml:space="preserve">410a3 a statement made during a proceeding on either of those pleas under Federal Rule of Criminal Procedure 11 or a </w:t>
      </w:r>
      <w:r w:rsidRPr="00F1507B">
        <w:rPr>
          <w:spacing w:val="-4"/>
          <w:w w:val="130"/>
          <w:sz w:val="24"/>
        </w:rPr>
        <w:t>com</w:t>
      </w:r>
      <w:r w:rsidRPr="00F1507B">
        <w:rPr>
          <w:w w:val="130"/>
          <w:sz w:val="24"/>
        </w:rPr>
        <w:t>parable state procedure;</w:t>
      </w:r>
      <w:r w:rsidRPr="00F1507B">
        <w:rPr>
          <w:spacing w:val="5"/>
          <w:w w:val="130"/>
          <w:sz w:val="24"/>
        </w:rPr>
        <w:t xml:space="preserve"> </w:t>
      </w:r>
      <w:r w:rsidRPr="00F1507B">
        <w:rPr>
          <w:w w:val="130"/>
          <w:sz w:val="24"/>
        </w:rPr>
        <w:t>or</w:t>
      </w:r>
    </w:p>
    <w:p w:rsidR="00CC72E9" w:rsidRPr="00F1507B" w:rsidRDefault="00A75D01">
      <w:pPr>
        <w:pStyle w:val="ListParagraph"/>
        <w:numPr>
          <w:ilvl w:val="1"/>
          <w:numId w:val="33"/>
        </w:numPr>
        <w:tabs>
          <w:tab w:val="left" w:pos="2930"/>
        </w:tabs>
        <w:spacing w:before="26" w:line="232" w:lineRule="auto"/>
        <w:ind w:left="2440" w:right="1213" w:firstLine="180"/>
        <w:jc w:val="both"/>
        <w:rPr>
          <w:sz w:val="24"/>
        </w:rPr>
      </w:pPr>
      <w:r w:rsidRPr="00F1507B">
        <w:rPr>
          <w:w w:val="135"/>
          <w:sz w:val="24"/>
        </w:rPr>
        <w:t xml:space="preserve">410a4 a statement made during plea discussions with an </w:t>
      </w:r>
      <w:r w:rsidRPr="00F1507B">
        <w:rPr>
          <w:spacing w:val="-3"/>
          <w:w w:val="135"/>
          <w:sz w:val="24"/>
        </w:rPr>
        <w:t>attor</w:t>
      </w:r>
      <w:r w:rsidRPr="00F1507B">
        <w:rPr>
          <w:w w:val="135"/>
          <w:sz w:val="24"/>
        </w:rPr>
        <w:t xml:space="preserve">ney for the prosecuting authority if the discussions did not </w:t>
      </w:r>
      <w:r w:rsidRPr="00F1507B">
        <w:rPr>
          <w:spacing w:val="-5"/>
          <w:w w:val="135"/>
          <w:sz w:val="24"/>
        </w:rPr>
        <w:t>re</w:t>
      </w:r>
      <w:r w:rsidRPr="00F1507B">
        <w:rPr>
          <w:w w:val="135"/>
          <w:sz w:val="24"/>
        </w:rPr>
        <w:t>sult in a guilty plea or they resulted in a later-withdrawn guilty</w:t>
      </w:r>
      <w:r w:rsidRPr="00F1507B">
        <w:rPr>
          <w:spacing w:val="-2"/>
          <w:w w:val="135"/>
          <w:sz w:val="24"/>
        </w:rPr>
        <w:t xml:space="preserve"> </w:t>
      </w:r>
      <w:r w:rsidRPr="00F1507B">
        <w:rPr>
          <w:w w:val="135"/>
          <w:sz w:val="24"/>
        </w:rPr>
        <w:t>plea.</w:t>
      </w:r>
    </w:p>
    <w:p w:rsidR="00CC72E9" w:rsidRPr="00F1507B" w:rsidRDefault="00A75D01">
      <w:pPr>
        <w:pStyle w:val="ListParagraph"/>
        <w:numPr>
          <w:ilvl w:val="0"/>
          <w:numId w:val="33"/>
        </w:numPr>
        <w:tabs>
          <w:tab w:val="left" w:pos="2597"/>
        </w:tabs>
        <w:spacing w:before="25" w:line="232" w:lineRule="auto"/>
        <w:ind w:right="1215" w:firstLine="180"/>
        <w:jc w:val="both"/>
        <w:rPr>
          <w:sz w:val="24"/>
        </w:rPr>
      </w:pPr>
      <w:r w:rsidRPr="00F1507B">
        <w:rPr>
          <w:w w:val="130"/>
          <w:sz w:val="24"/>
        </w:rPr>
        <w:t xml:space="preserve">410b EXCEPTIONS. The court may admit a statement described </w:t>
      </w:r>
      <w:r w:rsidRPr="00F1507B">
        <w:rPr>
          <w:spacing w:val="-8"/>
          <w:w w:val="130"/>
          <w:sz w:val="24"/>
        </w:rPr>
        <w:t xml:space="preserve">in </w:t>
      </w:r>
      <w:r w:rsidRPr="00F1507B">
        <w:rPr>
          <w:w w:val="130"/>
          <w:sz w:val="24"/>
        </w:rPr>
        <w:t>Rule 410(a)(3) or</w:t>
      </w:r>
      <w:r w:rsidRPr="00F1507B">
        <w:rPr>
          <w:spacing w:val="-5"/>
          <w:w w:val="130"/>
          <w:sz w:val="24"/>
        </w:rPr>
        <w:t xml:space="preserve"> </w:t>
      </w:r>
      <w:r w:rsidRPr="00F1507B">
        <w:rPr>
          <w:w w:val="130"/>
          <w:sz w:val="24"/>
        </w:rPr>
        <w:t>(4):</w:t>
      </w:r>
    </w:p>
    <w:p w:rsidR="00CC72E9" w:rsidRPr="00F1507B" w:rsidRDefault="00A75D01">
      <w:pPr>
        <w:pStyle w:val="ListParagraph"/>
        <w:numPr>
          <w:ilvl w:val="1"/>
          <w:numId w:val="33"/>
        </w:numPr>
        <w:tabs>
          <w:tab w:val="left" w:pos="2925"/>
        </w:tabs>
        <w:spacing w:before="26" w:line="232" w:lineRule="auto"/>
        <w:ind w:left="2440" w:right="1215" w:firstLine="180"/>
        <w:jc w:val="both"/>
        <w:rPr>
          <w:sz w:val="24"/>
        </w:rPr>
      </w:pPr>
      <w:r w:rsidRPr="00F1507B">
        <w:rPr>
          <w:w w:val="135"/>
          <w:sz w:val="24"/>
        </w:rPr>
        <w:t xml:space="preserve">410b1 in any proceeding in which another statement made </w:t>
      </w:r>
      <w:r w:rsidRPr="00F1507B">
        <w:rPr>
          <w:spacing w:val="-4"/>
          <w:w w:val="135"/>
          <w:sz w:val="24"/>
        </w:rPr>
        <w:t>dur</w:t>
      </w:r>
      <w:r w:rsidRPr="00F1507B">
        <w:rPr>
          <w:w w:val="135"/>
          <w:sz w:val="24"/>
        </w:rPr>
        <w:t>ing the same plea or plea discussions has been introduced, if in</w:t>
      </w:r>
      <w:r w:rsidRPr="00F1507B">
        <w:rPr>
          <w:spacing w:val="10"/>
          <w:w w:val="135"/>
          <w:sz w:val="24"/>
        </w:rPr>
        <w:t xml:space="preserve"> </w:t>
      </w:r>
      <w:r w:rsidRPr="00F1507B">
        <w:rPr>
          <w:w w:val="135"/>
          <w:sz w:val="24"/>
        </w:rPr>
        <w:t>fairness</w:t>
      </w:r>
      <w:r w:rsidRPr="00F1507B">
        <w:rPr>
          <w:spacing w:val="10"/>
          <w:w w:val="135"/>
          <w:sz w:val="24"/>
        </w:rPr>
        <w:t xml:space="preserve"> </w:t>
      </w:r>
      <w:r w:rsidRPr="00F1507B">
        <w:rPr>
          <w:w w:val="135"/>
          <w:sz w:val="24"/>
        </w:rPr>
        <w:t>the</w:t>
      </w:r>
      <w:r w:rsidRPr="00F1507B">
        <w:rPr>
          <w:spacing w:val="11"/>
          <w:w w:val="135"/>
          <w:sz w:val="24"/>
        </w:rPr>
        <w:t xml:space="preserve"> </w:t>
      </w:r>
      <w:r w:rsidRPr="00F1507B">
        <w:rPr>
          <w:w w:val="135"/>
          <w:sz w:val="24"/>
        </w:rPr>
        <w:t>statements</w:t>
      </w:r>
      <w:r w:rsidRPr="00F1507B">
        <w:rPr>
          <w:spacing w:val="10"/>
          <w:w w:val="135"/>
          <w:sz w:val="24"/>
        </w:rPr>
        <w:t xml:space="preserve"> </w:t>
      </w:r>
      <w:r w:rsidRPr="00F1507B">
        <w:rPr>
          <w:w w:val="135"/>
          <w:sz w:val="24"/>
        </w:rPr>
        <w:t>ought</w:t>
      </w:r>
      <w:r w:rsidRPr="00F1507B">
        <w:rPr>
          <w:spacing w:val="11"/>
          <w:w w:val="135"/>
          <w:sz w:val="24"/>
        </w:rPr>
        <w:t xml:space="preserve"> </w:t>
      </w:r>
      <w:r w:rsidRPr="00F1507B">
        <w:rPr>
          <w:w w:val="135"/>
          <w:sz w:val="24"/>
        </w:rPr>
        <w:t>to</w:t>
      </w:r>
      <w:r w:rsidRPr="00F1507B">
        <w:rPr>
          <w:spacing w:val="10"/>
          <w:w w:val="135"/>
          <w:sz w:val="24"/>
        </w:rPr>
        <w:t xml:space="preserve"> </w:t>
      </w:r>
      <w:r w:rsidRPr="00F1507B">
        <w:rPr>
          <w:w w:val="135"/>
          <w:sz w:val="24"/>
        </w:rPr>
        <w:t>be</w:t>
      </w:r>
      <w:r w:rsidRPr="00F1507B">
        <w:rPr>
          <w:spacing w:val="11"/>
          <w:w w:val="135"/>
          <w:sz w:val="24"/>
        </w:rPr>
        <w:t xml:space="preserve"> </w:t>
      </w:r>
      <w:r w:rsidRPr="00F1507B">
        <w:rPr>
          <w:w w:val="135"/>
          <w:sz w:val="24"/>
        </w:rPr>
        <w:t>considered</w:t>
      </w:r>
      <w:r w:rsidRPr="00F1507B">
        <w:rPr>
          <w:spacing w:val="10"/>
          <w:w w:val="135"/>
          <w:sz w:val="24"/>
        </w:rPr>
        <w:t xml:space="preserve"> </w:t>
      </w:r>
      <w:r w:rsidRPr="00F1507B">
        <w:rPr>
          <w:w w:val="135"/>
          <w:sz w:val="24"/>
        </w:rPr>
        <w:t>together;</w:t>
      </w:r>
      <w:r w:rsidRPr="00F1507B">
        <w:rPr>
          <w:spacing w:val="11"/>
          <w:w w:val="135"/>
          <w:sz w:val="24"/>
        </w:rPr>
        <w:t xml:space="preserve"> </w:t>
      </w:r>
      <w:r w:rsidRPr="00F1507B">
        <w:rPr>
          <w:spacing w:val="-7"/>
          <w:w w:val="135"/>
          <w:sz w:val="24"/>
        </w:rPr>
        <w:t>or</w:t>
      </w:r>
    </w:p>
    <w:p w:rsidR="00CC72E9" w:rsidRPr="00F1507B" w:rsidRDefault="00A75D01">
      <w:pPr>
        <w:pStyle w:val="ListParagraph"/>
        <w:numPr>
          <w:ilvl w:val="1"/>
          <w:numId w:val="33"/>
        </w:numPr>
        <w:tabs>
          <w:tab w:val="left" w:pos="2941"/>
        </w:tabs>
        <w:spacing w:before="26" w:line="232" w:lineRule="auto"/>
        <w:ind w:left="2440" w:right="1213" w:firstLine="180"/>
        <w:jc w:val="both"/>
        <w:rPr>
          <w:sz w:val="24"/>
        </w:rPr>
      </w:pPr>
      <w:r w:rsidRPr="00F1507B">
        <w:rPr>
          <w:w w:val="135"/>
          <w:sz w:val="24"/>
        </w:rPr>
        <w:t xml:space="preserve">410b2 in a criminal proceeding for perjury or false statement, if the defendant made the statement under oath, on </w:t>
      </w:r>
      <w:proofErr w:type="gramStart"/>
      <w:r w:rsidRPr="00F1507B">
        <w:rPr>
          <w:spacing w:val="-5"/>
          <w:w w:val="135"/>
          <w:sz w:val="24"/>
        </w:rPr>
        <w:t xml:space="preserve">the  </w:t>
      </w:r>
      <w:r w:rsidRPr="00F1507B">
        <w:rPr>
          <w:w w:val="135"/>
          <w:sz w:val="24"/>
        </w:rPr>
        <w:t>record</w:t>
      </w:r>
      <w:proofErr w:type="gramEnd"/>
      <w:r w:rsidRPr="00F1507B">
        <w:rPr>
          <w:w w:val="135"/>
          <w:sz w:val="24"/>
        </w:rPr>
        <w:t>, and with counsel</w:t>
      </w:r>
      <w:r w:rsidRPr="00F1507B">
        <w:rPr>
          <w:spacing w:val="-12"/>
          <w:w w:val="135"/>
          <w:sz w:val="24"/>
        </w:rPr>
        <w:t xml:space="preserve"> </w:t>
      </w:r>
      <w:r w:rsidRPr="00F1507B">
        <w:rPr>
          <w:w w:val="135"/>
          <w:sz w:val="24"/>
        </w:rPr>
        <w:t>present.</w:t>
      </w:r>
    </w:p>
    <w:p w:rsidR="00CC72E9" w:rsidRPr="00F1507B" w:rsidRDefault="00A75D01">
      <w:pPr>
        <w:pStyle w:val="BodyText"/>
        <w:spacing w:before="100" w:line="203" w:lineRule="exact"/>
        <w:rPr>
          <w:sz w:val="24"/>
        </w:rPr>
      </w:pPr>
      <w:r w:rsidRPr="00F1507B">
        <w:rPr>
          <w:w w:val="120"/>
          <w:sz w:val="24"/>
        </w:rPr>
        <w:t xml:space="preserve">(As amended Pub. L. </w:t>
      </w:r>
      <w:r w:rsidRPr="00F1507B">
        <w:rPr>
          <w:w w:val="115"/>
          <w:sz w:val="24"/>
        </w:rPr>
        <w:t xml:space="preserve">94–149, § </w:t>
      </w:r>
      <w:r w:rsidRPr="00F1507B">
        <w:rPr>
          <w:w w:val="120"/>
          <w:sz w:val="24"/>
        </w:rPr>
        <w:t xml:space="preserve">1(9), Dec. 12, 1975, 89 </w:t>
      </w:r>
      <w:r w:rsidRPr="00F1507B">
        <w:rPr>
          <w:w w:val="130"/>
          <w:sz w:val="24"/>
        </w:rPr>
        <w:t xml:space="preserve">Stat. </w:t>
      </w:r>
      <w:r w:rsidRPr="00F1507B">
        <w:rPr>
          <w:w w:val="120"/>
          <w:sz w:val="24"/>
        </w:rPr>
        <w:t xml:space="preserve">805; </w:t>
      </w:r>
      <w:r w:rsidRPr="00F1507B">
        <w:rPr>
          <w:w w:val="120"/>
          <w:sz w:val="24"/>
        </w:rPr>
        <w:lastRenderedPageBreak/>
        <w:t>Apr.</w:t>
      </w:r>
    </w:p>
    <w:p w:rsidR="00CC72E9" w:rsidRPr="00F1507B" w:rsidRDefault="00A75D01">
      <w:pPr>
        <w:pStyle w:val="BodyText"/>
        <w:spacing w:line="203" w:lineRule="exact"/>
        <w:rPr>
          <w:sz w:val="24"/>
        </w:rPr>
      </w:pPr>
      <w:r w:rsidRPr="00F1507B">
        <w:rPr>
          <w:w w:val="110"/>
          <w:sz w:val="24"/>
        </w:rPr>
        <w:t>30, 1979, eff. Dec. 1, 1980; Apr. 26, 2011, eff. Dec. 1, 2011.)</w:t>
      </w:r>
    </w:p>
    <w:p w:rsidR="00CC72E9" w:rsidRPr="00F1507B" w:rsidRDefault="00A75D01">
      <w:pPr>
        <w:pStyle w:val="Heading4"/>
        <w:spacing w:before="141"/>
        <w:rPr>
          <w:sz w:val="24"/>
        </w:rPr>
      </w:pPr>
      <w:bookmarkStart w:id="20" w:name="_TOC_250047"/>
      <w:bookmarkEnd w:id="20"/>
      <w:r w:rsidRPr="00F1507B">
        <w:rPr>
          <w:w w:val="120"/>
          <w:sz w:val="24"/>
        </w:rPr>
        <w:t>Rule 411. Liability Insurance</w:t>
      </w:r>
    </w:p>
    <w:p w:rsidR="00CC72E9" w:rsidRPr="00F1507B" w:rsidRDefault="00A75D01">
      <w:pPr>
        <w:pStyle w:val="BodyText"/>
        <w:spacing w:before="104" w:line="232" w:lineRule="auto"/>
        <w:ind w:right="1213" w:firstLine="180"/>
        <w:rPr>
          <w:sz w:val="24"/>
        </w:rPr>
      </w:pPr>
      <w:r w:rsidRPr="00F1507B">
        <w:rPr>
          <w:w w:val="135"/>
          <w:sz w:val="24"/>
        </w:rPr>
        <w:t>Evidence that a person was or was not insured against liability is not admissible to prove whether the person acted negligently</w:t>
      </w:r>
      <w:r w:rsidRPr="00F1507B">
        <w:rPr>
          <w:spacing w:val="-42"/>
          <w:w w:val="135"/>
          <w:sz w:val="24"/>
        </w:rPr>
        <w:t xml:space="preserve"> </w:t>
      </w:r>
      <w:r w:rsidRPr="00F1507B">
        <w:rPr>
          <w:w w:val="135"/>
          <w:sz w:val="24"/>
        </w:rPr>
        <w:t xml:space="preserve">or otherwise wrongfully. But the court may admit this evidence </w:t>
      </w:r>
      <w:r w:rsidRPr="00F1507B">
        <w:rPr>
          <w:spacing w:val="-5"/>
          <w:w w:val="135"/>
          <w:sz w:val="24"/>
        </w:rPr>
        <w:t xml:space="preserve">for </w:t>
      </w:r>
      <w:r w:rsidRPr="00F1507B">
        <w:rPr>
          <w:w w:val="135"/>
          <w:sz w:val="24"/>
        </w:rPr>
        <w:t xml:space="preserve">another purpose, such as proving a witness’s bias or prejudice </w:t>
      </w:r>
      <w:r w:rsidRPr="00F1507B">
        <w:rPr>
          <w:spacing w:val="-6"/>
          <w:w w:val="135"/>
          <w:sz w:val="24"/>
        </w:rPr>
        <w:t xml:space="preserve">or </w:t>
      </w:r>
      <w:r w:rsidRPr="00F1507B">
        <w:rPr>
          <w:w w:val="135"/>
          <w:sz w:val="24"/>
        </w:rPr>
        <w:t>proving agency, ownership, or</w:t>
      </w:r>
      <w:r w:rsidRPr="00F1507B">
        <w:rPr>
          <w:spacing w:val="-16"/>
          <w:w w:val="135"/>
          <w:sz w:val="24"/>
        </w:rPr>
        <w:t xml:space="preserve"> </w:t>
      </w:r>
      <w:r w:rsidRPr="00F1507B">
        <w:rPr>
          <w:w w:val="135"/>
          <w:sz w:val="24"/>
        </w:rPr>
        <w:t>control.</w:t>
      </w:r>
    </w:p>
    <w:p w:rsidR="00CC72E9" w:rsidRPr="00F1507B" w:rsidRDefault="00A75D01">
      <w:pPr>
        <w:pStyle w:val="BodyText"/>
        <w:spacing w:before="98" w:line="203" w:lineRule="exact"/>
        <w:rPr>
          <w:sz w:val="24"/>
        </w:rPr>
      </w:pPr>
      <w:r w:rsidRPr="00F1507B">
        <w:rPr>
          <w:w w:val="120"/>
          <w:sz w:val="24"/>
        </w:rPr>
        <w:t>(As amended Mar. 2, 1987, eff. Oct. 1, 1987; Apr. 26, 2011, eff. Dec.</w:t>
      </w:r>
    </w:p>
    <w:p w:rsidR="00CC72E9" w:rsidRPr="00F1507B" w:rsidRDefault="00A75D01">
      <w:pPr>
        <w:pStyle w:val="BodyText"/>
        <w:spacing w:line="203" w:lineRule="exact"/>
        <w:rPr>
          <w:sz w:val="24"/>
        </w:rPr>
      </w:pPr>
      <w:r w:rsidRPr="00F1507B">
        <w:rPr>
          <w:w w:val="110"/>
          <w:sz w:val="24"/>
        </w:rPr>
        <w:t>1, 2011.)</w:t>
      </w:r>
    </w:p>
    <w:p w:rsidR="00CC72E9" w:rsidRPr="00F1507B" w:rsidRDefault="00CC72E9">
      <w:pPr>
        <w:spacing w:line="203" w:lineRule="exact"/>
        <w:rPr>
          <w:sz w:val="24"/>
        </w:rPr>
        <w:sectPr w:rsidR="00CC72E9" w:rsidRPr="00F1507B">
          <w:pgSz w:w="12240" w:h="15840"/>
          <w:pgMar w:top="1660" w:right="1720" w:bottom="280" w:left="860" w:header="1436" w:footer="0" w:gutter="0"/>
          <w:cols w:space="720"/>
        </w:sectPr>
      </w:pPr>
    </w:p>
    <w:p w:rsidR="00CC72E9" w:rsidRPr="00F1507B" w:rsidRDefault="00A75D01">
      <w:pPr>
        <w:pStyle w:val="Heading4"/>
        <w:spacing w:before="173" w:line="232" w:lineRule="auto"/>
        <w:ind w:left="2440" w:right="1216" w:hanging="360"/>
        <w:rPr>
          <w:sz w:val="24"/>
        </w:rPr>
      </w:pPr>
      <w:bookmarkStart w:id="21" w:name="_TOC_250046"/>
      <w:bookmarkEnd w:id="21"/>
      <w:r w:rsidRPr="00F1507B">
        <w:rPr>
          <w:w w:val="120"/>
          <w:sz w:val="24"/>
        </w:rPr>
        <w:lastRenderedPageBreak/>
        <w:t>Rule 412. Sex-Offense Cases: The Victim’s Sexual Behavior or Predisposition</w:t>
      </w:r>
    </w:p>
    <w:p w:rsidR="00CC72E9" w:rsidRPr="00F1507B" w:rsidRDefault="00A75D01">
      <w:pPr>
        <w:pStyle w:val="ListParagraph"/>
        <w:numPr>
          <w:ilvl w:val="0"/>
          <w:numId w:val="32"/>
        </w:numPr>
        <w:tabs>
          <w:tab w:val="left" w:pos="2577"/>
        </w:tabs>
        <w:spacing w:before="71" w:line="232" w:lineRule="auto"/>
        <w:ind w:left="2079" w:right="1215" w:firstLine="180"/>
        <w:jc w:val="both"/>
        <w:rPr>
          <w:sz w:val="24"/>
        </w:rPr>
      </w:pPr>
      <w:r w:rsidRPr="00F1507B">
        <w:rPr>
          <w:w w:val="130"/>
          <w:sz w:val="24"/>
        </w:rPr>
        <w:t xml:space="preserve">412a PROHIBITED USES. The following evidence is not admissible </w:t>
      </w:r>
      <w:r w:rsidRPr="00F1507B">
        <w:rPr>
          <w:spacing w:val="-8"/>
          <w:w w:val="130"/>
          <w:sz w:val="24"/>
        </w:rPr>
        <w:t xml:space="preserve">in </w:t>
      </w:r>
      <w:r w:rsidRPr="00F1507B">
        <w:rPr>
          <w:w w:val="130"/>
          <w:sz w:val="24"/>
        </w:rPr>
        <w:t xml:space="preserve">a civil or criminal proceeding involving alleged sexual </w:t>
      </w:r>
      <w:r w:rsidRPr="00F1507B">
        <w:rPr>
          <w:spacing w:val="-4"/>
          <w:w w:val="130"/>
          <w:sz w:val="24"/>
        </w:rPr>
        <w:t>mis</w:t>
      </w:r>
      <w:r w:rsidRPr="00F1507B">
        <w:rPr>
          <w:w w:val="130"/>
          <w:sz w:val="24"/>
        </w:rPr>
        <w:t>conduct:</w:t>
      </w:r>
    </w:p>
    <w:p w:rsidR="00CC72E9" w:rsidRPr="00F1507B" w:rsidRDefault="00A75D01">
      <w:pPr>
        <w:pStyle w:val="ListParagraph"/>
        <w:numPr>
          <w:ilvl w:val="1"/>
          <w:numId w:val="32"/>
        </w:numPr>
        <w:tabs>
          <w:tab w:val="left" w:pos="2931"/>
        </w:tabs>
        <w:spacing w:line="232" w:lineRule="auto"/>
        <w:ind w:left="2439" w:right="1214" w:firstLine="180"/>
        <w:jc w:val="both"/>
        <w:rPr>
          <w:sz w:val="24"/>
        </w:rPr>
      </w:pPr>
      <w:r w:rsidRPr="00F1507B">
        <w:rPr>
          <w:w w:val="135"/>
          <w:sz w:val="24"/>
        </w:rPr>
        <w:t xml:space="preserve">412a1 </w:t>
      </w:r>
      <w:proofErr w:type="spellStart"/>
      <w:r w:rsidR="00383F7F" w:rsidRPr="00F1507B">
        <w:rPr>
          <w:w w:val="135"/>
          <w:sz w:val="24"/>
        </w:rPr>
        <w:t>e</w:t>
      </w:r>
      <w:r w:rsidRPr="00F1507B">
        <w:rPr>
          <w:w w:val="135"/>
          <w:sz w:val="24"/>
        </w:rPr>
        <w:t>evidence</w:t>
      </w:r>
      <w:proofErr w:type="spellEnd"/>
      <w:r w:rsidRPr="00F1507B">
        <w:rPr>
          <w:w w:val="135"/>
          <w:sz w:val="24"/>
        </w:rPr>
        <w:t xml:space="preserve"> offered to prove that a victim engaged in </w:t>
      </w:r>
      <w:r w:rsidRPr="00F1507B">
        <w:rPr>
          <w:spacing w:val="-3"/>
          <w:w w:val="135"/>
          <w:sz w:val="24"/>
        </w:rPr>
        <w:t xml:space="preserve">other </w:t>
      </w:r>
      <w:r w:rsidRPr="00F1507B">
        <w:rPr>
          <w:w w:val="135"/>
          <w:sz w:val="24"/>
        </w:rPr>
        <w:t>sexual behavior;</w:t>
      </w:r>
      <w:r w:rsidRPr="00F1507B">
        <w:rPr>
          <w:spacing w:val="-5"/>
          <w:w w:val="135"/>
          <w:sz w:val="24"/>
        </w:rPr>
        <w:t xml:space="preserve"> </w:t>
      </w:r>
      <w:r w:rsidRPr="00F1507B">
        <w:rPr>
          <w:w w:val="135"/>
          <w:sz w:val="24"/>
        </w:rPr>
        <w:t>or</w:t>
      </w:r>
    </w:p>
    <w:p w:rsidR="00CC72E9" w:rsidRPr="00F1507B" w:rsidRDefault="00A75D01">
      <w:pPr>
        <w:pStyle w:val="ListParagraph"/>
        <w:numPr>
          <w:ilvl w:val="1"/>
          <w:numId w:val="32"/>
        </w:numPr>
        <w:tabs>
          <w:tab w:val="left" w:pos="2915"/>
        </w:tabs>
        <w:spacing w:line="185" w:lineRule="exact"/>
        <w:ind w:left="2914" w:hanging="296"/>
        <w:jc w:val="both"/>
        <w:rPr>
          <w:sz w:val="24"/>
        </w:rPr>
      </w:pPr>
      <w:r w:rsidRPr="00F1507B">
        <w:rPr>
          <w:w w:val="130"/>
          <w:sz w:val="24"/>
        </w:rPr>
        <w:t>412a</w:t>
      </w:r>
      <w:r w:rsidR="00A70846" w:rsidRPr="00F1507B">
        <w:rPr>
          <w:w w:val="130"/>
          <w:sz w:val="24"/>
        </w:rPr>
        <w:t xml:space="preserve">2 </w:t>
      </w:r>
      <w:r w:rsidRPr="00F1507B">
        <w:rPr>
          <w:w w:val="130"/>
          <w:sz w:val="24"/>
        </w:rPr>
        <w:t>evidence offered to prove a victim’s sexual</w:t>
      </w:r>
      <w:r w:rsidRPr="00F1507B">
        <w:rPr>
          <w:spacing w:val="23"/>
          <w:w w:val="130"/>
          <w:sz w:val="24"/>
        </w:rPr>
        <w:t xml:space="preserve"> </w:t>
      </w:r>
      <w:r w:rsidRPr="00F1507B">
        <w:rPr>
          <w:w w:val="130"/>
          <w:sz w:val="24"/>
        </w:rPr>
        <w:t>predisposition.</w:t>
      </w:r>
    </w:p>
    <w:p w:rsidR="00CC72E9" w:rsidRPr="00F1507B" w:rsidRDefault="00A70846">
      <w:pPr>
        <w:pStyle w:val="ListParagraph"/>
        <w:numPr>
          <w:ilvl w:val="0"/>
          <w:numId w:val="32"/>
        </w:numPr>
        <w:tabs>
          <w:tab w:val="left" w:pos="2573"/>
        </w:tabs>
        <w:spacing w:line="192" w:lineRule="exact"/>
        <w:ind w:left="2572" w:hanging="314"/>
        <w:rPr>
          <w:sz w:val="24"/>
        </w:rPr>
      </w:pPr>
      <w:r w:rsidRPr="00F1507B">
        <w:rPr>
          <w:w w:val="125"/>
          <w:sz w:val="24"/>
        </w:rPr>
        <w:t xml:space="preserve">412b </w:t>
      </w:r>
      <w:r w:rsidR="00A75D01" w:rsidRPr="00F1507B">
        <w:rPr>
          <w:w w:val="125"/>
          <w:sz w:val="24"/>
        </w:rPr>
        <w:t>EXCEPTIONS.</w:t>
      </w:r>
    </w:p>
    <w:p w:rsidR="00CC72E9" w:rsidRPr="00F1507B" w:rsidRDefault="00A70846">
      <w:pPr>
        <w:pStyle w:val="ListParagraph"/>
        <w:numPr>
          <w:ilvl w:val="1"/>
          <w:numId w:val="32"/>
        </w:numPr>
        <w:tabs>
          <w:tab w:val="left" w:pos="2949"/>
        </w:tabs>
        <w:spacing w:line="232" w:lineRule="auto"/>
        <w:ind w:right="1215" w:firstLine="180"/>
        <w:jc w:val="both"/>
        <w:rPr>
          <w:sz w:val="24"/>
        </w:rPr>
      </w:pPr>
      <w:r w:rsidRPr="00F1507B">
        <w:rPr>
          <w:i/>
          <w:w w:val="130"/>
          <w:sz w:val="24"/>
        </w:rPr>
        <w:t xml:space="preserve">412b1 </w:t>
      </w:r>
      <w:r w:rsidR="00A75D01" w:rsidRPr="00F1507B">
        <w:rPr>
          <w:i/>
          <w:w w:val="130"/>
          <w:sz w:val="24"/>
        </w:rPr>
        <w:t xml:space="preserve">Criminal Cases. </w:t>
      </w:r>
      <w:r w:rsidR="00A75D01" w:rsidRPr="00F1507B">
        <w:rPr>
          <w:w w:val="130"/>
          <w:sz w:val="24"/>
        </w:rPr>
        <w:t xml:space="preserve">The court may admit the following </w:t>
      </w:r>
      <w:r w:rsidR="00A75D01" w:rsidRPr="00F1507B">
        <w:rPr>
          <w:spacing w:val="-4"/>
          <w:w w:val="130"/>
          <w:sz w:val="24"/>
        </w:rPr>
        <w:t>evi</w:t>
      </w:r>
      <w:r w:rsidR="00A75D01" w:rsidRPr="00F1507B">
        <w:rPr>
          <w:w w:val="130"/>
          <w:sz w:val="24"/>
        </w:rPr>
        <w:t>dence in a criminal</w:t>
      </w:r>
      <w:r w:rsidR="00A75D01" w:rsidRPr="00F1507B">
        <w:rPr>
          <w:spacing w:val="4"/>
          <w:w w:val="130"/>
          <w:sz w:val="24"/>
        </w:rPr>
        <w:t xml:space="preserve"> </w:t>
      </w:r>
      <w:r w:rsidR="00A75D01" w:rsidRPr="00F1507B">
        <w:rPr>
          <w:w w:val="130"/>
          <w:sz w:val="24"/>
        </w:rPr>
        <w:t>case:</w:t>
      </w:r>
    </w:p>
    <w:p w:rsidR="00CC72E9" w:rsidRPr="00F1507B" w:rsidRDefault="00A70846">
      <w:pPr>
        <w:pStyle w:val="ListParagraph"/>
        <w:numPr>
          <w:ilvl w:val="2"/>
          <w:numId w:val="32"/>
        </w:numPr>
        <w:tabs>
          <w:tab w:val="left" w:pos="3340"/>
        </w:tabs>
        <w:spacing w:line="232" w:lineRule="auto"/>
        <w:ind w:right="1213" w:firstLine="180"/>
        <w:jc w:val="both"/>
        <w:rPr>
          <w:sz w:val="24"/>
        </w:rPr>
      </w:pPr>
      <w:r w:rsidRPr="00F1507B">
        <w:rPr>
          <w:w w:val="135"/>
          <w:sz w:val="24"/>
        </w:rPr>
        <w:t xml:space="preserve">412b1a </w:t>
      </w:r>
      <w:r w:rsidR="00A75D01" w:rsidRPr="00F1507B">
        <w:rPr>
          <w:w w:val="135"/>
          <w:sz w:val="24"/>
        </w:rPr>
        <w:t>evidence</w:t>
      </w:r>
      <w:r w:rsidR="00A75D01" w:rsidRPr="00F1507B">
        <w:rPr>
          <w:spacing w:val="-17"/>
          <w:w w:val="135"/>
          <w:sz w:val="24"/>
        </w:rPr>
        <w:t xml:space="preserve"> </w:t>
      </w:r>
      <w:r w:rsidR="00A75D01" w:rsidRPr="00F1507B">
        <w:rPr>
          <w:w w:val="135"/>
          <w:sz w:val="24"/>
        </w:rPr>
        <w:t>of</w:t>
      </w:r>
      <w:r w:rsidR="00A75D01" w:rsidRPr="00F1507B">
        <w:rPr>
          <w:spacing w:val="-17"/>
          <w:w w:val="135"/>
          <w:sz w:val="24"/>
        </w:rPr>
        <w:t xml:space="preserve"> </w:t>
      </w:r>
      <w:r w:rsidR="00A75D01" w:rsidRPr="00F1507B">
        <w:rPr>
          <w:w w:val="135"/>
          <w:sz w:val="24"/>
        </w:rPr>
        <w:t>specific</w:t>
      </w:r>
      <w:r w:rsidR="00A75D01" w:rsidRPr="00F1507B">
        <w:rPr>
          <w:spacing w:val="-17"/>
          <w:w w:val="135"/>
          <w:sz w:val="24"/>
        </w:rPr>
        <w:t xml:space="preserve"> </w:t>
      </w:r>
      <w:r w:rsidR="00A75D01" w:rsidRPr="00F1507B">
        <w:rPr>
          <w:w w:val="135"/>
          <w:sz w:val="24"/>
        </w:rPr>
        <w:t>instances</w:t>
      </w:r>
      <w:r w:rsidR="00A75D01" w:rsidRPr="00F1507B">
        <w:rPr>
          <w:spacing w:val="-17"/>
          <w:w w:val="135"/>
          <w:sz w:val="24"/>
        </w:rPr>
        <w:t xml:space="preserve"> </w:t>
      </w:r>
      <w:r w:rsidR="00A75D01" w:rsidRPr="00F1507B">
        <w:rPr>
          <w:w w:val="135"/>
          <w:sz w:val="24"/>
        </w:rPr>
        <w:t>of</w:t>
      </w:r>
      <w:r w:rsidR="00A75D01" w:rsidRPr="00F1507B">
        <w:rPr>
          <w:spacing w:val="-17"/>
          <w:w w:val="135"/>
          <w:sz w:val="24"/>
        </w:rPr>
        <w:t xml:space="preserve"> </w:t>
      </w:r>
      <w:r w:rsidR="00A75D01" w:rsidRPr="00F1507B">
        <w:rPr>
          <w:w w:val="135"/>
          <w:sz w:val="24"/>
        </w:rPr>
        <w:t>a</w:t>
      </w:r>
      <w:r w:rsidR="00A75D01" w:rsidRPr="00F1507B">
        <w:rPr>
          <w:spacing w:val="-16"/>
          <w:w w:val="135"/>
          <w:sz w:val="24"/>
        </w:rPr>
        <w:t xml:space="preserve"> </w:t>
      </w:r>
      <w:r w:rsidR="00A75D01" w:rsidRPr="00F1507B">
        <w:rPr>
          <w:w w:val="135"/>
          <w:sz w:val="24"/>
        </w:rPr>
        <w:t>victim’s</w:t>
      </w:r>
      <w:r w:rsidR="00A75D01" w:rsidRPr="00F1507B">
        <w:rPr>
          <w:spacing w:val="-17"/>
          <w:w w:val="135"/>
          <w:sz w:val="24"/>
        </w:rPr>
        <w:t xml:space="preserve"> </w:t>
      </w:r>
      <w:r w:rsidR="00A75D01" w:rsidRPr="00F1507B">
        <w:rPr>
          <w:w w:val="135"/>
          <w:sz w:val="24"/>
        </w:rPr>
        <w:t>sexual</w:t>
      </w:r>
      <w:r w:rsidR="00A75D01" w:rsidRPr="00F1507B">
        <w:rPr>
          <w:spacing w:val="-17"/>
          <w:w w:val="135"/>
          <w:sz w:val="24"/>
        </w:rPr>
        <w:t xml:space="preserve"> </w:t>
      </w:r>
      <w:r w:rsidR="00A75D01" w:rsidRPr="00F1507B">
        <w:rPr>
          <w:w w:val="135"/>
          <w:sz w:val="24"/>
        </w:rPr>
        <w:t xml:space="preserve">behavior, if offered to prove that someone other than the </w:t>
      </w:r>
      <w:r w:rsidR="00A75D01" w:rsidRPr="00F1507B">
        <w:rPr>
          <w:spacing w:val="-5"/>
          <w:w w:val="135"/>
          <w:sz w:val="24"/>
        </w:rPr>
        <w:t>de</w:t>
      </w:r>
      <w:r w:rsidR="00A75D01" w:rsidRPr="00F1507B">
        <w:rPr>
          <w:w w:val="135"/>
          <w:sz w:val="24"/>
        </w:rPr>
        <w:t>fendant was the source of semen, injury, or other physical evidence;</w:t>
      </w:r>
    </w:p>
    <w:p w:rsidR="00CC72E9" w:rsidRPr="00F1507B" w:rsidRDefault="00A70846">
      <w:pPr>
        <w:pStyle w:val="ListParagraph"/>
        <w:numPr>
          <w:ilvl w:val="2"/>
          <w:numId w:val="32"/>
        </w:numPr>
        <w:tabs>
          <w:tab w:val="left" w:pos="3332"/>
        </w:tabs>
        <w:spacing w:line="232" w:lineRule="auto"/>
        <w:ind w:right="1213" w:firstLine="180"/>
        <w:jc w:val="both"/>
        <w:rPr>
          <w:sz w:val="24"/>
        </w:rPr>
      </w:pPr>
      <w:r w:rsidRPr="00F1507B">
        <w:rPr>
          <w:w w:val="130"/>
          <w:sz w:val="24"/>
        </w:rPr>
        <w:t xml:space="preserve">412b1b </w:t>
      </w:r>
      <w:r w:rsidR="00A75D01" w:rsidRPr="00F1507B">
        <w:rPr>
          <w:w w:val="130"/>
          <w:sz w:val="24"/>
        </w:rPr>
        <w:t xml:space="preserve">evidence of specific instances of a victim’s sexual behavior with respect to the person accused of the </w:t>
      </w:r>
      <w:r w:rsidR="00A75D01" w:rsidRPr="00F1507B">
        <w:rPr>
          <w:spacing w:val="-3"/>
          <w:w w:val="130"/>
          <w:sz w:val="24"/>
        </w:rPr>
        <w:t xml:space="preserve">sexual </w:t>
      </w:r>
      <w:r w:rsidR="00A75D01" w:rsidRPr="00F1507B">
        <w:rPr>
          <w:w w:val="130"/>
          <w:sz w:val="24"/>
        </w:rPr>
        <w:t xml:space="preserve">misconduct, if offered by the defendant to prove consent </w:t>
      </w:r>
      <w:r w:rsidR="00A75D01" w:rsidRPr="00F1507B">
        <w:rPr>
          <w:spacing w:val="-8"/>
          <w:w w:val="130"/>
          <w:sz w:val="24"/>
        </w:rPr>
        <w:t xml:space="preserve">or </w:t>
      </w:r>
      <w:r w:rsidR="00A75D01" w:rsidRPr="00F1507B">
        <w:rPr>
          <w:w w:val="130"/>
          <w:sz w:val="24"/>
        </w:rPr>
        <w:t>if offered by the prosecutor;</w:t>
      </w:r>
      <w:r w:rsidR="00A75D01" w:rsidRPr="00F1507B">
        <w:rPr>
          <w:spacing w:val="5"/>
          <w:w w:val="130"/>
          <w:sz w:val="24"/>
        </w:rPr>
        <w:t xml:space="preserve"> </w:t>
      </w:r>
      <w:r w:rsidR="00A75D01" w:rsidRPr="00F1507B">
        <w:rPr>
          <w:w w:val="130"/>
          <w:sz w:val="24"/>
        </w:rPr>
        <w:t>and</w:t>
      </w:r>
    </w:p>
    <w:p w:rsidR="00CC72E9" w:rsidRPr="00F1507B" w:rsidRDefault="00A70846">
      <w:pPr>
        <w:pStyle w:val="ListParagraph"/>
        <w:numPr>
          <w:ilvl w:val="2"/>
          <w:numId w:val="32"/>
        </w:numPr>
        <w:tabs>
          <w:tab w:val="left" w:pos="3351"/>
        </w:tabs>
        <w:spacing w:line="232" w:lineRule="auto"/>
        <w:ind w:right="1216" w:firstLine="180"/>
        <w:jc w:val="both"/>
        <w:rPr>
          <w:sz w:val="24"/>
        </w:rPr>
      </w:pPr>
      <w:r w:rsidRPr="00F1507B">
        <w:rPr>
          <w:w w:val="135"/>
          <w:sz w:val="24"/>
        </w:rPr>
        <w:t xml:space="preserve">412b1c </w:t>
      </w:r>
      <w:r w:rsidR="00A75D01" w:rsidRPr="00F1507B">
        <w:rPr>
          <w:w w:val="135"/>
          <w:sz w:val="24"/>
        </w:rPr>
        <w:t xml:space="preserve">evidence whose exclusion would violate the </w:t>
      </w:r>
      <w:r w:rsidR="00A75D01" w:rsidRPr="00F1507B">
        <w:rPr>
          <w:spacing w:val="-3"/>
          <w:w w:val="135"/>
          <w:sz w:val="24"/>
        </w:rPr>
        <w:t>defend</w:t>
      </w:r>
      <w:r w:rsidR="00A75D01" w:rsidRPr="00F1507B">
        <w:rPr>
          <w:w w:val="135"/>
          <w:sz w:val="24"/>
        </w:rPr>
        <w:t>ant’s constitutional</w:t>
      </w:r>
      <w:r w:rsidR="00A75D01" w:rsidRPr="00F1507B">
        <w:rPr>
          <w:spacing w:val="-2"/>
          <w:w w:val="135"/>
          <w:sz w:val="24"/>
        </w:rPr>
        <w:t xml:space="preserve"> </w:t>
      </w:r>
      <w:r w:rsidR="00A75D01" w:rsidRPr="00F1507B">
        <w:rPr>
          <w:w w:val="135"/>
          <w:sz w:val="24"/>
        </w:rPr>
        <w:t>rights.</w:t>
      </w:r>
    </w:p>
    <w:p w:rsidR="00CC72E9" w:rsidRPr="00F1507B" w:rsidRDefault="00A70846">
      <w:pPr>
        <w:pStyle w:val="ListParagraph"/>
        <w:numPr>
          <w:ilvl w:val="1"/>
          <w:numId w:val="32"/>
        </w:numPr>
        <w:tabs>
          <w:tab w:val="left" w:pos="2927"/>
        </w:tabs>
        <w:spacing w:line="232" w:lineRule="auto"/>
        <w:ind w:right="1211" w:firstLine="179"/>
        <w:jc w:val="both"/>
        <w:rPr>
          <w:sz w:val="24"/>
        </w:rPr>
      </w:pPr>
      <w:r w:rsidRPr="00F1507B">
        <w:rPr>
          <w:i/>
          <w:w w:val="135"/>
          <w:sz w:val="24"/>
        </w:rPr>
        <w:t xml:space="preserve">412b2 </w:t>
      </w:r>
      <w:r w:rsidR="00A75D01" w:rsidRPr="00F1507B">
        <w:rPr>
          <w:i/>
          <w:w w:val="135"/>
          <w:sz w:val="24"/>
        </w:rPr>
        <w:t>Civil</w:t>
      </w:r>
      <w:r w:rsidR="00A75D01" w:rsidRPr="00F1507B">
        <w:rPr>
          <w:i/>
          <w:spacing w:val="-7"/>
          <w:w w:val="135"/>
          <w:sz w:val="24"/>
        </w:rPr>
        <w:t xml:space="preserve"> </w:t>
      </w:r>
      <w:r w:rsidR="00A75D01" w:rsidRPr="00F1507B">
        <w:rPr>
          <w:i/>
          <w:w w:val="135"/>
          <w:sz w:val="24"/>
        </w:rPr>
        <w:t>Cases.</w:t>
      </w:r>
      <w:r w:rsidR="00A75D01" w:rsidRPr="00F1507B">
        <w:rPr>
          <w:i/>
          <w:spacing w:val="-6"/>
          <w:w w:val="135"/>
          <w:sz w:val="24"/>
        </w:rPr>
        <w:t xml:space="preserve"> </w:t>
      </w:r>
      <w:r w:rsidR="00A75D01" w:rsidRPr="00F1507B">
        <w:rPr>
          <w:w w:val="135"/>
          <w:sz w:val="24"/>
        </w:rPr>
        <w:t>In</w:t>
      </w:r>
      <w:r w:rsidR="00A75D01" w:rsidRPr="00F1507B">
        <w:rPr>
          <w:spacing w:val="-7"/>
          <w:w w:val="135"/>
          <w:sz w:val="24"/>
        </w:rPr>
        <w:t xml:space="preserve"> </w:t>
      </w:r>
      <w:r w:rsidR="00A75D01" w:rsidRPr="00F1507B">
        <w:rPr>
          <w:w w:val="135"/>
          <w:sz w:val="24"/>
        </w:rPr>
        <w:t>a</w:t>
      </w:r>
      <w:r w:rsidR="00A75D01" w:rsidRPr="00F1507B">
        <w:rPr>
          <w:spacing w:val="-6"/>
          <w:w w:val="135"/>
          <w:sz w:val="24"/>
        </w:rPr>
        <w:t xml:space="preserve"> </w:t>
      </w:r>
      <w:r w:rsidR="00A75D01" w:rsidRPr="00F1507B">
        <w:rPr>
          <w:w w:val="135"/>
          <w:sz w:val="24"/>
        </w:rPr>
        <w:t>civil</w:t>
      </w:r>
      <w:r w:rsidR="00A75D01" w:rsidRPr="00F1507B">
        <w:rPr>
          <w:spacing w:val="-7"/>
          <w:w w:val="135"/>
          <w:sz w:val="24"/>
        </w:rPr>
        <w:t xml:space="preserve"> </w:t>
      </w:r>
      <w:r w:rsidR="00A75D01" w:rsidRPr="00F1507B">
        <w:rPr>
          <w:w w:val="135"/>
          <w:sz w:val="24"/>
        </w:rPr>
        <w:t>case,</w:t>
      </w:r>
      <w:r w:rsidR="00A75D01" w:rsidRPr="00F1507B">
        <w:rPr>
          <w:spacing w:val="-6"/>
          <w:w w:val="135"/>
          <w:sz w:val="24"/>
        </w:rPr>
        <w:t xml:space="preserve"> </w:t>
      </w:r>
      <w:r w:rsidR="00A75D01" w:rsidRPr="00F1507B">
        <w:rPr>
          <w:w w:val="135"/>
          <w:sz w:val="24"/>
        </w:rPr>
        <w:t>the</w:t>
      </w:r>
      <w:r w:rsidR="00A75D01" w:rsidRPr="00F1507B">
        <w:rPr>
          <w:spacing w:val="-7"/>
          <w:w w:val="135"/>
          <w:sz w:val="24"/>
        </w:rPr>
        <w:t xml:space="preserve"> </w:t>
      </w:r>
      <w:r w:rsidR="00A75D01" w:rsidRPr="00F1507B">
        <w:rPr>
          <w:w w:val="135"/>
          <w:sz w:val="24"/>
        </w:rPr>
        <w:t>court</w:t>
      </w:r>
      <w:r w:rsidR="00A75D01" w:rsidRPr="00F1507B">
        <w:rPr>
          <w:spacing w:val="-6"/>
          <w:w w:val="135"/>
          <w:sz w:val="24"/>
        </w:rPr>
        <w:t xml:space="preserve"> </w:t>
      </w:r>
      <w:r w:rsidR="00A75D01" w:rsidRPr="00F1507B">
        <w:rPr>
          <w:w w:val="135"/>
          <w:sz w:val="24"/>
        </w:rPr>
        <w:t>may</w:t>
      </w:r>
      <w:r w:rsidR="00A75D01" w:rsidRPr="00F1507B">
        <w:rPr>
          <w:spacing w:val="-6"/>
          <w:w w:val="135"/>
          <w:sz w:val="24"/>
        </w:rPr>
        <w:t xml:space="preserve"> </w:t>
      </w:r>
      <w:r w:rsidR="00A75D01" w:rsidRPr="00F1507B">
        <w:rPr>
          <w:w w:val="135"/>
          <w:sz w:val="24"/>
        </w:rPr>
        <w:t>admit</w:t>
      </w:r>
      <w:r w:rsidR="00A75D01" w:rsidRPr="00F1507B">
        <w:rPr>
          <w:spacing w:val="-7"/>
          <w:w w:val="135"/>
          <w:sz w:val="24"/>
        </w:rPr>
        <w:t xml:space="preserve"> </w:t>
      </w:r>
      <w:r w:rsidR="00A75D01" w:rsidRPr="00F1507B">
        <w:rPr>
          <w:w w:val="135"/>
          <w:sz w:val="24"/>
        </w:rPr>
        <w:t xml:space="preserve">evidence offered to prove a victim’s sexual behavior or sexual </w:t>
      </w:r>
      <w:r w:rsidR="00A75D01" w:rsidRPr="00F1507B">
        <w:rPr>
          <w:spacing w:val="-3"/>
          <w:w w:val="135"/>
          <w:sz w:val="24"/>
        </w:rPr>
        <w:t>pre</w:t>
      </w:r>
      <w:r w:rsidR="00A75D01" w:rsidRPr="00F1507B">
        <w:rPr>
          <w:w w:val="135"/>
          <w:sz w:val="24"/>
        </w:rPr>
        <w:t xml:space="preserve">disposition if its probative value substantially outweighs the danger of harm to any victim and of unfair prejudice to </w:t>
      </w:r>
      <w:r w:rsidR="00A75D01" w:rsidRPr="00F1507B">
        <w:rPr>
          <w:spacing w:val="-4"/>
          <w:w w:val="135"/>
          <w:sz w:val="24"/>
        </w:rPr>
        <w:t xml:space="preserve">any </w:t>
      </w:r>
      <w:r w:rsidR="00A75D01" w:rsidRPr="00F1507B">
        <w:rPr>
          <w:w w:val="135"/>
          <w:sz w:val="24"/>
        </w:rPr>
        <w:t>party. The court may admit evidence of a victim’s reputation only if the victim has placed it in</w:t>
      </w:r>
      <w:r w:rsidR="00A75D01" w:rsidRPr="00F1507B">
        <w:rPr>
          <w:spacing w:val="-17"/>
          <w:w w:val="135"/>
          <w:sz w:val="24"/>
        </w:rPr>
        <w:t xml:space="preserve"> </w:t>
      </w:r>
      <w:r w:rsidR="00A75D01" w:rsidRPr="00F1507B">
        <w:rPr>
          <w:w w:val="135"/>
          <w:sz w:val="24"/>
        </w:rPr>
        <w:t>controversy.</w:t>
      </w:r>
    </w:p>
    <w:p w:rsidR="00CC72E9" w:rsidRPr="00F1507B" w:rsidRDefault="00A70846">
      <w:pPr>
        <w:pStyle w:val="ListParagraph"/>
        <w:numPr>
          <w:ilvl w:val="0"/>
          <w:numId w:val="32"/>
        </w:numPr>
        <w:tabs>
          <w:tab w:val="left" w:pos="2564"/>
        </w:tabs>
        <w:spacing w:line="183" w:lineRule="exact"/>
        <w:ind w:left="2563" w:hanging="304"/>
        <w:rPr>
          <w:sz w:val="24"/>
        </w:rPr>
      </w:pPr>
      <w:r w:rsidRPr="00F1507B">
        <w:rPr>
          <w:w w:val="125"/>
          <w:sz w:val="24"/>
        </w:rPr>
        <w:t xml:space="preserve">412c </w:t>
      </w:r>
      <w:r w:rsidR="00A75D01" w:rsidRPr="00F1507B">
        <w:rPr>
          <w:w w:val="125"/>
          <w:sz w:val="24"/>
        </w:rPr>
        <w:t>PROCEDURE TO DETERMINE</w:t>
      </w:r>
      <w:r w:rsidR="00A75D01" w:rsidRPr="00F1507B">
        <w:rPr>
          <w:spacing w:val="2"/>
          <w:w w:val="125"/>
          <w:sz w:val="24"/>
        </w:rPr>
        <w:t xml:space="preserve"> </w:t>
      </w:r>
      <w:r w:rsidR="00A75D01" w:rsidRPr="00F1507B">
        <w:rPr>
          <w:w w:val="125"/>
          <w:sz w:val="24"/>
        </w:rPr>
        <w:t>ADMISSIBILITY.</w:t>
      </w:r>
    </w:p>
    <w:p w:rsidR="00CC72E9" w:rsidRPr="00F1507B" w:rsidRDefault="00A70846">
      <w:pPr>
        <w:pStyle w:val="ListParagraph"/>
        <w:numPr>
          <w:ilvl w:val="1"/>
          <w:numId w:val="32"/>
        </w:numPr>
        <w:tabs>
          <w:tab w:val="left" w:pos="2949"/>
        </w:tabs>
        <w:spacing w:line="232" w:lineRule="auto"/>
        <w:ind w:left="2439" w:right="1214" w:firstLine="180"/>
        <w:rPr>
          <w:sz w:val="24"/>
        </w:rPr>
      </w:pPr>
      <w:r w:rsidRPr="00F1507B">
        <w:rPr>
          <w:i/>
          <w:w w:val="130"/>
          <w:sz w:val="24"/>
        </w:rPr>
        <w:t xml:space="preserve">412c1 </w:t>
      </w:r>
      <w:r w:rsidR="00A75D01" w:rsidRPr="00F1507B">
        <w:rPr>
          <w:i/>
          <w:w w:val="130"/>
          <w:sz w:val="24"/>
        </w:rPr>
        <w:t xml:space="preserve">Motion. </w:t>
      </w:r>
      <w:r w:rsidR="00A75D01" w:rsidRPr="00F1507B">
        <w:rPr>
          <w:w w:val="130"/>
          <w:sz w:val="24"/>
        </w:rPr>
        <w:t>If a party intends to offer evidence under Rule 412(b), the party</w:t>
      </w:r>
      <w:r w:rsidR="00A75D01" w:rsidRPr="00F1507B">
        <w:rPr>
          <w:spacing w:val="1"/>
          <w:w w:val="130"/>
          <w:sz w:val="24"/>
        </w:rPr>
        <w:t xml:space="preserve"> </w:t>
      </w:r>
      <w:r w:rsidR="00A75D01" w:rsidRPr="00F1507B">
        <w:rPr>
          <w:w w:val="130"/>
          <w:sz w:val="24"/>
        </w:rPr>
        <w:t>must:</w:t>
      </w:r>
    </w:p>
    <w:p w:rsidR="00CC72E9" w:rsidRPr="00F1507B" w:rsidRDefault="00A70846">
      <w:pPr>
        <w:pStyle w:val="ListParagraph"/>
        <w:numPr>
          <w:ilvl w:val="2"/>
          <w:numId w:val="32"/>
        </w:numPr>
        <w:tabs>
          <w:tab w:val="left" w:pos="3343"/>
        </w:tabs>
        <w:spacing w:line="232" w:lineRule="auto"/>
        <w:ind w:left="2799" w:right="1213" w:firstLine="180"/>
        <w:rPr>
          <w:sz w:val="24"/>
        </w:rPr>
      </w:pPr>
      <w:r w:rsidRPr="00F1507B">
        <w:rPr>
          <w:w w:val="135"/>
          <w:sz w:val="24"/>
        </w:rPr>
        <w:t xml:space="preserve">412c1a </w:t>
      </w:r>
      <w:r w:rsidR="00A75D01" w:rsidRPr="00F1507B">
        <w:rPr>
          <w:w w:val="135"/>
          <w:sz w:val="24"/>
        </w:rPr>
        <w:t>file a motion that specifically describes the evidence and</w:t>
      </w:r>
      <w:r w:rsidR="00A75D01" w:rsidRPr="00F1507B">
        <w:rPr>
          <w:spacing w:val="-5"/>
          <w:w w:val="135"/>
          <w:sz w:val="24"/>
        </w:rPr>
        <w:t xml:space="preserve"> </w:t>
      </w:r>
      <w:r w:rsidR="00A75D01" w:rsidRPr="00F1507B">
        <w:rPr>
          <w:w w:val="135"/>
          <w:sz w:val="24"/>
        </w:rPr>
        <w:t>states</w:t>
      </w:r>
      <w:r w:rsidR="00A75D01" w:rsidRPr="00F1507B">
        <w:rPr>
          <w:spacing w:val="-5"/>
          <w:w w:val="135"/>
          <w:sz w:val="24"/>
        </w:rPr>
        <w:t xml:space="preserve"> </w:t>
      </w:r>
      <w:r w:rsidR="00A75D01" w:rsidRPr="00F1507B">
        <w:rPr>
          <w:w w:val="135"/>
          <w:sz w:val="24"/>
        </w:rPr>
        <w:t>the</w:t>
      </w:r>
      <w:r w:rsidR="00A75D01" w:rsidRPr="00F1507B">
        <w:rPr>
          <w:spacing w:val="-5"/>
          <w:w w:val="135"/>
          <w:sz w:val="24"/>
        </w:rPr>
        <w:t xml:space="preserve"> </w:t>
      </w:r>
      <w:r w:rsidR="00A75D01" w:rsidRPr="00F1507B">
        <w:rPr>
          <w:w w:val="135"/>
          <w:sz w:val="24"/>
        </w:rPr>
        <w:t>purpose</w:t>
      </w:r>
      <w:r w:rsidR="00A75D01" w:rsidRPr="00F1507B">
        <w:rPr>
          <w:spacing w:val="-5"/>
          <w:w w:val="135"/>
          <w:sz w:val="24"/>
        </w:rPr>
        <w:t xml:space="preserve"> </w:t>
      </w:r>
      <w:r w:rsidR="00A75D01" w:rsidRPr="00F1507B">
        <w:rPr>
          <w:w w:val="135"/>
          <w:sz w:val="24"/>
        </w:rPr>
        <w:t>for</w:t>
      </w:r>
      <w:r w:rsidR="00A75D01" w:rsidRPr="00F1507B">
        <w:rPr>
          <w:spacing w:val="-5"/>
          <w:w w:val="135"/>
          <w:sz w:val="24"/>
        </w:rPr>
        <w:t xml:space="preserve"> </w:t>
      </w:r>
      <w:r w:rsidR="00A75D01" w:rsidRPr="00F1507B">
        <w:rPr>
          <w:w w:val="135"/>
          <w:sz w:val="24"/>
        </w:rPr>
        <w:t>which</w:t>
      </w:r>
      <w:r w:rsidR="00A75D01" w:rsidRPr="00F1507B">
        <w:rPr>
          <w:spacing w:val="-5"/>
          <w:w w:val="135"/>
          <w:sz w:val="24"/>
        </w:rPr>
        <w:t xml:space="preserve"> </w:t>
      </w:r>
      <w:r w:rsidR="00A75D01" w:rsidRPr="00F1507B">
        <w:rPr>
          <w:w w:val="135"/>
          <w:sz w:val="24"/>
        </w:rPr>
        <w:t>it</w:t>
      </w:r>
      <w:r w:rsidR="00A75D01" w:rsidRPr="00F1507B">
        <w:rPr>
          <w:spacing w:val="-4"/>
          <w:w w:val="135"/>
          <w:sz w:val="24"/>
        </w:rPr>
        <w:t xml:space="preserve"> </w:t>
      </w:r>
      <w:r w:rsidR="00A75D01" w:rsidRPr="00F1507B">
        <w:rPr>
          <w:w w:val="135"/>
          <w:sz w:val="24"/>
        </w:rPr>
        <w:t>is</w:t>
      </w:r>
      <w:r w:rsidR="00A75D01" w:rsidRPr="00F1507B">
        <w:rPr>
          <w:spacing w:val="-5"/>
          <w:w w:val="135"/>
          <w:sz w:val="24"/>
        </w:rPr>
        <w:t xml:space="preserve"> </w:t>
      </w:r>
      <w:r w:rsidR="00A75D01" w:rsidRPr="00F1507B">
        <w:rPr>
          <w:w w:val="135"/>
          <w:sz w:val="24"/>
        </w:rPr>
        <w:t>to</w:t>
      </w:r>
      <w:r w:rsidR="00A75D01" w:rsidRPr="00F1507B">
        <w:rPr>
          <w:spacing w:val="-5"/>
          <w:w w:val="135"/>
          <w:sz w:val="24"/>
        </w:rPr>
        <w:t xml:space="preserve"> </w:t>
      </w:r>
      <w:r w:rsidR="00A75D01" w:rsidRPr="00F1507B">
        <w:rPr>
          <w:w w:val="135"/>
          <w:sz w:val="24"/>
        </w:rPr>
        <w:t>be</w:t>
      </w:r>
      <w:r w:rsidR="00A75D01" w:rsidRPr="00F1507B">
        <w:rPr>
          <w:spacing w:val="-5"/>
          <w:w w:val="135"/>
          <w:sz w:val="24"/>
        </w:rPr>
        <w:t xml:space="preserve"> </w:t>
      </w:r>
      <w:r w:rsidR="00A75D01" w:rsidRPr="00F1507B">
        <w:rPr>
          <w:w w:val="135"/>
          <w:sz w:val="24"/>
        </w:rPr>
        <w:t>offered;</w:t>
      </w:r>
    </w:p>
    <w:p w:rsidR="00CC72E9" w:rsidRPr="00F1507B" w:rsidRDefault="00A70846">
      <w:pPr>
        <w:pStyle w:val="ListParagraph"/>
        <w:numPr>
          <w:ilvl w:val="2"/>
          <w:numId w:val="32"/>
        </w:numPr>
        <w:tabs>
          <w:tab w:val="left" w:pos="3324"/>
        </w:tabs>
        <w:spacing w:line="232" w:lineRule="auto"/>
        <w:ind w:left="2799" w:right="1206" w:firstLine="180"/>
        <w:rPr>
          <w:sz w:val="24"/>
        </w:rPr>
      </w:pPr>
      <w:r w:rsidRPr="00F1507B">
        <w:rPr>
          <w:w w:val="135"/>
          <w:sz w:val="24"/>
        </w:rPr>
        <w:t xml:space="preserve">412c1b </w:t>
      </w:r>
      <w:r w:rsidR="00A75D01" w:rsidRPr="00F1507B">
        <w:rPr>
          <w:w w:val="135"/>
          <w:sz w:val="24"/>
        </w:rPr>
        <w:t>do</w:t>
      </w:r>
      <w:r w:rsidR="00A75D01" w:rsidRPr="00F1507B">
        <w:rPr>
          <w:spacing w:val="-6"/>
          <w:w w:val="135"/>
          <w:sz w:val="24"/>
        </w:rPr>
        <w:t xml:space="preserve"> </w:t>
      </w:r>
      <w:r w:rsidR="00A75D01" w:rsidRPr="00F1507B">
        <w:rPr>
          <w:w w:val="135"/>
          <w:sz w:val="24"/>
        </w:rPr>
        <w:t>so</w:t>
      </w:r>
      <w:r w:rsidR="00A75D01" w:rsidRPr="00F1507B">
        <w:rPr>
          <w:spacing w:val="-5"/>
          <w:w w:val="135"/>
          <w:sz w:val="24"/>
        </w:rPr>
        <w:t xml:space="preserve"> </w:t>
      </w:r>
      <w:r w:rsidR="00A75D01" w:rsidRPr="00F1507B">
        <w:rPr>
          <w:w w:val="135"/>
          <w:sz w:val="24"/>
        </w:rPr>
        <w:t>at</w:t>
      </w:r>
      <w:r w:rsidR="00A75D01" w:rsidRPr="00F1507B">
        <w:rPr>
          <w:spacing w:val="-5"/>
          <w:w w:val="135"/>
          <w:sz w:val="24"/>
        </w:rPr>
        <w:t xml:space="preserve"> </w:t>
      </w:r>
      <w:r w:rsidR="00A75D01" w:rsidRPr="00F1507B">
        <w:rPr>
          <w:w w:val="135"/>
          <w:sz w:val="24"/>
        </w:rPr>
        <w:t>least</w:t>
      </w:r>
      <w:r w:rsidR="00A75D01" w:rsidRPr="00F1507B">
        <w:rPr>
          <w:spacing w:val="-6"/>
          <w:w w:val="135"/>
          <w:sz w:val="24"/>
        </w:rPr>
        <w:t xml:space="preserve"> </w:t>
      </w:r>
      <w:r w:rsidR="00A75D01" w:rsidRPr="00F1507B">
        <w:rPr>
          <w:w w:val="130"/>
          <w:sz w:val="24"/>
        </w:rPr>
        <w:t>14</w:t>
      </w:r>
      <w:r w:rsidR="00A75D01" w:rsidRPr="00F1507B">
        <w:rPr>
          <w:spacing w:val="-3"/>
          <w:w w:val="130"/>
          <w:sz w:val="24"/>
        </w:rPr>
        <w:t xml:space="preserve"> </w:t>
      </w:r>
      <w:r w:rsidR="00A75D01" w:rsidRPr="00F1507B">
        <w:rPr>
          <w:w w:val="135"/>
          <w:sz w:val="24"/>
        </w:rPr>
        <w:t>days</w:t>
      </w:r>
      <w:r w:rsidR="00A75D01" w:rsidRPr="00F1507B">
        <w:rPr>
          <w:spacing w:val="-5"/>
          <w:w w:val="135"/>
          <w:sz w:val="24"/>
        </w:rPr>
        <w:t xml:space="preserve"> </w:t>
      </w:r>
      <w:r w:rsidR="00A75D01" w:rsidRPr="00F1507B">
        <w:rPr>
          <w:w w:val="135"/>
          <w:sz w:val="24"/>
        </w:rPr>
        <w:t>before</w:t>
      </w:r>
      <w:r w:rsidR="00A75D01" w:rsidRPr="00F1507B">
        <w:rPr>
          <w:spacing w:val="-6"/>
          <w:w w:val="135"/>
          <w:sz w:val="24"/>
        </w:rPr>
        <w:t xml:space="preserve"> </w:t>
      </w:r>
      <w:r w:rsidR="00A75D01" w:rsidRPr="00F1507B">
        <w:rPr>
          <w:w w:val="135"/>
          <w:sz w:val="24"/>
        </w:rPr>
        <w:t>trial</w:t>
      </w:r>
      <w:r w:rsidR="00A75D01" w:rsidRPr="00F1507B">
        <w:rPr>
          <w:spacing w:val="-5"/>
          <w:w w:val="135"/>
          <w:sz w:val="24"/>
        </w:rPr>
        <w:t xml:space="preserve"> </w:t>
      </w:r>
      <w:r w:rsidR="00A75D01" w:rsidRPr="00F1507B">
        <w:rPr>
          <w:w w:val="135"/>
          <w:sz w:val="24"/>
        </w:rPr>
        <w:t>unless</w:t>
      </w:r>
      <w:r w:rsidR="00A75D01" w:rsidRPr="00F1507B">
        <w:rPr>
          <w:spacing w:val="-5"/>
          <w:w w:val="135"/>
          <w:sz w:val="24"/>
        </w:rPr>
        <w:t xml:space="preserve"> </w:t>
      </w:r>
      <w:r w:rsidR="00A75D01" w:rsidRPr="00F1507B">
        <w:rPr>
          <w:w w:val="135"/>
          <w:sz w:val="24"/>
        </w:rPr>
        <w:t>the</w:t>
      </w:r>
      <w:r w:rsidR="00A75D01" w:rsidRPr="00F1507B">
        <w:rPr>
          <w:spacing w:val="-6"/>
          <w:w w:val="135"/>
          <w:sz w:val="24"/>
        </w:rPr>
        <w:t xml:space="preserve"> </w:t>
      </w:r>
      <w:r w:rsidR="00A75D01" w:rsidRPr="00F1507B">
        <w:rPr>
          <w:w w:val="135"/>
          <w:sz w:val="24"/>
        </w:rPr>
        <w:t>court,</w:t>
      </w:r>
      <w:r w:rsidR="00A75D01" w:rsidRPr="00F1507B">
        <w:rPr>
          <w:spacing w:val="-5"/>
          <w:w w:val="135"/>
          <w:sz w:val="24"/>
        </w:rPr>
        <w:t xml:space="preserve"> for </w:t>
      </w:r>
      <w:r w:rsidR="00A75D01" w:rsidRPr="00F1507B">
        <w:rPr>
          <w:w w:val="135"/>
          <w:sz w:val="24"/>
        </w:rPr>
        <w:t>good cause, sets a different</w:t>
      </w:r>
      <w:r w:rsidR="00A75D01" w:rsidRPr="00F1507B">
        <w:rPr>
          <w:spacing w:val="-15"/>
          <w:w w:val="135"/>
          <w:sz w:val="24"/>
        </w:rPr>
        <w:t xml:space="preserve"> </w:t>
      </w:r>
      <w:r w:rsidR="00A75D01" w:rsidRPr="00F1507B">
        <w:rPr>
          <w:w w:val="135"/>
          <w:sz w:val="24"/>
        </w:rPr>
        <w:t>time;</w:t>
      </w:r>
    </w:p>
    <w:p w:rsidR="00CC72E9" w:rsidRPr="00F1507B" w:rsidRDefault="00A70846">
      <w:pPr>
        <w:pStyle w:val="ListParagraph"/>
        <w:numPr>
          <w:ilvl w:val="2"/>
          <w:numId w:val="32"/>
        </w:numPr>
        <w:tabs>
          <w:tab w:val="left" w:pos="3314"/>
        </w:tabs>
        <w:spacing w:line="188" w:lineRule="exact"/>
        <w:ind w:left="3313" w:hanging="335"/>
        <w:rPr>
          <w:sz w:val="24"/>
        </w:rPr>
      </w:pPr>
      <w:r w:rsidRPr="00F1507B">
        <w:rPr>
          <w:w w:val="135"/>
          <w:sz w:val="24"/>
        </w:rPr>
        <w:t xml:space="preserve">412c1c </w:t>
      </w:r>
      <w:r w:rsidR="00A75D01" w:rsidRPr="00F1507B">
        <w:rPr>
          <w:w w:val="135"/>
          <w:sz w:val="24"/>
        </w:rPr>
        <w:t>serve the motion on all parties;</w:t>
      </w:r>
      <w:r w:rsidR="00A75D01" w:rsidRPr="00F1507B">
        <w:rPr>
          <w:spacing w:val="-12"/>
          <w:w w:val="135"/>
          <w:sz w:val="24"/>
        </w:rPr>
        <w:t xml:space="preserve"> </w:t>
      </w:r>
      <w:r w:rsidR="00A75D01" w:rsidRPr="00F1507B">
        <w:rPr>
          <w:w w:val="135"/>
          <w:sz w:val="24"/>
        </w:rPr>
        <w:t>and</w:t>
      </w:r>
    </w:p>
    <w:p w:rsidR="00CC72E9" w:rsidRPr="00F1507B" w:rsidRDefault="00A70846">
      <w:pPr>
        <w:pStyle w:val="ListParagraph"/>
        <w:numPr>
          <w:ilvl w:val="2"/>
          <w:numId w:val="32"/>
        </w:numPr>
        <w:tabs>
          <w:tab w:val="left" w:pos="3353"/>
        </w:tabs>
        <w:spacing w:line="232" w:lineRule="auto"/>
        <w:ind w:left="2799" w:right="1215" w:firstLine="180"/>
        <w:rPr>
          <w:sz w:val="24"/>
        </w:rPr>
      </w:pPr>
      <w:r w:rsidRPr="00F1507B">
        <w:rPr>
          <w:w w:val="135"/>
          <w:sz w:val="24"/>
        </w:rPr>
        <w:t xml:space="preserve">412c1d </w:t>
      </w:r>
      <w:r w:rsidR="00A75D01" w:rsidRPr="00F1507B">
        <w:rPr>
          <w:w w:val="135"/>
          <w:sz w:val="24"/>
        </w:rPr>
        <w:t>notify the victim or, when appropriate, the victim’s guardian or</w:t>
      </w:r>
      <w:r w:rsidR="00A75D01" w:rsidRPr="00F1507B">
        <w:rPr>
          <w:spacing w:val="-4"/>
          <w:w w:val="135"/>
          <w:sz w:val="24"/>
        </w:rPr>
        <w:t xml:space="preserve"> </w:t>
      </w:r>
      <w:r w:rsidR="00A75D01" w:rsidRPr="00F1507B">
        <w:rPr>
          <w:w w:val="135"/>
          <w:sz w:val="24"/>
        </w:rPr>
        <w:t>representative.</w:t>
      </w:r>
    </w:p>
    <w:p w:rsidR="00CC72E9" w:rsidRPr="00F1507B" w:rsidRDefault="00A70846">
      <w:pPr>
        <w:pStyle w:val="ListParagraph"/>
        <w:numPr>
          <w:ilvl w:val="1"/>
          <w:numId w:val="32"/>
        </w:numPr>
        <w:tabs>
          <w:tab w:val="left" w:pos="2948"/>
        </w:tabs>
        <w:spacing w:line="232" w:lineRule="auto"/>
        <w:ind w:left="2439" w:right="1207" w:firstLine="180"/>
        <w:jc w:val="both"/>
        <w:rPr>
          <w:sz w:val="24"/>
        </w:rPr>
      </w:pPr>
      <w:r w:rsidRPr="00F1507B">
        <w:rPr>
          <w:i/>
          <w:w w:val="135"/>
          <w:sz w:val="24"/>
        </w:rPr>
        <w:t xml:space="preserve">412c2 </w:t>
      </w:r>
      <w:r w:rsidR="00A75D01" w:rsidRPr="00F1507B">
        <w:rPr>
          <w:i/>
          <w:w w:val="135"/>
          <w:sz w:val="24"/>
        </w:rPr>
        <w:t xml:space="preserve">Hearing. </w:t>
      </w:r>
      <w:r w:rsidR="00A75D01" w:rsidRPr="00F1507B">
        <w:rPr>
          <w:w w:val="135"/>
          <w:sz w:val="24"/>
        </w:rPr>
        <w:t xml:space="preserve">Before admitting evidence under this rule, the court must conduct an </w:t>
      </w:r>
      <w:proofErr w:type="gramStart"/>
      <w:r w:rsidR="00A75D01" w:rsidRPr="00F1507B">
        <w:rPr>
          <w:w w:val="135"/>
          <w:sz w:val="24"/>
        </w:rPr>
        <w:t>in camera</w:t>
      </w:r>
      <w:proofErr w:type="gramEnd"/>
      <w:r w:rsidR="00A75D01" w:rsidRPr="00F1507B">
        <w:rPr>
          <w:w w:val="135"/>
          <w:sz w:val="24"/>
        </w:rPr>
        <w:t xml:space="preserve"> hearing and give the victim and parties a right to attend and be heard. Unless the court </w:t>
      </w:r>
      <w:r w:rsidR="00A75D01" w:rsidRPr="00F1507B">
        <w:rPr>
          <w:spacing w:val="-5"/>
          <w:w w:val="135"/>
          <w:sz w:val="24"/>
        </w:rPr>
        <w:t>or</w:t>
      </w:r>
      <w:r w:rsidR="00A75D01" w:rsidRPr="00F1507B">
        <w:rPr>
          <w:w w:val="135"/>
          <w:sz w:val="24"/>
        </w:rPr>
        <w:t xml:space="preserve">ders otherwise, the motion, related materials, and the record of the hearing must be and </w:t>
      </w:r>
      <w:r w:rsidR="00A75D01" w:rsidRPr="00F1507B">
        <w:rPr>
          <w:w w:val="135"/>
          <w:sz w:val="24"/>
        </w:rPr>
        <w:lastRenderedPageBreak/>
        <w:t>remain</w:t>
      </w:r>
      <w:r w:rsidR="00A75D01" w:rsidRPr="00F1507B">
        <w:rPr>
          <w:spacing w:val="-21"/>
          <w:w w:val="135"/>
          <w:sz w:val="24"/>
        </w:rPr>
        <w:t xml:space="preserve"> </w:t>
      </w:r>
      <w:r w:rsidR="00A75D01" w:rsidRPr="00F1507B">
        <w:rPr>
          <w:w w:val="135"/>
          <w:sz w:val="24"/>
        </w:rPr>
        <w:t>sealed.</w:t>
      </w:r>
    </w:p>
    <w:p w:rsidR="00CC72E9" w:rsidRPr="00F1507B" w:rsidRDefault="00A70846">
      <w:pPr>
        <w:pStyle w:val="ListParagraph"/>
        <w:numPr>
          <w:ilvl w:val="0"/>
          <w:numId w:val="32"/>
        </w:numPr>
        <w:tabs>
          <w:tab w:val="left" w:pos="2606"/>
        </w:tabs>
        <w:spacing w:line="232" w:lineRule="auto"/>
        <w:ind w:right="1213" w:firstLine="179"/>
        <w:rPr>
          <w:sz w:val="24"/>
        </w:rPr>
      </w:pPr>
      <w:r w:rsidRPr="00F1507B">
        <w:rPr>
          <w:w w:val="130"/>
          <w:sz w:val="24"/>
        </w:rPr>
        <w:t xml:space="preserve">412d </w:t>
      </w:r>
      <w:r w:rsidR="00A75D01" w:rsidRPr="00F1507B">
        <w:rPr>
          <w:w w:val="130"/>
          <w:sz w:val="24"/>
        </w:rPr>
        <w:t xml:space="preserve">DEFINITION OF ‘‘VICTIM.’’ In this rule, ‘‘victim’’ includes </w:t>
      </w:r>
      <w:r w:rsidR="00A75D01" w:rsidRPr="00F1507B">
        <w:rPr>
          <w:spacing w:val="-6"/>
          <w:w w:val="130"/>
          <w:sz w:val="24"/>
        </w:rPr>
        <w:t xml:space="preserve">an </w:t>
      </w:r>
      <w:r w:rsidR="00A75D01" w:rsidRPr="00F1507B">
        <w:rPr>
          <w:w w:val="130"/>
          <w:sz w:val="24"/>
        </w:rPr>
        <w:t>alleged victim.</w:t>
      </w:r>
    </w:p>
    <w:p w:rsidR="00CC72E9" w:rsidRPr="00F1507B" w:rsidRDefault="00A75D01">
      <w:pPr>
        <w:pStyle w:val="BodyText"/>
        <w:spacing w:line="203" w:lineRule="exact"/>
        <w:jc w:val="left"/>
        <w:rPr>
          <w:sz w:val="24"/>
        </w:rPr>
      </w:pPr>
      <w:r w:rsidRPr="00F1507B">
        <w:rPr>
          <w:w w:val="115"/>
          <w:sz w:val="24"/>
        </w:rPr>
        <w:t>(As</w:t>
      </w:r>
      <w:r w:rsidRPr="00F1507B">
        <w:rPr>
          <w:spacing w:val="21"/>
          <w:w w:val="115"/>
          <w:sz w:val="24"/>
        </w:rPr>
        <w:t xml:space="preserve"> </w:t>
      </w:r>
      <w:r w:rsidRPr="00F1507B">
        <w:rPr>
          <w:w w:val="115"/>
          <w:sz w:val="24"/>
        </w:rPr>
        <w:t>added</w:t>
      </w:r>
      <w:r w:rsidRPr="00F1507B">
        <w:rPr>
          <w:spacing w:val="22"/>
          <w:w w:val="115"/>
          <w:sz w:val="24"/>
        </w:rPr>
        <w:t xml:space="preserve"> </w:t>
      </w:r>
      <w:r w:rsidRPr="00F1507B">
        <w:rPr>
          <w:w w:val="115"/>
          <w:sz w:val="24"/>
        </w:rPr>
        <w:t>Pub.</w:t>
      </w:r>
      <w:r w:rsidRPr="00F1507B">
        <w:rPr>
          <w:spacing w:val="21"/>
          <w:w w:val="115"/>
          <w:sz w:val="24"/>
        </w:rPr>
        <w:t xml:space="preserve"> </w:t>
      </w:r>
      <w:r w:rsidRPr="00F1507B">
        <w:rPr>
          <w:w w:val="115"/>
          <w:sz w:val="24"/>
        </w:rPr>
        <w:t>L.</w:t>
      </w:r>
      <w:r w:rsidRPr="00F1507B">
        <w:rPr>
          <w:spacing w:val="22"/>
          <w:w w:val="115"/>
          <w:sz w:val="24"/>
        </w:rPr>
        <w:t xml:space="preserve"> </w:t>
      </w:r>
      <w:r w:rsidRPr="00F1507B">
        <w:rPr>
          <w:w w:val="115"/>
          <w:sz w:val="24"/>
        </w:rPr>
        <w:t>95–540,</w:t>
      </w:r>
      <w:r w:rsidRPr="00F1507B">
        <w:rPr>
          <w:spacing w:val="22"/>
          <w:w w:val="115"/>
          <w:sz w:val="24"/>
        </w:rPr>
        <w:t xml:space="preserve"> </w:t>
      </w:r>
      <w:r w:rsidRPr="00F1507B">
        <w:rPr>
          <w:w w:val="115"/>
          <w:sz w:val="24"/>
        </w:rPr>
        <w:t>§</w:t>
      </w:r>
      <w:r w:rsidRPr="00F1507B">
        <w:rPr>
          <w:spacing w:val="-20"/>
          <w:w w:val="115"/>
          <w:sz w:val="24"/>
        </w:rPr>
        <w:t xml:space="preserve"> </w:t>
      </w:r>
      <w:r w:rsidRPr="00F1507B">
        <w:rPr>
          <w:w w:val="115"/>
          <w:sz w:val="24"/>
        </w:rPr>
        <w:t>2(a),</w:t>
      </w:r>
      <w:r w:rsidRPr="00F1507B">
        <w:rPr>
          <w:spacing w:val="22"/>
          <w:w w:val="115"/>
          <w:sz w:val="24"/>
        </w:rPr>
        <w:t xml:space="preserve"> </w:t>
      </w:r>
      <w:r w:rsidRPr="00F1507B">
        <w:rPr>
          <w:w w:val="115"/>
          <w:sz w:val="24"/>
        </w:rPr>
        <w:t>Oct.</w:t>
      </w:r>
      <w:r w:rsidRPr="00F1507B">
        <w:rPr>
          <w:spacing w:val="22"/>
          <w:w w:val="115"/>
          <w:sz w:val="24"/>
        </w:rPr>
        <w:t xml:space="preserve"> </w:t>
      </w:r>
      <w:r w:rsidRPr="00F1507B">
        <w:rPr>
          <w:w w:val="115"/>
          <w:sz w:val="24"/>
        </w:rPr>
        <w:t>28,</w:t>
      </w:r>
      <w:r w:rsidRPr="00F1507B">
        <w:rPr>
          <w:spacing w:val="21"/>
          <w:w w:val="115"/>
          <w:sz w:val="24"/>
        </w:rPr>
        <w:t xml:space="preserve"> </w:t>
      </w:r>
      <w:r w:rsidRPr="00F1507B">
        <w:rPr>
          <w:w w:val="115"/>
          <w:sz w:val="24"/>
        </w:rPr>
        <w:t>1978,</w:t>
      </w:r>
      <w:r w:rsidRPr="00F1507B">
        <w:rPr>
          <w:spacing w:val="22"/>
          <w:w w:val="115"/>
          <w:sz w:val="24"/>
        </w:rPr>
        <w:t xml:space="preserve"> </w:t>
      </w:r>
      <w:r w:rsidRPr="00F1507B">
        <w:rPr>
          <w:w w:val="115"/>
          <w:sz w:val="24"/>
        </w:rPr>
        <w:t>92</w:t>
      </w:r>
      <w:r w:rsidRPr="00F1507B">
        <w:rPr>
          <w:spacing w:val="22"/>
          <w:w w:val="115"/>
          <w:sz w:val="24"/>
        </w:rPr>
        <w:t xml:space="preserve"> </w:t>
      </w:r>
      <w:r w:rsidRPr="00F1507B">
        <w:rPr>
          <w:w w:val="130"/>
          <w:sz w:val="24"/>
        </w:rPr>
        <w:t>Stat.</w:t>
      </w:r>
      <w:r w:rsidRPr="00F1507B">
        <w:rPr>
          <w:spacing w:val="15"/>
          <w:w w:val="130"/>
          <w:sz w:val="24"/>
        </w:rPr>
        <w:t xml:space="preserve"> </w:t>
      </w:r>
      <w:r w:rsidRPr="00F1507B">
        <w:rPr>
          <w:w w:val="115"/>
          <w:sz w:val="24"/>
        </w:rPr>
        <w:t>2046,</w:t>
      </w:r>
      <w:r w:rsidRPr="00F1507B">
        <w:rPr>
          <w:spacing w:val="21"/>
          <w:w w:val="115"/>
          <w:sz w:val="24"/>
        </w:rPr>
        <w:t xml:space="preserve"> </w:t>
      </w:r>
      <w:r w:rsidRPr="00F1507B">
        <w:rPr>
          <w:w w:val="115"/>
          <w:sz w:val="24"/>
        </w:rPr>
        <w:t>eff.</w:t>
      </w:r>
      <w:r w:rsidRPr="00F1507B">
        <w:rPr>
          <w:spacing w:val="22"/>
          <w:w w:val="115"/>
          <w:sz w:val="24"/>
        </w:rPr>
        <w:t xml:space="preserve"> </w:t>
      </w:r>
      <w:r w:rsidRPr="00F1507B">
        <w:rPr>
          <w:w w:val="115"/>
          <w:sz w:val="24"/>
        </w:rPr>
        <w:t>Nov.</w:t>
      </w:r>
    </w:p>
    <w:p w:rsidR="00CC72E9" w:rsidRPr="00F1507B" w:rsidRDefault="00A75D01">
      <w:pPr>
        <w:pStyle w:val="BodyText"/>
        <w:spacing w:line="200" w:lineRule="exact"/>
        <w:jc w:val="left"/>
        <w:rPr>
          <w:sz w:val="24"/>
        </w:rPr>
      </w:pPr>
      <w:r w:rsidRPr="00F1507B">
        <w:rPr>
          <w:w w:val="120"/>
          <w:sz w:val="24"/>
        </w:rPr>
        <w:t>28,</w:t>
      </w:r>
      <w:r w:rsidRPr="00F1507B">
        <w:rPr>
          <w:spacing w:val="10"/>
          <w:w w:val="120"/>
          <w:sz w:val="24"/>
        </w:rPr>
        <w:t xml:space="preserve"> </w:t>
      </w:r>
      <w:r w:rsidRPr="00F1507B">
        <w:rPr>
          <w:w w:val="120"/>
          <w:sz w:val="24"/>
        </w:rPr>
        <w:t>1978;</w:t>
      </w:r>
      <w:r w:rsidRPr="00F1507B">
        <w:rPr>
          <w:spacing w:val="10"/>
          <w:w w:val="120"/>
          <w:sz w:val="24"/>
        </w:rPr>
        <w:t xml:space="preserve"> </w:t>
      </w:r>
      <w:r w:rsidRPr="00F1507B">
        <w:rPr>
          <w:w w:val="120"/>
          <w:sz w:val="24"/>
        </w:rPr>
        <w:t>amended</w:t>
      </w:r>
      <w:r w:rsidRPr="00F1507B">
        <w:rPr>
          <w:spacing w:val="10"/>
          <w:w w:val="120"/>
          <w:sz w:val="24"/>
        </w:rPr>
        <w:t xml:space="preserve"> </w:t>
      </w:r>
      <w:r w:rsidRPr="00F1507B">
        <w:rPr>
          <w:w w:val="120"/>
          <w:sz w:val="24"/>
        </w:rPr>
        <w:t>Pub.</w:t>
      </w:r>
      <w:r w:rsidRPr="00F1507B">
        <w:rPr>
          <w:spacing w:val="10"/>
          <w:w w:val="120"/>
          <w:sz w:val="24"/>
        </w:rPr>
        <w:t xml:space="preserve"> </w:t>
      </w:r>
      <w:r w:rsidRPr="00F1507B">
        <w:rPr>
          <w:w w:val="120"/>
          <w:sz w:val="24"/>
        </w:rPr>
        <w:t>L.</w:t>
      </w:r>
      <w:r w:rsidRPr="00F1507B">
        <w:rPr>
          <w:spacing w:val="10"/>
          <w:w w:val="120"/>
          <w:sz w:val="24"/>
        </w:rPr>
        <w:t xml:space="preserve"> </w:t>
      </w:r>
      <w:r w:rsidRPr="00F1507B">
        <w:rPr>
          <w:w w:val="115"/>
          <w:sz w:val="24"/>
        </w:rPr>
        <w:t>100–690,</w:t>
      </w:r>
      <w:r w:rsidRPr="00F1507B">
        <w:rPr>
          <w:spacing w:val="12"/>
          <w:w w:val="115"/>
          <w:sz w:val="24"/>
        </w:rPr>
        <w:t xml:space="preserve"> </w:t>
      </w:r>
      <w:r w:rsidRPr="00F1507B">
        <w:rPr>
          <w:w w:val="130"/>
          <w:sz w:val="24"/>
        </w:rPr>
        <w:t>title</w:t>
      </w:r>
      <w:r w:rsidRPr="00F1507B">
        <w:rPr>
          <w:spacing w:val="6"/>
          <w:w w:val="130"/>
          <w:sz w:val="24"/>
        </w:rPr>
        <w:t xml:space="preserve"> </w:t>
      </w:r>
      <w:r w:rsidRPr="00F1507B">
        <w:rPr>
          <w:w w:val="120"/>
          <w:sz w:val="24"/>
        </w:rPr>
        <w:t>VII,</w:t>
      </w:r>
      <w:r w:rsidRPr="00F1507B">
        <w:rPr>
          <w:spacing w:val="10"/>
          <w:w w:val="120"/>
          <w:sz w:val="24"/>
        </w:rPr>
        <w:t xml:space="preserve"> </w:t>
      </w:r>
      <w:r w:rsidRPr="00F1507B">
        <w:rPr>
          <w:w w:val="120"/>
          <w:sz w:val="24"/>
        </w:rPr>
        <w:t>§</w:t>
      </w:r>
      <w:r w:rsidRPr="00F1507B">
        <w:rPr>
          <w:spacing w:val="-30"/>
          <w:w w:val="120"/>
          <w:sz w:val="24"/>
        </w:rPr>
        <w:t xml:space="preserve"> </w:t>
      </w:r>
      <w:r w:rsidRPr="00F1507B">
        <w:rPr>
          <w:w w:val="120"/>
          <w:sz w:val="24"/>
        </w:rPr>
        <w:t>7046(a),</w:t>
      </w:r>
      <w:r w:rsidRPr="00F1507B">
        <w:rPr>
          <w:spacing w:val="10"/>
          <w:w w:val="120"/>
          <w:sz w:val="24"/>
        </w:rPr>
        <w:t xml:space="preserve"> </w:t>
      </w:r>
      <w:r w:rsidRPr="00F1507B">
        <w:rPr>
          <w:w w:val="120"/>
          <w:sz w:val="24"/>
        </w:rPr>
        <w:t>Nov.</w:t>
      </w:r>
      <w:r w:rsidRPr="00F1507B">
        <w:rPr>
          <w:spacing w:val="10"/>
          <w:w w:val="120"/>
          <w:sz w:val="24"/>
        </w:rPr>
        <w:t xml:space="preserve"> </w:t>
      </w:r>
      <w:r w:rsidRPr="00F1507B">
        <w:rPr>
          <w:w w:val="120"/>
          <w:sz w:val="24"/>
        </w:rPr>
        <w:t>18,</w:t>
      </w:r>
      <w:r w:rsidRPr="00F1507B">
        <w:rPr>
          <w:spacing w:val="10"/>
          <w:w w:val="120"/>
          <w:sz w:val="24"/>
        </w:rPr>
        <w:t xml:space="preserve"> </w:t>
      </w:r>
      <w:r w:rsidRPr="00F1507B">
        <w:rPr>
          <w:w w:val="120"/>
          <w:sz w:val="24"/>
        </w:rPr>
        <w:t>1988,</w:t>
      </w:r>
    </w:p>
    <w:p w:rsidR="00CC72E9" w:rsidRPr="00F1507B" w:rsidRDefault="00A75D01">
      <w:pPr>
        <w:pStyle w:val="BodyText"/>
        <w:spacing w:line="200" w:lineRule="exact"/>
        <w:jc w:val="left"/>
        <w:rPr>
          <w:sz w:val="24"/>
        </w:rPr>
      </w:pPr>
      <w:r w:rsidRPr="00F1507B">
        <w:rPr>
          <w:w w:val="115"/>
          <w:sz w:val="24"/>
        </w:rPr>
        <w:t>102</w:t>
      </w:r>
      <w:r w:rsidRPr="00F1507B">
        <w:rPr>
          <w:spacing w:val="12"/>
          <w:w w:val="115"/>
          <w:sz w:val="24"/>
        </w:rPr>
        <w:t xml:space="preserve"> </w:t>
      </w:r>
      <w:r w:rsidRPr="00F1507B">
        <w:rPr>
          <w:w w:val="130"/>
          <w:sz w:val="24"/>
        </w:rPr>
        <w:t>Stat.</w:t>
      </w:r>
      <w:r w:rsidRPr="00F1507B">
        <w:rPr>
          <w:spacing w:val="6"/>
          <w:w w:val="130"/>
          <w:sz w:val="24"/>
        </w:rPr>
        <w:t xml:space="preserve"> </w:t>
      </w:r>
      <w:r w:rsidRPr="00F1507B">
        <w:rPr>
          <w:w w:val="115"/>
          <w:sz w:val="24"/>
        </w:rPr>
        <w:t>4400;</w:t>
      </w:r>
      <w:r w:rsidRPr="00F1507B">
        <w:rPr>
          <w:spacing w:val="13"/>
          <w:w w:val="115"/>
          <w:sz w:val="24"/>
        </w:rPr>
        <w:t xml:space="preserve"> </w:t>
      </w:r>
      <w:r w:rsidRPr="00F1507B">
        <w:rPr>
          <w:w w:val="115"/>
          <w:sz w:val="24"/>
        </w:rPr>
        <w:t>Apr.</w:t>
      </w:r>
      <w:r w:rsidRPr="00F1507B">
        <w:rPr>
          <w:spacing w:val="13"/>
          <w:w w:val="115"/>
          <w:sz w:val="24"/>
        </w:rPr>
        <w:t xml:space="preserve"> </w:t>
      </w:r>
      <w:r w:rsidRPr="00F1507B">
        <w:rPr>
          <w:w w:val="115"/>
          <w:sz w:val="24"/>
        </w:rPr>
        <w:t>29,</w:t>
      </w:r>
      <w:r w:rsidRPr="00F1507B">
        <w:rPr>
          <w:spacing w:val="12"/>
          <w:w w:val="115"/>
          <w:sz w:val="24"/>
        </w:rPr>
        <w:t xml:space="preserve"> </w:t>
      </w:r>
      <w:r w:rsidRPr="00F1507B">
        <w:rPr>
          <w:w w:val="115"/>
          <w:sz w:val="24"/>
        </w:rPr>
        <w:t>1994,</w:t>
      </w:r>
      <w:r w:rsidRPr="00F1507B">
        <w:rPr>
          <w:spacing w:val="13"/>
          <w:w w:val="115"/>
          <w:sz w:val="24"/>
        </w:rPr>
        <w:t xml:space="preserve"> </w:t>
      </w:r>
      <w:r w:rsidRPr="00F1507B">
        <w:rPr>
          <w:w w:val="115"/>
          <w:sz w:val="24"/>
        </w:rPr>
        <w:t>eff.</w:t>
      </w:r>
      <w:r w:rsidRPr="00F1507B">
        <w:rPr>
          <w:spacing w:val="13"/>
          <w:w w:val="115"/>
          <w:sz w:val="24"/>
        </w:rPr>
        <w:t xml:space="preserve"> </w:t>
      </w:r>
      <w:r w:rsidRPr="00F1507B">
        <w:rPr>
          <w:w w:val="115"/>
          <w:sz w:val="24"/>
        </w:rPr>
        <w:t>Dec.</w:t>
      </w:r>
      <w:r w:rsidRPr="00F1507B">
        <w:rPr>
          <w:spacing w:val="13"/>
          <w:w w:val="115"/>
          <w:sz w:val="24"/>
        </w:rPr>
        <w:t xml:space="preserve"> </w:t>
      </w:r>
      <w:r w:rsidRPr="00F1507B">
        <w:rPr>
          <w:w w:val="115"/>
          <w:sz w:val="24"/>
        </w:rPr>
        <w:t>1,</w:t>
      </w:r>
      <w:r w:rsidRPr="00F1507B">
        <w:rPr>
          <w:spacing w:val="12"/>
          <w:w w:val="115"/>
          <w:sz w:val="24"/>
        </w:rPr>
        <w:t xml:space="preserve"> </w:t>
      </w:r>
      <w:r w:rsidRPr="00F1507B">
        <w:rPr>
          <w:w w:val="115"/>
          <w:sz w:val="24"/>
        </w:rPr>
        <w:t>1994;</w:t>
      </w:r>
      <w:r w:rsidRPr="00F1507B">
        <w:rPr>
          <w:spacing w:val="13"/>
          <w:w w:val="115"/>
          <w:sz w:val="24"/>
        </w:rPr>
        <w:t xml:space="preserve"> </w:t>
      </w:r>
      <w:r w:rsidRPr="00F1507B">
        <w:rPr>
          <w:w w:val="130"/>
          <w:sz w:val="24"/>
        </w:rPr>
        <w:t>Sept.</w:t>
      </w:r>
      <w:r w:rsidRPr="00F1507B">
        <w:rPr>
          <w:spacing w:val="6"/>
          <w:w w:val="130"/>
          <w:sz w:val="24"/>
        </w:rPr>
        <w:t xml:space="preserve"> </w:t>
      </w:r>
      <w:r w:rsidRPr="00F1507B">
        <w:rPr>
          <w:w w:val="115"/>
          <w:sz w:val="24"/>
        </w:rPr>
        <w:t>13,</w:t>
      </w:r>
      <w:r w:rsidRPr="00F1507B">
        <w:rPr>
          <w:spacing w:val="13"/>
          <w:w w:val="115"/>
          <w:sz w:val="24"/>
        </w:rPr>
        <w:t xml:space="preserve"> </w:t>
      </w:r>
      <w:r w:rsidRPr="00F1507B">
        <w:rPr>
          <w:w w:val="115"/>
          <w:sz w:val="24"/>
        </w:rPr>
        <w:t>1994,</w:t>
      </w:r>
      <w:r w:rsidRPr="00F1507B">
        <w:rPr>
          <w:spacing w:val="12"/>
          <w:w w:val="115"/>
          <w:sz w:val="24"/>
        </w:rPr>
        <w:t xml:space="preserve"> </w:t>
      </w:r>
      <w:r w:rsidRPr="00F1507B">
        <w:rPr>
          <w:w w:val="115"/>
          <w:sz w:val="24"/>
        </w:rPr>
        <w:t>eff.</w:t>
      </w:r>
      <w:r w:rsidRPr="00F1507B">
        <w:rPr>
          <w:spacing w:val="13"/>
          <w:w w:val="115"/>
          <w:sz w:val="24"/>
        </w:rPr>
        <w:t xml:space="preserve"> </w:t>
      </w:r>
      <w:r w:rsidRPr="00F1507B">
        <w:rPr>
          <w:w w:val="115"/>
          <w:sz w:val="24"/>
        </w:rPr>
        <w:t>Dec.</w:t>
      </w:r>
    </w:p>
    <w:p w:rsidR="00CC72E9" w:rsidRPr="00F1507B" w:rsidRDefault="00A75D01">
      <w:pPr>
        <w:pStyle w:val="BodyText"/>
        <w:spacing w:line="203" w:lineRule="exact"/>
        <w:jc w:val="left"/>
        <w:rPr>
          <w:sz w:val="24"/>
        </w:rPr>
      </w:pPr>
      <w:r w:rsidRPr="00F1507B">
        <w:rPr>
          <w:w w:val="110"/>
          <w:sz w:val="24"/>
        </w:rPr>
        <w:t>1, 1994; Apr. 26, 2011, eff. Dec. 1, 2011.)</w:t>
      </w:r>
    </w:p>
    <w:p w:rsidR="00CC72E9" w:rsidRPr="00F1507B" w:rsidRDefault="00A75D01">
      <w:pPr>
        <w:pStyle w:val="Heading4"/>
        <w:spacing w:before="85"/>
        <w:rPr>
          <w:sz w:val="24"/>
        </w:rPr>
      </w:pPr>
      <w:bookmarkStart w:id="22" w:name="_TOC_250045"/>
      <w:bookmarkEnd w:id="22"/>
      <w:r w:rsidRPr="00F1507B">
        <w:rPr>
          <w:w w:val="120"/>
          <w:sz w:val="24"/>
        </w:rPr>
        <w:t>Rule 413. Similar Crimes in Sexual-Assault Cases</w:t>
      </w:r>
    </w:p>
    <w:p w:rsidR="00CC72E9" w:rsidRPr="00F1507B" w:rsidRDefault="00A70846">
      <w:pPr>
        <w:pStyle w:val="ListParagraph"/>
        <w:numPr>
          <w:ilvl w:val="0"/>
          <w:numId w:val="31"/>
        </w:numPr>
        <w:tabs>
          <w:tab w:val="left" w:pos="2592"/>
        </w:tabs>
        <w:spacing w:before="72" w:line="232" w:lineRule="auto"/>
        <w:ind w:right="1214" w:firstLine="180"/>
        <w:jc w:val="both"/>
        <w:rPr>
          <w:sz w:val="24"/>
        </w:rPr>
      </w:pPr>
      <w:r w:rsidRPr="00F1507B">
        <w:rPr>
          <w:w w:val="135"/>
          <w:sz w:val="24"/>
        </w:rPr>
        <w:t xml:space="preserve">413a </w:t>
      </w:r>
      <w:r w:rsidR="00A75D01" w:rsidRPr="00F1507B">
        <w:rPr>
          <w:w w:val="135"/>
          <w:sz w:val="24"/>
        </w:rPr>
        <w:t xml:space="preserve">PERMITTED USES. In a criminal case in which a defendant </w:t>
      </w:r>
      <w:r w:rsidR="00A75D01" w:rsidRPr="00F1507B">
        <w:rPr>
          <w:spacing w:val="-7"/>
          <w:w w:val="135"/>
          <w:sz w:val="24"/>
        </w:rPr>
        <w:t xml:space="preserve">is </w:t>
      </w:r>
      <w:r w:rsidR="00A75D01" w:rsidRPr="00F1507B">
        <w:rPr>
          <w:w w:val="135"/>
          <w:sz w:val="24"/>
        </w:rPr>
        <w:t>accused of a sexual assault, the court may admit evidence that the defendant committed any other sexual assault. The evidence may be considered on any matter to which it is</w:t>
      </w:r>
      <w:r w:rsidR="00A75D01" w:rsidRPr="00F1507B">
        <w:rPr>
          <w:spacing w:val="-25"/>
          <w:w w:val="135"/>
          <w:sz w:val="24"/>
        </w:rPr>
        <w:t xml:space="preserve"> </w:t>
      </w:r>
      <w:r w:rsidR="00A75D01" w:rsidRPr="00F1507B">
        <w:rPr>
          <w:w w:val="135"/>
          <w:sz w:val="24"/>
        </w:rPr>
        <w:t>relevant.</w:t>
      </w:r>
    </w:p>
    <w:p w:rsidR="00CC72E9" w:rsidRPr="00F1507B" w:rsidRDefault="00CC72E9">
      <w:pPr>
        <w:spacing w:line="232" w:lineRule="auto"/>
        <w:jc w:val="both"/>
        <w:rPr>
          <w:sz w:val="24"/>
        </w:rPr>
        <w:sectPr w:rsidR="00CC72E9" w:rsidRPr="00F1507B">
          <w:pgSz w:w="12240" w:h="15840"/>
          <w:pgMar w:top="1660" w:right="1720" w:bottom="280" w:left="860" w:header="1436" w:footer="0" w:gutter="0"/>
          <w:cols w:space="720"/>
        </w:sectPr>
      </w:pPr>
    </w:p>
    <w:p w:rsidR="00CC72E9" w:rsidRPr="00F1507B" w:rsidRDefault="00A70846">
      <w:pPr>
        <w:pStyle w:val="ListParagraph"/>
        <w:numPr>
          <w:ilvl w:val="0"/>
          <w:numId w:val="31"/>
        </w:numPr>
        <w:tabs>
          <w:tab w:val="left" w:pos="2595"/>
        </w:tabs>
        <w:spacing w:before="173" w:line="232" w:lineRule="auto"/>
        <w:ind w:left="2079" w:right="1212" w:firstLine="180"/>
        <w:jc w:val="both"/>
        <w:rPr>
          <w:sz w:val="24"/>
        </w:rPr>
      </w:pPr>
      <w:r w:rsidRPr="00F1507B">
        <w:rPr>
          <w:w w:val="135"/>
          <w:sz w:val="24"/>
        </w:rPr>
        <w:lastRenderedPageBreak/>
        <w:t xml:space="preserve">413b </w:t>
      </w:r>
      <w:r w:rsidR="00A75D01" w:rsidRPr="00F1507B">
        <w:rPr>
          <w:w w:val="135"/>
          <w:sz w:val="24"/>
        </w:rPr>
        <w:t>DISCLOSURE TO THE DEFENDANT. If the prosecutor intends</w:t>
      </w:r>
      <w:r w:rsidR="00A75D01" w:rsidRPr="00F1507B">
        <w:rPr>
          <w:spacing w:val="-32"/>
          <w:w w:val="135"/>
          <w:sz w:val="24"/>
        </w:rPr>
        <w:t xml:space="preserve"> </w:t>
      </w:r>
      <w:r w:rsidR="00A75D01" w:rsidRPr="00F1507B">
        <w:rPr>
          <w:w w:val="135"/>
          <w:sz w:val="24"/>
        </w:rPr>
        <w:t xml:space="preserve">to offer this evidence, the prosecutor must disclose </w:t>
      </w:r>
      <w:r w:rsidR="00A75D01" w:rsidRPr="00F1507B">
        <w:rPr>
          <w:w w:val="140"/>
          <w:sz w:val="24"/>
        </w:rPr>
        <w:t xml:space="preserve">it </w:t>
      </w:r>
      <w:r w:rsidR="00A75D01" w:rsidRPr="00F1507B">
        <w:rPr>
          <w:w w:val="135"/>
          <w:sz w:val="24"/>
        </w:rPr>
        <w:t xml:space="preserve">to the defendant, including witnesses’ statements or a summary of the </w:t>
      </w:r>
      <w:r w:rsidR="00A75D01" w:rsidRPr="00F1507B">
        <w:rPr>
          <w:spacing w:val="-4"/>
          <w:w w:val="135"/>
          <w:sz w:val="24"/>
        </w:rPr>
        <w:t>ex</w:t>
      </w:r>
      <w:r w:rsidR="00A75D01" w:rsidRPr="00F1507B">
        <w:rPr>
          <w:w w:val="135"/>
          <w:sz w:val="24"/>
        </w:rPr>
        <w:t xml:space="preserve">pected testimony. The prosecutor must do so </w:t>
      </w:r>
      <w:r w:rsidR="00A75D01" w:rsidRPr="00F1507B">
        <w:rPr>
          <w:w w:val="140"/>
          <w:sz w:val="24"/>
        </w:rPr>
        <w:t xml:space="preserve">at </w:t>
      </w:r>
      <w:r w:rsidR="00A75D01" w:rsidRPr="00F1507B">
        <w:rPr>
          <w:w w:val="135"/>
          <w:sz w:val="24"/>
        </w:rPr>
        <w:t xml:space="preserve">least </w:t>
      </w:r>
      <w:r w:rsidR="00A75D01" w:rsidRPr="00F1507B">
        <w:rPr>
          <w:w w:val="130"/>
          <w:sz w:val="24"/>
        </w:rPr>
        <w:t xml:space="preserve">15 </w:t>
      </w:r>
      <w:r w:rsidR="00A75D01" w:rsidRPr="00F1507B">
        <w:rPr>
          <w:w w:val="135"/>
          <w:sz w:val="24"/>
        </w:rPr>
        <w:t xml:space="preserve">days </w:t>
      </w:r>
      <w:r w:rsidR="00A75D01" w:rsidRPr="00F1507B">
        <w:rPr>
          <w:spacing w:val="-4"/>
          <w:w w:val="135"/>
          <w:sz w:val="24"/>
        </w:rPr>
        <w:t>be</w:t>
      </w:r>
      <w:r w:rsidR="00A75D01" w:rsidRPr="00F1507B">
        <w:rPr>
          <w:w w:val="135"/>
          <w:sz w:val="24"/>
        </w:rPr>
        <w:t>fore</w:t>
      </w:r>
      <w:r w:rsidR="00A75D01" w:rsidRPr="00F1507B">
        <w:rPr>
          <w:spacing w:val="18"/>
          <w:w w:val="135"/>
          <w:sz w:val="24"/>
        </w:rPr>
        <w:t xml:space="preserve"> </w:t>
      </w:r>
      <w:r w:rsidR="00A75D01" w:rsidRPr="00F1507B">
        <w:rPr>
          <w:w w:val="140"/>
          <w:sz w:val="24"/>
        </w:rPr>
        <w:t>trial</w:t>
      </w:r>
      <w:r w:rsidR="00A75D01" w:rsidRPr="00F1507B">
        <w:rPr>
          <w:spacing w:val="17"/>
          <w:w w:val="140"/>
          <w:sz w:val="24"/>
        </w:rPr>
        <w:t xml:space="preserve"> </w:t>
      </w:r>
      <w:r w:rsidR="00A75D01" w:rsidRPr="00F1507B">
        <w:rPr>
          <w:w w:val="135"/>
          <w:sz w:val="24"/>
        </w:rPr>
        <w:t>or</w:t>
      </w:r>
      <w:r w:rsidR="00A75D01" w:rsidRPr="00F1507B">
        <w:rPr>
          <w:spacing w:val="19"/>
          <w:w w:val="135"/>
          <w:sz w:val="24"/>
        </w:rPr>
        <w:t xml:space="preserve"> </w:t>
      </w:r>
      <w:r w:rsidR="00A75D01" w:rsidRPr="00F1507B">
        <w:rPr>
          <w:w w:val="140"/>
          <w:sz w:val="24"/>
        </w:rPr>
        <w:t>at</w:t>
      </w:r>
      <w:r w:rsidR="00A75D01" w:rsidRPr="00F1507B">
        <w:rPr>
          <w:spacing w:val="17"/>
          <w:w w:val="140"/>
          <w:sz w:val="24"/>
        </w:rPr>
        <w:t xml:space="preserve"> </w:t>
      </w:r>
      <w:r w:rsidR="00A75D01" w:rsidRPr="00F1507B">
        <w:rPr>
          <w:w w:val="135"/>
          <w:sz w:val="24"/>
        </w:rPr>
        <w:t>a</w:t>
      </w:r>
      <w:r w:rsidR="00A75D01" w:rsidRPr="00F1507B">
        <w:rPr>
          <w:spacing w:val="18"/>
          <w:w w:val="135"/>
          <w:sz w:val="24"/>
        </w:rPr>
        <w:t xml:space="preserve"> </w:t>
      </w:r>
      <w:r w:rsidR="00A75D01" w:rsidRPr="00F1507B">
        <w:rPr>
          <w:w w:val="135"/>
          <w:sz w:val="24"/>
        </w:rPr>
        <w:t>later</w:t>
      </w:r>
      <w:r w:rsidR="00A75D01" w:rsidRPr="00F1507B">
        <w:rPr>
          <w:spacing w:val="19"/>
          <w:w w:val="135"/>
          <w:sz w:val="24"/>
        </w:rPr>
        <w:t xml:space="preserve"> </w:t>
      </w:r>
      <w:r w:rsidR="00A75D01" w:rsidRPr="00F1507B">
        <w:rPr>
          <w:w w:val="135"/>
          <w:sz w:val="24"/>
        </w:rPr>
        <w:t>time</w:t>
      </w:r>
      <w:r w:rsidR="00A75D01" w:rsidRPr="00F1507B">
        <w:rPr>
          <w:spacing w:val="19"/>
          <w:w w:val="135"/>
          <w:sz w:val="24"/>
        </w:rPr>
        <w:t xml:space="preserve"> </w:t>
      </w:r>
      <w:r w:rsidR="00A75D01" w:rsidRPr="00F1507B">
        <w:rPr>
          <w:w w:val="140"/>
          <w:sz w:val="24"/>
        </w:rPr>
        <w:t>that</w:t>
      </w:r>
      <w:r w:rsidR="00A75D01" w:rsidRPr="00F1507B">
        <w:rPr>
          <w:spacing w:val="17"/>
          <w:w w:val="140"/>
          <w:sz w:val="24"/>
        </w:rPr>
        <w:t xml:space="preserve"> </w:t>
      </w:r>
      <w:r w:rsidR="00A75D01" w:rsidRPr="00F1507B">
        <w:rPr>
          <w:w w:val="135"/>
          <w:sz w:val="24"/>
        </w:rPr>
        <w:t>the</w:t>
      </w:r>
      <w:r w:rsidR="00A75D01" w:rsidRPr="00F1507B">
        <w:rPr>
          <w:spacing w:val="19"/>
          <w:w w:val="135"/>
          <w:sz w:val="24"/>
        </w:rPr>
        <w:t xml:space="preserve"> </w:t>
      </w:r>
      <w:r w:rsidR="00A75D01" w:rsidRPr="00F1507B">
        <w:rPr>
          <w:w w:val="135"/>
          <w:sz w:val="24"/>
        </w:rPr>
        <w:t>court</w:t>
      </w:r>
      <w:r w:rsidR="00A75D01" w:rsidRPr="00F1507B">
        <w:rPr>
          <w:spacing w:val="19"/>
          <w:w w:val="135"/>
          <w:sz w:val="24"/>
        </w:rPr>
        <w:t xml:space="preserve"> </w:t>
      </w:r>
      <w:r w:rsidR="00A75D01" w:rsidRPr="00F1507B">
        <w:rPr>
          <w:w w:val="135"/>
          <w:sz w:val="24"/>
        </w:rPr>
        <w:t>allows</w:t>
      </w:r>
      <w:r w:rsidR="00A75D01" w:rsidRPr="00F1507B">
        <w:rPr>
          <w:spacing w:val="19"/>
          <w:w w:val="135"/>
          <w:sz w:val="24"/>
        </w:rPr>
        <w:t xml:space="preserve"> </w:t>
      </w:r>
      <w:r w:rsidR="00A75D01" w:rsidRPr="00F1507B">
        <w:rPr>
          <w:w w:val="135"/>
          <w:sz w:val="24"/>
        </w:rPr>
        <w:t>for</w:t>
      </w:r>
      <w:r w:rsidR="00A75D01" w:rsidRPr="00F1507B">
        <w:rPr>
          <w:spacing w:val="19"/>
          <w:w w:val="135"/>
          <w:sz w:val="24"/>
        </w:rPr>
        <w:t xml:space="preserve"> </w:t>
      </w:r>
      <w:r w:rsidR="00A75D01" w:rsidRPr="00F1507B">
        <w:rPr>
          <w:w w:val="135"/>
          <w:sz w:val="24"/>
        </w:rPr>
        <w:t>good</w:t>
      </w:r>
      <w:r w:rsidR="00A75D01" w:rsidRPr="00F1507B">
        <w:rPr>
          <w:spacing w:val="18"/>
          <w:w w:val="135"/>
          <w:sz w:val="24"/>
        </w:rPr>
        <w:t xml:space="preserve"> </w:t>
      </w:r>
      <w:r w:rsidR="00A75D01" w:rsidRPr="00F1507B">
        <w:rPr>
          <w:spacing w:val="-3"/>
          <w:w w:val="135"/>
          <w:sz w:val="24"/>
        </w:rPr>
        <w:t>cause.</w:t>
      </w:r>
    </w:p>
    <w:p w:rsidR="00CC72E9" w:rsidRPr="00F1507B" w:rsidRDefault="00A70846">
      <w:pPr>
        <w:pStyle w:val="ListParagraph"/>
        <w:numPr>
          <w:ilvl w:val="0"/>
          <w:numId w:val="31"/>
        </w:numPr>
        <w:tabs>
          <w:tab w:val="left" w:pos="2575"/>
        </w:tabs>
        <w:spacing w:line="187" w:lineRule="exact"/>
        <w:ind w:left="2574" w:hanging="316"/>
        <w:rPr>
          <w:sz w:val="24"/>
        </w:rPr>
      </w:pPr>
      <w:r w:rsidRPr="00F1507B">
        <w:rPr>
          <w:w w:val="130"/>
          <w:sz w:val="24"/>
        </w:rPr>
        <w:t xml:space="preserve">413c </w:t>
      </w:r>
      <w:r w:rsidR="00A75D01" w:rsidRPr="00F1507B">
        <w:rPr>
          <w:w w:val="130"/>
          <w:sz w:val="24"/>
        </w:rPr>
        <w:t>EFFECT ON OTHER RULES. This rule does not limit the</w:t>
      </w:r>
      <w:r w:rsidR="00A75D01" w:rsidRPr="00F1507B">
        <w:rPr>
          <w:spacing w:val="26"/>
          <w:w w:val="130"/>
          <w:sz w:val="24"/>
        </w:rPr>
        <w:t xml:space="preserve"> </w:t>
      </w:r>
      <w:r w:rsidR="00A75D01" w:rsidRPr="00F1507B">
        <w:rPr>
          <w:w w:val="130"/>
          <w:sz w:val="24"/>
        </w:rPr>
        <w:t>admis-</w:t>
      </w:r>
    </w:p>
    <w:p w:rsidR="00CC72E9" w:rsidRPr="00F1507B" w:rsidRDefault="00A75D01">
      <w:pPr>
        <w:pStyle w:val="BodyText"/>
        <w:spacing w:line="196" w:lineRule="exact"/>
        <w:ind w:left="2079"/>
        <w:rPr>
          <w:sz w:val="24"/>
        </w:rPr>
      </w:pPr>
      <w:proofErr w:type="spellStart"/>
      <w:r w:rsidRPr="00F1507B">
        <w:rPr>
          <w:w w:val="135"/>
          <w:sz w:val="24"/>
        </w:rPr>
        <w:t>sion</w:t>
      </w:r>
      <w:proofErr w:type="spellEnd"/>
      <w:r w:rsidRPr="00F1507B">
        <w:rPr>
          <w:w w:val="135"/>
          <w:sz w:val="24"/>
        </w:rPr>
        <w:t xml:space="preserve"> or consideration of evidence under any other rule.</w:t>
      </w:r>
    </w:p>
    <w:p w:rsidR="00CC72E9" w:rsidRPr="00F1507B" w:rsidRDefault="00A70846">
      <w:pPr>
        <w:pStyle w:val="ListParagraph"/>
        <w:numPr>
          <w:ilvl w:val="0"/>
          <w:numId w:val="31"/>
        </w:numPr>
        <w:tabs>
          <w:tab w:val="left" w:pos="2590"/>
        </w:tabs>
        <w:spacing w:line="232" w:lineRule="auto"/>
        <w:ind w:right="1212" w:firstLine="180"/>
        <w:jc w:val="both"/>
        <w:rPr>
          <w:sz w:val="24"/>
        </w:rPr>
      </w:pPr>
      <w:r w:rsidRPr="00F1507B">
        <w:rPr>
          <w:w w:val="125"/>
          <w:sz w:val="24"/>
        </w:rPr>
        <w:t xml:space="preserve">413d </w:t>
      </w:r>
      <w:r w:rsidR="00A75D01" w:rsidRPr="00F1507B">
        <w:rPr>
          <w:w w:val="125"/>
          <w:sz w:val="24"/>
        </w:rPr>
        <w:t xml:space="preserve">DEFINITION OF ‘‘SEXUAL ASSAULT.’’ In this rule and Rule </w:t>
      </w:r>
      <w:r w:rsidR="00A75D01" w:rsidRPr="00F1507B">
        <w:rPr>
          <w:spacing w:val="-4"/>
          <w:w w:val="115"/>
          <w:sz w:val="24"/>
        </w:rPr>
        <w:t xml:space="preserve">415, </w:t>
      </w:r>
      <w:r w:rsidR="00A75D01" w:rsidRPr="00F1507B">
        <w:rPr>
          <w:w w:val="125"/>
          <w:sz w:val="24"/>
        </w:rPr>
        <w:t xml:space="preserve">‘‘sexual assault’’ means a crime under </w:t>
      </w:r>
      <w:proofErr w:type="gramStart"/>
      <w:r w:rsidR="00A75D01" w:rsidRPr="00F1507B">
        <w:rPr>
          <w:w w:val="125"/>
          <w:sz w:val="24"/>
        </w:rPr>
        <w:t>federal  law</w:t>
      </w:r>
      <w:proofErr w:type="gramEnd"/>
      <w:r w:rsidR="00A75D01" w:rsidRPr="00F1507B">
        <w:rPr>
          <w:w w:val="125"/>
          <w:sz w:val="24"/>
        </w:rPr>
        <w:t xml:space="preserve">  or  under  </w:t>
      </w:r>
      <w:r w:rsidR="00A75D01" w:rsidRPr="00F1507B">
        <w:rPr>
          <w:spacing w:val="-3"/>
          <w:w w:val="125"/>
          <w:sz w:val="24"/>
        </w:rPr>
        <w:t xml:space="preserve">state </w:t>
      </w:r>
      <w:r w:rsidR="00A75D01" w:rsidRPr="00F1507B">
        <w:rPr>
          <w:w w:val="125"/>
          <w:sz w:val="24"/>
        </w:rPr>
        <w:t xml:space="preserve">law (as ‘‘state’’ is defined in </w:t>
      </w:r>
      <w:r w:rsidR="00A75D01" w:rsidRPr="00F1507B">
        <w:rPr>
          <w:w w:val="115"/>
          <w:sz w:val="24"/>
        </w:rPr>
        <w:t xml:space="preserve">18 </w:t>
      </w:r>
      <w:r w:rsidR="00A75D01" w:rsidRPr="00F1507B">
        <w:rPr>
          <w:w w:val="125"/>
          <w:sz w:val="24"/>
        </w:rPr>
        <w:t xml:space="preserve">U.S.C. </w:t>
      </w:r>
      <w:r w:rsidR="00A75D01" w:rsidRPr="00F1507B">
        <w:rPr>
          <w:w w:val="115"/>
          <w:sz w:val="24"/>
        </w:rPr>
        <w:t>§ 513)</w:t>
      </w:r>
      <w:r w:rsidR="00A75D01" w:rsidRPr="00F1507B">
        <w:rPr>
          <w:spacing w:val="10"/>
          <w:w w:val="115"/>
          <w:sz w:val="24"/>
        </w:rPr>
        <w:t xml:space="preserve"> </w:t>
      </w:r>
      <w:r w:rsidR="00A75D01" w:rsidRPr="00F1507B">
        <w:rPr>
          <w:w w:val="125"/>
          <w:sz w:val="24"/>
        </w:rPr>
        <w:t>involving:</w:t>
      </w:r>
    </w:p>
    <w:p w:rsidR="00CC72E9" w:rsidRPr="00F1507B" w:rsidRDefault="00A70846">
      <w:pPr>
        <w:pStyle w:val="ListParagraph"/>
        <w:numPr>
          <w:ilvl w:val="1"/>
          <w:numId w:val="31"/>
        </w:numPr>
        <w:tabs>
          <w:tab w:val="left" w:pos="2913"/>
        </w:tabs>
        <w:spacing w:line="184" w:lineRule="exact"/>
        <w:jc w:val="both"/>
        <w:rPr>
          <w:sz w:val="24"/>
        </w:rPr>
      </w:pPr>
      <w:r w:rsidRPr="00F1507B">
        <w:rPr>
          <w:w w:val="125"/>
          <w:sz w:val="24"/>
        </w:rPr>
        <w:t xml:space="preserve">413d1 </w:t>
      </w:r>
      <w:r w:rsidR="00A75D01" w:rsidRPr="00F1507B">
        <w:rPr>
          <w:w w:val="125"/>
          <w:sz w:val="24"/>
        </w:rPr>
        <w:t>any conduct prohibited by 18 U.S.C. chapter</w:t>
      </w:r>
      <w:r w:rsidR="00A75D01" w:rsidRPr="00F1507B">
        <w:rPr>
          <w:spacing w:val="28"/>
          <w:w w:val="125"/>
          <w:sz w:val="24"/>
        </w:rPr>
        <w:t xml:space="preserve"> </w:t>
      </w:r>
      <w:r w:rsidR="00A75D01" w:rsidRPr="00F1507B">
        <w:rPr>
          <w:w w:val="125"/>
          <w:sz w:val="24"/>
        </w:rPr>
        <w:t>109A;</w:t>
      </w:r>
    </w:p>
    <w:p w:rsidR="00CC72E9" w:rsidRPr="00F1507B" w:rsidRDefault="00A70846">
      <w:pPr>
        <w:pStyle w:val="ListParagraph"/>
        <w:numPr>
          <w:ilvl w:val="1"/>
          <w:numId w:val="31"/>
        </w:numPr>
        <w:tabs>
          <w:tab w:val="left" w:pos="2915"/>
        </w:tabs>
        <w:spacing w:line="232" w:lineRule="auto"/>
        <w:ind w:left="2440" w:right="1213" w:firstLine="180"/>
        <w:jc w:val="both"/>
        <w:rPr>
          <w:sz w:val="24"/>
        </w:rPr>
      </w:pPr>
      <w:r w:rsidRPr="00F1507B">
        <w:rPr>
          <w:w w:val="135"/>
          <w:sz w:val="24"/>
        </w:rPr>
        <w:t xml:space="preserve">413d2 </w:t>
      </w:r>
      <w:r w:rsidR="00A75D01" w:rsidRPr="00F1507B">
        <w:rPr>
          <w:w w:val="135"/>
          <w:sz w:val="24"/>
        </w:rPr>
        <w:t>contact,</w:t>
      </w:r>
      <w:r w:rsidR="00A75D01" w:rsidRPr="00F1507B">
        <w:rPr>
          <w:spacing w:val="-8"/>
          <w:w w:val="135"/>
          <w:sz w:val="24"/>
        </w:rPr>
        <w:t xml:space="preserve"> </w:t>
      </w:r>
      <w:r w:rsidR="00A75D01" w:rsidRPr="00F1507B">
        <w:rPr>
          <w:w w:val="135"/>
          <w:sz w:val="24"/>
        </w:rPr>
        <w:t>without</w:t>
      </w:r>
      <w:r w:rsidR="00A75D01" w:rsidRPr="00F1507B">
        <w:rPr>
          <w:spacing w:val="-7"/>
          <w:w w:val="135"/>
          <w:sz w:val="24"/>
        </w:rPr>
        <w:t xml:space="preserve"> </w:t>
      </w:r>
      <w:r w:rsidR="00A75D01" w:rsidRPr="00F1507B">
        <w:rPr>
          <w:w w:val="135"/>
          <w:sz w:val="24"/>
        </w:rPr>
        <w:t>consent,</w:t>
      </w:r>
      <w:r w:rsidR="00A75D01" w:rsidRPr="00F1507B">
        <w:rPr>
          <w:spacing w:val="-7"/>
          <w:w w:val="135"/>
          <w:sz w:val="24"/>
        </w:rPr>
        <w:t xml:space="preserve"> </w:t>
      </w:r>
      <w:r w:rsidR="00A75D01" w:rsidRPr="00F1507B">
        <w:rPr>
          <w:w w:val="135"/>
          <w:sz w:val="24"/>
        </w:rPr>
        <w:t>between</w:t>
      </w:r>
      <w:r w:rsidR="00A75D01" w:rsidRPr="00F1507B">
        <w:rPr>
          <w:spacing w:val="-7"/>
          <w:w w:val="135"/>
          <w:sz w:val="24"/>
        </w:rPr>
        <w:t xml:space="preserve"> </w:t>
      </w:r>
      <w:r w:rsidR="00A75D01" w:rsidRPr="00F1507B">
        <w:rPr>
          <w:w w:val="135"/>
          <w:sz w:val="24"/>
        </w:rPr>
        <w:t>any</w:t>
      </w:r>
      <w:r w:rsidR="00A75D01" w:rsidRPr="00F1507B">
        <w:rPr>
          <w:spacing w:val="-8"/>
          <w:w w:val="135"/>
          <w:sz w:val="24"/>
        </w:rPr>
        <w:t xml:space="preserve"> </w:t>
      </w:r>
      <w:r w:rsidR="00A75D01" w:rsidRPr="00F1507B">
        <w:rPr>
          <w:w w:val="135"/>
          <w:sz w:val="24"/>
        </w:rPr>
        <w:t>part</w:t>
      </w:r>
      <w:r w:rsidR="00A75D01" w:rsidRPr="00F1507B">
        <w:rPr>
          <w:spacing w:val="-7"/>
          <w:w w:val="135"/>
          <w:sz w:val="24"/>
        </w:rPr>
        <w:t xml:space="preserve"> </w:t>
      </w:r>
      <w:r w:rsidR="00A75D01" w:rsidRPr="00F1507B">
        <w:rPr>
          <w:w w:val="135"/>
          <w:sz w:val="24"/>
        </w:rPr>
        <w:t>of</w:t>
      </w:r>
      <w:r w:rsidR="00A75D01" w:rsidRPr="00F1507B">
        <w:rPr>
          <w:spacing w:val="-7"/>
          <w:w w:val="135"/>
          <w:sz w:val="24"/>
        </w:rPr>
        <w:t xml:space="preserve"> </w:t>
      </w:r>
      <w:r w:rsidR="00A75D01" w:rsidRPr="00F1507B">
        <w:rPr>
          <w:w w:val="135"/>
          <w:sz w:val="24"/>
        </w:rPr>
        <w:t>the</w:t>
      </w:r>
      <w:r w:rsidR="00A75D01" w:rsidRPr="00F1507B">
        <w:rPr>
          <w:spacing w:val="-7"/>
          <w:w w:val="135"/>
          <w:sz w:val="24"/>
        </w:rPr>
        <w:t xml:space="preserve"> </w:t>
      </w:r>
      <w:r w:rsidR="00A75D01" w:rsidRPr="00F1507B">
        <w:rPr>
          <w:w w:val="135"/>
          <w:sz w:val="24"/>
        </w:rPr>
        <w:t xml:space="preserve">defendant’s body—or an object—and another person’s genitals </w:t>
      </w:r>
      <w:r w:rsidR="00A75D01" w:rsidRPr="00F1507B">
        <w:rPr>
          <w:spacing w:val="-6"/>
          <w:w w:val="135"/>
          <w:sz w:val="24"/>
        </w:rPr>
        <w:t xml:space="preserve">or </w:t>
      </w:r>
      <w:r w:rsidR="00A75D01" w:rsidRPr="00F1507B">
        <w:rPr>
          <w:w w:val="135"/>
          <w:sz w:val="24"/>
        </w:rPr>
        <w:t>anus;</w:t>
      </w:r>
    </w:p>
    <w:p w:rsidR="00CC72E9" w:rsidRPr="00F1507B" w:rsidRDefault="00A70846">
      <w:pPr>
        <w:pStyle w:val="ListParagraph"/>
        <w:numPr>
          <w:ilvl w:val="1"/>
          <w:numId w:val="31"/>
        </w:numPr>
        <w:tabs>
          <w:tab w:val="left" w:pos="2941"/>
        </w:tabs>
        <w:spacing w:line="232" w:lineRule="auto"/>
        <w:ind w:left="2440" w:right="1216" w:firstLine="180"/>
        <w:jc w:val="both"/>
        <w:rPr>
          <w:sz w:val="24"/>
        </w:rPr>
      </w:pPr>
      <w:r w:rsidRPr="00F1507B">
        <w:rPr>
          <w:w w:val="130"/>
          <w:sz w:val="24"/>
        </w:rPr>
        <w:t xml:space="preserve">413d3 </w:t>
      </w:r>
      <w:r w:rsidR="00A75D01" w:rsidRPr="00F1507B">
        <w:rPr>
          <w:w w:val="130"/>
          <w:sz w:val="24"/>
        </w:rPr>
        <w:t xml:space="preserve">contact, without consent, between the defendant’s </w:t>
      </w:r>
      <w:r w:rsidR="00A75D01" w:rsidRPr="00F1507B">
        <w:rPr>
          <w:spacing w:val="-3"/>
          <w:w w:val="130"/>
          <w:sz w:val="24"/>
        </w:rPr>
        <w:t>geni</w:t>
      </w:r>
      <w:r w:rsidR="00A75D01" w:rsidRPr="00F1507B">
        <w:rPr>
          <w:w w:val="130"/>
          <w:sz w:val="24"/>
        </w:rPr>
        <w:t>tals or anus and any part of another person’s</w:t>
      </w:r>
      <w:r w:rsidR="00A75D01" w:rsidRPr="00F1507B">
        <w:rPr>
          <w:spacing w:val="34"/>
          <w:w w:val="130"/>
          <w:sz w:val="24"/>
        </w:rPr>
        <w:t xml:space="preserve"> </w:t>
      </w:r>
      <w:r w:rsidR="00A75D01" w:rsidRPr="00F1507B">
        <w:rPr>
          <w:w w:val="130"/>
          <w:sz w:val="24"/>
        </w:rPr>
        <w:t>body;</w:t>
      </w:r>
    </w:p>
    <w:p w:rsidR="00CC72E9" w:rsidRPr="00F1507B" w:rsidRDefault="00A70846">
      <w:pPr>
        <w:pStyle w:val="ListParagraph"/>
        <w:numPr>
          <w:ilvl w:val="1"/>
          <w:numId w:val="31"/>
        </w:numPr>
        <w:tabs>
          <w:tab w:val="left" w:pos="2943"/>
        </w:tabs>
        <w:spacing w:line="232" w:lineRule="auto"/>
        <w:ind w:left="2440" w:right="1215" w:firstLine="180"/>
        <w:jc w:val="both"/>
        <w:rPr>
          <w:sz w:val="24"/>
        </w:rPr>
      </w:pPr>
      <w:r w:rsidRPr="00F1507B">
        <w:rPr>
          <w:w w:val="135"/>
          <w:sz w:val="24"/>
        </w:rPr>
        <w:t xml:space="preserve">413d4 </w:t>
      </w:r>
      <w:r w:rsidR="00A75D01" w:rsidRPr="00F1507B">
        <w:rPr>
          <w:w w:val="135"/>
          <w:sz w:val="24"/>
        </w:rPr>
        <w:t>deriving sexual pleasure or gratification from inflicting death,</w:t>
      </w:r>
      <w:r w:rsidR="00A75D01" w:rsidRPr="00F1507B">
        <w:rPr>
          <w:spacing w:val="-6"/>
          <w:w w:val="135"/>
          <w:sz w:val="24"/>
        </w:rPr>
        <w:t xml:space="preserve"> </w:t>
      </w:r>
      <w:r w:rsidR="00A75D01" w:rsidRPr="00F1507B">
        <w:rPr>
          <w:w w:val="135"/>
          <w:sz w:val="24"/>
        </w:rPr>
        <w:t>bodily</w:t>
      </w:r>
      <w:r w:rsidR="00A75D01" w:rsidRPr="00F1507B">
        <w:rPr>
          <w:spacing w:val="-6"/>
          <w:w w:val="135"/>
          <w:sz w:val="24"/>
        </w:rPr>
        <w:t xml:space="preserve"> </w:t>
      </w:r>
      <w:r w:rsidR="00A75D01" w:rsidRPr="00F1507B">
        <w:rPr>
          <w:w w:val="135"/>
          <w:sz w:val="24"/>
        </w:rPr>
        <w:t>injury,</w:t>
      </w:r>
      <w:r w:rsidR="00A75D01" w:rsidRPr="00F1507B">
        <w:rPr>
          <w:spacing w:val="-6"/>
          <w:w w:val="135"/>
          <w:sz w:val="24"/>
        </w:rPr>
        <w:t xml:space="preserve"> </w:t>
      </w:r>
      <w:r w:rsidR="00A75D01" w:rsidRPr="00F1507B">
        <w:rPr>
          <w:w w:val="135"/>
          <w:sz w:val="24"/>
        </w:rPr>
        <w:t>or</w:t>
      </w:r>
      <w:r w:rsidR="00A75D01" w:rsidRPr="00F1507B">
        <w:rPr>
          <w:spacing w:val="-6"/>
          <w:w w:val="135"/>
          <w:sz w:val="24"/>
        </w:rPr>
        <w:t xml:space="preserve"> </w:t>
      </w:r>
      <w:r w:rsidR="00A75D01" w:rsidRPr="00F1507B">
        <w:rPr>
          <w:w w:val="135"/>
          <w:sz w:val="24"/>
        </w:rPr>
        <w:t>physical</w:t>
      </w:r>
      <w:r w:rsidR="00A75D01" w:rsidRPr="00F1507B">
        <w:rPr>
          <w:spacing w:val="-6"/>
          <w:w w:val="135"/>
          <w:sz w:val="24"/>
        </w:rPr>
        <w:t xml:space="preserve"> </w:t>
      </w:r>
      <w:r w:rsidR="00A75D01" w:rsidRPr="00F1507B">
        <w:rPr>
          <w:w w:val="135"/>
          <w:sz w:val="24"/>
        </w:rPr>
        <w:t>pain</w:t>
      </w:r>
      <w:r w:rsidR="00A75D01" w:rsidRPr="00F1507B">
        <w:rPr>
          <w:spacing w:val="-6"/>
          <w:w w:val="135"/>
          <w:sz w:val="24"/>
        </w:rPr>
        <w:t xml:space="preserve"> </w:t>
      </w:r>
      <w:r w:rsidR="00A75D01" w:rsidRPr="00F1507B">
        <w:rPr>
          <w:w w:val="135"/>
          <w:sz w:val="24"/>
        </w:rPr>
        <w:t>on</w:t>
      </w:r>
      <w:r w:rsidR="00A75D01" w:rsidRPr="00F1507B">
        <w:rPr>
          <w:spacing w:val="-6"/>
          <w:w w:val="135"/>
          <w:sz w:val="24"/>
        </w:rPr>
        <w:t xml:space="preserve"> </w:t>
      </w:r>
      <w:r w:rsidR="00A75D01" w:rsidRPr="00F1507B">
        <w:rPr>
          <w:w w:val="135"/>
          <w:sz w:val="24"/>
        </w:rPr>
        <w:t>another</w:t>
      </w:r>
      <w:r w:rsidR="00A75D01" w:rsidRPr="00F1507B">
        <w:rPr>
          <w:spacing w:val="-6"/>
          <w:w w:val="135"/>
          <w:sz w:val="24"/>
        </w:rPr>
        <w:t xml:space="preserve"> </w:t>
      </w:r>
      <w:r w:rsidR="00A75D01" w:rsidRPr="00F1507B">
        <w:rPr>
          <w:w w:val="135"/>
          <w:sz w:val="24"/>
        </w:rPr>
        <w:t>person;</w:t>
      </w:r>
      <w:r w:rsidR="00A75D01" w:rsidRPr="00F1507B">
        <w:rPr>
          <w:spacing w:val="-6"/>
          <w:w w:val="135"/>
          <w:sz w:val="24"/>
        </w:rPr>
        <w:t xml:space="preserve"> </w:t>
      </w:r>
      <w:r w:rsidR="00A75D01" w:rsidRPr="00F1507B">
        <w:rPr>
          <w:w w:val="135"/>
          <w:sz w:val="24"/>
        </w:rPr>
        <w:t>or</w:t>
      </w:r>
    </w:p>
    <w:p w:rsidR="00CC72E9" w:rsidRPr="00F1507B" w:rsidRDefault="00A70846">
      <w:pPr>
        <w:pStyle w:val="ListParagraph"/>
        <w:numPr>
          <w:ilvl w:val="1"/>
          <w:numId w:val="31"/>
        </w:numPr>
        <w:tabs>
          <w:tab w:val="left" w:pos="2927"/>
        </w:tabs>
        <w:spacing w:line="232" w:lineRule="auto"/>
        <w:ind w:left="2440" w:right="1215" w:firstLine="180"/>
        <w:jc w:val="both"/>
        <w:rPr>
          <w:sz w:val="24"/>
        </w:rPr>
      </w:pPr>
      <w:r w:rsidRPr="00F1507B">
        <w:rPr>
          <w:w w:val="130"/>
          <w:sz w:val="24"/>
        </w:rPr>
        <w:t xml:space="preserve">413d5 </w:t>
      </w:r>
      <w:r w:rsidR="00A75D01" w:rsidRPr="00F1507B">
        <w:rPr>
          <w:w w:val="130"/>
          <w:sz w:val="24"/>
        </w:rPr>
        <w:t>an attempt or conspiracy to engage in conduct described</w:t>
      </w:r>
      <w:r w:rsidR="00A75D01" w:rsidRPr="00F1507B">
        <w:rPr>
          <w:spacing w:val="58"/>
          <w:w w:val="130"/>
          <w:sz w:val="24"/>
        </w:rPr>
        <w:t xml:space="preserve"> </w:t>
      </w:r>
      <w:r w:rsidR="00A75D01" w:rsidRPr="00F1507B">
        <w:rPr>
          <w:w w:val="130"/>
          <w:sz w:val="24"/>
        </w:rPr>
        <w:t>in subparagraphs</w:t>
      </w:r>
      <w:r w:rsidR="00A75D01" w:rsidRPr="00F1507B">
        <w:rPr>
          <w:spacing w:val="-2"/>
          <w:w w:val="130"/>
          <w:sz w:val="24"/>
        </w:rPr>
        <w:t xml:space="preserve"> </w:t>
      </w:r>
      <w:r w:rsidR="00A75D01" w:rsidRPr="00F1507B">
        <w:rPr>
          <w:w w:val="130"/>
          <w:sz w:val="24"/>
        </w:rPr>
        <w:t>(1)</w:t>
      </w:r>
      <w:proofErr w:type="gramStart"/>
      <w:r w:rsidR="00A75D01" w:rsidRPr="00F1507B">
        <w:rPr>
          <w:w w:val="130"/>
          <w:sz w:val="24"/>
        </w:rPr>
        <w:t>–(</w:t>
      </w:r>
      <w:proofErr w:type="gramEnd"/>
      <w:r w:rsidR="00A75D01" w:rsidRPr="00F1507B">
        <w:rPr>
          <w:w w:val="130"/>
          <w:sz w:val="24"/>
        </w:rPr>
        <w:t>4).</w:t>
      </w:r>
    </w:p>
    <w:p w:rsidR="00CC72E9" w:rsidRPr="00F1507B" w:rsidRDefault="00A75D01">
      <w:pPr>
        <w:pStyle w:val="BodyText"/>
        <w:spacing w:before="40" w:line="203" w:lineRule="exact"/>
        <w:rPr>
          <w:sz w:val="24"/>
        </w:rPr>
      </w:pPr>
      <w:r w:rsidRPr="00F1507B">
        <w:rPr>
          <w:w w:val="120"/>
          <w:sz w:val="24"/>
        </w:rPr>
        <w:t>(As</w:t>
      </w:r>
      <w:r w:rsidRPr="00F1507B">
        <w:rPr>
          <w:spacing w:val="-7"/>
          <w:w w:val="120"/>
          <w:sz w:val="24"/>
        </w:rPr>
        <w:t xml:space="preserve"> </w:t>
      </w:r>
      <w:r w:rsidRPr="00F1507B">
        <w:rPr>
          <w:w w:val="120"/>
          <w:sz w:val="24"/>
        </w:rPr>
        <w:t>added</w:t>
      </w:r>
      <w:r w:rsidRPr="00F1507B">
        <w:rPr>
          <w:spacing w:val="-7"/>
          <w:w w:val="120"/>
          <w:sz w:val="24"/>
        </w:rPr>
        <w:t xml:space="preserve"> </w:t>
      </w:r>
      <w:r w:rsidRPr="00F1507B">
        <w:rPr>
          <w:w w:val="120"/>
          <w:sz w:val="24"/>
        </w:rPr>
        <w:t>Pub.</w:t>
      </w:r>
      <w:r w:rsidRPr="00F1507B">
        <w:rPr>
          <w:spacing w:val="-7"/>
          <w:w w:val="120"/>
          <w:sz w:val="24"/>
        </w:rPr>
        <w:t xml:space="preserve"> </w:t>
      </w:r>
      <w:r w:rsidRPr="00F1507B">
        <w:rPr>
          <w:w w:val="120"/>
          <w:sz w:val="24"/>
        </w:rPr>
        <w:t>L.</w:t>
      </w:r>
      <w:r w:rsidRPr="00F1507B">
        <w:rPr>
          <w:spacing w:val="-7"/>
          <w:w w:val="120"/>
          <w:sz w:val="24"/>
        </w:rPr>
        <w:t xml:space="preserve"> </w:t>
      </w:r>
      <w:r w:rsidRPr="00F1507B">
        <w:rPr>
          <w:w w:val="120"/>
          <w:sz w:val="24"/>
        </w:rPr>
        <w:t>103–322,</w:t>
      </w:r>
      <w:r w:rsidRPr="00F1507B">
        <w:rPr>
          <w:spacing w:val="-7"/>
          <w:w w:val="120"/>
          <w:sz w:val="24"/>
        </w:rPr>
        <w:t xml:space="preserve"> </w:t>
      </w:r>
      <w:r w:rsidRPr="00F1507B">
        <w:rPr>
          <w:w w:val="130"/>
          <w:sz w:val="24"/>
        </w:rPr>
        <w:t>title</w:t>
      </w:r>
      <w:r w:rsidRPr="00F1507B">
        <w:rPr>
          <w:spacing w:val="-11"/>
          <w:w w:val="130"/>
          <w:sz w:val="24"/>
        </w:rPr>
        <w:t xml:space="preserve"> </w:t>
      </w:r>
      <w:r w:rsidRPr="00F1507B">
        <w:rPr>
          <w:w w:val="120"/>
          <w:sz w:val="24"/>
        </w:rPr>
        <w:t>XXXII,</w:t>
      </w:r>
      <w:r w:rsidRPr="00F1507B">
        <w:rPr>
          <w:spacing w:val="-7"/>
          <w:w w:val="120"/>
          <w:sz w:val="24"/>
        </w:rPr>
        <w:t xml:space="preserve"> </w:t>
      </w:r>
      <w:r w:rsidRPr="00F1507B">
        <w:rPr>
          <w:w w:val="120"/>
          <w:sz w:val="24"/>
        </w:rPr>
        <w:t>§</w:t>
      </w:r>
      <w:r w:rsidRPr="00F1507B">
        <w:rPr>
          <w:spacing w:val="-32"/>
          <w:w w:val="120"/>
          <w:sz w:val="24"/>
        </w:rPr>
        <w:t xml:space="preserve"> </w:t>
      </w:r>
      <w:r w:rsidRPr="00F1507B">
        <w:rPr>
          <w:w w:val="120"/>
          <w:sz w:val="24"/>
        </w:rPr>
        <w:t>320935(a),</w:t>
      </w:r>
      <w:r w:rsidRPr="00F1507B">
        <w:rPr>
          <w:spacing w:val="-7"/>
          <w:w w:val="120"/>
          <w:sz w:val="24"/>
        </w:rPr>
        <w:t xml:space="preserve"> </w:t>
      </w:r>
      <w:r w:rsidRPr="00F1507B">
        <w:rPr>
          <w:w w:val="120"/>
          <w:sz w:val="24"/>
        </w:rPr>
        <w:t>Sept.</w:t>
      </w:r>
      <w:r w:rsidRPr="00F1507B">
        <w:rPr>
          <w:spacing w:val="-7"/>
          <w:w w:val="120"/>
          <w:sz w:val="24"/>
        </w:rPr>
        <w:t xml:space="preserve"> </w:t>
      </w:r>
      <w:r w:rsidRPr="00F1507B">
        <w:rPr>
          <w:w w:val="120"/>
          <w:sz w:val="24"/>
        </w:rPr>
        <w:t>13,</w:t>
      </w:r>
      <w:r w:rsidRPr="00F1507B">
        <w:rPr>
          <w:spacing w:val="-6"/>
          <w:w w:val="120"/>
          <w:sz w:val="24"/>
        </w:rPr>
        <w:t xml:space="preserve"> </w:t>
      </w:r>
      <w:r w:rsidRPr="00F1507B">
        <w:rPr>
          <w:w w:val="120"/>
          <w:sz w:val="24"/>
        </w:rPr>
        <w:t>1994,</w:t>
      </w:r>
      <w:r w:rsidRPr="00F1507B">
        <w:rPr>
          <w:spacing w:val="-7"/>
          <w:w w:val="120"/>
          <w:sz w:val="24"/>
        </w:rPr>
        <w:t xml:space="preserve"> </w:t>
      </w:r>
      <w:r w:rsidRPr="00F1507B">
        <w:rPr>
          <w:w w:val="120"/>
          <w:sz w:val="24"/>
        </w:rPr>
        <w:t>108</w:t>
      </w:r>
    </w:p>
    <w:p w:rsidR="00CC72E9" w:rsidRPr="00F1507B" w:rsidRDefault="00A75D01">
      <w:pPr>
        <w:pStyle w:val="BodyText"/>
        <w:spacing w:line="203" w:lineRule="exact"/>
        <w:rPr>
          <w:sz w:val="24"/>
        </w:rPr>
      </w:pPr>
      <w:r w:rsidRPr="00F1507B">
        <w:rPr>
          <w:w w:val="130"/>
          <w:sz w:val="24"/>
        </w:rPr>
        <w:t xml:space="preserve">Stat. </w:t>
      </w:r>
      <w:r w:rsidRPr="00F1507B">
        <w:rPr>
          <w:w w:val="120"/>
          <w:sz w:val="24"/>
        </w:rPr>
        <w:t xml:space="preserve">2136, eff. </w:t>
      </w:r>
      <w:r w:rsidRPr="00F1507B">
        <w:rPr>
          <w:w w:val="130"/>
          <w:sz w:val="24"/>
        </w:rPr>
        <w:t xml:space="preserve">July </w:t>
      </w:r>
      <w:r w:rsidRPr="00F1507B">
        <w:rPr>
          <w:w w:val="120"/>
          <w:sz w:val="24"/>
        </w:rPr>
        <w:t xml:space="preserve">9, 1995; amended Apr. 26, 2011, eff. Dec. </w:t>
      </w:r>
      <w:proofErr w:type="gramStart"/>
      <w:r w:rsidRPr="00F1507B">
        <w:rPr>
          <w:w w:val="120"/>
          <w:sz w:val="24"/>
        </w:rPr>
        <w:t xml:space="preserve">1, </w:t>
      </w:r>
      <w:r w:rsidRPr="00F1507B">
        <w:rPr>
          <w:spacing w:val="2"/>
          <w:w w:val="120"/>
          <w:sz w:val="24"/>
        </w:rPr>
        <w:t xml:space="preserve"> </w:t>
      </w:r>
      <w:r w:rsidRPr="00F1507B">
        <w:rPr>
          <w:w w:val="120"/>
          <w:sz w:val="24"/>
        </w:rPr>
        <w:t>2011</w:t>
      </w:r>
      <w:proofErr w:type="gramEnd"/>
      <w:r w:rsidRPr="00F1507B">
        <w:rPr>
          <w:w w:val="120"/>
          <w:sz w:val="24"/>
        </w:rPr>
        <w:t>.)</w:t>
      </w:r>
    </w:p>
    <w:p w:rsidR="00CC72E9" w:rsidRPr="00F1507B" w:rsidRDefault="00A75D01">
      <w:pPr>
        <w:pStyle w:val="Heading4"/>
        <w:rPr>
          <w:sz w:val="24"/>
        </w:rPr>
      </w:pPr>
      <w:bookmarkStart w:id="23" w:name="_TOC_250044"/>
      <w:bookmarkEnd w:id="23"/>
      <w:r w:rsidRPr="00F1507B">
        <w:rPr>
          <w:w w:val="120"/>
          <w:sz w:val="24"/>
        </w:rPr>
        <w:t>Rule 414. Similar Crimes in Child-Molestation Cases</w:t>
      </w:r>
    </w:p>
    <w:p w:rsidR="00CC72E9" w:rsidRPr="00F1507B" w:rsidRDefault="00A70846">
      <w:pPr>
        <w:pStyle w:val="ListParagraph"/>
        <w:numPr>
          <w:ilvl w:val="0"/>
          <w:numId w:val="30"/>
        </w:numPr>
        <w:tabs>
          <w:tab w:val="left" w:pos="2592"/>
        </w:tabs>
        <w:spacing w:before="72" w:line="232" w:lineRule="auto"/>
        <w:ind w:right="1214" w:firstLine="180"/>
        <w:jc w:val="both"/>
        <w:rPr>
          <w:sz w:val="24"/>
        </w:rPr>
      </w:pPr>
      <w:r w:rsidRPr="00F1507B">
        <w:rPr>
          <w:w w:val="135"/>
          <w:sz w:val="24"/>
        </w:rPr>
        <w:t xml:space="preserve">414a </w:t>
      </w:r>
      <w:r w:rsidR="00A75D01" w:rsidRPr="00F1507B">
        <w:rPr>
          <w:w w:val="135"/>
          <w:sz w:val="24"/>
        </w:rPr>
        <w:t xml:space="preserve">PERMITTED USES. In a criminal case in which a defendant </w:t>
      </w:r>
      <w:r w:rsidR="00A75D01" w:rsidRPr="00F1507B">
        <w:rPr>
          <w:spacing w:val="-7"/>
          <w:w w:val="135"/>
          <w:sz w:val="24"/>
        </w:rPr>
        <w:t xml:space="preserve">is </w:t>
      </w:r>
      <w:r w:rsidR="00A75D01" w:rsidRPr="00F1507B">
        <w:rPr>
          <w:w w:val="135"/>
          <w:sz w:val="24"/>
        </w:rPr>
        <w:t xml:space="preserve">accused of child molestation, the court may admit evidence </w:t>
      </w:r>
      <w:r w:rsidR="00A75D01" w:rsidRPr="00F1507B">
        <w:rPr>
          <w:spacing w:val="-4"/>
          <w:w w:val="135"/>
          <w:sz w:val="24"/>
        </w:rPr>
        <w:t xml:space="preserve">that </w:t>
      </w:r>
      <w:r w:rsidR="00A75D01" w:rsidRPr="00F1507B">
        <w:rPr>
          <w:w w:val="135"/>
          <w:sz w:val="24"/>
        </w:rPr>
        <w:t xml:space="preserve">the defendant committed any other child molestation. The </w:t>
      </w:r>
      <w:r w:rsidR="00A75D01" w:rsidRPr="00F1507B">
        <w:rPr>
          <w:spacing w:val="-3"/>
          <w:w w:val="135"/>
          <w:sz w:val="24"/>
        </w:rPr>
        <w:t>evi</w:t>
      </w:r>
      <w:r w:rsidR="00A75D01" w:rsidRPr="00F1507B">
        <w:rPr>
          <w:w w:val="135"/>
          <w:sz w:val="24"/>
        </w:rPr>
        <w:t>dence</w:t>
      </w:r>
      <w:r w:rsidR="00A75D01" w:rsidRPr="00F1507B">
        <w:rPr>
          <w:spacing w:val="-5"/>
          <w:w w:val="135"/>
          <w:sz w:val="24"/>
        </w:rPr>
        <w:t xml:space="preserve"> </w:t>
      </w:r>
      <w:r w:rsidR="00A75D01" w:rsidRPr="00F1507B">
        <w:rPr>
          <w:w w:val="135"/>
          <w:sz w:val="24"/>
        </w:rPr>
        <w:t>may</w:t>
      </w:r>
      <w:r w:rsidR="00A75D01" w:rsidRPr="00F1507B">
        <w:rPr>
          <w:spacing w:val="-5"/>
          <w:w w:val="135"/>
          <w:sz w:val="24"/>
        </w:rPr>
        <w:t xml:space="preserve"> </w:t>
      </w:r>
      <w:r w:rsidR="00A75D01" w:rsidRPr="00F1507B">
        <w:rPr>
          <w:w w:val="135"/>
          <w:sz w:val="24"/>
        </w:rPr>
        <w:t>be</w:t>
      </w:r>
      <w:r w:rsidR="00A75D01" w:rsidRPr="00F1507B">
        <w:rPr>
          <w:spacing w:val="-5"/>
          <w:w w:val="135"/>
          <w:sz w:val="24"/>
        </w:rPr>
        <w:t xml:space="preserve"> </w:t>
      </w:r>
      <w:r w:rsidR="00A75D01" w:rsidRPr="00F1507B">
        <w:rPr>
          <w:w w:val="135"/>
          <w:sz w:val="24"/>
        </w:rPr>
        <w:t>considered</w:t>
      </w:r>
      <w:r w:rsidR="00A75D01" w:rsidRPr="00F1507B">
        <w:rPr>
          <w:spacing w:val="-4"/>
          <w:w w:val="135"/>
          <w:sz w:val="24"/>
        </w:rPr>
        <w:t xml:space="preserve"> </w:t>
      </w:r>
      <w:r w:rsidR="00A75D01" w:rsidRPr="00F1507B">
        <w:rPr>
          <w:w w:val="135"/>
          <w:sz w:val="24"/>
        </w:rPr>
        <w:t>on</w:t>
      </w:r>
      <w:r w:rsidR="00A75D01" w:rsidRPr="00F1507B">
        <w:rPr>
          <w:spacing w:val="-5"/>
          <w:w w:val="135"/>
          <w:sz w:val="24"/>
        </w:rPr>
        <w:t xml:space="preserve"> </w:t>
      </w:r>
      <w:r w:rsidR="00A75D01" w:rsidRPr="00F1507B">
        <w:rPr>
          <w:w w:val="135"/>
          <w:sz w:val="24"/>
        </w:rPr>
        <w:t>any</w:t>
      </w:r>
      <w:r w:rsidR="00A75D01" w:rsidRPr="00F1507B">
        <w:rPr>
          <w:spacing w:val="-5"/>
          <w:w w:val="135"/>
          <w:sz w:val="24"/>
        </w:rPr>
        <w:t xml:space="preserve"> </w:t>
      </w:r>
      <w:r w:rsidR="00A75D01" w:rsidRPr="00F1507B">
        <w:rPr>
          <w:w w:val="135"/>
          <w:sz w:val="24"/>
        </w:rPr>
        <w:t>matter</w:t>
      </w:r>
      <w:r w:rsidR="00A75D01" w:rsidRPr="00F1507B">
        <w:rPr>
          <w:spacing w:val="-5"/>
          <w:w w:val="135"/>
          <w:sz w:val="24"/>
        </w:rPr>
        <w:t xml:space="preserve"> </w:t>
      </w:r>
      <w:r w:rsidR="00A75D01" w:rsidRPr="00F1507B">
        <w:rPr>
          <w:w w:val="135"/>
          <w:sz w:val="24"/>
        </w:rPr>
        <w:t>to</w:t>
      </w:r>
      <w:r w:rsidR="00A75D01" w:rsidRPr="00F1507B">
        <w:rPr>
          <w:spacing w:val="-4"/>
          <w:w w:val="135"/>
          <w:sz w:val="24"/>
        </w:rPr>
        <w:t xml:space="preserve"> </w:t>
      </w:r>
      <w:r w:rsidR="00A75D01" w:rsidRPr="00F1507B">
        <w:rPr>
          <w:w w:val="135"/>
          <w:sz w:val="24"/>
        </w:rPr>
        <w:t>which</w:t>
      </w:r>
      <w:r w:rsidR="00A75D01" w:rsidRPr="00F1507B">
        <w:rPr>
          <w:spacing w:val="-5"/>
          <w:w w:val="135"/>
          <w:sz w:val="24"/>
        </w:rPr>
        <w:t xml:space="preserve"> </w:t>
      </w:r>
      <w:r w:rsidR="00A75D01" w:rsidRPr="00F1507B">
        <w:rPr>
          <w:w w:val="135"/>
          <w:sz w:val="24"/>
        </w:rPr>
        <w:t>it</w:t>
      </w:r>
      <w:r w:rsidR="00A75D01" w:rsidRPr="00F1507B">
        <w:rPr>
          <w:spacing w:val="-5"/>
          <w:w w:val="135"/>
          <w:sz w:val="24"/>
        </w:rPr>
        <w:t xml:space="preserve"> </w:t>
      </w:r>
      <w:r w:rsidR="00A75D01" w:rsidRPr="00F1507B">
        <w:rPr>
          <w:w w:val="135"/>
          <w:sz w:val="24"/>
        </w:rPr>
        <w:t>is</w:t>
      </w:r>
      <w:r w:rsidR="00A75D01" w:rsidRPr="00F1507B">
        <w:rPr>
          <w:spacing w:val="-4"/>
          <w:w w:val="135"/>
          <w:sz w:val="24"/>
        </w:rPr>
        <w:t xml:space="preserve"> </w:t>
      </w:r>
      <w:r w:rsidR="00A75D01" w:rsidRPr="00F1507B">
        <w:rPr>
          <w:w w:val="135"/>
          <w:sz w:val="24"/>
        </w:rPr>
        <w:t>relevant.</w:t>
      </w:r>
    </w:p>
    <w:p w:rsidR="00CC72E9" w:rsidRPr="00F1507B" w:rsidRDefault="00A70846">
      <w:pPr>
        <w:pStyle w:val="ListParagraph"/>
        <w:numPr>
          <w:ilvl w:val="0"/>
          <w:numId w:val="30"/>
        </w:numPr>
        <w:tabs>
          <w:tab w:val="left" w:pos="2595"/>
        </w:tabs>
        <w:spacing w:line="232" w:lineRule="auto"/>
        <w:ind w:left="2079" w:right="1212" w:firstLine="180"/>
        <w:jc w:val="both"/>
        <w:rPr>
          <w:sz w:val="24"/>
        </w:rPr>
      </w:pPr>
      <w:r w:rsidRPr="00F1507B">
        <w:rPr>
          <w:w w:val="135"/>
          <w:sz w:val="24"/>
        </w:rPr>
        <w:t xml:space="preserve">414b </w:t>
      </w:r>
      <w:r w:rsidR="00A75D01" w:rsidRPr="00F1507B">
        <w:rPr>
          <w:w w:val="135"/>
          <w:sz w:val="24"/>
        </w:rPr>
        <w:t>DISCLOSURE TO THE DEFENDANT. If the prosecutor intends</w:t>
      </w:r>
      <w:r w:rsidR="00A75D01" w:rsidRPr="00F1507B">
        <w:rPr>
          <w:spacing w:val="-32"/>
          <w:w w:val="135"/>
          <w:sz w:val="24"/>
        </w:rPr>
        <w:t xml:space="preserve"> </w:t>
      </w:r>
      <w:r w:rsidR="00A75D01" w:rsidRPr="00F1507B">
        <w:rPr>
          <w:w w:val="135"/>
          <w:sz w:val="24"/>
        </w:rPr>
        <w:t xml:space="preserve">to offer this evidence, the prosecutor must disclose </w:t>
      </w:r>
      <w:r w:rsidR="00A75D01" w:rsidRPr="00F1507B">
        <w:rPr>
          <w:w w:val="140"/>
          <w:sz w:val="24"/>
        </w:rPr>
        <w:t xml:space="preserve">it </w:t>
      </w:r>
      <w:r w:rsidR="00A75D01" w:rsidRPr="00F1507B">
        <w:rPr>
          <w:w w:val="135"/>
          <w:sz w:val="24"/>
        </w:rPr>
        <w:t xml:space="preserve">to the defendant, including witnesses’ statements or a summary of the </w:t>
      </w:r>
      <w:r w:rsidR="00A75D01" w:rsidRPr="00F1507B">
        <w:rPr>
          <w:spacing w:val="-4"/>
          <w:w w:val="135"/>
          <w:sz w:val="24"/>
        </w:rPr>
        <w:t>ex</w:t>
      </w:r>
      <w:r w:rsidR="00A75D01" w:rsidRPr="00F1507B">
        <w:rPr>
          <w:w w:val="135"/>
          <w:sz w:val="24"/>
        </w:rPr>
        <w:t xml:space="preserve">pected testimony. The prosecutor must do so </w:t>
      </w:r>
      <w:r w:rsidR="00A75D01" w:rsidRPr="00F1507B">
        <w:rPr>
          <w:w w:val="140"/>
          <w:sz w:val="24"/>
        </w:rPr>
        <w:t xml:space="preserve">at </w:t>
      </w:r>
      <w:r w:rsidR="00A75D01" w:rsidRPr="00F1507B">
        <w:rPr>
          <w:w w:val="135"/>
          <w:sz w:val="24"/>
        </w:rPr>
        <w:t xml:space="preserve">least </w:t>
      </w:r>
      <w:r w:rsidR="00A75D01" w:rsidRPr="00F1507B">
        <w:rPr>
          <w:w w:val="130"/>
          <w:sz w:val="24"/>
        </w:rPr>
        <w:t xml:space="preserve">15 </w:t>
      </w:r>
      <w:r w:rsidR="00A75D01" w:rsidRPr="00F1507B">
        <w:rPr>
          <w:w w:val="135"/>
          <w:sz w:val="24"/>
        </w:rPr>
        <w:t xml:space="preserve">days </w:t>
      </w:r>
      <w:r w:rsidR="00A75D01" w:rsidRPr="00F1507B">
        <w:rPr>
          <w:spacing w:val="-4"/>
          <w:w w:val="135"/>
          <w:sz w:val="24"/>
        </w:rPr>
        <w:t>be</w:t>
      </w:r>
      <w:r w:rsidR="00A75D01" w:rsidRPr="00F1507B">
        <w:rPr>
          <w:w w:val="135"/>
          <w:sz w:val="24"/>
        </w:rPr>
        <w:t>fore</w:t>
      </w:r>
      <w:r w:rsidR="00A75D01" w:rsidRPr="00F1507B">
        <w:rPr>
          <w:spacing w:val="18"/>
          <w:w w:val="135"/>
          <w:sz w:val="24"/>
        </w:rPr>
        <w:t xml:space="preserve"> </w:t>
      </w:r>
      <w:r w:rsidR="00A75D01" w:rsidRPr="00F1507B">
        <w:rPr>
          <w:w w:val="140"/>
          <w:sz w:val="24"/>
        </w:rPr>
        <w:t>trial</w:t>
      </w:r>
      <w:r w:rsidR="00A75D01" w:rsidRPr="00F1507B">
        <w:rPr>
          <w:spacing w:val="17"/>
          <w:w w:val="140"/>
          <w:sz w:val="24"/>
        </w:rPr>
        <w:t xml:space="preserve"> </w:t>
      </w:r>
      <w:r w:rsidR="00A75D01" w:rsidRPr="00F1507B">
        <w:rPr>
          <w:w w:val="135"/>
          <w:sz w:val="24"/>
        </w:rPr>
        <w:t>or</w:t>
      </w:r>
      <w:r w:rsidR="00A75D01" w:rsidRPr="00F1507B">
        <w:rPr>
          <w:spacing w:val="19"/>
          <w:w w:val="135"/>
          <w:sz w:val="24"/>
        </w:rPr>
        <w:t xml:space="preserve"> </w:t>
      </w:r>
      <w:r w:rsidR="00A75D01" w:rsidRPr="00F1507B">
        <w:rPr>
          <w:w w:val="140"/>
          <w:sz w:val="24"/>
        </w:rPr>
        <w:t>at</w:t>
      </w:r>
      <w:r w:rsidR="00A75D01" w:rsidRPr="00F1507B">
        <w:rPr>
          <w:spacing w:val="17"/>
          <w:w w:val="140"/>
          <w:sz w:val="24"/>
        </w:rPr>
        <w:t xml:space="preserve"> </w:t>
      </w:r>
      <w:r w:rsidR="00A75D01" w:rsidRPr="00F1507B">
        <w:rPr>
          <w:w w:val="135"/>
          <w:sz w:val="24"/>
        </w:rPr>
        <w:t>a</w:t>
      </w:r>
      <w:r w:rsidR="00A75D01" w:rsidRPr="00F1507B">
        <w:rPr>
          <w:spacing w:val="18"/>
          <w:w w:val="135"/>
          <w:sz w:val="24"/>
        </w:rPr>
        <w:t xml:space="preserve"> </w:t>
      </w:r>
      <w:r w:rsidR="00A75D01" w:rsidRPr="00F1507B">
        <w:rPr>
          <w:w w:val="135"/>
          <w:sz w:val="24"/>
        </w:rPr>
        <w:t>later</w:t>
      </w:r>
      <w:r w:rsidR="00A75D01" w:rsidRPr="00F1507B">
        <w:rPr>
          <w:spacing w:val="19"/>
          <w:w w:val="135"/>
          <w:sz w:val="24"/>
        </w:rPr>
        <w:t xml:space="preserve"> </w:t>
      </w:r>
      <w:r w:rsidR="00A75D01" w:rsidRPr="00F1507B">
        <w:rPr>
          <w:w w:val="135"/>
          <w:sz w:val="24"/>
        </w:rPr>
        <w:t>time</w:t>
      </w:r>
      <w:r w:rsidR="00A75D01" w:rsidRPr="00F1507B">
        <w:rPr>
          <w:spacing w:val="19"/>
          <w:w w:val="135"/>
          <w:sz w:val="24"/>
        </w:rPr>
        <w:t xml:space="preserve"> </w:t>
      </w:r>
      <w:r w:rsidR="00A75D01" w:rsidRPr="00F1507B">
        <w:rPr>
          <w:w w:val="140"/>
          <w:sz w:val="24"/>
        </w:rPr>
        <w:t>that</w:t>
      </w:r>
      <w:r w:rsidR="00A75D01" w:rsidRPr="00F1507B">
        <w:rPr>
          <w:spacing w:val="17"/>
          <w:w w:val="140"/>
          <w:sz w:val="24"/>
        </w:rPr>
        <w:t xml:space="preserve"> </w:t>
      </w:r>
      <w:r w:rsidR="00A75D01" w:rsidRPr="00F1507B">
        <w:rPr>
          <w:w w:val="135"/>
          <w:sz w:val="24"/>
        </w:rPr>
        <w:t>the</w:t>
      </w:r>
      <w:r w:rsidR="00A75D01" w:rsidRPr="00F1507B">
        <w:rPr>
          <w:spacing w:val="19"/>
          <w:w w:val="135"/>
          <w:sz w:val="24"/>
        </w:rPr>
        <w:t xml:space="preserve"> </w:t>
      </w:r>
      <w:r w:rsidR="00A75D01" w:rsidRPr="00F1507B">
        <w:rPr>
          <w:w w:val="135"/>
          <w:sz w:val="24"/>
        </w:rPr>
        <w:t>court</w:t>
      </w:r>
      <w:r w:rsidR="00A75D01" w:rsidRPr="00F1507B">
        <w:rPr>
          <w:spacing w:val="19"/>
          <w:w w:val="135"/>
          <w:sz w:val="24"/>
        </w:rPr>
        <w:t xml:space="preserve"> </w:t>
      </w:r>
      <w:r w:rsidR="00A75D01" w:rsidRPr="00F1507B">
        <w:rPr>
          <w:w w:val="135"/>
          <w:sz w:val="24"/>
        </w:rPr>
        <w:t>allows</w:t>
      </w:r>
      <w:r w:rsidR="00A75D01" w:rsidRPr="00F1507B">
        <w:rPr>
          <w:spacing w:val="19"/>
          <w:w w:val="135"/>
          <w:sz w:val="24"/>
        </w:rPr>
        <w:t xml:space="preserve"> </w:t>
      </w:r>
      <w:r w:rsidR="00A75D01" w:rsidRPr="00F1507B">
        <w:rPr>
          <w:w w:val="135"/>
          <w:sz w:val="24"/>
        </w:rPr>
        <w:t>for</w:t>
      </w:r>
      <w:r w:rsidR="00A75D01" w:rsidRPr="00F1507B">
        <w:rPr>
          <w:spacing w:val="19"/>
          <w:w w:val="135"/>
          <w:sz w:val="24"/>
        </w:rPr>
        <w:t xml:space="preserve"> </w:t>
      </w:r>
      <w:r w:rsidR="00A75D01" w:rsidRPr="00F1507B">
        <w:rPr>
          <w:w w:val="135"/>
          <w:sz w:val="24"/>
        </w:rPr>
        <w:t>good</w:t>
      </w:r>
      <w:r w:rsidR="00A75D01" w:rsidRPr="00F1507B">
        <w:rPr>
          <w:spacing w:val="18"/>
          <w:w w:val="135"/>
          <w:sz w:val="24"/>
        </w:rPr>
        <w:t xml:space="preserve"> </w:t>
      </w:r>
      <w:r w:rsidR="00A75D01" w:rsidRPr="00F1507B">
        <w:rPr>
          <w:spacing w:val="-3"/>
          <w:w w:val="135"/>
          <w:sz w:val="24"/>
        </w:rPr>
        <w:t>cause.</w:t>
      </w:r>
    </w:p>
    <w:p w:rsidR="00CC72E9" w:rsidRPr="00F1507B" w:rsidRDefault="00A70846">
      <w:pPr>
        <w:pStyle w:val="ListParagraph"/>
        <w:numPr>
          <w:ilvl w:val="0"/>
          <w:numId w:val="30"/>
        </w:numPr>
        <w:tabs>
          <w:tab w:val="left" w:pos="2575"/>
        </w:tabs>
        <w:spacing w:line="232" w:lineRule="auto"/>
        <w:ind w:left="2079" w:right="1213" w:firstLine="180"/>
        <w:jc w:val="both"/>
        <w:rPr>
          <w:sz w:val="24"/>
        </w:rPr>
      </w:pPr>
      <w:r w:rsidRPr="00F1507B">
        <w:rPr>
          <w:w w:val="135"/>
          <w:sz w:val="24"/>
        </w:rPr>
        <w:t xml:space="preserve">414c </w:t>
      </w:r>
      <w:r w:rsidR="00A75D01" w:rsidRPr="00F1507B">
        <w:rPr>
          <w:w w:val="135"/>
          <w:sz w:val="24"/>
        </w:rPr>
        <w:t>EFFECT ON OTHER RULES. This rule does not limit the</w:t>
      </w:r>
      <w:r w:rsidR="00A75D01" w:rsidRPr="00F1507B">
        <w:rPr>
          <w:spacing w:val="-38"/>
          <w:w w:val="135"/>
          <w:sz w:val="24"/>
        </w:rPr>
        <w:t xml:space="preserve"> </w:t>
      </w:r>
      <w:r w:rsidR="00A75D01" w:rsidRPr="00F1507B">
        <w:rPr>
          <w:w w:val="135"/>
          <w:sz w:val="24"/>
        </w:rPr>
        <w:t>admission or consideration of evidence under any other</w:t>
      </w:r>
      <w:r w:rsidR="00A75D01" w:rsidRPr="00F1507B">
        <w:rPr>
          <w:spacing w:val="-39"/>
          <w:w w:val="135"/>
          <w:sz w:val="24"/>
        </w:rPr>
        <w:t xml:space="preserve"> </w:t>
      </w:r>
      <w:r w:rsidR="00A75D01" w:rsidRPr="00F1507B">
        <w:rPr>
          <w:w w:val="135"/>
          <w:sz w:val="24"/>
        </w:rPr>
        <w:t>rule.</w:t>
      </w:r>
    </w:p>
    <w:p w:rsidR="00CC72E9" w:rsidRPr="00F1507B" w:rsidRDefault="00A70846">
      <w:pPr>
        <w:pStyle w:val="ListParagraph"/>
        <w:numPr>
          <w:ilvl w:val="0"/>
          <w:numId w:val="30"/>
        </w:numPr>
        <w:tabs>
          <w:tab w:val="left" w:pos="2618"/>
        </w:tabs>
        <w:spacing w:line="232" w:lineRule="auto"/>
        <w:ind w:left="2079" w:right="1216" w:firstLine="180"/>
        <w:jc w:val="both"/>
        <w:rPr>
          <w:sz w:val="24"/>
        </w:rPr>
      </w:pPr>
      <w:r w:rsidRPr="00F1507B">
        <w:rPr>
          <w:w w:val="125"/>
          <w:sz w:val="24"/>
        </w:rPr>
        <w:t xml:space="preserve">414d </w:t>
      </w:r>
      <w:r w:rsidR="00A75D01" w:rsidRPr="00F1507B">
        <w:rPr>
          <w:w w:val="125"/>
          <w:sz w:val="24"/>
        </w:rPr>
        <w:t xml:space="preserve">DEFINITION OF ‘‘CHILD’’ AND ‘‘CHILD MOLESTATION.’’ In </w:t>
      </w:r>
      <w:r w:rsidR="00A75D01" w:rsidRPr="00F1507B">
        <w:rPr>
          <w:spacing w:val="-3"/>
          <w:w w:val="125"/>
          <w:sz w:val="24"/>
        </w:rPr>
        <w:t xml:space="preserve">this </w:t>
      </w:r>
      <w:r w:rsidR="00A75D01" w:rsidRPr="00F1507B">
        <w:rPr>
          <w:w w:val="125"/>
          <w:sz w:val="24"/>
        </w:rPr>
        <w:t>rule and Rule</w:t>
      </w:r>
      <w:r w:rsidR="00A75D01" w:rsidRPr="00F1507B">
        <w:rPr>
          <w:spacing w:val="8"/>
          <w:w w:val="125"/>
          <w:sz w:val="24"/>
        </w:rPr>
        <w:t xml:space="preserve"> </w:t>
      </w:r>
      <w:r w:rsidR="00A75D01" w:rsidRPr="00F1507B">
        <w:rPr>
          <w:w w:val="125"/>
          <w:sz w:val="24"/>
        </w:rPr>
        <w:lastRenderedPageBreak/>
        <w:t>415:</w:t>
      </w:r>
    </w:p>
    <w:p w:rsidR="00CC72E9" w:rsidRPr="00F1507B" w:rsidRDefault="00A70846">
      <w:pPr>
        <w:pStyle w:val="ListParagraph"/>
        <w:numPr>
          <w:ilvl w:val="1"/>
          <w:numId w:val="30"/>
        </w:numPr>
        <w:tabs>
          <w:tab w:val="left" w:pos="2913"/>
        </w:tabs>
        <w:spacing w:line="188" w:lineRule="exact"/>
        <w:ind w:hanging="294"/>
        <w:jc w:val="both"/>
        <w:rPr>
          <w:sz w:val="24"/>
        </w:rPr>
      </w:pPr>
      <w:r w:rsidRPr="00F1507B">
        <w:rPr>
          <w:w w:val="125"/>
          <w:sz w:val="24"/>
        </w:rPr>
        <w:t xml:space="preserve">414d1 </w:t>
      </w:r>
      <w:r w:rsidR="00A75D01" w:rsidRPr="00F1507B">
        <w:rPr>
          <w:w w:val="125"/>
          <w:sz w:val="24"/>
        </w:rPr>
        <w:t>‘‘child’’ means a person below the age of 14;</w:t>
      </w:r>
      <w:r w:rsidR="00A75D01" w:rsidRPr="00F1507B">
        <w:rPr>
          <w:spacing w:val="31"/>
          <w:w w:val="125"/>
          <w:sz w:val="24"/>
        </w:rPr>
        <w:t xml:space="preserve"> </w:t>
      </w:r>
      <w:r w:rsidR="00A75D01" w:rsidRPr="00F1507B">
        <w:rPr>
          <w:w w:val="125"/>
          <w:sz w:val="24"/>
        </w:rPr>
        <w:t>and</w:t>
      </w:r>
    </w:p>
    <w:p w:rsidR="00CC72E9" w:rsidRPr="00F1507B" w:rsidRDefault="00A70846">
      <w:pPr>
        <w:pStyle w:val="ListParagraph"/>
        <w:numPr>
          <w:ilvl w:val="1"/>
          <w:numId w:val="30"/>
        </w:numPr>
        <w:tabs>
          <w:tab w:val="left" w:pos="2935"/>
        </w:tabs>
        <w:spacing w:line="232" w:lineRule="auto"/>
        <w:ind w:left="2439" w:right="1213" w:firstLine="180"/>
        <w:jc w:val="both"/>
        <w:rPr>
          <w:sz w:val="24"/>
        </w:rPr>
      </w:pPr>
      <w:r w:rsidRPr="00F1507B">
        <w:rPr>
          <w:w w:val="125"/>
          <w:sz w:val="24"/>
        </w:rPr>
        <w:t xml:space="preserve">414d2 </w:t>
      </w:r>
      <w:r w:rsidR="00A75D01" w:rsidRPr="00F1507B">
        <w:rPr>
          <w:w w:val="125"/>
          <w:sz w:val="24"/>
        </w:rPr>
        <w:t xml:space="preserve">‘‘child molestation’’ means a crime under federal law or under state law (as ‘‘state’’ is defined in </w:t>
      </w:r>
      <w:r w:rsidR="00A75D01" w:rsidRPr="00F1507B">
        <w:rPr>
          <w:w w:val="115"/>
          <w:sz w:val="24"/>
        </w:rPr>
        <w:t xml:space="preserve">18 </w:t>
      </w:r>
      <w:r w:rsidR="00A75D01" w:rsidRPr="00F1507B">
        <w:rPr>
          <w:w w:val="125"/>
          <w:sz w:val="24"/>
        </w:rPr>
        <w:t xml:space="preserve">U.S.C. </w:t>
      </w:r>
      <w:r w:rsidR="00A75D01" w:rsidRPr="00F1507B">
        <w:rPr>
          <w:w w:val="115"/>
          <w:sz w:val="24"/>
        </w:rPr>
        <w:t xml:space="preserve">§ 513) </w:t>
      </w:r>
      <w:r w:rsidR="00A75D01" w:rsidRPr="00F1507B">
        <w:rPr>
          <w:w w:val="125"/>
          <w:sz w:val="24"/>
        </w:rPr>
        <w:t>involving:</w:t>
      </w:r>
    </w:p>
    <w:p w:rsidR="00CC72E9" w:rsidRPr="00F1507B" w:rsidRDefault="00A70846">
      <w:pPr>
        <w:pStyle w:val="ListParagraph"/>
        <w:numPr>
          <w:ilvl w:val="2"/>
          <w:numId w:val="30"/>
        </w:numPr>
        <w:tabs>
          <w:tab w:val="left" w:pos="3339"/>
        </w:tabs>
        <w:spacing w:line="162" w:lineRule="exact"/>
        <w:ind w:hanging="360"/>
        <w:rPr>
          <w:sz w:val="24"/>
        </w:rPr>
      </w:pPr>
      <w:r w:rsidRPr="00F1507B">
        <w:rPr>
          <w:w w:val="125"/>
          <w:sz w:val="24"/>
        </w:rPr>
        <w:t xml:space="preserve">414d2a </w:t>
      </w:r>
      <w:r w:rsidR="00A75D01" w:rsidRPr="00F1507B">
        <w:rPr>
          <w:w w:val="125"/>
          <w:sz w:val="24"/>
        </w:rPr>
        <w:t>any</w:t>
      </w:r>
      <w:r w:rsidR="00A75D01" w:rsidRPr="00F1507B">
        <w:rPr>
          <w:spacing w:val="11"/>
          <w:w w:val="125"/>
          <w:sz w:val="24"/>
        </w:rPr>
        <w:t xml:space="preserve"> </w:t>
      </w:r>
      <w:r w:rsidR="00A75D01" w:rsidRPr="00F1507B">
        <w:rPr>
          <w:w w:val="125"/>
          <w:sz w:val="24"/>
        </w:rPr>
        <w:t>conduct</w:t>
      </w:r>
      <w:r w:rsidR="00A75D01" w:rsidRPr="00F1507B">
        <w:rPr>
          <w:spacing w:val="12"/>
          <w:w w:val="125"/>
          <w:sz w:val="24"/>
        </w:rPr>
        <w:t xml:space="preserve"> </w:t>
      </w:r>
      <w:r w:rsidR="00A75D01" w:rsidRPr="00F1507B">
        <w:rPr>
          <w:w w:val="125"/>
          <w:sz w:val="24"/>
        </w:rPr>
        <w:t>prohibited</w:t>
      </w:r>
      <w:r w:rsidR="00A75D01" w:rsidRPr="00F1507B">
        <w:rPr>
          <w:spacing w:val="11"/>
          <w:w w:val="125"/>
          <w:sz w:val="24"/>
        </w:rPr>
        <w:t xml:space="preserve"> </w:t>
      </w:r>
      <w:r w:rsidR="00A75D01" w:rsidRPr="00F1507B">
        <w:rPr>
          <w:w w:val="125"/>
          <w:sz w:val="24"/>
        </w:rPr>
        <w:t>by</w:t>
      </w:r>
      <w:r w:rsidR="00A75D01" w:rsidRPr="00F1507B">
        <w:rPr>
          <w:spacing w:val="12"/>
          <w:w w:val="125"/>
          <w:sz w:val="24"/>
        </w:rPr>
        <w:t xml:space="preserve"> </w:t>
      </w:r>
      <w:r w:rsidR="00A75D01" w:rsidRPr="00F1507B">
        <w:rPr>
          <w:w w:val="125"/>
          <w:sz w:val="24"/>
        </w:rPr>
        <w:t>18</w:t>
      </w:r>
      <w:r w:rsidR="00A75D01" w:rsidRPr="00F1507B">
        <w:rPr>
          <w:spacing w:val="11"/>
          <w:w w:val="125"/>
          <w:sz w:val="24"/>
        </w:rPr>
        <w:t xml:space="preserve"> </w:t>
      </w:r>
      <w:r w:rsidR="00A75D01" w:rsidRPr="00F1507B">
        <w:rPr>
          <w:w w:val="125"/>
          <w:sz w:val="24"/>
        </w:rPr>
        <w:t>U.S.C.</w:t>
      </w:r>
      <w:r w:rsidR="00A75D01" w:rsidRPr="00F1507B">
        <w:rPr>
          <w:spacing w:val="12"/>
          <w:w w:val="125"/>
          <w:sz w:val="24"/>
        </w:rPr>
        <w:t xml:space="preserve"> </w:t>
      </w:r>
      <w:r w:rsidR="00A75D01" w:rsidRPr="00F1507B">
        <w:rPr>
          <w:w w:val="125"/>
          <w:sz w:val="24"/>
        </w:rPr>
        <w:t>chapter</w:t>
      </w:r>
      <w:r w:rsidR="00A75D01" w:rsidRPr="00F1507B">
        <w:rPr>
          <w:spacing w:val="11"/>
          <w:w w:val="125"/>
          <w:sz w:val="24"/>
        </w:rPr>
        <w:t xml:space="preserve"> </w:t>
      </w:r>
      <w:r w:rsidR="00A75D01" w:rsidRPr="00F1507B">
        <w:rPr>
          <w:w w:val="125"/>
          <w:sz w:val="24"/>
        </w:rPr>
        <w:t>109A</w:t>
      </w:r>
      <w:r w:rsidR="00A75D01" w:rsidRPr="00F1507B">
        <w:rPr>
          <w:spacing w:val="12"/>
          <w:w w:val="125"/>
          <w:sz w:val="24"/>
        </w:rPr>
        <w:t xml:space="preserve"> </w:t>
      </w:r>
      <w:r w:rsidR="00A75D01" w:rsidRPr="00F1507B">
        <w:rPr>
          <w:w w:val="125"/>
          <w:sz w:val="24"/>
        </w:rPr>
        <w:t>and</w:t>
      </w:r>
    </w:p>
    <w:p w:rsidR="00CC72E9" w:rsidRPr="00F1507B" w:rsidRDefault="00A75D01">
      <w:pPr>
        <w:pStyle w:val="BodyText"/>
        <w:spacing w:line="197" w:lineRule="exact"/>
        <w:ind w:left="2799"/>
        <w:jc w:val="left"/>
        <w:rPr>
          <w:sz w:val="24"/>
        </w:rPr>
      </w:pPr>
      <w:r w:rsidRPr="00F1507B">
        <w:rPr>
          <w:w w:val="135"/>
          <w:sz w:val="24"/>
        </w:rPr>
        <w:t>committed with a</w:t>
      </w:r>
      <w:r w:rsidRPr="00F1507B">
        <w:rPr>
          <w:spacing w:val="-23"/>
          <w:w w:val="135"/>
          <w:sz w:val="24"/>
        </w:rPr>
        <w:t xml:space="preserve"> </w:t>
      </w:r>
      <w:r w:rsidRPr="00F1507B">
        <w:rPr>
          <w:w w:val="135"/>
          <w:sz w:val="24"/>
        </w:rPr>
        <w:t>child;</w:t>
      </w:r>
    </w:p>
    <w:p w:rsidR="00CC72E9" w:rsidRPr="00F1507B" w:rsidRDefault="00A70846">
      <w:pPr>
        <w:pStyle w:val="ListParagraph"/>
        <w:numPr>
          <w:ilvl w:val="2"/>
          <w:numId w:val="30"/>
        </w:numPr>
        <w:tabs>
          <w:tab w:val="left" w:pos="3323"/>
        </w:tabs>
        <w:spacing w:line="194" w:lineRule="exact"/>
        <w:ind w:left="3322" w:hanging="344"/>
        <w:rPr>
          <w:sz w:val="24"/>
        </w:rPr>
      </w:pPr>
      <w:r w:rsidRPr="00F1507B">
        <w:rPr>
          <w:w w:val="125"/>
          <w:sz w:val="24"/>
        </w:rPr>
        <w:t xml:space="preserve">414d2b </w:t>
      </w:r>
      <w:r w:rsidR="00A75D01" w:rsidRPr="00F1507B">
        <w:rPr>
          <w:w w:val="125"/>
          <w:sz w:val="24"/>
        </w:rPr>
        <w:t>any</w:t>
      </w:r>
      <w:r w:rsidR="00A75D01" w:rsidRPr="00F1507B">
        <w:rPr>
          <w:spacing w:val="12"/>
          <w:w w:val="125"/>
          <w:sz w:val="24"/>
        </w:rPr>
        <w:t xml:space="preserve"> </w:t>
      </w:r>
      <w:r w:rsidR="00A75D01" w:rsidRPr="00F1507B">
        <w:rPr>
          <w:w w:val="125"/>
          <w:sz w:val="24"/>
        </w:rPr>
        <w:t>conduct</w:t>
      </w:r>
      <w:r w:rsidR="00A75D01" w:rsidRPr="00F1507B">
        <w:rPr>
          <w:spacing w:val="13"/>
          <w:w w:val="125"/>
          <w:sz w:val="24"/>
        </w:rPr>
        <w:t xml:space="preserve"> </w:t>
      </w:r>
      <w:r w:rsidR="00A75D01" w:rsidRPr="00F1507B">
        <w:rPr>
          <w:w w:val="125"/>
          <w:sz w:val="24"/>
        </w:rPr>
        <w:t>prohibited</w:t>
      </w:r>
      <w:r w:rsidR="00A75D01" w:rsidRPr="00F1507B">
        <w:rPr>
          <w:spacing w:val="12"/>
          <w:w w:val="125"/>
          <w:sz w:val="24"/>
        </w:rPr>
        <w:t xml:space="preserve"> </w:t>
      </w:r>
      <w:r w:rsidR="00A75D01" w:rsidRPr="00F1507B">
        <w:rPr>
          <w:w w:val="125"/>
          <w:sz w:val="24"/>
        </w:rPr>
        <w:t>by</w:t>
      </w:r>
      <w:r w:rsidR="00A75D01" w:rsidRPr="00F1507B">
        <w:rPr>
          <w:spacing w:val="13"/>
          <w:w w:val="125"/>
          <w:sz w:val="24"/>
        </w:rPr>
        <w:t xml:space="preserve"> </w:t>
      </w:r>
      <w:r w:rsidR="00A75D01" w:rsidRPr="00F1507B">
        <w:rPr>
          <w:w w:val="125"/>
          <w:sz w:val="24"/>
        </w:rPr>
        <w:t>18</w:t>
      </w:r>
      <w:r w:rsidR="00A75D01" w:rsidRPr="00F1507B">
        <w:rPr>
          <w:spacing w:val="12"/>
          <w:w w:val="125"/>
          <w:sz w:val="24"/>
        </w:rPr>
        <w:t xml:space="preserve"> </w:t>
      </w:r>
      <w:r w:rsidR="00A75D01" w:rsidRPr="00F1507B">
        <w:rPr>
          <w:w w:val="125"/>
          <w:sz w:val="24"/>
        </w:rPr>
        <w:t>U.S.C.</w:t>
      </w:r>
      <w:r w:rsidR="00A75D01" w:rsidRPr="00F1507B">
        <w:rPr>
          <w:spacing w:val="13"/>
          <w:w w:val="125"/>
          <w:sz w:val="24"/>
        </w:rPr>
        <w:t xml:space="preserve"> </w:t>
      </w:r>
      <w:r w:rsidR="00A75D01" w:rsidRPr="00F1507B">
        <w:rPr>
          <w:w w:val="125"/>
          <w:sz w:val="24"/>
        </w:rPr>
        <w:t>chapter</w:t>
      </w:r>
      <w:r w:rsidR="00A75D01" w:rsidRPr="00F1507B">
        <w:rPr>
          <w:spacing w:val="12"/>
          <w:w w:val="125"/>
          <w:sz w:val="24"/>
        </w:rPr>
        <w:t xml:space="preserve"> </w:t>
      </w:r>
      <w:r w:rsidR="00A75D01" w:rsidRPr="00F1507B">
        <w:rPr>
          <w:w w:val="125"/>
          <w:sz w:val="24"/>
        </w:rPr>
        <w:t>110;</w:t>
      </w:r>
    </w:p>
    <w:p w:rsidR="00CC72E9" w:rsidRPr="00F1507B" w:rsidRDefault="00A70846">
      <w:pPr>
        <w:pStyle w:val="ListParagraph"/>
        <w:numPr>
          <w:ilvl w:val="2"/>
          <w:numId w:val="30"/>
        </w:numPr>
        <w:tabs>
          <w:tab w:val="left" w:pos="3320"/>
        </w:tabs>
        <w:spacing w:line="232" w:lineRule="auto"/>
        <w:ind w:left="2799" w:right="1213" w:firstLine="180"/>
        <w:rPr>
          <w:sz w:val="24"/>
        </w:rPr>
      </w:pPr>
      <w:r w:rsidRPr="00F1507B">
        <w:rPr>
          <w:w w:val="130"/>
          <w:sz w:val="24"/>
        </w:rPr>
        <w:t xml:space="preserve">414d2c </w:t>
      </w:r>
      <w:r w:rsidR="00A75D01" w:rsidRPr="00F1507B">
        <w:rPr>
          <w:w w:val="130"/>
          <w:sz w:val="24"/>
        </w:rPr>
        <w:t>contact between any part of the defendant’s body—or an object—and a child’s genitals or</w:t>
      </w:r>
      <w:r w:rsidR="00A75D01" w:rsidRPr="00F1507B">
        <w:rPr>
          <w:spacing w:val="6"/>
          <w:w w:val="130"/>
          <w:sz w:val="24"/>
        </w:rPr>
        <w:t xml:space="preserve"> </w:t>
      </w:r>
      <w:r w:rsidR="00A75D01" w:rsidRPr="00F1507B">
        <w:rPr>
          <w:w w:val="130"/>
          <w:sz w:val="24"/>
        </w:rPr>
        <w:t>anus;</w:t>
      </w:r>
    </w:p>
    <w:p w:rsidR="00CC72E9" w:rsidRPr="00F1507B" w:rsidRDefault="00A70846">
      <w:pPr>
        <w:pStyle w:val="ListParagraph"/>
        <w:numPr>
          <w:ilvl w:val="2"/>
          <w:numId w:val="30"/>
        </w:numPr>
        <w:tabs>
          <w:tab w:val="left" w:pos="3339"/>
        </w:tabs>
        <w:spacing w:line="232" w:lineRule="auto"/>
        <w:ind w:left="2799" w:right="1216" w:firstLine="180"/>
        <w:rPr>
          <w:sz w:val="24"/>
        </w:rPr>
      </w:pPr>
      <w:r w:rsidRPr="00F1507B">
        <w:rPr>
          <w:w w:val="130"/>
          <w:sz w:val="24"/>
        </w:rPr>
        <w:t xml:space="preserve">414d2d </w:t>
      </w:r>
      <w:r w:rsidR="00A75D01" w:rsidRPr="00F1507B">
        <w:rPr>
          <w:w w:val="130"/>
          <w:sz w:val="24"/>
        </w:rPr>
        <w:t xml:space="preserve">contact between the defendant’s genitals or anus </w:t>
      </w:r>
      <w:r w:rsidR="00A75D01" w:rsidRPr="00F1507B">
        <w:rPr>
          <w:spacing w:val="-5"/>
          <w:w w:val="130"/>
          <w:sz w:val="24"/>
        </w:rPr>
        <w:t xml:space="preserve">and </w:t>
      </w:r>
      <w:r w:rsidR="00A75D01" w:rsidRPr="00F1507B">
        <w:rPr>
          <w:w w:val="130"/>
          <w:sz w:val="24"/>
        </w:rPr>
        <w:t>any part of a child’s</w:t>
      </w:r>
      <w:r w:rsidR="00A75D01" w:rsidRPr="00F1507B">
        <w:rPr>
          <w:spacing w:val="3"/>
          <w:w w:val="130"/>
          <w:sz w:val="24"/>
        </w:rPr>
        <w:t xml:space="preserve"> </w:t>
      </w:r>
      <w:r w:rsidR="00A75D01" w:rsidRPr="00F1507B">
        <w:rPr>
          <w:w w:val="130"/>
          <w:sz w:val="24"/>
        </w:rPr>
        <w:t>body;</w:t>
      </w:r>
    </w:p>
    <w:p w:rsidR="00CC72E9" w:rsidRPr="00F1507B" w:rsidRDefault="00A70846">
      <w:pPr>
        <w:pStyle w:val="ListParagraph"/>
        <w:numPr>
          <w:ilvl w:val="2"/>
          <w:numId w:val="30"/>
        </w:numPr>
        <w:tabs>
          <w:tab w:val="left" w:pos="3328"/>
        </w:tabs>
        <w:spacing w:line="232" w:lineRule="auto"/>
        <w:ind w:left="2799" w:right="1214" w:firstLine="180"/>
        <w:rPr>
          <w:sz w:val="24"/>
        </w:rPr>
      </w:pPr>
      <w:r w:rsidRPr="00F1507B">
        <w:rPr>
          <w:w w:val="135"/>
          <w:sz w:val="24"/>
        </w:rPr>
        <w:t xml:space="preserve">414d2e </w:t>
      </w:r>
      <w:r w:rsidR="00A75D01" w:rsidRPr="00F1507B">
        <w:rPr>
          <w:w w:val="135"/>
          <w:sz w:val="24"/>
        </w:rPr>
        <w:t>deriving sexual pleasure or gratification from</w:t>
      </w:r>
      <w:r w:rsidR="00A75D01" w:rsidRPr="00F1507B">
        <w:rPr>
          <w:spacing w:val="-27"/>
          <w:w w:val="135"/>
          <w:sz w:val="24"/>
        </w:rPr>
        <w:t xml:space="preserve"> </w:t>
      </w:r>
      <w:r w:rsidR="00A75D01" w:rsidRPr="00F1507B">
        <w:rPr>
          <w:w w:val="135"/>
          <w:sz w:val="24"/>
        </w:rPr>
        <w:t>inflicting</w:t>
      </w:r>
      <w:r w:rsidR="00A75D01" w:rsidRPr="00F1507B">
        <w:rPr>
          <w:spacing w:val="-6"/>
          <w:w w:val="135"/>
          <w:sz w:val="24"/>
        </w:rPr>
        <w:t xml:space="preserve"> </w:t>
      </w:r>
      <w:r w:rsidR="00A75D01" w:rsidRPr="00F1507B">
        <w:rPr>
          <w:w w:val="135"/>
          <w:sz w:val="24"/>
        </w:rPr>
        <w:t>death,</w:t>
      </w:r>
      <w:r w:rsidR="00A75D01" w:rsidRPr="00F1507B">
        <w:rPr>
          <w:spacing w:val="-6"/>
          <w:w w:val="135"/>
          <w:sz w:val="24"/>
        </w:rPr>
        <w:t xml:space="preserve"> </w:t>
      </w:r>
      <w:r w:rsidR="00A75D01" w:rsidRPr="00F1507B">
        <w:rPr>
          <w:w w:val="135"/>
          <w:sz w:val="24"/>
        </w:rPr>
        <w:t>bodily</w:t>
      </w:r>
      <w:r w:rsidR="00A75D01" w:rsidRPr="00F1507B">
        <w:rPr>
          <w:spacing w:val="-6"/>
          <w:w w:val="135"/>
          <w:sz w:val="24"/>
        </w:rPr>
        <w:t xml:space="preserve"> </w:t>
      </w:r>
      <w:r w:rsidR="00A75D01" w:rsidRPr="00F1507B">
        <w:rPr>
          <w:w w:val="135"/>
          <w:sz w:val="24"/>
        </w:rPr>
        <w:t>injury,</w:t>
      </w:r>
      <w:r w:rsidR="00A75D01" w:rsidRPr="00F1507B">
        <w:rPr>
          <w:spacing w:val="-6"/>
          <w:w w:val="135"/>
          <w:sz w:val="24"/>
        </w:rPr>
        <w:t xml:space="preserve"> </w:t>
      </w:r>
      <w:r w:rsidR="00A75D01" w:rsidRPr="00F1507B">
        <w:rPr>
          <w:w w:val="135"/>
          <w:sz w:val="24"/>
        </w:rPr>
        <w:t>or</w:t>
      </w:r>
      <w:r w:rsidR="00A75D01" w:rsidRPr="00F1507B">
        <w:rPr>
          <w:spacing w:val="-5"/>
          <w:w w:val="135"/>
          <w:sz w:val="24"/>
        </w:rPr>
        <w:t xml:space="preserve"> </w:t>
      </w:r>
      <w:r w:rsidR="00A75D01" w:rsidRPr="00F1507B">
        <w:rPr>
          <w:w w:val="135"/>
          <w:sz w:val="24"/>
        </w:rPr>
        <w:t>physical</w:t>
      </w:r>
      <w:r w:rsidR="00A75D01" w:rsidRPr="00F1507B">
        <w:rPr>
          <w:spacing w:val="-6"/>
          <w:w w:val="135"/>
          <w:sz w:val="24"/>
        </w:rPr>
        <w:t xml:space="preserve"> </w:t>
      </w:r>
      <w:r w:rsidR="00A75D01" w:rsidRPr="00F1507B">
        <w:rPr>
          <w:w w:val="135"/>
          <w:sz w:val="24"/>
        </w:rPr>
        <w:t>pain</w:t>
      </w:r>
      <w:r w:rsidR="00A75D01" w:rsidRPr="00F1507B">
        <w:rPr>
          <w:spacing w:val="-6"/>
          <w:w w:val="135"/>
          <w:sz w:val="24"/>
        </w:rPr>
        <w:t xml:space="preserve"> </w:t>
      </w:r>
      <w:r w:rsidR="00A75D01" w:rsidRPr="00F1507B">
        <w:rPr>
          <w:w w:val="135"/>
          <w:sz w:val="24"/>
        </w:rPr>
        <w:t>on</w:t>
      </w:r>
      <w:r w:rsidR="00A75D01" w:rsidRPr="00F1507B">
        <w:rPr>
          <w:spacing w:val="-6"/>
          <w:w w:val="135"/>
          <w:sz w:val="24"/>
        </w:rPr>
        <w:t xml:space="preserve"> </w:t>
      </w:r>
      <w:r w:rsidR="00A75D01" w:rsidRPr="00F1507B">
        <w:rPr>
          <w:w w:val="135"/>
          <w:sz w:val="24"/>
        </w:rPr>
        <w:t>a</w:t>
      </w:r>
      <w:r w:rsidR="00A75D01" w:rsidRPr="00F1507B">
        <w:rPr>
          <w:spacing w:val="-5"/>
          <w:w w:val="135"/>
          <w:sz w:val="24"/>
        </w:rPr>
        <w:t xml:space="preserve"> </w:t>
      </w:r>
      <w:r w:rsidR="00A75D01" w:rsidRPr="00F1507B">
        <w:rPr>
          <w:w w:val="135"/>
          <w:sz w:val="24"/>
        </w:rPr>
        <w:t>child;</w:t>
      </w:r>
      <w:r w:rsidR="00A75D01" w:rsidRPr="00F1507B">
        <w:rPr>
          <w:spacing w:val="-6"/>
          <w:w w:val="135"/>
          <w:sz w:val="24"/>
        </w:rPr>
        <w:t xml:space="preserve"> </w:t>
      </w:r>
      <w:r w:rsidR="00A75D01" w:rsidRPr="00F1507B">
        <w:rPr>
          <w:w w:val="135"/>
          <w:sz w:val="24"/>
        </w:rPr>
        <w:t>or</w:t>
      </w:r>
    </w:p>
    <w:p w:rsidR="00CC72E9" w:rsidRPr="00F1507B" w:rsidRDefault="00A70846">
      <w:pPr>
        <w:pStyle w:val="ListParagraph"/>
        <w:numPr>
          <w:ilvl w:val="2"/>
          <w:numId w:val="30"/>
        </w:numPr>
        <w:tabs>
          <w:tab w:val="left" w:pos="3360"/>
        </w:tabs>
        <w:spacing w:line="232" w:lineRule="auto"/>
        <w:ind w:left="2799" w:right="1214" w:firstLine="180"/>
        <w:rPr>
          <w:sz w:val="24"/>
        </w:rPr>
      </w:pPr>
      <w:r w:rsidRPr="00F1507B">
        <w:rPr>
          <w:w w:val="130"/>
          <w:sz w:val="24"/>
        </w:rPr>
        <w:t xml:space="preserve">414d2f </w:t>
      </w:r>
      <w:r w:rsidR="00A75D01" w:rsidRPr="00F1507B">
        <w:rPr>
          <w:w w:val="130"/>
          <w:sz w:val="24"/>
        </w:rPr>
        <w:t>an attempt or conspiracy to engage in conduct described in subparagraphs</w:t>
      </w:r>
      <w:r w:rsidR="00A75D01" w:rsidRPr="00F1507B">
        <w:rPr>
          <w:spacing w:val="-2"/>
          <w:w w:val="130"/>
          <w:sz w:val="24"/>
        </w:rPr>
        <w:t xml:space="preserve"> </w:t>
      </w:r>
      <w:r w:rsidR="00A75D01" w:rsidRPr="00F1507B">
        <w:rPr>
          <w:w w:val="130"/>
          <w:sz w:val="24"/>
        </w:rPr>
        <w:t>(A)–(E).</w:t>
      </w:r>
    </w:p>
    <w:p w:rsidR="00CC72E9" w:rsidRPr="00F1507B" w:rsidRDefault="00A75D01">
      <w:pPr>
        <w:pStyle w:val="BodyText"/>
        <w:spacing w:before="43" w:line="203" w:lineRule="exact"/>
        <w:ind w:left="2079"/>
        <w:jc w:val="left"/>
        <w:rPr>
          <w:sz w:val="24"/>
        </w:rPr>
      </w:pPr>
      <w:r w:rsidRPr="00F1507B">
        <w:rPr>
          <w:w w:val="120"/>
          <w:sz w:val="24"/>
        </w:rPr>
        <w:t>(As</w:t>
      </w:r>
      <w:r w:rsidRPr="00F1507B">
        <w:rPr>
          <w:spacing w:val="-7"/>
          <w:w w:val="120"/>
          <w:sz w:val="24"/>
        </w:rPr>
        <w:t xml:space="preserve"> </w:t>
      </w:r>
      <w:r w:rsidRPr="00F1507B">
        <w:rPr>
          <w:w w:val="120"/>
          <w:sz w:val="24"/>
        </w:rPr>
        <w:t>added</w:t>
      </w:r>
      <w:r w:rsidRPr="00F1507B">
        <w:rPr>
          <w:spacing w:val="-7"/>
          <w:w w:val="120"/>
          <w:sz w:val="24"/>
        </w:rPr>
        <w:t xml:space="preserve"> </w:t>
      </w:r>
      <w:r w:rsidRPr="00F1507B">
        <w:rPr>
          <w:w w:val="120"/>
          <w:sz w:val="24"/>
        </w:rPr>
        <w:t>Pub.</w:t>
      </w:r>
      <w:r w:rsidRPr="00F1507B">
        <w:rPr>
          <w:spacing w:val="-7"/>
          <w:w w:val="120"/>
          <w:sz w:val="24"/>
        </w:rPr>
        <w:t xml:space="preserve"> </w:t>
      </w:r>
      <w:r w:rsidRPr="00F1507B">
        <w:rPr>
          <w:w w:val="120"/>
          <w:sz w:val="24"/>
        </w:rPr>
        <w:t>L.</w:t>
      </w:r>
      <w:r w:rsidRPr="00F1507B">
        <w:rPr>
          <w:spacing w:val="-7"/>
          <w:w w:val="120"/>
          <w:sz w:val="24"/>
        </w:rPr>
        <w:t xml:space="preserve"> </w:t>
      </w:r>
      <w:r w:rsidRPr="00F1507B">
        <w:rPr>
          <w:w w:val="120"/>
          <w:sz w:val="24"/>
        </w:rPr>
        <w:t>103–322,</w:t>
      </w:r>
      <w:r w:rsidRPr="00F1507B">
        <w:rPr>
          <w:spacing w:val="-7"/>
          <w:w w:val="120"/>
          <w:sz w:val="24"/>
        </w:rPr>
        <w:t xml:space="preserve"> </w:t>
      </w:r>
      <w:r w:rsidRPr="00F1507B">
        <w:rPr>
          <w:w w:val="130"/>
          <w:sz w:val="24"/>
        </w:rPr>
        <w:t>title</w:t>
      </w:r>
      <w:r w:rsidRPr="00F1507B">
        <w:rPr>
          <w:spacing w:val="-11"/>
          <w:w w:val="130"/>
          <w:sz w:val="24"/>
        </w:rPr>
        <w:t xml:space="preserve"> </w:t>
      </w:r>
      <w:r w:rsidRPr="00F1507B">
        <w:rPr>
          <w:w w:val="120"/>
          <w:sz w:val="24"/>
        </w:rPr>
        <w:t>XXXII,</w:t>
      </w:r>
      <w:r w:rsidRPr="00F1507B">
        <w:rPr>
          <w:spacing w:val="-7"/>
          <w:w w:val="120"/>
          <w:sz w:val="24"/>
        </w:rPr>
        <w:t xml:space="preserve"> </w:t>
      </w:r>
      <w:r w:rsidRPr="00F1507B">
        <w:rPr>
          <w:w w:val="120"/>
          <w:sz w:val="24"/>
        </w:rPr>
        <w:t>§</w:t>
      </w:r>
      <w:r w:rsidRPr="00F1507B">
        <w:rPr>
          <w:spacing w:val="-32"/>
          <w:w w:val="120"/>
          <w:sz w:val="24"/>
        </w:rPr>
        <w:t xml:space="preserve"> </w:t>
      </w:r>
      <w:r w:rsidRPr="00F1507B">
        <w:rPr>
          <w:w w:val="120"/>
          <w:sz w:val="24"/>
        </w:rPr>
        <w:t>320935(a),</w:t>
      </w:r>
      <w:r w:rsidRPr="00F1507B">
        <w:rPr>
          <w:spacing w:val="-7"/>
          <w:w w:val="120"/>
          <w:sz w:val="24"/>
        </w:rPr>
        <w:t xml:space="preserve"> </w:t>
      </w:r>
      <w:r w:rsidRPr="00F1507B">
        <w:rPr>
          <w:w w:val="120"/>
          <w:sz w:val="24"/>
        </w:rPr>
        <w:t>Sept.</w:t>
      </w:r>
      <w:r w:rsidRPr="00F1507B">
        <w:rPr>
          <w:spacing w:val="-7"/>
          <w:w w:val="120"/>
          <w:sz w:val="24"/>
        </w:rPr>
        <w:t xml:space="preserve"> </w:t>
      </w:r>
      <w:r w:rsidRPr="00F1507B">
        <w:rPr>
          <w:w w:val="120"/>
          <w:sz w:val="24"/>
        </w:rPr>
        <w:t>13,</w:t>
      </w:r>
      <w:r w:rsidRPr="00F1507B">
        <w:rPr>
          <w:spacing w:val="-6"/>
          <w:w w:val="120"/>
          <w:sz w:val="24"/>
        </w:rPr>
        <w:t xml:space="preserve"> </w:t>
      </w:r>
      <w:r w:rsidRPr="00F1507B">
        <w:rPr>
          <w:w w:val="120"/>
          <w:sz w:val="24"/>
        </w:rPr>
        <w:t>1994,</w:t>
      </w:r>
      <w:r w:rsidRPr="00F1507B">
        <w:rPr>
          <w:spacing w:val="-7"/>
          <w:w w:val="120"/>
          <w:sz w:val="24"/>
        </w:rPr>
        <w:t xml:space="preserve"> </w:t>
      </w:r>
      <w:r w:rsidRPr="00F1507B">
        <w:rPr>
          <w:w w:val="120"/>
          <w:sz w:val="24"/>
        </w:rPr>
        <w:t>108</w:t>
      </w:r>
    </w:p>
    <w:p w:rsidR="00CC72E9" w:rsidRPr="00F1507B" w:rsidRDefault="00A75D01">
      <w:pPr>
        <w:pStyle w:val="BodyText"/>
        <w:spacing w:line="203" w:lineRule="exact"/>
        <w:ind w:left="2079"/>
        <w:jc w:val="left"/>
        <w:rPr>
          <w:sz w:val="24"/>
        </w:rPr>
      </w:pPr>
      <w:r w:rsidRPr="00F1507B">
        <w:rPr>
          <w:w w:val="130"/>
          <w:sz w:val="24"/>
        </w:rPr>
        <w:t xml:space="preserve">Stat. </w:t>
      </w:r>
      <w:r w:rsidRPr="00F1507B">
        <w:rPr>
          <w:w w:val="120"/>
          <w:sz w:val="24"/>
        </w:rPr>
        <w:t xml:space="preserve">2136, eff. </w:t>
      </w:r>
      <w:r w:rsidRPr="00F1507B">
        <w:rPr>
          <w:w w:val="130"/>
          <w:sz w:val="24"/>
        </w:rPr>
        <w:t xml:space="preserve">July </w:t>
      </w:r>
      <w:r w:rsidRPr="00F1507B">
        <w:rPr>
          <w:w w:val="120"/>
          <w:sz w:val="24"/>
        </w:rPr>
        <w:t xml:space="preserve">9, 1995; amended Apr. 26, 2011, eff. Dec. </w:t>
      </w:r>
      <w:proofErr w:type="gramStart"/>
      <w:r w:rsidRPr="00F1507B">
        <w:rPr>
          <w:w w:val="120"/>
          <w:sz w:val="24"/>
        </w:rPr>
        <w:t xml:space="preserve">1, </w:t>
      </w:r>
      <w:r w:rsidRPr="00F1507B">
        <w:rPr>
          <w:spacing w:val="2"/>
          <w:w w:val="120"/>
          <w:sz w:val="24"/>
        </w:rPr>
        <w:t xml:space="preserve"> </w:t>
      </w:r>
      <w:r w:rsidRPr="00F1507B">
        <w:rPr>
          <w:w w:val="120"/>
          <w:sz w:val="24"/>
        </w:rPr>
        <w:t>2011</w:t>
      </w:r>
      <w:proofErr w:type="gramEnd"/>
      <w:r w:rsidRPr="00F1507B">
        <w:rPr>
          <w:w w:val="120"/>
          <w:sz w:val="24"/>
        </w:rPr>
        <w:t>.)</w:t>
      </w:r>
    </w:p>
    <w:p w:rsidR="00CC72E9" w:rsidRPr="00F1507B" w:rsidRDefault="00CC72E9">
      <w:pPr>
        <w:spacing w:line="203" w:lineRule="exact"/>
        <w:rPr>
          <w:sz w:val="24"/>
        </w:rPr>
        <w:sectPr w:rsidR="00CC72E9" w:rsidRPr="00F1507B">
          <w:pgSz w:w="12240" w:h="15840"/>
          <w:pgMar w:top="1660" w:right="1720" w:bottom="280" w:left="860" w:header="1436" w:footer="0" w:gutter="0"/>
          <w:cols w:space="720"/>
        </w:sectPr>
      </w:pPr>
    </w:p>
    <w:p w:rsidR="00CC72E9" w:rsidRPr="00F1507B" w:rsidRDefault="00A75D01">
      <w:pPr>
        <w:pStyle w:val="Heading4"/>
        <w:spacing w:before="173" w:line="232" w:lineRule="auto"/>
        <w:ind w:left="2440" w:right="1218" w:hanging="360"/>
        <w:rPr>
          <w:sz w:val="24"/>
        </w:rPr>
      </w:pPr>
      <w:r w:rsidRPr="00F1507B">
        <w:rPr>
          <w:w w:val="120"/>
          <w:sz w:val="24"/>
        </w:rPr>
        <w:lastRenderedPageBreak/>
        <w:t>Rule 415. Similar Acts in Civil Cases Involving Sexual Assault or Child Molestation</w:t>
      </w:r>
    </w:p>
    <w:p w:rsidR="00CC72E9" w:rsidRPr="00F1507B" w:rsidRDefault="00A70846">
      <w:pPr>
        <w:pStyle w:val="ListParagraph"/>
        <w:numPr>
          <w:ilvl w:val="0"/>
          <w:numId w:val="29"/>
        </w:numPr>
        <w:tabs>
          <w:tab w:val="left" w:pos="2595"/>
        </w:tabs>
        <w:spacing w:before="69" w:line="232" w:lineRule="auto"/>
        <w:ind w:right="1212" w:firstLine="180"/>
        <w:jc w:val="both"/>
        <w:rPr>
          <w:sz w:val="24"/>
        </w:rPr>
      </w:pPr>
      <w:r w:rsidRPr="00F1507B">
        <w:rPr>
          <w:w w:val="130"/>
          <w:sz w:val="24"/>
        </w:rPr>
        <w:t xml:space="preserve">415a </w:t>
      </w:r>
      <w:r w:rsidR="00A75D01" w:rsidRPr="00F1507B">
        <w:rPr>
          <w:w w:val="130"/>
          <w:sz w:val="24"/>
        </w:rPr>
        <w:t xml:space="preserve">PERMITTED USES. In a civil case involving a claim for relief based on a party’s alleged sexual assault or child molestation, the court may admit evidence that the party committed any </w:t>
      </w:r>
      <w:proofErr w:type="gramStart"/>
      <w:r w:rsidR="00A75D01" w:rsidRPr="00F1507B">
        <w:rPr>
          <w:spacing w:val="-3"/>
          <w:w w:val="130"/>
          <w:sz w:val="24"/>
        </w:rPr>
        <w:t xml:space="preserve">other  </w:t>
      </w:r>
      <w:r w:rsidR="00A75D01" w:rsidRPr="00F1507B">
        <w:rPr>
          <w:w w:val="130"/>
          <w:sz w:val="24"/>
        </w:rPr>
        <w:t>sexual</w:t>
      </w:r>
      <w:proofErr w:type="gramEnd"/>
      <w:r w:rsidR="00A75D01" w:rsidRPr="00F1507B">
        <w:rPr>
          <w:w w:val="130"/>
          <w:sz w:val="24"/>
        </w:rPr>
        <w:t xml:space="preserve"> assault or child molestation. The evidence may be considered as provided in Rules </w:t>
      </w:r>
      <w:r w:rsidR="00A75D01" w:rsidRPr="00F1507B">
        <w:rPr>
          <w:w w:val="125"/>
          <w:sz w:val="24"/>
        </w:rPr>
        <w:t xml:space="preserve">413 </w:t>
      </w:r>
      <w:r w:rsidR="00A75D01" w:rsidRPr="00F1507B">
        <w:rPr>
          <w:w w:val="130"/>
          <w:sz w:val="24"/>
        </w:rPr>
        <w:t>and</w:t>
      </w:r>
      <w:r w:rsidR="00A75D01" w:rsidRPr="00F1507B">
        <w:rPr>
          <w:spacing w:val="-11"/>
          <w:w w:val="130"/>
          <w:sz w:val="24"/>
        </w:rPr>
        <w:t xml:space="preserve"> </w:t>
      </w:r>
      <w:r w:rsidR="00A75D01" w:rsidRPr="00F1507B">
        <w:rPr>
          <w:w w:val="125"/>
          <w:sz w:val="24"/>
        </w:rPr>
        <w:t>414.</w:t>
      </w:r>
    </w:p>
    <w:p w:rsidR="00CC72E9" w:rsidRPr="00F1507B" w:rsidRDefault="00A70846">
      <w:pPr>
        <w:pStyle w:val="ListParagraph"/>
        <w:numPr>
          <w:ilvl w:val="0"/>
          <w:numId w:val="29"/>
        </w:numPr>
        <w:tabs>
          <w:tab w:val="left" w:pos="2582"/>
        </w:tabs>
        <w:spacing w:line="185" w:lineRule="exact"/>
        <w:ind w:left="2581" w:hanging="322"/>
        <w:rPr>
          <w:sz w:val="24"/>
        </w:rPr>
      </w:pPr>
      <w:r w:rsidRPr="00F1507B">
        <w:rPr>
          <w:w w:val="130"/>
          <w:sz w:val="24"/>
        </w:rPr>
        <w:t xml:space="preserve">415b </w:t>
      </w:r>
      <w:r w:rsidR="00A75D01" w:rsidRPr="00F1507B">
        <w:rPr>
          <w:w w:val="130"/>
          <w:sz w:val="24"/>
        </w:rPr>
        <w:t>DISCLOSURE TO THE OPPONENT. If a party intends to offer</w:t>
      </w:r>
      <w:r w:rsidR="00A75D01" w:rsidRPr="00F1507B">
        <w:rPr>
          <w:spacing w:val="-17"/>
          <w:w w:val="130"/>
          <w:sz w:val="24"/>
        </w:rPr>
        <w:t xml:space="preserve"> </w:t>
      </w:r>
      <w:r w:rsidR="00A75D01" w:rsidRPr="00F1507B">
        <w:rPr>
          <w:w w:val="130"/>
          <w:sz w:val="24"/>
        </w:rPr>
        <w:t>this</w:t>
      </w:r>
    </w:p>
    <w:p w:rsidR="00CC72E9" w:rsidRPr="00F1507B" w:rsidRDefault="00A75D01">
      <w:pPr>
        <w:pStyle w:val="BodyText"/>
        <w:spacing w:before="1" w:line="232" w:lineRule="auto"/>
        <w:ind w:right="1212"/>
        <w:rPr>
          <w:sz w:val="24"/>
        </w:rPr>
      </w:pPr>
      <w:r w:rsidRPr="00F1507B">
        <w:rPr>
          <w:w w:val="140"/>
          <w:sz w:val="24"/>
        </w:rPr>
        <w:t>evidence,</w:t>
      </w:r>
      <w:r w:rsidRPr="00F1507B">
        <w:rPr>
          <w:spacing w:val="-5"/>
          <w:w w:val="140"/>
          <w:sz w:val="24"/>
        </w:rPr>
        <w:t xml:space="preserve"> </w:t>
      </w:r>
      <w:r w:rsidRPr="00F1507B">
        <w:rPr>
          <w:w w:val="140"/>
          <w:sz w:val="24"/>
        </w:rPr>
        <w:t>the</w:t>
      </w:r>
      <w:r w:rsidRPr="00F1507B">
        <w:rPr>
          <w:spacing w:val="-5"/>
          <w:w w:val="140"/>
          <w:sz w:val="24"/>
        </w:rPr>
        <w:t xml:space="preserve"> </w:t>
      </w:r>
      <w:r w:rsidRPr="00F1507B">
        <w:rPr>
          <w:w w:val="140"/>
          <w:sz w:val="24"/>
        </w:rPr>
        <w:t>party</w:t>
      </w:r>
      <w:r w:rsidRPr="00F1507B">
        <w:rPr>
          <w:spacing w:val="-5"/>
          <w:w w:val="140"/>
          <w:sz w:val="24"/>
        </w:rPr>
        <w:t xml:space="preserve"> </w:t>
      </w:r>
      <w:r w:rsidRPr="00F1507B">
        <w:rPr>
          <w:w w:val="140"/>
          <w:sz w:val="24"/>
        </w:rPr>
        <w:t>must</w:t>
      </w:r>
      <w:r w:rsidRPr="00F1507B">
        <w:rPr>
          <w:spacing w:val="-5"/>
          <w:w w:val="140"/>
          <w:sz w:val="24"/>
        </w:rPr>
        <w:t xml:space="preserve"> </w:t>
      </w:r>
      <w:r w:rsidRPr="00F1507B">
        <w:rPr>
          <w:w w:val="140"/>
          <w:sz w:val="24"/>
        </w:rPr>
        <w:t>disclose</w:t>
      </w:r>
      <w:r w:rsidRPr="00F1507B">
        <w:rPr>
          <w:spacing w:val="-5"/>
          <w:w w:val="140"/>
          <w:sz w:val="24"/>
        </w:rPr>
        <w:t xml:space="preserve"> </w:t>
      </w:r>
      <w:r w:rsidRPr="00F1507B">
        <w:rPr>
          <w:w w:val="140"/>
          <w:sz w:val="24"/>
        </w:rPr>
        <w:t>it</w:t>
      </w:r>
      <w:r w:rsidRPr="00F1507B">
        <w:rPr>
          <w:spacing w:val="-5"/>
          <w:w w:val="140"/>
          <w:sz w:val="24"/>
        </w:rPr>
        <w:t xml:space="preserve"> </w:t>
      </w:r>
      <w:r w:rsidRPr="00F1507B">
        <w:rPr>
          <w:w w:val="140"/>
          <w:sz w:val="24"/>
        </w:rPr>
        <w:t>to</w:t>
      </w:r>
      <w:r w:rsidRPr="00F1507B">
        <w:rPr>
          <w:spacing w:val="-5"/>
          <w:w w:val="140"/>
          <w:sz w:val="24"/>
        </w:rPr>
        <w:t xml:space="preserve"> </w:t>
      </w:r>
      <w:r w:rsidRPr="00F1507B">
        <w:rPr>
          <w:w w:val="140"/>
          <w:sz w:val="24"/>
        </w:rPr>
        <w:t>the</w:t>
      </w:r>
      <w:r w:rsidRPr="00F1507B">
        <w:rPr>
          <w:spacing w:val="-5"/>
          <w:w w:val="140"/>
          <w:sz w:val="24"/>
        </w:rPr>
        <w:t xml:space="preserve"> </w:t>
      </w:r>
      <w:r w:rsidRPr="00F1507B">
        <w:rPr>
          <w:w w:val="140"/>
          <w:sz w:val="24"/>
        </w:rPr>
        <w:t>party</w:t>
      </w:r>
      <w:r w:rsidRPr="00F1507B">
        <w:rPr>
          <w:spacing w:val="-5"/>
          <w:w w:val="140"/>
          <w:sz w:val="24"/>
        </w:rPr>
        <w:t xml:space="preserve"> </w:t>
      </w:r>
      <w:r w:rsidRPr="00F1507B">
        <w:rPr>
          <w:w w:val="140"/>
          <w:sz w:val="24"/>
        </w:rPr>
        <w:t>against</w:t>
      </w:r>
      <w:r w:rsidRPr="00F1507B">
        <w:rPr>
          <w:spacing w:val="-5"/>
          <w:w w:val="140"/>
          <w:sz w:val="24"/>
        </w:rPr>
        <w:t xml:space="preserve"> </w:t>
      </w:r>
      <w:r w:rsidRPr="00F1507B">
        <w:rPr>
          <w:w w:val="140"/>
          <w:sz w:val="24"/>
        </w:rPr>
        <w:t>whom</w:t>
      </w:r>
      <w:r w:rsidRPr="00F1507B">
        <w:rPr>
          <w:spacing w:val="-5"/>
          <w:w w:val="140"/>
          <w:sz w:val="24"/>
        </w:rPr>
        <w:t xml:space="preserve"> </w:t>
      </w:r>
      <w:r w:rsidRPr="00F1507B">
        <w:rPr>
          <w:spacing w:val="-9"/>
          <w:w w:val="140"/>
          <w:sz w:val="24"/>
        </w:rPr>
        <w:t xml:space="preserve">it </w:t>
      </w:r>
      <w:r w:rsidRPr="00F1507B">
        <w:rPr>
          <w:w w:val="140"/>
          <w:sz w:val="24"/>
        </w:rPr>
        <w:t>will</w:t>
      </w:r>
      <w:r w:rsidRPr="00F1507B">
        <w:rPr>
          <w:spacing w:val="-17"/>
          <w:w w:val="140"/>
          <w:sz w:val="24"/>
        </w:rPr>
        <w:t xml:space="preserve"> </w:t>
      </w:r>
      <w:r w:rsidRPr="00F1507B">
        <w:rPr>
          <w:w w:val="140"/>
          <w:sz w:val="24"/>
        </w:rPr>
        <w:t>be</w:t>
      </w:r>
      <w:r w:rsidRPr="00F1507B">
        <w:rPr>
          <w:spacing w:val="-17"/>
          <w:w w:val="140"/>
          <w:sz w:val="24"/>
        </w:rPr>
        <w:t xml:space="preserve"> </w:t>
      </w:r>
      <w:r w:rsidRPr="00F1507B">
        <w:rPr>
          <w:w w:val="140"/>
          <w:sz w:val="24"/>
        </w:rPr>
        <w:t>offered,</w:t>
      </w:r>
      <w:r w:rsidRPr="00F1507B">
        <w:rPr>
          <w:spacing w:val="-16"/>
          <w:w w:val="140"/>
          <w:sz w:val="24"/>
        </w:rPr>
        <w:t xml:space="preserve"> </w:t>
      </w:r>
      <w:r w:rsidRPr="00F1507B">
        <w:rPr>
          <w:w w:val="140"/>
          <w:sz w:val="24"/>
        </w:rPr>
        <w:t>including</w:t>
      </w:r>
      <w:r w:rsidRPr="00F1507B">
        <w:rPr>
          <w:spacing w:val="-17"/>
          <w:w w:val="140"/>
          <w:sz w:val="24"/>
        </w:rPr>
        <w:t xml:space="preserve"> </w:t>
      </w:r>
      <w:r w:rsidRPr="00F1507B">
        <w:rPr>
          <w:w w:val="140"/>
          <w:sz w:val="24"/>
        </w:rPr>
        <w:t>witnesses’</w:t>
      </w:r>
      <w:r w:rsidRPr="00F1507B">
        <w:rPr>
          <w:spacing w:val="-16"/>
          <w:w w:val="140"/>
          <w:sz w:val="24"/>
        </w:rPr>
        <w:t xml:space="preserve"> </w:t>
      </w:r>
      <w:r w:rsidRPr="00F1507B">
        <w:rPr>
          <w:w w:val="140"/>
          <w:sz w:val="24"/>
        </w:rPr>
        <w:t>statements</w:t>
      </w:r>
      <w:r w:rsidRPr="00F1507B">
        <w:rPr>
          <w:spacing w:val="-17"/>
          <w:w w:val="140"/>
          <w:sz w:val="24"/>
        </w:rPr>
        <w:t xml:space="preserve"> </w:t>
      </w:r>
      <w:r w:rsidRPr="00F1507B">
        <w:rPr>
          <w:w w:val="140"/>
          <w:sz w:val="24"/>
        </w:rPr>
        <w:t>or</w:t>
      </w:r>
      <w:r w:rsidRPr="00F1507B">
        <w:rPr>
          <w:spacing w:val="-17"/>
          <w:w w:val="140"/>
          <w:sz w:val="24"/>
        </w:rPr>
        <w:t xml:space="preserve"> </w:t>
      </w:r>
      <w:r w:rsidRPr="00F1507B">
        <w:rPr>
          <w:w w:val="140"/>
          <w:sz w:val="24"/>
        </w:rPr>
        <w:t>a</w:t>
      </w:r>
      <w:r w:rsidRPr="00F1507B">
        <w:rPr>
          <w:spacing w:val="-16"/>
          <w:w w:val="140"/>
          <w:sz w:val="24"/>
        </w:rPr>
        <w:t xml:space="preserve"> </w:t>
      </w:r>
      <w:r w:rsidRPr="00F1507B">
        <w:rPr>
          <w:w w:val="140"/>
          <w:sz w:val="24"/>
        </w:rPr>
        <w:t>summary</w:t>
      </w:r>
      <w:r w:rsidRPr="00F1507B">
        <w:rPr>
          <w:spacing w:val="-17"/>
          <w:w w:val="140"/>
          <w:sz w:val="24"/>
        </w:rPr>
        <w:t xml:space="preserve"> </w:t>
      </w:r>
      <w:r w:rsidRPr="00F1507B">
        <w:rPr>
          <w:spacing w:val="-8"/>
          <w:w w:val="140"/>
          <w:sz w:val="24"/>
        </w:rPr>
        <w:t xml:space="preserve">of </w:t>
      </w:r>
      <w:r w:rsidRPr="00F1507B">
        <w:rPr>
          <w:w w:val="140"/>
          <w:sz w:val="24"/>
        </w:rPr>
        <w:t>the</w:t>
      </w:r>
      <w:r w:rsidRPr="00F1507B">
        <w:rPr>
          <w:spacing w:val="-16"/>
          <w:w w:val="140"/>
          <w:sz w:val="24"/>
        </w:rPr>
        <w:t xml:space="preserve"> </w:t>
      </w:r>
      <w:r w:rsidRPr="00F1507B">
        <w:rPr>
          <w:w w:val="140"/>
          <w:sz w:val="24"/>
        </w:rPr>
        <w:t>expected</w:t>
      </w:r>
      <w:r w:rsidRPr="00F1507B">
        <w:rPr>
          <w:spacing w:val="-15"/>
          <w:w w:val="140"/>
          <w:sz w:val="24"/>
        </w:rPr>
        <w:t xml:space="preserve"> </w:t>
      </w:r>
      <w:r w:rsidRPr="00F1507B">
        <w:rPr>
          <w:w w:val="140"/>
          <w:sz w:val="24"/>
        </w:rPr>
        <w:t>testimony.</w:t>
      </w:r>
      <w:r w:rsidRPr="00F1507B">
        <w:rPr>
          <w:spacing w:val="-15"/>
          <w:w w:val="140"/>
          <w:sz w:val="24"/>
        </w:rPr>
        <w:t xml:space="preserve"> </w:t>
      </w:r>
      <w:r w:rsidRPr="00F1507B">
        <w:rPr>
          <w:w w:val="140"/>
          <w:sz w:val="24"/>
        </w:rPr>
        <w:t>The</w:t>
      </w:r>
      <w:r w:rsidRPr="00F1507B">
        <w:rPr>
          <w:spacing w:val="-16"/>
          <w:w w:val="140"/>
          <w:sz w:val="24"/>
        </w:rPr>
        <w:t xml:space="preserve"> </w:t>
      </w:r>
      <w:r w:rsidRPr="00F1507B">
        <w:rPr>
          <w:w w:val="140"/>
          <w:sz w:val="24"/>
        </w:rPr>
        <w:t>party</w:t>
      </w:r>
      <w:r w:rsidRPr="00F1507B">
        <w:rPr>
          <w:spacing w:val="-15"/>
          <w:w w:val="140"/>
          <w:sz w:val="24"/>
        </w:rPr>
        <w:t xml:space="preserve"> </w:t>
      </w:r>
      <w:r w:rsidRPr="00F1507B">
        <w:rPr>
          <w:w w:val="140"/>
          <w:sz w:val="24"/>
        </w:rPr>
        <w:t>must</w:t>
      </w:r>
      <w:r w:rsidRPr="00F1507B">
        <w:rPr>
          <w:spacing w:val="-15"/>
          <w:w w:val="140"/>
          <w:sz w:val="24"/>
        </w:rPr>
        <w:t xml:space="preserve"> </w:t>
      </w:r>
      <w:r w:rsidRPr="00F1507B">
        <w:rPr>
          <w:w w:val="140"/>
          <w:sz w:val="24"/>
        </w:rPr>
        <w:t>do</w:t>
      </w:r>
      <w:r w:rsidRPr="00F1507B">
        <w:rPr>
          <w:spacing w:val="-16"/>
          <w:w w:val="140"/>
          <w:sz w:val="24"/>
        </w:rPr>
        <w:t xml:space="preserve"> </w:t>
      </w:r>
      <w:r w:rsidRPr="00F1507B">
        <w:rPr>
          <w:w w:val="140"/>
          <w:sz w:val="24"/>
        </w:rPr>
        <w:t>so</w:t>
      </w:r>
      <w:r w:rsidRPr="00F1507B">
        <w:rPr>
          <w:spacing w:val="-15"/>
          <w:w w:val="140"/>
          <w:sz w:val="24"/>
        </w:rPr>
        <w:t xml:space="preserve"> </w:t>
      </w:r>
      <w:r w:rsidRPr="00F1507B">
        <w:rPr>
          <w:w w:val="140"/>
          <w:sz w:val="24"/>
        </w:rPr>
        <w:t>at</w:t>
      </w:r>
      <w:r w:rsidRPr="00F1507B">
        <w:rPr>
          <w:spacing w:val="-15"/>
          <w:w w:val="140"/>
          <w:sz w:val="24"/>
        </w:rPr>
        <w:t xml:space="preserve"> </w:t>
      </w:r>
      <w:r w:rsidRPr="00F1507B">
        <w:rPr>
          <w:w w:val="140"/>
          <w:sz w:val="24"/>
        </w:rPr>
        <w:t>least</w:t>
      </w:r>
      <w:r w:rsidRPr="00F1507B">
        <w:rPr>
          <w:spacing w:val="-16"/>
          <w:w w:val="140"/>
          <w:sz w:val="24"/>
        </w:rPr>
        <w:t xml:space="preserve"> </w:t>
      </w:r>
      <w:r w:rsidRPr="00F1507B">
        <w:rPr>
          <w:w w:val="130"/>
          <w:sz w:val="24"/>
        </w:rPr>
        <w:t>15</w:t>
      </w:r>
      <w:r w:rsidRPr="00F1507B">
        <w:rPr>
          <w:spacing w:val="-11"/>
          <w:w w:val="130"/>
          <w:sz w:val="24"/>
        </w:rPr>
        <w:t xml:space="preserve"> </w:t>
      </w:r>
      <w:r w:rsidRPr="00F1507B">
        <w:rPr>
          <w:w w:val="140"/>
          <w:sz w:val="24"/>
        </w:rPr>
        <w:t>days</w:t>
      </w:r>
      <w:r w:rsidRPr="00F1507B">
        <w:rPr>
          <w:spacing w:val="-15"/>
          <w:w w:val="140"/>
          <w:sz w:val="24"/>
        </w:rPr>
        <w:t xml:space="preserve"> </w:t>
      </w:r>
      <w:r w:rsidRPr="00F1507B">
        <w:rPr>
          <w:spacing w:val="-5"/>
          <w:w w:val="140"/>
          <w:sz w:val="24"/>
        </w:rPr>
        <w:t>be</w:t>
      </w:r>
      <w:r w:rsidRPr="00F1507B">
        <w:rPr>
          <w:w w:val="140"/>
          <w:sz w:val="24"/>
        </w:rPr>
        <w:t>fore trial or at a later time that the court allows for good</w:t>
      </w:r>
      <w:r w:rsidRPr="00F1507B">
        <w:rPr>
          <w:spacing w:val="56"/>
          <w:w w:val="140"/>
          <w:sz w:val="24"/>
        </w:rPr>
        <w:t xml:space="preserve"> </w:t>
      </w:r>
      <w:r w:rsidRPr="00F1507B">
        <w:rPr>
          <w:spacing w:val="-3"/>
          <w:w w:val="140"/>
          <w:sz w:val="24"/>
        </w:rPr>
        <w:t>cause.</w:t>
      </w:r>
    </w:p>
    <w:p w:rsidR="00CC72E9" w:rsidRPr="00F1507B" w:rsidRDefault="00A70846">
      <w:pPr>
        <w:pStyle w:val="ListParagraph"/>
        <w:numPr>
          <w:ilvl w:val="0"/>
          <w:numId w:val="29"/>
        </w:numPr>
        <w:tabs>
          <w:tab w:val="left" w:pos="2575"/>
        </w:tabs>
        <w:spacing w:line="185" w:lineRule="exact"/>
        <w:ind w:left="2574" w:hanging="315"/>
        <w:rPr>
          <w:sz w:val="24"/>
        </w:rPr>
      </w:pPr>
      <w:r w:rsidRPr="00F1507B">
        <w:rPr>
          <w:w w:val="130"/>
          <w:sz w:val="24"/>
        </w:rPr>
        <w:t xml:space="preserve">415c </w:t>
      </w:r>
      <w:r w:rsidR="00A75D01" w:rsidRPr="00F1507B">
        <w:rPr>
          <w:w w:val="130"/>
          <w:sz w:val="24"/>
        </w:rPr>
        <w:t>EFFECT ON OTHER RULES. This rule does not limit the</w:t>
      </w:r>
      <w:r w:rsidR="00A75D01" w:rsidRPr="00F1507B">
        <w:rPr>
          <w:spacing w:val="26"/>
          <w:w w:val="130"/>
          <w:sz w:val="24"/>
        </w:rPr>
        <w:t xml:space="preserve"> </w:t>
      </w:r>
      <w:r w:rsidR="00A75D01" w:rsidRPr="00F1507B">
        <w:rPr>
          <w:w w:val="130"/>
          <w:sz w:val="24"/>
        </w:rPr>
        <w:t>admis-</w:t>
      </w:r>
    </w:p>
    <w:p w:rsidR="00CC72E9" w:rsidRPr="00F1507B" w:rsidRDefault="00A75D01">
      <w:pPr>
        <w:pStyle w:val="BodyText"/>
        <w:spacing w:line="203" w:lineRule="exact"/>
        <w:ind w:left="2079"/>
        <w:jc w:val="left"/>
        <w:rPr>
          <w:sz w:val="24"/>
        </w:rPr>
      </w:pPr>
      <w:proofErr w:type="spellStart"/>
      <w:r w:rsidRPr="00F1507B">
        <w:rPr>
          <w:w w:val="135"/>
          <w:sz w:val="24"/>
        </w:rPr>
        <w:t>sion</w:t>
      </w:r>
      <w:proofErr w:type="spellEnd"/>
      <w:r w:rsidRPr="00F1507B">
        <w:rPr>
          <w:w w:val="135"/>
          <w:sz w:val="24"/>
        </w:rPr>
        <w:t xml:space="preserve"> or consideration of evidence under any other rule.</w:t>
      </w:r>
    </w:p>
    <w:p w:rsidR="00CC72E9" w:rsidRPr="00F1507B" w:rsidRDefault="00A75D01">
      <w:pPr>
        <w:pStyle w:val="BodyText"/>
        <w:spacing w:before="64" w:line="203" w:lineRule="exact"/>
        <w:ind w:left="2079"/>
        <w:jc w:val="left"/>
        <w:rPr>
          <w:sz w:val="24"/>
        </w:rPr>
      </w:pPr>
      <w:r w:rsidRPr="00F1507B">
        <w:rPr>
          <w:w w:val="120"/>
          <w:sz w:val="24"/>
        </w:rPr>
        <w:t>(As</w:t>
      </w:r>
      <w:r w:rsidRPr="00F1507B">
        <w:rPr>
          <w:spacing w:val="-7"/>
          <w:w w:val="120"/>
          <w:sz w:val="24"/>
        </w:rPr>
        <w:t xml:space="preserve"> </w:t>
      </w:r>
      <w:r w:rsidRPr="00F1507B">
        <w:rPr>
          <w:w w:val="120"/>
          <w:sz w:val="24"/>
        </w:rPr>
        <w:t>added</w:t>
      </w:r>
      <w:r w:rsidRPr="00F1507B">
        <w:rPr>
          <w:spacing w:val="-7"/>
          <w:w w:val="120"/>
          <w:sz w:val="24"/>
        </w:rPr>
        <w:t xml:space="preserve"> </w:t>
      </w:r>
      <w:r w:rsidRPr="00F1507B">
        <w:rPr>
          <w:w w:val="120"/>
          <w:sz w:val="24"/>
        </w:rPr>
        <w:t>Pub.</w:t>
      </w:r>
      <w:r w:rsidRPr="00F1507B">
        <w:rPr>
          <w:spacing w:val="-7"/>
          <w:w w:val="120"/>
          <w:sz w:val="24"/>
        </w:rPr>
        <w:t xml:space="preserve"> </w:t>
      </w:r>
      <w:r w:rsidRPr="00F1507B">
        <w:rPr>
          <w:w w:val="120"/>
          <w:sz w:val="24"/>
        </w:rPr>
        <w:t>L.</w:t>
      </w:r>
      <w:r w:rsidRPr="00F1507B">
        <w:rPr>
          <w:spacing w:val="-7"/>
          <w:w w:val="120"/>
          <w:sz w:val="24"/>
        </w:rPr>
        <w:t xml:space="preserve"> </w:t>
      </w:r>
      <w:r w:rsidRPr="00F1507B">
        <w:rPr>
          <w:w w:val="120"/>
          <w:sz w:val="24"/>
        </w:rPr>
        <w:t>103–322,</w:t>
      </w:r>
      <w:r w:rsidRPr="00F1507B">
        <w:rPr>
          <w:spacing w:val="-7"/>
          <w:w w:val="120"/>
          <w:sz w:val="24"/>
        </w:rPr>
        <w:t xml:space="preserve"> </w:t>
      </w:r>
      <w:r w:rsidRPr="00F1507B">
        <w:rPr>
          <w:w w:val="130"/>
          <w:sz w:val="24"/>
        </w:rPr>
        <w:t>title</w:t>
      </w:r>
      <w:r w:rsidRPr="00F1507B">
        <w:rPr>
          <w:spacing w:val="-11"/>
          <w:w w:val="130"/>
          <w:sz w:val="24"/>
        </w:rPr>
        <w:t xml:space="preserve"> </w:t>
      </w:r>
      <w:r w:rsidRPr="00F1507B">
        <w:rPr>
          <w:w w:val="120"/>
          <w:sz w:val="24"/>
        </w:rPr>
        <w:t>XXXII,</w:t>
      </w:r>
      <w:r w:rsidRPr="00F1507B">
        <w:rPr>
          <w:spacing w:val="-7"/>
          <w:w w:val="120"/>
          <w:sz w:val="24"/>
        </w:rPr>
        <w:t xml:space="preserve"> </w:t>
      </w:r>
      <w:r w:rsidRPr="00F1507B">
        <w:rPr>
          <w:w w:val="120"/>
          <w:sz w:val="24"/>
        </w:rPr>
        <w:t>§</w:t>
      </w:r>
      <w:r w:rsidRPr="00F1507B">
        <w:rPr>
          <w:spacing w:val="-32"/>
          <w:w w:val="120"/>
          <w:sz w:val="24"/>
        </w:rPr>
        <w:t xml:space="preserve"> </w:t>
      </w:r>
      <w:r w:rsidRPr="00F1507B">
        <w:rPr>
          <w:w w:val="120"/>
          <w:sz w:val="24"/>
        </w:rPr>
        <w:t>320935(a),</w:t>
      </w:r>
      <w:r w:rsidRPr="00F1507B">
        <w:rPr>
          <w:spacing w:val="-7"/>
          <w:w w:val="120"/>
          <w:sz w:val="24"/>
        </w:rPr>
        <w:t xml:space="preserve"> </w:t>
      </w:r>
      <w:r w:rsidRPr="00F1507B">
        <w:rPr>
          <w:w w:val="120"/>
          <w:sz w:val="24"/>
        </w:rPr>
        <w:t>Sept.</w:t>
      </w:r>
      <w:r w:rsidRPr="00F1507B">
        <w:rPr>
          <w:spacing w:val="-7"/>
          <w:w w:val="120"/>
          <w:sz w:val="24"/>
        </w:rPr>
        <w:t xml:space="preserve"> </w:t>
      </w:r>
      <w:r w:rsidRPr="00F1507B">
        <w:rPr>
          <w:w w:val="120"/>
          <w:sz w:val="24"/>
        </w:rPr>
        <w:t>13,</w:t>
      </w:r>
      <w:r w:rsidRPr="00F1507B">
        <w:rPr>
          <w:spacing w:val="-6"/>
          <w:w w:val="120"/>
          <w:sz w:val="24"/>
        </w:rPr>
        <w:t xml:space="preserve"> </w:t>
      </w:r>
      <w:r w:rsidRPr="00F1507B">
        <w:rPr>
          <w:w w:val="120"/>
          <w:sz w:val="24"/>
        </w:rPr>
        <w:t>1994,</w:t>
      </w:r>
      <w:r w:rsidRPr="00F1507B">
        <w:rPr>
          <w:spacing w:val="-7"/>
          <w:w w:val="120"/>
          <w:sz w:val="24"/>
        </w:rPr>
        <w:t xml:space="preserve"> </w:t>
      </w:r>
      <w:r w:rsidRPr="00F1507B">
        <w:rPr>
          <w:w w:val="120"/>
          <w:sz w:val="24"/>
        </w:rPr>
        <w:t>108</w:t>
      </w:r>
    </w:p>
    <w:p w:rsidR="00CC72E9" w:rsidRPr="00F1507B" w:rsidRDefault="00A75D01">
      <w:pPr>
        <w:pStyle w:val="BodyText"/>
        <w:spacing w:line="203" w:lineRule="exact"/>
        <w:ind w:left="2079"/>
        <w:jc w:val="left"/>
        <w:rPr>
          <w:sz w:val="24"/>
        </w:rPr>
      </w:pPr>
      <w:r w:rsidRPr="00F1507B">
        <w:rPr>
          <w:w w:val="130"/>
          <w:sz w:val="24"/>
        </w:rPr>
        <w:t xml:space="preserve">Stat. </w:t>
      </w:r>
      <w:r w:rsidRPr="00F1507B">
        <w:rPr>
          <w:w w:val="120"/>
          <w:sz w:val="24"/>
        </w:rPr>
        <w:t xml:space="preserve">2137, eff. </w:t>
      </w:r>
      <w:r w:rsidRPr="00F1507B">
        <w:rPr>
          <w:w w:val="130"/>
          <w:sz w:val="24"/>
        </w:rPr>
        <w:t xml:space="preserve">July </w:t>
      </w:r>
      <w:r w:rsidRPr="00F1507B">
        <w:rPr>
          <w:w w:val="120"/>
          <w:sz w:val="24"/>
        </w:rPr>
        <w:t xml:space="preserve">9, 1995; amended Apr. 26, 2011, eff. Dec. </w:t>
      </w:r>
      <w:proofErr w:type="gramStart"/>
      <w:r w:rsidRPr="00F1507B">
        <w:rPr>
          <w:w w:val="120"/>
          <w:sz w:val="24"/>
        </w:rPr>
        <w:t xml:space="preserve">1, </w:t>
      </w:r>
      <w:r w:rsidRPr="00F1507B">
        <w:rPr>
          <w:spacing w:val="3"/>
          <w:w w:val="120"/>
          <w:sz w:val="24"/>
        </w:rPr>
        <w:t xml:space="preserve"> </w:t>
      </w:r>
      <w:r w:rsidRPr="00F1507B">
        <w:rPr>
          <w:w w:val="120"/>
          <w:sz w:val="24"/>
        </w:rPr>
        <w:t>2011</w:t>
      </w:r>
      <w:proofErr w:type="gramEnd"/>
      <w:r w:rsidRPr="00F1507B">
        <w:rPr>
          <w:w w:val="120"/>
          <w:sz w:val="24"/>
        </w:rPr>
        <w:t>.)</w:t>
      </w:r>
    </w:p>
    <w:p w:rsidR="00CC72E9" w:rsidRPr="00F1507B" w:rsidRDefault="00A75D01">
      <w:pPr>
        <w:pStyle w:val="BodyText"/>
        <w:spacing w:before="161"/>
        <w:ind w:left="3977"/>
        <w:jc w:val="left"/>
        <w:rPr>
          <w:sz w:val="24"/>
        </w:rPr>
      </w:pPr>
      <w:r w:rsidRPr="00F1507B">
        <w:rPr>
          <w:w w:val="125"/>
          <w:sz w:val="24"/>
        </w:rPr>
        <w:t>ARTICLE V. PRIVILEGES</w:t>
      </w:r>
    </w:p>
    <w:p w:rsidR="00CC72E9" w:rsidRPr="00F1507B" w:rsidRDefault="00A75D01">
      <w:pPr>
        <w:pStyle w:val="Heading4"/>
        <w:spacing w:before="103"/>
        <w:ind w:left="2079"/>
        <w:rPr>
          <w:sz w:val="24"/>
        </w:rPr>
      </w:pPr>
      <w:bookmarkStart w:id="24" w:name="_TOC_250043"/>
      <w:bookmarkEnd w:id="24"/>
      <w:r w:rsidRPr="00F1507B">
        <w:rPr>
          <w:w w:val="120"/>
          <w:sz w:val="24"/>
        </w:rPr>
        <w:t>Rule 501. Privilege in General</w:t>
      </w:r>
    </w:p>
    <w:p w:rsidR="00CC72E9" w:rsidRPr="00F1507B" w:rsidRDefault="00A75D01">
      <w:pPr>
        <w:pStyle w:val="BodyText"/>
        <w:spacing w:before="68" w:line="232" w:lineRule="auto"/>
        <w:ind w:left="2079" w:right="1213" w:firstLine="180"/>
        <w:rPr>
          <w:sz w:val="24"/>
        </w:rPr>
      </w:pPr>
      <w:r w:rsidRPr="00F1507B">
        <w:rPr>
          <w:w w:val="130"/>
          <w:sz w:val="24"/>
        </w:rPr>
        <w:t>The common law—as interpreted by United States courts in the light of reason and experience—governs a claim of privilege unless any of the following provides otherwise:</w:t>
      </w:r>
    </w:p>
    <w:p w:rsidR="00CC72E9" w:rsidRPr="00F1507B" w:rsidRDefault="00A75D01">
      <w:pPr>
        <w:pStyle w:val="ListParagraph"/>
        <w:numPr>
          <w:ilvl w:val="0"/>
          <w:numId w:val="28"/>
        </w:numPr>
        <w:tabs>
          <w:tab w:val="left" w:pos="2763"/>
        </w:tabs>
        <w:spacing w:line="189" w:lineRule="exact"/>
        <w:ind w:hanging="144"/>
        <w:jc w:val="left"/>
        <w:rPr>
          <w:sz w:val="24"/>
        </w:rPr>
      </w:pPr>
      <w:r w:rsidRPr="00F1507B">
        <w:rPr>
          <w:w w:val="135"/>
          <w:sz w:val="24"/>
        </w:rPr>
        <w:t>the United States</w:t>
      </w:r>
      <w:r w:rsidRPr="00F1507B">
        <w:rPr>
          <w:spacing w:val="-4"/>
          <w:w w:val="135"/>
          <w:sz w:val="24"/>
        </w:rPr>
        <w:t xml:space="preserve"> </w:t>
      </w:r>
      <w:r w:rsidRPr="00F1507B">
        <w:rPr>
          <w:w w:val="135"/>
          <w:sz w:val="24"/>
        </w:rPr>
        <w:t>Constitution;</w:t>
      </w:r>
    </w:p>
    <w:p w:rsidR="00CC72E9" w:rsidRPr="00F1507B" w:rsidRDefault="00A75D01">
      <w:pPr>
        <w:pStyle w:val="ListParagraph"/>
        <w:numPr>
          <w:ilvl w:val="0"/>
          <w:numId w:val="28"/>
        </w:numPr>
        <w:tabs>
          <w:tab w:val="left" w:pos="2763"/>
        </w:tabs>
        <w:spacing w:line="190" w:lineRule="exact"/>
        <w:ind w:hanging="144"/>
        <w:jc w:val="left"/>
        <w:rPr>
          <w:sz w:val="24"/>
        </w:rPr>
      </w:pPr>
      <w:r w:rsidRPr="00F1507B">
        <w:rPr>
          <w:w w:val="140"/>
          <w:sz w:val="24"/>
        </w:rPr>
        <w:t>a federal statute;</w:t>
      </w:r>
      <w:r w:rsidRPr="00F1507B">
        <w:rPr>
          <w:spacing w:val="-13"/>
          <w:w w:val="140"/>
          <w:sz w:val="24"/>
        </w:rPr>
        <w:t xml:space="preserve"> </w:t>
      </w:r>
      <w:r w:rsidRPr="00F1507B">
        <w:rPr>
          <w:w w:val="140"/>
          <w:sz w:val="24"/>
        </w:rPr>
        <w:t>or</w:t>
      </w:r>
    </w:p>
    <w:p w:rsidR="00CC72E9" w:rsidRPr="00F1507B" w:rsidRDefault="00A75D01">
      <w:pPr>
        <w:pStyle w:val="ListParagraph"/>
        <w:numPr>
          <w:ilvl w:val="0"/>
          <w:numId w:val="28"/>
        </w:numPr>
        <w:tabs>
          <w:tab w:val="left" w:pos="2763"/>
        </w:tabs>
        <w:spacing w:line="190" w:lineRule="exact"/>
        <w:ind w:hanging="144"/>
        <w:jc w:val="left"/>
        <w:rPr>
          <w:sz w:val="24"/>
        </w:rPr>
      </w:pPr>
      <w:r w:rsidRPr="00F1507B">
        <w:rPr>
          <w:w w:val="130"/>
          <w:sz w:val="24"/>
        </w:rPr>
        <w:t>rules prescribed by the Supreme</w:t>
      </w:r>
      <w:r w:rsidRPr="00F1507B">
        <w:rPr>
          <w:spacing w:val="7"/>
          <w:w w:val="130"/>
          <w:sz w:val="24"/>
        </w:rPr>
        <w:t xml:space="preserve"> </w:t>
      </w:r>
      <w:r w:rsidRPr="00F1507B">
        <w:rPr>
          <w:w w:val="130"/>
          <w:sz w:val="24"/>
        </w:rPr>
        <w:t>Court.</w:t>
      </w:r>
    </w:p>
    <w:p w:rsidR="00CC72E9" w:rsidRPr="00F1507B" w:rsidRDefault="00A75D01">
      <w:pPr>
        <w:pStyle w:val="BodyText"/>
        <w:spacing w:line="232" w:lineRule="auto"/>
        <w:ind w:left="2079" w:right="1146" w:firstLine="180"/>
        <w:jc w:val="left"/>
        <w:rPr>
          <w:sz w:val="24"/>
        </w:rPr>
      </w:pPr>
      <w:r w:rsidRPr="00F1507B">
        <w:rPr>
          <w:w w:val="135"/>
          <w:sz w:val="24"/>
        </w:rPr>
        <w:t>But in a civil case, state law governs privilege regarding a claim or defense for which state law supplies the rule of decision.</w:t>
      </w:r>
    </w:p>
    <w:p w:rsidR="00CC72E9" w:rsidRPr="00F1507B" w:rsidRDefault="00A75D01">
      <w:pPr>
        <w:pStyle w:val="BodyText"/>
        <w:spacing w:before="54"/>
        <w:ind w:left="2079"/>
        <w:jc w:val="left"/>
        <w:rPr>
          <w:sz w:val="24"/>
        </w:rPr>
      </w:pPr>
      <w:r w:rsidRPr="00F1507B">
        <w:rPr>
          <w:w w:val="115"/>
          <w:sz w:val="24"/>
        </w:rPr>
        <w:t>(As amended Apr. 26, 2011, eff. Dec. 1, 2011.)</w:t>
      </w:r>
    </w:p>
    <w:p w:rsidR="00CC72E9" w:rsidRPr="00F1507B" w:rsidRDefault="00A75D01">
      <w:pPr>
        <w:pStyle w:val="Heading4"/>
        <w:spacing w:before="110" w:line="232" w:lineRule="auto"/>
        <w:ind w:left="2439" w:right="1218" w:hanging="360"/>
        <w:rPr>
          <w:sz w:val="24"/>
        </w:rPr>
      </w:pPr>
      <w:bookmarkStart w:id="25" w:name="_TOC_250042"/>
      <w:bookmarkEnd w:id="25"/>
      <w:r w:rsidRPr="00F1507B">
        <w:rPr>
          <w:w w:val="120"/>
          <w:sz w:val="24"/>
        </w:rPr>
        <w:t>Rule 502. Attorney-Client Privilege and Work Product; Limitations on Waiver</w:t>
      </w:r>
    </w:p>
    <w:p w:rsidR="00CC72E9" w:rsidRPr="00F1507B" w:rsidRDefault="00A75D01">
      <w:pPr>
        <w:pStyle w:val="BodyText"/>
        <w:spacing w:before="71" w:line="232" w:lineRule="auto"/>
        <w:ind w:left="2079" w:right="1214" w:firstLine="180"/>
        <w:rPr>
          <w:sz w:val="24"/>
        </w:rPr>
      </w:pPr>
      <w:r w:rsidRPr="00F1507B">
        <w:rPr>
          <w:w w:val="135"/>
          <w:sz w:val="24"/>
        </w:rPr>
        <w:t>The following provisions apply, in the circumstances set out, to disclosure of a communication or information covered by the attorney-client privilege or work-product protection.</w:t>
      </w:r>
    </w:p>
    <w:p w:rsidR="00CC72E9" w:rsidRPr="00F1507B" w:rsidRDefault="00A70846">
      <w:pPr>
        <w:pStyle w:val="ListParagraph"/>
        <w:numPr>
          <w:ilvl w:val="0"/>
          <w:numId w:val="27"/>
        </w:numPr>
        <w:tabs>
          <w:tab w:val="left" w:pos="2574"/>
        </w:tabs>
        <w:spacing w:line="232" w:lineRule="auto"/>
        <w:ind w:left="2079" w:right="1214" w:firstLine="180"/>
        <w:jc w:val="both"/>
        <w:rPr>
          <w:sz w:val="24"/>
        </w:rPr>
      </w:pPr>
      <w:r w:rsidRPr="00F1507B">
        <w:rPr>
          <w:w w:val="130"/>
          <w:sz w:val="24"/>
        </w:rPr>
        <w:t xml:space="preserve">502a </w:t>
      </w:r>
      <w:r w:rsidR="00A75D01" w:rsidRPr="00F1507B">
        <w:rPr>
          <w:w w:val="130"/>
          <w:sz w:val="24"/>
        </w:rPr>
        <w:t>DISCLOSURE</w:t>
      </w:r>
      <w:r w:rsidR="00A75D01" w:rsidRPr="00F1507B">
        <w:rPr>
          <w:spacing w:val="-14"/>
          <w:w w:val="130"/>
          <w:sz w:val="24"/>
        </w:rPr>
        <w:t xml:space="preserve"> </w:t>
      </w:r>
      <w:r w:rsidR="00A75D01" w:rsidRPr="00F1507B">
        <w:rPr>
          <w:w w:val="130"/>
          <w:sz w:val="24"/>
        </w:rPr>
        <w:t>MADE</w:t>
      </w:r>
      <w:r w:rsidR="00A75D01" w:rsidRPr="00F1507B">
        <w:rPr>
          <w:spacing w:val="-13"/>
          <w:w w:val="130"/>
          <w:sz w:val="24"/>
        </w:rPr>
        <w:t xml:space="preserve"> </w:t>
      </w:r>
      <w:r w:rsidR="00A75D01" w:rsidRPr="00F1507B">
        <w:rPr>
          <w:w w:val="130"/>
          <w:sz w:val="24"/>
        </w:rPr>
        <w:t>IN</w:t>
      </w:r>
      <w:r w:rsidR="00A75D01" w:rsidRPr="00F1507B">
        <w:rPr>
          <w:spacing w:val="-13"/>
          <w:w w:val="130"/>
          <w:sz w:val="24"/>
        </w:rPr>
        <w:t xml:space="preserve"> </w:t>
      </w:r>
      <w:r w:rsidR="00A75D01" w:rsidRPr="00F1507B">
        <w:rPr>
          <w:w w:val="130"/>
          <w:sz w:val="24"/>
        </w:rPr>
        <w:t>A</w:t>
      </w:r>
      <w:r w:rsidR="00A75D01" w:rsidRPr="00F1507B">
        <w:rPr>
          <w:spacing w:val="-13"/>
          <w:w w:val="130"/>
          <w:sz w:val="24"/>
        </w:rPr>
        <w:t xml:space="preserve"> </w:t>
      </w:r>
      <w:r w:rsidR="00A75D01" w:rsidRPr="00F1507B">
        <w:rPr>
          <w:w w:val="130"/>
          <w:sz w:val="24"/>
        </w:rPr>
        <w:t>FEDERAL</w:t>
      </w:r>
      <w:r w:rsidR="00A75D01" w:rsidRPr="00F1507B">
        <w:rPr>
          <w:spacing w:val="-13"/>
          <w:w w:val="130"/>
          <w:sz w:val="24"/>
        </w:rPr>
        <w:t xml:space="preserve"> </w:t>
      </w:r>
      <w:r w:rsidR="00A75D01" w:rsidRPr="00F1507B">
        <w:rPr>
          <w:w w:val="130"/>
          <w:sz w:val="24"/>
        </w:rPr>
        <w:t>PROCEEDING</w:t>
      </w:r>
      <w:r w:rsidR="00A75D01" w:rsidRPr="00F1507B">
        <w:rPr>
          <w:spacing w:val="-13"/>
          <w:w w:val="130"/>
          <w:sz w:val="24"/>
        </w:rPr>
        <w:t xml:space="preserve"> </w:t>
      </w:r>
      <w:r w:rsidR="00A75D01" w:rsidRPr="00F1507B">
        <w:rPr>
          <w:w w:val="130"/>
          <w:sz w:val="24"/>
        </w:rPr>
        <w:t>OR</w:t>
      </w:r>
      <w:r w:rsidR="00A75D01" w:rsidRPr="00F1507B">
        <w:rPr>
          <w:spacing w:val="-13"/>
          <w:w w:val="130"/>
          <w:sz w:val="24"/>
        </w:rPr>
        <w:t xml:space="preserve"> </w:t>
      </w:r>
      <w:r w:rsidR="00A75D01" w:rsidRPr="00F1507B">
        <w:rPr>
          <w:w w:val="130"/>
          <w:sz w:val="24"/>
        </w:rPr>
        <w:t>TO</w:t>
      </w:r>
      <w:r w:rsidR="00A75D01" w:rsidRPr="00F1507B">
        <w:rPr>
          <w:spacing w:val="-13"/>
          <w:w w:val="130"/>
          <w:sz w:val="24"/>
        </w:rPr>
        <w:t xml:space="preserve"> </w:t>
      </w:r>
      <w:r w:rsidR="00A75D01" w:rsidRPr="00F1507B">
        <w:rPr>
          <w:w w:val="130"/>
          <w:sz w:val="24"/>
        </w:rPr>
        <w:t>A</w:t>
      </w:r>
      <w:r w:rsidR="00A75D01" w:rsidRPr="00F1507B">
        <w:rPr>
          <w:spacing w:val="-13"/>
          <w:w w:val="130"/>
          <w:sz w:val="24"/>
        </w:rPr>
        <w:t xml:space="preserve"> </w:t>
      </w:r>
      <w:r w:rsidR="00A75D01" w:rsidRPr="00F1507B">
        <w:rPr>
          <w:w w:val="130"/>
          <w:sz w:val="24"/>
        </w:rPr>
        <w:t xml:space="preserve">FEDERAL OFFICE OR AGENCY; SCOPE OF A WAIVER. When the disclosure is made in a federal proceeding or to a federal office or agency and waives the attorney-client privilege </w:t>
      </w:r>
      <w:proofErr w:type="gramStart"/>
      <w:r w:rsidR="00A75D01" w:rsidRPr="00F1507B">
        <w:rPr>
          <w:w w:val="130"/>
          <w:sz w:val="24"/>
        </w:rPr>
        <w:t>or  work</w:t>
      </w:r>
      <w:proofErr w:type="gramEnd"/>
      <w:r w:rsidR="00A75D01" w:rsidRPr="00F1507B">
        <w:rPr>
          <w:w w:val="130"/>
          <w:sz w:val="24"/>
        </w:rPr>
        <w:t>-product  protection, the waiver extends to an undisclosed communication or information in a federal or state proceeding only</w:t>
      </w:r>
      <w:r w:rsidR="00A75D01" w:rsidRPr="00F1507B">
        <w:rPr>
          <w:spacing w:val="21"/>
          <w:w w:val="130"/>
          <w:sz w:val="24"/>
        </w:rPr>
        <w:t xml:space="preserve"> </w:t>
      </w:r>
      <w:r w:rsidR="00A75D01" w:rsidRPr="00F1507B">
        <w:rPr>
          <w:w w:val="130"/>
          <w:sz w:val="24"/>
        </w:rPr>
        <w:t>if:</w:t>
      </w:r>
    </w:p>
    <w:p w:rsidR="00CC72E9" w:rsidRPr="00F1507B" w:rsidRDefault="00A70846">
      <w:pPr>
        <w:pStyle w:val="ListParagraph"/>
        <w:numPr>
          <w:ilvl w:val="1"/>
          <w:numId w:val="27"/>
        </w:numPr>
        <w:tabs>
          <w:tab w:val="left" w:pos="2913"/>
        </w:tabs>
        <w:spacing w:line="182" w:lineRule="exact"/>
        <w:ind w:hanging="294"/>
        <w:rPr>
          <w:sz w:val="24"/>
        </w:rPr>
      </w:pPr>
      <w:r w:rsidRPr="00F1507B">
        <w:rPr>
          <w:w w:val="135"/>
          <w:sz w:val="24"/>
        </w:rPr>
        <w:lastRenderedPageBreak/>
        <w:t xml:space="preserve">502a1 </w:t>
      </w:r>
      <w:r w:rsidR="00A75D01" w:rsidRPr="00F1507B">
        <w:rPr>
          <w:w w:val="135"/>
          <w:sz w:val="24"/>
        </w:rPr>
        <w:t>the waiver is</w:t>
      </w:r>
      <w:r w:rsidR="00A75D01" w:rsidRPr="00F1507B">
        <w:rPr>
          <w:spacing w:val="-5"/>
          <w:w w:val="135"/>
          <w:sz w:val="24"/>
        </w:rPr>
        <w:t xml:space="preserve"> </w:t>
      </w:r>
      <w:r w:rsidR="00A75D01" w:rsidRPr="00F1507B">
        <w:rPr>
          <w:w w:val="135"/>
          <w:sz w:val="24"/>
        </w:rPr>
        <w:t>intentional;</w:t>
      </w:r>
    </w:p>
    <w:p w:rsidR="00CC72E9" w:rsidRPr="00F1507B" w:rsidRDefault="00A70846">
      <w:pPr>
        <w:pStyle w:val="ListParagraph"/>
        <w:numPr>
          <w:ilvl w:val="1"/>
          <w:numId w:val="27"/>
        </w:numPr>
        <w:tabs>
          <w:tab w:val="left" w:pos="2948"/>
        </w:tabs>
        <w:spacing w:line="232" w:lineRule="auto"/>
        <w:ind w:left="2439" w:right="1215" w:firstLine="180"/>
        <w:rPr>
          <w:sz w:val="24"/>
        </w:rPr>
      </w:pPr>
      <w:r w:rsidRPr="00F1507B">
        <w:rPr>
          <w:w w:val="135"/>
          <w:sz w:val="24"/>
        </w:rPr>
        <w:t xml:space="preserve">502a2 </w:t>
      </w:r>
      <w:r w:rsidR="00A75D01" w:rsidRPr="00F1507B">
        <w:rPr>
          <w:w w:val="135"/>
          <w:sz w:val="24"/>
        </w:rPr>
        <w:t xml:space="preserve">the disclosed and undisclosed communications or </w:t>
      </w:r>
      <w:r w:rsidR="00A75D01" w:rsidRPr="00F1507B">
        <w:rPr>
          <w:spacing w:val="-3"/>
          <w:w w:val="135"/>
          <w:sz w:val="24"/>
        </w:rPr>
        <w:t>infor</w:t>
      </w:r>
      <w:r w:rsidR="00A75D01" w:rsidRPr="00F1507B">
        <w:rPr>
          <w:w w:val="135"/>
          <w:sz w:val="24"/>
        </w:rPr>
        <w:t>mation concern the same subject matter;</w:t>
      </w:r>
      <w:r w:rsidR="00A75D01" w:rsidRPr="00F1507B">
        <w:rPr>
          <w:spacing w:val="-10"/>
          <w:w w:val="135"/>
          <w:sz w:val="24"/>
        </w:rPr>
        <w:t xml:space="preserve"> </w:t>
      </w:r>
      <w:r w:rsidR="00A75D01" w:rsidRPr="00F1507B">
        <w:rPr>
          <w:w w:val="135"/>
          <w:sz w:val="24"/>
        </w:rPr>
        <w:t>and</w:t>
      </w:r>
    </w:p>
    <w:p w:rsidR="00CC72E9" w:rsidRPr="00F1507B" w:rsidRDefault="00A70846">
      <w:pPr>
        <w:pStyle w:val="ListParagraph"/>
        <w:numPr>
          <w:ilvl w:val="1"/>
          <w:numId w:val="27"/>
        </w:numPr>
        <w:tabs>
          <w:tab w:val="left" w:pos="2913"/>
        </w:tabs>
        <w:spacing w:line="185" w:lineRule="exact"/>
        <w:ind w:hanging="294"/>
        <w:rPr>
          <w:sz w:val="24"/>
        </w:rPr>
      </w:pPr>
      <w:r w:rsidRPr="00F1507B">
        <w:rPr>
          <w:w w:val="135"/>
          <w:sz w:val="24"/>
        </w:rPr>
        <w:t xml:space="preserve">502a3 </w:t>
      </w:r>
      <w:r w:rsidR="00A75D01" w:rsidRPr="00F1507B">
        <w:rPr>
          <w:w w:val="135"/>
          <w:sz w:val="24"/>
        </w:rPr>
        <w:t>they ought in fairness to be considered</w:t>
      </w:r>
      <w:r w:rsidR="00A75D01" w:rsidRPr="00F1507B">
        <w:rPr>
          <w:spacing w:val="-18"/>
          <w:w w:val="135"/>
          <w:sz w:val="24"/>
        </w:rPr>
        <w:t xml:space="preserve"> </w:t>
      </w:r>
      <w:r w:rsidR="00A75D01" w:rsidRPr="00F1507B">
        <w:rPr>
          <w:w w:val="135"/>
          <w:sz w:val="24"/>
        </w:rPr>
        <w:t>together.</w:t>
      </w:r>
    </w:p>
    <w:p w:rsidR="00CC72E9" w:rsidRPr="00F1507B" w:rsidRDefault="00A70846">
      <w:pPr>
        <w:pStyle w:val="ListParagraph"/>
        <w:numPr>
          <w:ilvl w:val="0"/>
          <w:numId w:val="27"/>
        </w:numPr>
        <w:tabs>
          <w:tab w:val="left" w:pos="2576"/>
        </w:tabs>
        <w:spacing w:line="232" w:lineRule="auto"/>
        <w:ind w:left="2079" w:right="1210" w:firstLine="180"/>
        <w:jc w:val="both"/>
        <w:rPr>
          <w:sz w:val="24"/>
        </w:rPr>
      </w:pPr>
      <w:r w:rsidRPr="00F1507B">
        <w:rPr>
          <w:w w:val="130"/>
          <w:sz w:val="24"/>
        </w:rPr>
        <w:t xml:space="preserve">502b </w:t>
      </w:r>
      <w:r w:rsidR="00A75D01" w:rsidRPr="00F1507B">
        <w:rPr>
          <w:w w:val="130"/>
          <w:sz w:val="24"/>
        </w:rPr>
        <w:t>INADVERTENT</w:t>
      </w:r>
      <w:r w:rsidR="00A75D01" w:rsidRPr="00F1507B">
        <w:rPr>
          <w:spacing w:val="-2"/>
          <w:w w:val="130"/>
          <w:sz w:val="24"/>
        </w:rPr>
        <w:t xml:space="preserve"> </w:t>
      </w:r>
      <w:r w:rsidR="00A75D01" w:rsidRPr="00F1507B">
        <w:rPr>
          <w:w w:val="130"/>
          <w:sz w:val="24"/>
        </w:rPr>
        <w:t>DISCLOSURE.</w:t>
      </w:r>
      <w:r w:rsidR="00A75D01" w:rsidRPr="00F1507B">
        <w:rPr>
          <w:spacing w:val="-14"/>
          <w:w w:val="130"/>
          <w:sz w:val="24"/>
        </w:rPr>
        <w:t xml:space="preserve"> </w:t>
      </w:r>
      <w:r w:rsidR="00A75D01" w:rsidRPr="00F1507B">
        <w:rPr>
          <w:w w:val="130"/>
          <w:sz w:val="24"/>
        </w:rPr>
        <w:t>When</w:t>
      </w:r>
      <w:r w:rsidR="00A75D01" w:rsidRPr="00F1507B">
        <w:rPr>
          <w:spacing w:val="-15"/>
          <w:w w:val="130"/>
          <w:sz w:val="24"/>
        </w:rPr>
        <w:t xml:space="preserve"> </w:t>
      </w:r>
      <w:r w:rsidR="00A75D01" w:rsidRPr="00F1507B">
        <w:rPr>
          <w:w w:val="130"/>
          <w:sz w:val="24"/>
        </w:rPr>
        <w:t>made</w:t>
      </w:r>
      <w:r w:rsidR="00A75D01" w:rsidRPr="00F1507B">
        <w:rPr>
          <w:spacing w:val="-14"/>
          <w:w w:val="130"/>
          <w:sz w:val="24"/>
        </w:rPr>
        <w:t xml:space="preserve"> </w:t>
      </w:r>
      <w:r w:rsidR="00A75D01" w:rsidRPr="00F1507B">
        <w:rPr>
          <w:w w:val="130"/>
          <w:sz w:val="24"/>
        </w:rPr>
        <w:t>in</w:t>
      </w:r>
      <w:r w:rsidR="00A75D01" w:rsidRPr="00F1507B">
        <w:rPr>
          <w:spacing w:val="-15"/>
          <w:w w:val="130"/>
          <w:sz w:val="24"/>
        </w:rPr>
        <w:t xml:space="preserve"> </w:t>
      </w:r>
      <w:r w:rsidR="00A75D01" w:rsidRPr="00F1507B">
        <w:rPr>
          <w:w w:val="130"/>
          <w:sz w:val="24"/>
        </w:rPr>
        <w:t>a</w:t>
      </w:r>
      <w:r w:rsidR="00A75D01" w:rsidRPr="00F1507B">
        <w:rPr>
          <w:spacing w:val="-14"/>
          <w:w w:val="130"/>
          <w:sz w:val="24"/>
        </w:rPr>
        <w:t xml:space="preserve"> </w:t>
      </w:r>
      <w:r w:rsidR="00A75D01" w:rsidRPr="00F1507B">
        <w:rPr>
          <w:w w:val="130"/>
          <w:sz w:val="24"/>
        </w:rPr>
        <w:t>federal</w:t>
      </w:r>
      <w:r w:rsidR="00A75D01" w:rsidRPr="00F1507B">
        <w:rPr>
          <w:spacing w:val="-15"/>
          <w:w w:val="130"/>
          <w:sz w:val="24"/>
        </w:rPr>
        <w:t xml:space="preserve"> </w:t>
      </w:r>
      <w:r w:rsidR="00A75D01" w:rsidRPr="00F1507B">
        <w:rPr>
          <w:w w:val="130"/>
          <w:sz w:val="24"/>
        </w:rPr>
        <w:t xml:space="preserve">proceeding or to a federal office or agency, the disclosure does not operate </w:t>
      </w:r>
      <w:r w:rsidR="00A75D01" w:rsidRPr="00F1507B">
        <w:rPr>
          <w:spacing w:val="-8"/>
          <w:w w:val="130"/>
          <w:sz w:val="24"/>
        </w:rPr>
        <w:t xml:space="preserve">as   </w:t>
      </w:r>
      <w:r w:rsidR="00A75D01" w:rsidRPr="00F1507B">
        <w:rPr>
          <w:w w:val="130"/>
          <w:sz w:val="24"/>
        </w:rPr>
        <w:t>a waiver in a federal or state proceeding</w:t>
      </w:r>
      <w:r w:rsidR="00A75D01" w:rsidRPr="00F1507B">
        <w:rPr>
          <w:spacing w:val="15"/>
          <w:w w:val="130"/>
          <w:sz w:val="24"/>
        </w:rPr>
        <w:t xml:space="preserve"> </w:t>
      </w:r>
      <w:r w:rsidR="00A75D01" w:rsidRPr="00F1507B">
        <w:rPr>
          <w:w w:val="130"/>
          <w:sz w:val="24"/>
        </w:rPr>
        <w:t>if:</w:t>
      </w:r>
    </w:p>
    <w:p w:rsidR="00CC72E9" w:rsidRPr="00F1507B" w:rsidRDefault="00A70846">
      <w:pPr>
        <w:pStyle w:val="ListParagraph"/>
        <w:numPr>
          <w:ilvl w:val="1"/>
          <w:numId w:val="27"/>
        </w:numPr>
        <w:tabs>
          <w:tab w:val="left" w:pos="2913"/>
        </w:tabs>
        <w:spacing w:line="184" w:lineRule="exact"/>
        <w:ind w:hanging="294"/>
        <w:jc w:val="both"/>
        <w:rPr>
          <w:sz w:val="24"/>
        </w:rPr>
      </w:pPr>
      <w:r w:rsidRPr="00F1507B">
        <w:rPr>
          <w:w w:val="135"/>
          <w:sz w:val="24"/>
        </w:rPr>
        <w:t xml:space="preserve">502b1 </w:t>
      </w:r>
      <w:r w:rsidR="00A75D01" w:rsidRPr="00F1507B">
        <w:rPr>
          <w:w w:val="135"/>
          <w:sz w:val="24"/>
        </w:rPr>
        <w:t>the disclosure is</w:t>
      </w:r>
      <w:r w:rsidR="00A75D01" w:rsidRPr="00F1507B">
        <w:rPr>
          <w:spacing w:val="-6"/>
          <w:w w:val="135"/>
          <w:sz w:val="24"/>
        </w:rPr>
        <w:t xml:space="preserve"> </w:t>
      </w:r>
      <w:r w:rsidR="00A75D01" w:rsidRPr="00F1507B">
        <w:rPr>
          <w:w w:val="135"/>
          <w:sz w:val="24"/>
        </w:rPr>
        <w:t>inadvertent;</w:t>
      </w:r>
    </w:p>
    <w:p w:rsidR="00CC72E9" w:rsidRPr="00F1507B" w:rsidRDefault="00A70846">
      <w:pPr>
        <w:pStyle w:val="ListParagraph"/>
        <w:numPr>
          <w:ilvl w:val="1"/>
          <w:numId w:val="27"/>
        </w:numPr>
        <w:tabs>
          <w:tab w:val="left" w:pos="2929"/>
        </w:tabs>
        <w:spacing w:line="232" w:lineRule="auto"/>
        <w:ind w:left="2439" w:right="1214" w:firstLine="180"/>
        <w:jc w:val="both"/>
        <w:rPr>
          <w:sz w:val="24"/>
        </w:rPr>
      </w:pPr>
      <w:r w:rsidRPr="00F1507B">
        <w:rPr>
          <w:w w:val="130"/>
          <w:sz w:val="24"/>
        </w:rPr>
        <w:t xml:space="preserve">502b2 </w:t>
      </w:r>
      <w:r w:rsidR="00A75D01" w:rsidRPr="00F1507B">
        <w:rPr>
          <w:w w:val="130"/>
          <w:sz w:val="24"/>
        </w:rPr>
        <w:t>the holder of the privilege or protection took reasonable steps to prevent disclosure;</w:t>
      </w:r>
      <w:r w:rsidR="00A75D01" w:rsidRPr="00F1507B">
        <w:rPr>
          <w:spacing w:val="6"/>
          <w:w w:val="130"/>
          <w:sz w:val="24"/>
        </w:rPr>
        <w:t xml:space="preserve"> </w:t>
      </w:r>
      <w:r w:rsidR="00A75D01" w:rsidRPr="00F1507B">
        <w:rPr>
          <w:w w:val="130"/>
          <w:sz w:val="24"/>
        </w:rPr>
        <w:t>and</w:t>
      </w:r>
    </w:p>
    <w:p w:rsidR="00CC72E9" w:rsidRPr="00F1507B" w:rsidRDefault="00A70846">
      <w:pPr>
        <w:pStyle w:val="ListParagraph"/>
        <w:numPr>
          <w:ilvl w:val="1"/>
          <w:numId w:val="27"/>
        </w:numPr>
        <w:tabs>
          <w:tab w:val="left" w:pos="2930"/>
        </w:tabs>
        <w:spacing w:line="232" w:lineRule="auto"/>
        <w:ind w:left="2439" w:right="1213" w:firstLine="180"/>
        <w:jc w:val="both"/>
        <w:rPr>
          <w:sz w:val="24"/>
        </w:rPr>
      </w:pPr>
      <w:r w:rsidRPr="00F1507B">
        <w:rPr>
          <w:w w:val="130"/>
          <w:sz w:val="24"/>
        </w:rPr>
        <w:t xml:space="preserve">502b3 </w:t>
      </w:r>
      <w:r w:rsidR="00A75D01" w:rsidRPr="00F1507B">
        <w:rPr>
          <w:w w:val="130"/>
          <w:sz w:val="24"/>
        </w:rPr>
        <w:t xml:space="preserve">the holder promptly took reasonable steps to rectify the error, including (if applicable) following Federal Rule of </w:t>
      </w:r>
      <w:r w:rsidR="00A75D01" w:rsidRPr="00F1507B">
        <w:rPr>
          <w:spacing w:val="-4"/>
          <w:w w:val="130"/>
          <w:sz w:val="24"/>
        </w:rPr>
        <w:t xml:space="preserve">Civil </w:t>
      </w:r>
      <w:r w:rsidR="00A75D01" w:rsidRPr="00F1507B">
        <w:rPr>
          <w:w w:val="130"/>
          <w:sz w:val="24"/>
        </w:rPr>
        <w:t>Procedure</w:t>
      </w:r>
      <w:r w:rsidR="00A75D01" w:rsidRPr="00F1507B">
        <w:rPr>
          <w:spacing w:val="-2"/>
          <w:w w:val="130"/>
          <w:sz w:val="24"/>
        </w:rPr>
        <w:t xml:space="preserve"> </w:t>
      </w:r>
      <w:r w:rsidR="00A75D01" w:rsidRPr="00F1507B">
        <w:rPr>
          <w:w w:val="130"/>
          <w:sz w:val="24"/>
        </w:rPr>
        <w:t>26(b)(5)(B).</w:t>
      </w:r>
    </w:p>
    <w:p w:rsidR="00CC72E9" w:rsidRPr="00F1507B" w:rsidRDefault="00CC72E9">
      <w:pPr>
        <w:spacing w:line="232" w:lineRule="auto"/>
        <w:jc w:val="both"/>
        <w:rPr>
          <w:sz w:val="24"/>
        </w:rPr>
        <w:sectPr w:rsidR="00CC72E9" w:rsidRPr="00F1507B">
          <w:pgSz w:w="12240" w:h="15840"/>
          <w:pgMar w:top="1660" w:right="1720" w:bottom="280" w:left="860" w:header="1436" w:footer="0" w:gutter="0"/>
          <w:cols w:space="720"/>
        </w:sectPr>
      </w:pPr>
    </w:p>
    <w:p w:rsidR="00CC72E9" w:rsidRPr="00F1507B" w:rsidRDefault="00596709">
      <w:pPr>
        <w:pStyle w:val="ListParagraph"/>
        <w:numPr>
          <w:ilvl w:val="0"/>
          <w:numId w:val="27"/>
        </w:numPr>
        <w:tabs>
          <w:tab w:val="left" w:pos="2589"/>
        </w:tabs>
        <w:spacing w:before="177" w:line="228" w:lineRule="auto"/>
        <w:ind w:right="1214" w:firstLine="180"/>
        <w:jc w:val="both"/>
        <w:rPr>
          <w:sz w:val="24"/>
        </w:rPr>
      </w:pPr>
      <w:r w:rsidRPr="00F1507B">
        <w:rPr>
          <w:w w:val="130"/>
          <w:sz w:val="24"/>
        </w:rPr>
        <w:lastRenderedPageBreak/>
        <w:t xml:space="preserve">502c </w:t>
      </w:r>
      <w:r w:rsidR="00A75D01" w:rsidRPr="00F1507B">
        <w:rPr>
          <w:w w:val="130"/>
          <w:sz w:val="24"/>
        </w:rPr>
        <w:t xml:space="preserve">DISCLOSURE MADE IN A STATE PROCEEDING. When the </w:t>
      </w:r>
      <w:r w:rsidR="00A75D01" w:rsidRPr="00F1507B">
        <w:rPr>
          <w:spacing w:val="-3"/>
          <w:w w:val="130"/>
          <w:sz w:val="24"/>
        </w:rPr>
        <w:t>disclo</w:t>
      </w:r>
      <w:r w:rsidR="00A75D01" w:rsidRPr="00F1507B">
        <w:rPr>
          <w:w w:val="130"/>
          <w:sz w:val="24"/>
        </w:rPr>
        <w:t xml:space="preserve">sure is made in a state proceeding and is not the subject of </w:t>
      </w:r>
      <w:r w:rsidR="00A75D01" w:rsidRPr="00F1507B">
        <w:rPr>
          <w:spacing w:val="-11"/>
          <w:w w:val="130"/>
          <w:sz w:val="24"/>
        </w:rPr>
        <w:t xml:space="preserve">a </w:t>
      </w:r>
      <w:r w:rsidR="00A75D01" w:rsidRPr="00F1507B">
        <w:rPr>
          <w:w w:val="130"/>
          <w:sz w:val="24"/>
        </w:rPr>
        <w:t xml:space="preserve">state-court order concerning waiver, the disclosure does not </w:t>
      </w:r>
      <w:r w:rsidR="00A75D01" w:rsidRPr="00F1507B">
        <w:rPr>
          <w:spacing w:val="-4"/>
          <w:w w:val="130"/>
          <w:sz w:val="24"/>
        </w:rPr>
        <w:t>oper</w:t>
      </w:r>
      <w:r w:rsidR="00A75D01" w:rsidRPr="00F1507B">
        <w:rPr>
          <w:w w:val="130"/>
          <w:sz w:val="24"/>
        </w:rPr>
        <w:t>ate as a waiver in a federal proceeding if the</w:t>
      </w:r>
      <w:r w:rsidR="00A75D01" w:rsidRPr="00F1507B">
        <w:rPr>
          <w:spacing w:val="33"/>
          <w:w w:val="130"/>
          <w:sz w:val="24"/>
        </w:rPr>
        <w:t xml:space="preserve"> </w:t>
      </w:r>
      <w:r w:rsidR="00A75D01" w:rsidRPr="00F1507B">
        <w:rPr>
          <w:w w:val="130"/>
          <w:sz w:val="24"/>
        </w:rPr>
        <w:t>disclosure:</w:t>
      </w:r>
    </w:p>
    <w:p w:rsidR="00CC72E9" w:rsidRPr="00F1507B" w:rsidRDefault="00596709">
      <w:pPr>
        <w:pStyle w:val="ListParagraph"/>
        <w:numPr>
          <w:ilvl w:val="1"/>
          <w:numId w:val="27"/>
        </w:numPr>
        <w:tabs>
          <w:tab w:val="left" w:pos="2920"/>
        </w:tabs>
        <w:spacing w:line="179" w:lineRule="exact"/>
        <w:ind w:left="2919" w:hanging="300"/>
        <w:jc w:val="both"/>
        <w:rPr>
          <w:sz w:val="24"/>
        </w:rPr>
      </w:pPr>
      <w:r w:rsidRPr="00F1507B">
        <w:rPr>
          <w:w w:val="135"/>
          <w:sz w:val="24"/>
        </w:rPr>
        <w:t xml:space="preserve">502c1 </w:t>
      </w:r>
      <w:r w:rsidR="00A75D01" w:rsidRPr="00F1507B">
        <w:rPr>
          <w:w w:val="135"/>
          <w:sz w:val="24"/>
        </w:rPr>
        <w:t>would not be a waiver under this rule if it had been</w:t>
      </w:r>
      <w:r w:rsidR="00A75D01" w:rsidRPr="00F1507B">
        <w:rPr>
          <w:spacing w:val="35"/>
          <w:w w:val="135"/>
          <w:sz w:val="24"/>
        </w:rPr>
        <w:t xml:space="preserve"> </w:t>
      </w:r>
      <w:r w:rsidR="00A75D01" w:rsidRPr="00F1507B">
        <w:rPr>
          <w:w w:val="135"/>
          <w:sz w:val="24"/>
        </w:rPr>
        <w:t>made</w:t>
      </w:r>
    </w:p>
    <w:p w:rsidR="00CC72E9" w:rsidRPr="00F1507B" w:rsidRDefault="00A75D01">
      <w:pPr>
        <w:pStyle w:val="BodyText"/>
        <w:spacing w:line="190" w:lineRule="exact"/>
        <w:ind w:left="2440"/>
        <w:rPr>
          <w:sz w:val="24"/>
        </w:rPr>
      </w:pPr>
      <w:r w:rsidRPr="00F1507B">
        <w:rPr>
          <w:w w:val="130"/>
          <w:sz w:val="24"/>
        </w:rPr>
        <w:t>in a federal proceeding; or</w:t>
      </w:r>
    </w:p>
    <w:p w:rsidR="00CC72E9" w:rsidRPr="00F1507B" w:rsidRDefault="00596709">
      <w:pPr>
        <w:pStyle w:val="ListParagraph"/>
        <w:numPr>
          <w:ilvl w:val="1"/>
          <w:numId w:val="27"/>
        </w:numPr>
        <w:tabs>
          <w:tab w:val="left" w:pos="2929"/>
        </w:tabs>
        <w:spacing w:line="228" w:lineRule="auto"/>
        <w:ind w:left="2440" w:right="1213" w:firstLine="180"/>
        <w:jc w:val="both"/>
        <w:rPr>
          <w:sz w:val="24"/>
        </w:rPr>
      </w:pPr>
      <w:r w:rsidRPr="00F1507B">
        <w:rPr>
          <w:w w:val="135"/>
          <w:sz w:val="24"/>
        </w:rPr>
        <w:t xml:space="preserve">502c2 </w:t>
      </w:r>
      <w:r w:rsidR="00A75D01" w:rsidRPr="00F1507B">
        <w:rPr>
          <w:w w:val="135"/>
          <w:sz w:val="24"/>
        </w:rPr>
        <w:t>is not a waiver under the law of the state where the disclosure</w:t>
      </w:r>
      <w:r w:rsidR="00A75D01" w:rsidRPr="00F1507B">
        <w:rPr>
          <w:spacing w:val="-3"/>
          <w:w w:val="135"/>
          <w:sz w:val="24"/>
        </w:rPr>
        <w:t xml:space="preserve"> </w:t>
      </w:r>
      <w:r w:rsidR="00A75D01" w:rsidRPr="00F1507B">
        <w:rPr>
          <w:w w:val="135"/>
          <w:sz w:val="24"/>
        </w:rPr>
        <w:t>occurred.</w:t>
      </w:r>
    </w:p>
    <w:p w:rsidR="00CC72E9" w:rsidRPr="00F1507B" w:rsidRDefault="00596709">
      <w:pPr>
        <w:pStyle w:val="ListParagraph"/>
        <w:numPr>
          <w:ilvl w:val="0"/>
          <w:numId w:val="27"/>
        </w:numPr>
        <w:tabs>
          <w:tab w:val="left" w:pos="2579"/>
        </w:tabs>
        <w:spacing w:line="180" w:lineRule="exact"/>
        <w:ind w:left="2578" w:hanging="319"/>
        <w:rPr>
          <w:sz w:val="24"/>
        </w:rPr>
      </w:pPr>
      <w:r w:rsidRPr="00F1507B">
        <w:rPr>
          <w:w w:val="125"/>
          <w:sz w:val="24"/>
        </w:rPr>
        <w:t xml:space="preserve">502d </w:t>
      </w:r>
      <w:r w:rsidR="00A75D01" w:rsidRPr="00F1507B">
        <w:rPr>
          <w:w w:val="125"/>
          <w:sz w:val="24"/>
        </w:rPr>
        <w:t>CONTROLLING</w:t>
      </w:r>
      <w:r w:rsidR="00A75D01" w:rsidRPr="00F1507B">
        <w:rPr>
          <w:spacing w:val="21"/>
          <w:w w:val="125"/>
          <w:sz w:val="24"/>
        </w:rPr>
        <w:t xml:space="preserve"> </w:t>
      </w:r>
      <w:r w:rsidR="00A75D01" w:rsidRPr="00F1507B">
        <w:rPr>
          <w:w w:val="125"/>
          <w:sz w:val="24"/>
        </w:rPr>
        <w:t>EFFECT</w:t>
      </w:r>
      <w:r w:rsidR="00A75D01" w:rsidRPr="00F1507B">
        <w:rPr>
          <w:spacing w:val="22"/>
          <w:w w:val="125"/>
          <w:sz w:val="24"/>
        </w:rPr>
        <w:t xml:space="preserve"> </w:t>
      </w:r>
      <w:r w:rsidR="00A75D01" w:rsidRPr="00F1507B">
        <w:rPr>
          <w:w w:val="125"/>
          <w:sz w:val="24"/>
        </w:rPr>
        <w:t>OF</w:t>
      </w:r>
      <w:r w:rsidR="00A75D01" w:rsidRPr="00F1507B">
        <w:rPr>
          <w:spacing w:val="21"/>
          <w:w w:val="125"/>
          <w:sz w:val="24"/>
        </w:rPr>
        <w:t xml:space="preserve"> </w:t>
      </w:r>
      <w:r w:rsidR="00A75D01" w:rsidRPr="00F1507B">
        <w:rPr>
          <w:w w:val="125"/>
          <w:sz w:val="24"/>
        </w:rPr>
        <w:t>A</w:t>
      </w:r>
      <w:r w:rsidR="00A75D01" w:rsidRPr="00F1507B">
        <w:rPr>
          <w:spacing w:val="22"/>
          <w:w w:val="125"/>
          <w:sz w:val="24"/>
        </w:rPr>
        <w:t xml:space="preserve"> </w:t>
      </w:r>
      <w:r w:rsidR="00A75D01" w:rsidRPr="00F1507B">
        <w:rPr>
          <w:w w:val="125"/>
          <w:sz w:val="24"/>
        </w:rPr>
        <w:t>COURT</w:t>
      </w:r>
      <w:r w:rsidR="00A75D01" w:rsidRPr="00F1507B">
        <w:rPr>
          <w:spacing w:val="22"/>
          <w:w w:val="125"/>
          <w:sz w:val="24"/>
        </w:rPr>
        <w:t xml:space="preserve"> </w:t>
      </w:r>
      <w:r w:rsidR="00A75D01" w:rsidRPr="00F1507B">
        <w:rPr>
          <w:w w:val="125"/>
          <w:sz w:val="24"/>
        </w:rPr>
        <w:t>ORDER.</w:t>
      </w:r>
      <w:r w:rsidR="00A75D01" w:rsidRPr="00F1507B">
        <w:rPr>
          <w:spacing w:val="10"/>
          <w:w w:val="125"/>
          <w:sz w:val="24"/>
        </w:rPr>
        <w:t xml:space="preserve"> </w:t>
      </w:r>
      <w:r w:rsidR="00A75D01" w:rsidRPr="00F1507B">
        <w:rPr>
          <w:w w:val="125"/>
          <w:sz w:val="24"/>
        </w:rPr>
        <w:t>A</w:t>
      </w:r>
      <w:r w:rsidR="00A75D01" w:rsidRPr="00F1507B">
        <w:rPr>
          <w:spacing w:val="10"/>
          <w:w w:val="125"/>
          <w:sz w:val="24"/>
        </w:rPr>
        <w:t xml:space="preserve"> </w:t>
      </w:r>
      <w:r w:rsidR="00A75D01" w:rsidRPr="00F1507B">
        <w:rPr>
          <w:w w:val="125"/>
          <w:sz w:val="24"/>
        </w:rPr>
        <w:t>federal</w:t>
      </w:r>
      <w:r w:rsidR="00A75D01" w:rsidRPr="00F1507B">
        <w:rPr>
          <w:spacing w:val="10"/>
          <w:w w:val="125"/>
          <w:sz w:val="24"/>
        </w:rPr>
        <w:t xml:space="preserve"> </w:t>
      </w:r>
      <w:r w:rsidR="00A75D01" w:rsidRPr="00F1507B">
        <w:rPr>
          <w:w w:val="125"/>
          <w:sz w:val="24"/>
        </w:rPr>
        <w:t>court</w:t>
      </w:r>
      <w:r w:rsidR="00A75D01" w:rsidRPr="00F1507B">
        <w:rPr>
          <w:spacing w:val="10"/>
          <w:w w:val="125"/>
          <w:sz w:val="24"/>
        </w:rPr>
        <w:t xml:space="preserve"> </w:t>
      </w:r>
      <w:r w:rsidR="00A75D01" w:rsidRPr="00F1507B">
        <w:rPr>
          <w:w w:val="125"/>
          <w:sz w:val="24"/>
        </w:rPr>
        <w:t>may</w:t>
      </w:r>
    </w:p>
    <w:p w:rsidR="00CC72E9" w:rsidRPr="00F1507B" w:rsidRDefault="00A75D01">
      <w:pPr>
        <w:pStyle w:val="BodyText"/>
        <w:spacing w:line="228" w:lineRule="auto"/>
        <w:ind w:right="1214"/>
        <w:rPr>
          <w:sz w:val="24"/>
        </w:rPr>
      </w:pPr>
      <w:r w:rsidRPr="00F1507B">
        <w:rPr>
          <w:w w:val="135"/>
          <w:sz w:val="24"/>
        </w:rPr>
        <w:t>order that the privilege or protection is not waived by disclosure connected with the litigation pending before the court—in which event the disclosure is also not a waiver in any other federal or state proceeding.</w:t>
      </w:r>
    </w:p>
    <w:p w:rsidR="00CC72E9" w:rsidRPr="00F1507B" w:rsidRDefault="00596709">
      <w:pPr>
        <w:pStyle w:val="ListParagraph"/>
        <w:numPr>
          <w:ilvl w:val="0"/>
          <w:numId w:val="27"/>
        </w:numPr>
        <w:tabs>
          <w:tab w:val="left" w:pos="2580"/>
        </w:tabs>
        <w:spacing w:line="179" w:lineRule="exact"/>
        <w:ind w:left="2579" w:hanging="320"/>
        <w:rPr>
          <w:sz w:val="24"/>
        </w:rPr>
      </w:pPr>
      <w:r w:rsidRPr="00F1507B">
        <w:rPr>
          <w:w w:val="125"/>
          <w:sz w:val="24"/>
        </w:rPr>
        <w:t xml:space="preserve">502e </w:t>
      </w:r>
      <w:r w:rsidR="00A75D01" w:rsidRPr="00F1507B">
        <w:rPr>
          <w:w w:val="125"/>
          <w:sz w:val="24"/>
        </w:rPr>
        <w:t>CONTROLLING EFFECT OF A PARTY AGREEMENT. An</w:t>
      </w:r>
      <w:r w:rsidR="00A75D01" w:rsidRPr="00F1507B">
        <w:rPr>
          <w:spacing w:val="-8"/>
          <w:w w:val="125"/>
          <w:sz w:val="24"/>
        </w:rPr>
        <w:t xml:space="preserve"> </w:t>
      </w:r>
      <w:r w:rsidR="00A75D01" w:rsidRPr="00F1507B">
        <w:rPr>
          <w:w w:val="125"/>
          <w:sz w:val="24"/>
        </w:rPr>
        <w:t>agreement</w:t>
      </w:r>
    </w:p>
    <w:p w:rsidR="00CC72E9" w:rsidRPr="00F1507B" w:rsidRDefault="00A75D01">
      <w:pPr>
        <w:pStyle w:val="BodyText"/>
        <w:spacing w:before="3" w:line="228" w:lineRule="auto"/>
        <w:ind w:left="2079" w:right="1213"/>
        <w:rPr>
          <w:sz w:val="24"/>
        </w:rPr>
      </w:pPr>
      <w:r w:rsidRPr="00F1507B">
        <w:rPr>
          <w:w w:val="135"/>
          <w:sz w:val="24"/>
        </w:rPr>
        <w:t>on the effect of disclosure in a federal proceeding is binding only on the parties to the agreement, unless it is incorporated into a court order.</w:t>
      </w:r>
    </w:p>
    <w:p w:rsidR="00CC72E9" w:rsidRPr="00F1507B" w:rsidRDefault="00596709">
      <w:pPr>
        <w:pStyle w:val="ListParagraph"/>
        <w:numPr>
          <w:ilvl w:val="0"/>
          <w:numId w:val="27"/>
        </w:numPr>
        <w:tabs>
          <w:tab w:val="left" w:pos="2577"/>
        </w:tabs>
        <w:spacing w:line="179" w:lineRule="exact"/>
        <w:ind w:left="2576" w:hanging="318"/>
        <w:rPr>
          <w:sz w:val="24"/>
        </w:rPr>
      </w:pPr>
      <w:r w:rsidRPr="00F1507B">
        <w:rPr>
          <w:w w:val="130"/>
          <w:sz w:val="24"/>
        </w:rPr>
        <w:t xml:space="preserve">502f </w:t>
      </w:r>
      <w:r w:rsidR="00A75D01" w:rsidRPr="00F1507B">
        <w:rPr>
          <w:w w:val="130"/>
          <w:sz w:val="24"/>
        </w:rPr>
        <w:t>CONTROLLING EFFECT OF THIS RULE. Notwithstanding</w:t>
      </w:r>
      <w:r w:rsidR="00A75D01" w:rsidRPr="00F1507B">
        <w:rPr>
          <w:spacing w:val="51"/>
          <w:w w:val="130"/>
          <w:sz w:val="24"/>
        </w:rPr>
        <w:t xml:space="preserve"> </w:t>
      </w:r>
      <w:r w:rsidR="00A75D01" w:rsidRPr="00F1507B">
        <w:rPr>
          <w:w w:val="130"/>
          <w:sz w:val="24"/>
        </w:rPr>
        <w:t>Rules</w:t>
      </w:r>
    </w:p>
    <w:p w:rsidR="00CC72E9" w:rsidRPr="00F1507B" w:rsidRDefault="00A75D01">
      <w:pPr>
        <w:pStyle w:val="BodyText"/>
        <w:spacing w:before="2" w:line="228" w:lineRule="auto"/>
        <w:ind w:right="1212"/>
        <w:rPr>
          <w:sz w:val="24"/>
        </w:rPr>
      </w:pPr>
      <w:r w:rsidRPr="00F1507B">
        <w:rPr>
          <w:w w:val="130"/>
          <w:sz w:val="24"/>
        </w:rPr>
        <w:t xml:space="preserve">101 and 1101, this rule applies to state proceedings and to </w:t>
      </w:r>
      <w:r w:rsidRPr="00F1507B">
        <w:rPr>
          <w:spacing w:val="-3"/>
          <w:w w:val="130"/>
          <w:sz w:val="24"/>
        </w:rPr>
        <w:t xml:space="preserve">federal </w:t>
      </w:r>
      <w:r w:rsidRPr="00F1507B">
        <w:rPr>
          <w:w w:val="130"/>
          <w:sz w:val="24"/>
        </w:rPr>
        <w:t xml:space="preserve">court-annexed and federal court-mandated arbitration proceedings, in the circumstances set out in the rule. And notwithstanding Rule 501, this rule applies even if state law provides the </w:t>
      </w:r>
      <w:proofErr w:type="gramStart"/>
      <w:r w:rsidRPr="00F1507B">
        <w:rPr>
          <w:w w:val="130"/>
          <w:sz w:val="24"/>
        </w:rPr>
        <w:t xml:space="preserve">rule </w:t>
      </w:r>
      <w:r w:rsidRPr="00F1507B">
        <w:rPr>
          <w:spacing w:val="58"/>
          <w:w w:val="130"/>
          <w:sz w:val="24"/>
        </w:rPr>
        <w:t xml:space="preserve"> </w:t>
      </w:r>
      <w:r w:rsidRPr="00F1507B">
        <w:rPr>
          <w:w w:val="130"/>
          <w:sz w:val="24"/>
        </w:rPr>
        <w:t>of</w:t>
      </w:r>
      <w:proofErr w:type="gramEnd"/>
      <w:r w:rsidRPr="00F1507B">
        <w:rPr>
          <w:w w:val="130"/>
          <w:sz w:val="24"/>
        </w:rPr>
        <w:t xml:space="preserve"> decision.</w:t>
      </w:r>
    </w:p>
    <w:p w:rsidR="00CC72E9" w:rsidRPr="00F1507B" w:rsidRDefault="00596709">
      <w:pPr>
        <w:pStyle w:val="ListParagraph"/>
        <w:numPr>
          <w:ilvl w:val="0"/>
          <w:numId w:val="27"/>
        </w:numPr>
        <w:tabs>
          <w:tab w:val="left" w:pos="2573"/>
        </w:tabs>
        <w:spacing w:line="172" w:lineRule="exact"/>
        <w:ind w:left="2572" w:hanging="313"/>
        <w:rPr>
          <w:sz w:val="24"/>
        </w:rPr>
      </w:pPr>
      <w:r w:rsidRPr="00F1507B">
        <w:rPr>
          <w:w w:val="130"/>
          <w:sz w:val="24"/>
        </w:rPr>
        <w:t xml:space="preserve">502g </w:t>
      </w:r>
      <w:r w:rsidR="00A75D01" w:rsidRPr="00F1507B">
        <w:rPr>
          <w:w w:val="130"/>
          <w:sz w:val="24"/>
        </w:rPr>
        <w:t>DEFINITIONS. In this</w:t>
      </w:r>
      <w:r w:rsidR="00A75D01" w:rsidRPr="00F1507B">
        <w:rPr>
          <w:spacing w:val="2"/>
          <w:w w:val="130"/>
          <w:sz w:val="24"/>
        </w:rPr>
        <w:t xml:space="preserve"> </w:t>
      </w:r>
      <w:r w:rsidR="00A75D01" w:rsidRPr="00F1507B">
        <w:rPr>
          <w:w w:val="130"/>
          <w:sz w:val="24"/>
        </w:rPr>
        <w:t>rule:</w:t>
      </w:r>
    </w:p>
    <w:p w:rsidR="00CC72E9" w:rsidRPr="00F1507B" w:rsidRDefault="00596709">
      <w:pPr>
        <w:pStyle w:val="ListParagraph"/>
        <w:numPr>
          <w:ilvl w:val="1"/>
          <w:numId w:val="27"/>
        </w:numPr>
        <w:tabs>
          <w:tab w:val="left" w:pos="2915"/>
        </w:tabs>
        <w:spacing w:line="228" w:lineRule="auto"/>
        <w:ind w:left="2440" w:right="1216" w:firstLine="180"/>
        <w:jc w:val="both"/>
        <w:rPr>
          <w:sz w:val="24"/>
        </w:rPr>
      </w:pPr>
      <w:r w:rsidRPr="00F1507B">
        <w:rPr>
          <w:w w:val="135"/>
          <w:sz w:val="24"/>
        </w:rPr>
        <w:t xml:space="preserve">502g1 </w:t>
      </w:r>
      <w:r w:rsidR="00A75D01" w:rsidRPr="00F1507B">
        <w:rPr>
          <w:w w:val="135"/>
          <w:sz w:val="24"/>
        </w:rPr>
        <w:t>‘‘attorney-client privilege’’ means the protection that</w:t>
      </w:r>
      <w:r w:rsidR="00A75D01" w:rsidRPr="00F1507B">
        <w:rPr>
          <w:spacing w:val="-18"/>
          <w:w w:val="135"/>
          <w:sz w:val="24"/>
        </w:rPr>
        <w:t xml:space="preserve"> </w:t>
      </w:r>
      <w:r w:rsidR="00A75D01" w:rsidRPr="00F1507B">
        <w:rPr>
          <w:spacing w:val="-6"/>
          <w:w w:val="135"/>
          <w:sz w:val="24"/>
        </w:rPr>
        <w:t>ap</w:t>
      </w:r>
      <w:r w:rsidR="00A75D01" w:rsidRPr="00F1507B">
        <w:rPr>
          <w:w w:val="135"/>
          <w:sz w:val="24"/>
        </w:rPr>
        <w:t xml:space="preserve">plicable law provides for confidential attorney-client </w:t>
      </w:r>
      <w:r w:rsidR="00A75D01" w:rsidRPr="00F1507B">
        <w:rPr>
          <w:spacing w:val="-3"/>
          <w:w w:val="135"/>
          <w:sz w:val="24"/>
        </w:rPr>
        <w:t>commu</w:t>
      </w:r>
      <w:r w:rsidR="00A75D01" w:rsidRPr="00F1507B">
        <w:rPr>
          <w:w w:val="135"/>
          <w:sz w:val="24"/>
        </w:rPr>
        <w:t>nications;</w:t>
      </w:r>
      <w:r w:rsidR="00A75D01" w:rsidRPr="00F1507B">
        <w:rPr>
          <w:spacing w:val="-2"/>
          <w:w w:val="135"/>
          <w:sz w:val="24"/>
        </w:rPr>
        <w:t xml:space="preserve"> </w:t>
      </w:r>
      <w:r w:rsidR="00A75D01" w:rsidRPr="00F1507B">
        <w:rPr>
          <w:w w:val="135"/>
          <w:sz w:val="24"/>
        </w:rPr>
        <w:t>and</w:t>
      </w:r>
    </w:p>
    <w:p w:rsidR="00CC72E9" w:rsidRPr="00F1507B" w:rsidRDefault="00596709">
      <w:pPr>
        <w:pStyle w:val="ListParagraph"/>
        <w:numPr>
          <w:ilvl w:val="1"/>
          <w:numId w:val="27"/>
        </w:numPr>
        <w:tabs>
          <w:tab w:val="left" w:pos="2918"/>
        </w:tabs>
        <w:spacing w:line="179" w:lineRule="exact"/>
        <w:ind w:left="2917" w:hanging="298"/>
        <w:jc w:val="both"/>
        <w:rPr>
          <w:sz w:val="24"/>
        </w:rPr>
      </w:pPr>
      <w:r w:rsidRPr="00F1507B">
        <w:rPr>
          <w:w w:val="135"/>
          <w:sz w:val="24"/>
        </w:rPr>
        <w:t xml:space="preserve">502g2 </w:t>
      </w:r>
      <w:r w:rsidR="00A75D01" w:rsidRPr="00F1507B">
        <w:rPr>
          <w:w w:val="135"/>
          <w:sz w:val="24"/>
        </w:rPr>
        <w:t>‘‘work-product protection’’ means the protection that</w:t>
      </w:r>
      <w:r w:rsidR="00A75D01" w:rsidRPr="00F1507B">
        <w:rPr>
          <w:spacing w:val="2"/>
          <w:w w:val="135"/>
          <w:sz w:val="24"/>
        </w:rPr>
        <w:t xml:space="preserve"> </w:t>
      </w:r>
      <w:r w:rsidR="00A75D01" w:rsidRPr="00F1507B">
        <w:rPr>
          <w:w w:val="135"/>
          <w:sz w:val="24"/>
        </w:rPr>
        <w:t>ap-</w:t>
      </w:r>
    </w:p>
    <w:p w:rsidR="00CC72E9" w:rsidRPr="00F1507B" w:rsidRDefault="00A75D01">
      <w:pPr>
        <w:pStyle w:val="BodyText"/>
        <w:spacing w:line="228" w:lineRule="auto"/>
        <w:ind w:left="2440" w:right="1214"/>
        <w:rPr>
          <w:sz w:val="24"/>
        </w:rPr>
      </w:pPr>
      <w:proofErr w:type="spellStart"/>
      <w:r w:rsidRPr="00F1507B">
        <w:rPr>
          <w:w w:val="135"/>
          <w:sz w:val="24"/>
        </w:rPr>
        <w:t>plicable</w:t>
      </w:r>
      <w:proofErr w:type="spellEnd"/>
      <w:r w:rsidRPr="00F1507B">
        <w:rPr>
          <w:w w:val="135"/>
          <w:sz w:val="24"/>
        </w:rPr>
        <w:t xml:space="preserve"> law provides for tangible material (or its intangible equivalent)</w:t>
      </w:r>
      <w:r w:rsidRPr="00F1507B">
        <w:rPr>
          <w:spacing w:val="27"/>
          <w:w w:val="135"/>
          <w:sz w:val="24"/>
        </w:rPr>
        <w:t xml:space="preserve"> </w:t>
      </w:r>
      <w:r w:rsidRPr="00F1507B">
        <w:rPr>
          <w:w w:val="135"/>
          <w:sz w:val="24"/>
        </w:rPr>
        <w:t>prepared</w:t>
      </w:r>
      <w:r w:rsidRPr="00F1507B">
        <w:rPr>
          <w:spacing w:val="28"/>
          <w:w w:val="135"/>
          <w:sz w:val="24"/>
        </w:rPr>
        <w:t xml:space="preserve"> </w:t>
      </w:r>
      <w:r w:rsidRPr="00F1507B">
        <w:rPr>
          <w:w w:val="135"/>
          <w:sz w:val="24"/>
        </w:rPr>
        <w:t>in</w:t>
      </w:r>
      <w:r w:rsidRPr="00F1507B">
        <w:rPr>
          <w:spacing w:val="27"/>
          <w:w w:val="135"/>
          <w:sz w:val="24"/>
        </w:rPr>
        <w:t xml:space="preserve"> </w:t>
      </w:r>
      <w:r w:rsidRPr="00F1507B">
        <w:rPr>
          <w:w w:val="135"/>
          <w:sz w:val="24"/>
        </w:rPr>
        <w:t>anticipation</w:t>
      </w:r>
      <w:r w:rsidRPr="00F1507B">
        <w:rPr>
          <w:spacing w:val="28"/>
          <w:w w:val="135"/>
          <w:sz w:val="24"/>
        </w:rPr>
        <w:t xml:space="preserve"> </w:t>
      </w:r>
      <w:r w:rsidRPr="00F1507B">
        <w:rPr>
          <w:w w:val="135"/>
          <w:sz w:val="24"/>
        </w:rPr>
        <w:t>of</w:t>
      </w:r>
      <w:r w:rsidRPr="00F1507B">
        <w:rPr>
          <w:spacing w:val="28"/>
          <w:w w:val="135"/>
          <w:sz w:val="24"/>
        </w:rPr>
        <w:t xml:space="preserve"> </w:t>
      </w:r>
      <w:r w:rsidRPr="00F1507B">
        <w:rPr>
          <w:w w:val="135"/>
          <w:sz w:val="24"/>
        </w:rPr>
        <w:t>litigation</w:t>
      </w:r>
      <w:r w:rsidRPr="00F1507B">
        <w:rPr>
          <w:spacing w:val="27"/>
          <w:w w:val="135"/>
          <w:sz w:val="24"/>
        </w:rPr>
        <w:t xml:space="preserve"> </w:t>
      </w:r>
      <w:r w:rsidRPr="00F1507B">
        <w:rPr>
          <w:w w:val="135"/>
          <w:sz w:val="24"/>
        </w:rPr>
        <w:t>or</w:t>
      </w:r>
      <w:r w:rsidRPr="00F1507B">
        <w:rPr>
          <w:spacing w:val="28"/>
          <w:w w:val="135"/>
          <w:sz w:val="24"/>
        </w:rPr>
        <w:t xml:space="preserve"> </w:t>
      </w:r>
      <w:r w:rsidRPr="00F1507B">
        <w:rPr>
          <w:w w:val="135"/>
          <w:sz w:val="24"/>
        </w:rPr>
        <w:t>for</w:t>
      </w:r>
      <w:r w:rsidRPr="00F1507B">
        <w:rPr>
          <w:spacing w:val="28"/>
          <w:w w:val="135"/>
          <w:sz w:val="24"/>
        </w:rPr>
        <w:t xml:space="preserve"> </w:t>
      </w:r>
      <w:r w:rsidRPr="00F1507B">
        <w:rPr>
          <w:spacing w:val="-3"/>
          <w:w w:val="135"/>
          <w:sz w:val="24"/>
        </w:rPr>
        <w:t>trial.</w:t>
      </w:r>
    </w:p>
    <w:p w:rsidR="00CC72E9" w:rsidRPr="00F1507B" w:rsidRDefault="00A75D01">
      <w:pPr>
        <w:pStyle w:val="BodyText"/>
        <w:spacing w:before="59" w:line="201" w:lineRule="exact"/>
        <w:rPr>
          <w:sz w:val="24"/>
        </w:rPr>
      </w:pPr>
      <w:r w:rsidRPr="00F1507B">
        <w:rPr>
          <w:w w:val="115"/>
          <w:sz w:val="24"/>
        </w:rPr>
        <w:t>(</w:t>
      </w:r>
      <w:proofErr w:type="gramStart"/>
      <w:r w:rsidRPr="00F1507B">
        <w:rPr>
          <w:w w:val="115"/>
          <w:sz w:val="24"/>
        </w:rPr>
        <w:t xml:space="preserve">As </w:t>
      </w:r>
      <w:r w:rsidRPr="00F1507B">
        <w:rPr>
          <w:spacing w:val="20"/>
          <w:w w:val="115"/>
          <w:sz w:val="24"/>
        </w:rPr>
        <w:t xml:space="preserve"> </w:t>
      </w:r>
      <w:r w:rsidRPr="00F1507B">
        <w:rPr>
          <w:w w:val="115"/>
          <w:sz w:val="24"/>
        </w:rPr>
        <w:t>added</w:t>
      </w:r>
      <w:proofErr w:type="gramEnd"/>
      <w:r w:rsidRPr="00F1507B">
        <w:rPr>
          <w:w w:val="115"/>
          <w:sz w:val="24"/>
        </w:rPr>
        <w:t xml:space="preserve"> </w:t>
      </w:r>
      <w:r w:rsidRPr="00F1507B">
        <w:rPr>
          <w:spacing w:val="21"/>
          <w:w w:val="115"/>
          <w:sz w:val="24"/>
        </w:rPr>
        <w:t xml:space="preserve"> </w:t>
      </w:r>
      <w:r w:rsidRPr="00F1507B">
        <w:rPr>
          <w:w w:val="115"/>
          <w:sz w:val="24"/>
        </w:rPr>
        <w:t xml:space="preserve">Pub. </w:t>
      </w:r>
      <w:r w:rsidRPr="00F1507B">
        <w:rPr>
          <w:spacing w:val="21"/>
          <w:w w:val="115"/>
          <w:sz w:val="24"/>
        </w:rPr>
        <w:t xml:space="preserve"> </w:t>
      </w:r>
      <w:r w:rsidRPr="00F1507B">
        <w:rPr>
          <w:w w:val="115"/>
          <w:sz w:val="24"/>
        </w:rPr>
        <w:t xml:space="preserve">L. </w:t>
      </w:r>
      <w:r w:rsidRPr="00F1507B">
        <w:rPr>
          <w:spacing w:val="21"/>
          <w:w w:val="115"/>
          <w:sz w:val="24"/>
        </w:rPr>
        <w:t xml:space="preserve"> </w:t>
      </w:r>
      <w:r w:rsidRPr="00F1507B">
        <w:rPr>
          <w:w w:val="115"/>
          <w:sz w:val="24"/>
        </w:rPr>
        <w:t>110–</w:t>
      </w:r>
      <w:proofErr w:type="gramStart"/>
      <w:r w:rsidRPr="00F1507B">
        <w:rPr>
          <w:w w:val="115"/>
          <w:sz w:val="24"/>
        </w:rPr>
        <w:t xml:space="preserve">322, </w:t>
      </w:r>
      <w:r w:rsidRPr="00F1507B">
        <w:rPr>
          <w:spacing w:val="21"/>
          <w:w w:val="115"/>
          <w:sz w:val="24"/>
        </w:rPr>
        <w:t xml:space="preserve"> </w:t>
      </w:r>
      <w:r w:rsidRPr="00F1507B">
        <w:rPr>
          <w:w w:val="115"/>
          <w:sz w:val="24"/>
        </w:rPr>
        <w:t>§</w:t>
      </w:r>
      <w:proofErr w:type="gramEnd"/>
      <w:r w:rsidRPr="00F1507B">
        <w:rPr>
          <w:spacing w:val="-21"/>
          <w:w w:val="115"/>
          <w:sz w:val="24"/>
        </w:rPr>
        <w:t xml:space="preserve"> </w:t>
      </w:r>
      <w:r w:rsidRPr="00F1507B">
        <w:rPr>
          <w:w w:val="115"/>
          <w:sz w:val="24"/>
        </w:rPr>
        <w:t xml:space="preserve">1(a), </w:t>
      </w:r>
      <w:r w:rsidRPr="00F1507B">
        <w:rPr>
          <w:spacing w:val="21"/>
          <w:w w:val="115"/>
          <w:sz w:val="24"/>
        </w:rPr>
        <w:t xml:space="preserve"> </w:t>
      </w:r>
      <w:r w:rsidRPr="00F1507B">
        <w:rPr>
          <w:w w:val="115"/>
          <w:sz w:val="24"/>
        </w:rPr>
        <w:t xml:space="preserve">Sept. </w:t>
      </w:r>
      <w:r w:rsidRPr="00F1507B">
        <w:rPr>
          <w:spacing w:val="21"/>
          <w:w w:val="115"/>
          <w:sz w:val="24"/>
        </w:rPr>
        <w:t xml:space="preserve"> </w:t>
      </w:r>
      <w:proofErr w:type="gramStart"/>
      <w:r w:rsidRPr="00F1507B">
        <w:rPr>
          <w:w w:val="115"/>
          <w:sz w:val="24"/>
        </w:rPr>
        <w:t xml:space="preserve">19, </w:t>
      </w:r>
      <w:r w:rsidRPr="00F1507B">
        <w:rPr>
          <w:spacing w:val="21"/>
          <w:w w:val="115"/>
          <w:sz w:val="24"/>
        </w:rPr>
        <w:t xml:space="preserve"> </w:t>
      </w:r>
      <w:r w:rsidRPr="00F1507B">
        <w:rPr>
          <w:w w:val="115"/>
          <w:sz w:val="24"/>
        </w:rPr>
        <w:t>2008</w:t>
      </w:r>
      <w:proofErr w:type="gramEnd"/>
      <w:r w:rsidRPr="00F1507B">
        <w:rPr>
          <w:w w:val="115"/>
          <w:sz w:val="24"/>
        </w:rPr>
        <w:t xml:space="preserve">, </w:t>
      </w:r>
      <w:r w:rsidRPr="00F1507B">
        <w:rPr>
          <w:spacing w:val="20"/>
          <w:w w:val="115"/>
          <w:sz w:val="24"/>
        </w:rPr>
        <w:t xml:space="preserve"> </w:t>
      </w:r>
      <w:r w:rsidRPr="00F1507B">
        <w:rPr>
          <w:w w:val="115"/>
          <w:sz w:val="24"/>
        </w:rPr>
        <w:t xml:space="preserve">122 </w:t>
      </w:r>
      <w:r w:rsidRPr="00F1507B">
        <w:rPr>
          <w:spacing w:val="21"/>
          <w:w w:val="115"/>
          <w:sz w:val="24"/>
        </w:rPr>
        <w:t xml:space="preserve"> </w:t>
      </w:r>
      <w:r w:rsidRPr="00F1507B">
        <w:rPr>
          <w:w w:val="130"/>
          <w:sz w:val="24"/>
        </w:rPr>
        <w:t xml:space="preserve">Stat. </w:t>
      </w:r>
      <w:r w:rsidRPr="00F1507B">
        <w:rPr>
          <w:spacing w:val="8"/>
          <w:w w:val="130"/>
          <w:sz w:val="24"/>
        </w:rPr>
        <w:t xml:space="preserve"> </w:t>
      </w:r>
      <w:r w:rsidRPr="00F1507B">
        <w:rPr>
          <w:w w:val="115"/>
          <w:sz w:val="24"/>
        </w:rPr>
        <w:t>3537;</w:t>
      </w:r>
    </w:p>
    <w:p w:rsidR="00CC72E9" w:rsidRPr="00F1507B" w:rsidRDefault="00A75D01">
      <w:pPr>
        <w:pStyle w:val="BodyText"/>
        <w:spacing w:line="201" w:lineRule="exact"/>
        <w:rPr>
          <w:sz w:val="24"/>
        </w:rPr>
      </w:pPr>
      <w:r w:rsidRPr="00F1507B">
        <w:rPr>
          <w:w w:val="120"/>
          <w:sz w:val="24"/>
        </w:rPr>
        <w:t>amended Apr. 26, 2011, eff. Dec. 1, 2011.)</w:t>
      </w:r>
    </w:p>
    <w:p w:rsidR="00CC72E9" w:rsidRPr="00F1507B" w:rsidRDefault="00A75D01">
      <w:pPr>
        <w:pStyle w:val="BodyText"/>
        <w:spacing w:before="161"/>
        <w:ind w:left="3975"/>
        <w:jc w:val="left"/>
        <w:rPr>
          <w:sz w:val="24"/>
        </w:rPr>
      </w:pPr>
      <w:r w:rsidRPr="00F1507B">
        <w:rPr>
          <w:w w:val="125"/>
          <w:sz w:val="24"/>
        </w:rPr>
        <w:t>ARTICLE VI. WITNESSES</w:t>
      </w:r>
    </w:p>
    <w:p w:rsidR="00CC72E9" w:rsidRPr="00F1507B" w:rsidRDefault="00A75D01">
      <w:pPr>
        <w:pStyle w:val="Heading4"/>
        <w:spacing w:before="97"/>
        <w:rPr>
          <w:sz w:val="24"/>
        </w:rPr>
      </w:pPr>
      <w:bookmarkStart w:id="26" w:name="_TOC_250041"/>
      <w:bookmarkEnd w:id="26"/>
      <w:r w:rsidRPr="00F1507B">
        <w:rPr>
          <w:w w:val="120"/>
          <w:sz w:val="24"/>
        </w:rPr>
        <w:t>Rule 601. Competency to Testify in General</w:t>
      </w:r>
    </w:p>
    <w:p w:rsidR="00CC72E9" w:rsidRPr="00F1507B" w:rsidRDefault="00A75D01">
      <w:pPr>
        <w:pStyle w:val="BodyText"/>
        <w:spacing w:before="65" w:line="228" w:lineRule="auto"/>
        <w:ind w:right="1212" w:firstLine="180"/>
        <w:rPr>
          <w:sz w:val="24"/>
        </w:rPr>
      </w:pPr>
      <w:r w:rsidRPr="00F1507B">
        <w:rPr>
          <w:w w:val="130"/>
          <w:sz w:val="24"/>
        </w:rPr>
        <w:t>Every person is competent to be a witness unless these rules provide otherwise. But in a civil case, state law governs the witness’s competency regarding a claim or defense for which state law supplies the rule of decision.</w:t>
      </w:r>
    </w:p>
    <w:p w:rsidR="00CC72E9" w:rsidRPr="00F1507B" w:rsidRDefault="00A75D01">
      <w:pPr>
        <w:pStyle w:val="BodyText"/>
        <w:spacing w:before="57"/>
        <w:rPr>
          <w:sz w:val="24"/>
        </w:rPr>
      </w:pPr>
      <w:r w:rsidRPr="00F1507B">
        <w:rPr>
          <w:w w:val="115"/>
          <w:sz w:val="24"/>
        </w:rPr>
        <w:t>(As amended Apr. 26, 2011, eff. Dec. 1, 2011.)</w:t>
      </w:r>
    </w:p>
    <w:p w:rsidR="00CC72E9" w:rsidRPr="00F1507B" w:rsidRDefault="00A75D01">
      <w:pPr>
        <w:pStyle w:val="Heading4"/>
        <w:spacing w:before="97"/>
        <w:rPr>
          <w:sz w:val="24"/>
        </w:rPr>
      </w:pPr>
      <w:bookmarkStart w:id="27" w:name="_TOC_250040"/>
      <w:bookmarkEnd w:id="27"/>
      <w:r w:rsidRPr="00F1507B">
        <w:rPr>
          <w:w w:val="120"/>
          <w:sz w:val="24"/>
        </w:rPr>
        <w:t>Rule 602. Need for Personal Knowledge</w:t>
      </w:r>
    </w:p>
    <w:p w:rsidR="00CC72E9" w:rsidRPr="00F1507B" w:rsidRDefault="00A75D01">
      <w:pPr>
        <w:pStyle w:val="BodyText"/>
        <w:spacing w:before="66" w:line="228" w:lineRule="auto"/>
        <w:ind w:right="1213" w:firstLine="180"/>
        <w:rPr>
          <w:sz w:val="24"/>
        </w:rPr>
      </w:pPr>
      <w:r w:rsidRPr="00F1507B">
        <w:rPr>
          <w:w w:val="130"/>
          <w:sz w:val="24"/>
        </w:rPr>
        <w:t xml:space="preserve">A </w:t>
      </w:r>
      <w:r w:rsidRPr="00F1507B">
        <w:rPr>
          <w:w w:val="135"/>
          <w:sz w:val="24"/>
        </w:rPr>
        <w:t xml:space="preserve">witness may testify to a matter only if </w:t>
      </w:r>
      <w:r w:rsidRPr="00F1507B">
        <w:rPr>
          <w:w w:val="135"/>
          <w:sz w:val="24"/>
        </w:rPr>
        <w:lastRenderedPageBreak/>
        <w:t xml:space="preserve">evidence is introduced sufficient to support a finding that the witness has personal knowledge of the matter. Evidence to prove personal knowledge may consist of the witness’s own testimony. This rule does not apply to a witness’s expert testimony under Rule </w:t>
      </w:r>
      <w:r w:rsidRPr="00F1507B">
        <w:rPr>
          <w:w w:val="130"/>
          <w:sz w:val="24"/>
        </w:rPr>
        <w:t>703.</w:t>
      </w:r>
    </w:p>
    <w:p w:rsidR="00CC72E9" w:rsidRPr="00F1507B" w:rsidRDefault="00A75D01">
      <w:pPr>
        <w:pStyle w:val="BodyText"/>
        <w:spacing w:before="62" w:line="202" w:lineRule="exact"/>
        <w:jc w:val="left"/>
        <w:rPr>
          <w:sz w:val="24"/>
        </w:rPr>
      </w:pPr>
      <w:r w:rsidRPr="00F1507B">
        <w:rPr>
          <w:w w:val="120"/>
          <w:sz w:val="24"/>
        </w:rPr>
        <w:t>(As amended Mar. 2, 1987, eff. Oct. 1, 1987; Apr. 25, 1988, eff. Nov.</w:t>
      </w:r>
    </w:p>
    <w:p w:rsidR="00CC72E9" w:rsidRPr="00F1507B" w:rsidRDefault="00A75D01">
      <w:pPr>
        <w:pStyle w:val="BodyText"/>
        <w:spacing w:line="202" w:lineRule="exact"/>
        <w:jc w:val="left"/>
        <w:rPr>
          <w:sz w:val="24"/>
        </w:rPr>
      </w:pPr>
      <w:r w:rsidRPr="00F1507B">
        <w:rPr>
          <w:w w:val="110"/>
          <w:sz w:val="24"/>
        </w:rPr>
        <w:t>1, 1988; Apr. 26, 2011, eff. Dec. 1, 2011.)</w:t>
      </w:r>
    </w:p>
    <w:p w:rsidR="00CC72E9" w:rsidRPr="00F1507B" w:rsidRDefault="00A75D01">
      <w:pPr>
        <w:pStyle w:val="Heading4"/>
        <w:spacing w:before="97"/>
        <w:jc w:val="left"/>
        <w:rPr>
          <w:sz w:val="24"/>
        </w:rPr>
      </w:pPr>
      <w:bookmarkStart w:id="28" w:name="_TOC_250039"/>
      <w:bookmarkEnd w:id="28"/>
      <w:r w:rsidRPr="00F1507B">
        <w:rPr>
          <w:w w:val="120"/>
          <w:sz w:val="24"/>
        </w:rPr>
        <w:t>Rule 603. Oath or Affirmation to Testify Truthfully</w:t>
      </w:r>
    </w:p>
    <w:p w:rsidR="00CC72E9" w:rsidRPr="00F1507B" w:rsidRDefault="00A75D01">
      <w:pPr>
        <w:pStyle w:val="BodyText"/>
        <w:spacing w:before="64" w:line="230" w:lineRule="auto"/>
        <w:ind w:right="1213" w:firstLine="180"/>
        <w:rPr>
          <w:sz w:val="24"/>
        </w:rPr>
      </w:pPr>
      <w:r w:rsidRPr="00F1507B">
        <w:rPr>
          <w:w w:val="135"/>
          <w:sz w:val="24"/>
        </w:rPr>
        <w:t>Before testifying, a witness must give an oath or affirmation to testify truthfully. It must be in a form designed to impress that duty on the witness’s conscience.</w:t>
      </w:r>
    </w:p>
    <w:p w:rsidR="00CC72E9" w:rsidRPr="00F1507B" w:rsidRDefault="00CC72E9">
      <w:pPr>
        <w:spacing w:line="230" w:lineRule="auto"/>
        <w:rPr>
          <w:sz w:val="24"/>
        </w:rPr>
        <w:sectPr w:rsidR="00CC72E9" w:rsidRPr="00F1507B">
          <w:pgSz w:w="12240" w:h="15840"/>
          <w:pgMar w:top="1660" w:right="1720" w:bottom="280" w:left="860" w:header="1436" w:footer="0" w:gutter="0"/>
          <w:cols w:space="720"/>
        </w:sectPr>
      </w:pPr>
    </w:p>
    <w:p w:rsidR="00CC72E9" w:rsidRPr="00F1507B" w:rsidRDefault="00A75D01">
      <w:pPr>
        <w:pStyle w:val="BodyText"/>
        <w:spacing w:before="168" w:line="203" w:lineRule="exact"/>
        <w:jc w:val="left"/>
        <w:rPr>
          <w:sz w:val="24"/>
        </w:rPr>
      </w:pPr>
      <w:r w:rsidRPr="00F1507B">
        <w:rPr>
          <w:w w:val="120"/>
          <w:sz w:val="24"/>
        </w:rPr>
        <w:lastRenderedPageBreak/>
        <w:t>(As amended Mar. 2, 1987, eff. Oct. 1, 1987; Apr. 26, 2011, eff. Dec.</w:t>
      </w:r>
    </w:p>
    <w:p w:rsidR="00CC72E9" w:rsidRPr="00F1507B" w:rsidRDefault="00A75D01">
      <w:pPr>
        <w:pStyle w:val="BodyText"/>
        <w:spacing w:line="203" w:lineRule="exact"/>
        <w:jc w:val="left"/>
        <w:rPr>
          <w:sz w:val="24"/>
        </w:rPr>
      </w:pPr>
      <w:r w:rsidRPr="00F1507B">
        <w:rPr>
          <w:w w:val="110"/>
          <w:sz w:val="24"/>
        </w:rPr>
        <w:t>1, 2011.)</w:t>
      </w:r>
    </w:p>
    <w:p w:rsidR="00CC72E9" w:rsidRPr="00F1507B" w:rsidRDefault="00A75D01">
      <w:pPr>
        <w:pStyle w:val="Heading4"/>
        <w:jc w:val="left"/>
        <w:rPr>
          <w:sz w:val="24"/>
        </w:rPr>
      </w:pPr>
      <w:bookmarkStart w:id="29" w:name="_TOC_250038"/>
      <w:bookmarkEnd w:id="29"/>
      <w:r w:rsidRPr="00F1507B">
        <w:rPr>
          <w:w w:val="120"/>
          <w:sz w:val="24"/>
        </w:rPr>
        <w:t>Rule 604. Interpreter</w:t>
      </w:r>
    </w:p>
    <w:p w:rsidR="00CC72E9" w:rsidRPr="00F1507B" w:rsidRDefault="00A75D01">
      <w:pPr>
        <w:pStyle w:val="BodyText"/>
        <w:spacing w:before="73" w:line="232" w:lineRule="auto"/>
        <w:ind w:right="1218" w:firstLine="180"/>
        <w:jc w:val="left"/>
        <w:rPr>
          <w:sz w:val="24"/>
        </w:rPr>
      </w:pPr>
      <w:r w:rsidRPr="00F1507B">
        <w:rPr>
          <w:w w:val="135"/>
          <w:sz w:val="24"/>
        </w:rPr>
        <w:t>An interpreter must be qualified and must give an oath or affirmation to make a true translation.</w:t>
      </w:r>
    </w:p>
    <w:p w:rsidR="00CC72E9" w:rsidRPr="00F1507B" w:rsidRDefault="00A75D01">
      <w:pPr>
        <w:pStyle w:val="BodyText"/>
        <w:spacing w:before="67" w:line="203" w:lineRule="exact"/>
        <w:jc w:val="left"/>
        <w:rPr>
          <w:sz w:val="24"/>
        </w:rPr>
      </w:pPr>
      <w:r w:rsidRPr="00F1507B">
        <w:rPr>
          <w:w w:val="120"/>
          <w:sz w:val="24"/>
        </w:rPr>
        <w:t>(As amended Mar. 2, 1987, eff. Oct. 1, 1987; Apr. 26, 2011, eff. Dec.</w:t>
      </w:r>
    </w:p>
    <w:p w:rsidR="00CC72E9" w:rsidRPr="00F1507B" w:rsidRDefault="00A75D01">
      <w:pPr>
        <w:pStyle w:val="BodyText"/>
        <w:spacing w:line="203" w:lineRule="exact"/>
        <w:jc w:val="left"/>
        <w:rPr>
          <w:sz w:val="24"/>
        </w:rPr>
      </w:pPr>
      <w:r w:rsidRPr="00F1507B">
        <w:rPr>
          <w:w w:val="110"/>
          <w:sz w:val="24"/>
        </w:rPr>
        <w:t>1, 2011.)</w:t>
      </w:r>
    </w:p>
    <w:p w:rsidR="00CC72E9" w:rsidRPr="00F1507B" w:rsidRDefault="00A75D01">
      <w:pPr>
        <w:pStyle w:val="Heading4"/>
        <w:jc w:val="left"/>
        <w:rPr>
          <w:sz w:val="24"/>
        </w:rPr>
      </w:pPr>
      <w:bookmarkStart w:id="30" w:name="_TOC_250037"/>
      <w:bookmarkEnd w:id="30"/>
      <w:r w:rsidRPr="00F1507B">
        <w:rPr>
          <w:w w:val="120"/>
          <w:sz w:val="24"/>
        </w:rPr>
        <w:t>Rule 605. Judge’s Competency as a Witness</w:t>
      </w:r>
    </w:p>
    <w:p w:rsidR="00CC72E9" w:rsidRPr="00F1507B" w:rsidRDefault="00A75D01">
      <w:pPr>
        <w:pStyle w:val="BodyText"/>
        <w:spacing w:before="72" w:line="232" w:lineRule="auto"/>
        <w:ind w:right="1218" w:firstLine="180"/>
        <w:jc w:val="left"/>
        <w:rPr>
          <w:sz w:val="24"/>
        </w:rPr>
      </w:pPr>
      <w:r w:rsidRPr="00F1507B">
        <w:rPr>
          <w:w w:val="135"/>
          <w:sz w:val="24"/>
        </w:rPr>
        <w:t>The presiding judge may not testify as a witness at the trial. A party need not object to preserve the issue.</w:t>
      </w:r>
    </w:p>
    <w:p w:rsidR="00CC72E9" w:rsidRPr="00F1507B" w:rsidRDefault="00A75D01">
      <w:pPr>
        <w:pStyle w:val="BodyText"/>
        <w:spacing w:before="67"/>
        <w:jc w:val="left"/>
        <w:rPr>
          <w:sz w:val="24"/>
        </w:rPr>
      </w:pPr>
      <w:r w:rsidRPr="00F1507B">
        <w:rPr>
          <w:w w:val="115"/>
          <w:sz w:val="24"/>
        </w:rPr>
        <w:t>(As</w:t>
      </w:r>
      <w:r w:rsidRPr="00F1507B">
        <w:rPr>
          <w:spacing w:val="16"/>
          <w:w w:val="115"/>
          <w:sz w:val="24"/>
        </w:rPr>
        <w:t xml:space="preserve"> </w:t>
      </w:r>
      <w:r w:rsidRPr="00F1507B">
        <w:rPr>
          <w:w w:val="115"/>
          <w:sz w:val="24"/>
        </w:rPr>
        <w:t>amended</w:t>
      </w:r>
      <w:r w:rsidRPr="00F1507B">
        <w:rPr>
          <w:spacing w:val="17"/>
          <w:w w:val="115"/>
          <w:sz w:val="24"/>
        </w:rPr>
        <w:t xml:space="preserve"> </w:t>
      </w:r>
      <w:r w:rsidRPr="00F1507B">
        <w:rPr>
          <w:w w:val="115"/>
          <w:sz w:val="24"/>
        </w:rPr>
        <w:t>Apr.</w:t>
      </w:r>
      <w:r w:rsidRPr="00F1507B">
        <w:rPr>
          <w:spacing w:val="16"/>
          <w:w w:val="115"/>
          <w:sz w:val="24"/>
        </w:rPr>
        <w:t xml:space="preserve"> </w:t>
      </w:r>
      <w:r w:rsidRPr="00F1507B">
        <w:rPr>
          <w:w w:val="115"/>
          <w:sz w:val="24"/>
        </w:rPr>
        <w:t>26,</w:t>
      </w:r>
      <w:r w:rsidRPr="00F1507B">
        <w:rPr>
          <w:spacing w:val="17"/>
          <w:w w:val="115"/>
          <w:sz w:val="24"/>
        </w:rPr>
        <w:t xml:space="preserve"> </w:t>
      </w:r>
      <w:r w:rsidRPr="00F1507B">
        <w:rPr>
          <w:w w:val="115"/>
          <w:sz w:val="24"/>
        </w:rPr>
        <w:t>2011,</w:t>
      </w:r>
      <w:r w:rsidRPr="00F1507B">
        <w:rPr>
          <w:spacing w:val="17"/>
          <w:w w:val="115"/>
          <w:sz w:val="24"/>
        </w:rPr>
        <w:t xml:space="preserve"> </w:t>
      </w:r>
      <w:r w:rsidRPr="00F1507B">
        <w:rPr>
          <w:w w:val="115"/>
          <w:sz w:val="24"/>
        </w:rPr>
        <w:t>eff.</w:t>
      </w:r>
      <w:r w:rsidRPr="00F1507B">
        <w:rPr>
          <w:spacing w:val="16"/>
          <w:w w:val="115"/>
          <w:sz w:val="24"/>
        </w:rPr>
        <w:t xml:space="preserve"> </w:t>
      </w:r>
      <w:r w:rsidRPr="00F1507B">
        <w:rPr>
          <w:w w:val="115"/>
          <w:sz w:val="24"/>
        </w:rPr>
        <w:t>Dec.</w:t>
      </w:r>
      <w:r w:rsidRPr="00F1507B">
        <w:rPr>
          <w:spacing w:val="17"/>
          <w:w w:val="115"/>
          <w:sz w:val="24"/>
        </w:rPr>
        <w:t xml:space="preserve"> </w:t>
      </w:r>
      <w:r w:rsidRPr="00F1507B">
        <w:rPr>
          <w:w w:val="115"/>
          <w:sz w:val="24"/>
        </w:rPr>
        <w:t>1,</w:t>
      </w:r>
      <w:r w:rsidRPr="00F1507B">
        <w:rPr>
          <w:spacing w:val="16"/>
          <w:w w:val="115"/>
          <w:sz w:val="24"/>
        </w:rPr>
        <w:t xml:space="preserve"> </w:t>
      </w:r>
      <w:r w:rsidRPr="00F1507B">
        <w:rPr>
          <w:w w:val="115"/>
          <w:sz w:val="24"/>
        </w:rPr>
        <w:t>2011.)</w:t>
      </w:r>
    </w:p>
    <w:p w:rsidR="00CC72E9" w:rsidRPr="00F1507B" w:rsidRDefault="00A75D01">
      <w:pPr>
        <w:pStyle w:val="Heading4"/>
        <w:rPr>
          <w:sz w:val="24"/>
        </w:rPr>
      </w:pPr>
      <w:bookmarkStart w:id="31" w:name="_TOC_250036"/>
      <w:r w:rsidRPr="00F1507B">
        <w:rPr>
          <w:w w:val="120"/>
          <w:sz w:val="24"/>
        </w:rPr>
        <w:t>Rule 606. Juror’s Competency as a</w:t>
      </w:r>
      <w:r w:rsidRPr="00F1507B">
        <w:rPr>
          <w:spacing w:val="15"/>
          <w:w w:val="120"/>
          <w:sz w:val="24"/>
        </w:rPr>
        <w:t xml:space="preserve"> </w:t>
      </w:r>
      <w:bookmarkEnd w:id="31"/>
      <w:r w:rsidRPr="00F1507B">
        <w:rPr>
          <w:w w:val="120"/>
          <w:sz w:val="24"/>
        </w:rPr>
        <w:t>Witness</w:t>
      </w:r>
    </w:p>
    <w:p w:rsidR="00CC72E9" w:rsidRPr="00F1507B" w:rsidRDefault="00596709">
      <w:pPr>
        <w:pStyle w:val="ListParagraph"/>
        <w:numPr>
          <w:ilvl w:val="0"/>
          <w:numId w:val="26"/>
        </w:numPr>
        <w:tabs>
          <w:tab w:val="left" w:pos="2574"/>
        </w:tabs>
        <w:spacing w:before="72" w:line="232" w:lineRule="auto"/>
        <w:ind w:right="1211" w:firstLine="180"/>
        <w:jc w:val="both"/>
        <w:rPr>
          <w:sz w:val="24"/>
        </w:rPr>
      </w:pPr>
      <w:r w:rsidRPr="00F1507B">
        <w:rPr>
          <w:w w:val="135"/>
          <w:sz w:val="24"/>
        </w:rPr>
        <w:t xml:space="preserve">606a </w:t>
      </w:r>
      <w:r w:rsidR="00A75D01" w:rsidRPr="00F1507B">
        <w:rPr>
          <w:w w:val="135"/>
          <w:sz w:val="24"/>
        </w:rPr>
        <w:t>AT</w:t>
      </w:r>
      <w:r w:rsidR="00A75D01" w:rsidRPr="00F1507B">
        <w:rPr>
          <w:spacing w:val="4"/>
          <w:w w:val="135"/>
          <w:sz w:val="24"/>
        </w:rPr>
        <w:t xml:space="preserve"> </w:t>
      </w:r>
      <w:r w:rsidR="00A75D01" w:rsidRPr="00F1507B">
        <w:rPr>
          <w:w w:val="135"/>
          <w:sz w:val="24"/>
        </w:rPr>
        <w:t>THE</w:t>
      </w:r>
      <w:r w:rsidR="00A75D01" w:rsidRPr="00F1507B">
        <w:rPr>
          <w:spacing w:val="4"/>
          <w:w w:val="135"/>
          <w:sz w:val="24"/>
        </w:rPr>
        <w:t xml:space="preserve"> </w:t>
      </w:r>
      <w:r w:rsidR="00A75D01" w:rsidRPr="00F1507B">
        <w:rPr>
          <w:w w:val="135"/>
          <w:sz w:val="24"/>
        </w:rPr>
        <w:t>TRIAL.</w:t>
      </w:r>
      <w:r w:rsidR="00A75D01" w:rsidRPr="00F1507B">
        <w:rPr>
          <w:spacing w:val="-9"/>
          <w:w w:val="135"/>
          <w:sz w:val="24"/>
        </w:rPr>
        <w:t xml:space="preserve"> </w:t>
      </w:r>
      <w:r w:rsidR="00A75D01" w:rsidRPr="00F1507B">
        <w:rPr>
          <w:w w:val="135"/>
          <w:sz w:val="24"/>
        </w:rPr>
        <w:t>A</w:t>
      </w:r>
      <w:r w:rsidR="00A75D01" w:rsidRPr="00F1507B">
        <w:rPr>
          <w:spacing w:val="-10"/>
          <w:w w:val="135"/>
          <w:sz w:val="24"/>
        </w:rPr>
        <w:t xml:space="preserve"> </w:t>
      </w:r>
      <w:r w:rsidR="00A75D01" w:rsidRPr="00F1507B">
        <w:rPr>
          <w:w w:val="135"/>
          <w:sz w:val="24"/>
        </w:rPr>
        <w:t>juror</w:t>
      </w:r>
      <w:r w:rsidR="00A75D01" w:rsidRPr="00F1507B">
        <w:rPr>
          <w:spacing w:val="-9"/>
          <w:w w:val="135"/>
          <w:sz w:val="24"/>
        </w:rPr>
        <w:t xml:space="preserve"> </w:t>
      </w:r>
      <w:r w:rsidR="00A75D01" w:rsidRPr="00F1507B">
        <w:rPr>
          <w:w w:val="135"/>
          <w:sz w:val="24"/>
        </w:rPr>
        <w:t>may</w:t>
      </w:r>
      <w:r w:rsidR="00A75D01" w:rsidRPr="00F1507B">
        <w:rPr>
          <w:spacing w:val="-10"/>
          <w:w w:val="135"/>
          <w:sz w:val="24"/>
        </w:rPr>
        <w:t xml:space="preserve"> </w:t>
      </w:r>
      <w:r w:rsidR="00A75D01" w:rsidRPr="00F1507B">
        <w:rPr>
          <w:w w:val="135"/>
          <w:sz w:val="24"/>
        </w:rPr>
        <w:t>not</w:t>
      </w:r>
      <w:r w:rsidR="00A75D01" w:rsidRPr="00F1507B">
        <w:rPr>
          <w:spacing w:val="-9"/>
          <w:w w:val="135"/>
          <w:sz w:val="24"/>
        </w:rPr>
        <w:t xml:space="preserve"> </w:t>
      </w:r>
      <w:r w:rsidR="00A75D01" w:rsidRPr="00F1507B">
        <w:rPr>
          <w:w w:val="135"/>
          <w:sz w:val="24"/>
        </w:rPr>
        <w:t>testify</w:t>
      </w:r>
      <w:r w:rsidR="00A75D01" w:rsidRPr="00F1507B">
        <w:rPr>
          <w:spacing w:val="-9"/>
          <w:w w:val="135"/>
          <w:sz w:val="24"/>
        </w:rPr>
        <w:t xml:space="preserve"> </w:t>
      </w:r>
      <w:r w:rsidR="00A75D01" w:rsidRPr="00F1507B">
        <w:rPr>
          <w:w w:val="135"/>
          <w:sz w:val="24"/>
        </w:rPr>
        <w:t>as</w:t>
      </w:r>
      <w:r w:rsidR="00A75D01" w:rsidRPr="00F1507B">
        <w:rPr>
          <w:spacing w:val="-10"/>
          <w:w w:val="135"/>
          <w:sz w:val="24"/>
        </w:rPr>
        <w:t xml:space="preserve"> </w:t>
      </w:r>
      <w:r w:rsidR="00A75D01" w:rsidRPr="00F1507B">
        <w:rPr>
          <w:w w:val="135"/>
          <w:sz w:val="24"/>
        </w:rPr>
        <w:t>a</w:t>
      </w:r>
      <w:r w:rsidR="00A75D01" w:rsidRPr="00F1507B">
        <w:rPr>
          <w:spacing w:val="-9"/>
          <w:w w:val="135"/>
          <w:sz w:val="24"/>
        </w:rPr>
        <w:t xml:space="preserve"> </w:t>
      </w:r>
      <w:r w:rsidR="00A75D01" w:rsidRPr="00F1507B">
        <w:rPr>
          <w:w w:val="135"/>
          <w:sz w:val="24"/>
        </w:rPr>
        <w:t>witness</w:t>
      </w:r>
      <w:r w:rsidR="00A75D01" w:rsidRPr="00F1507B">
        <w:rPr>
          <w:spacing w:val="-9"/>
          <w:w w:val="135"/>
          <w:sz w:val="24"/>
        </w:rPr>
        <w:t xml:space="preserve"> </w:t>
      </w:r>
      <w:r w:rsidR="00A75D01" w:rsidRPr="00F1507B">
        <w:rPr>
          <w:w w:val="135"/>
          <w:sz w:val="24"/>
        </w:rPr>
        <w:t>before</w:t>
      </w:r>
      <w:r w:rsidR="00A75D01" w:rsidRPr="00F1507B">
        <w:rPr>
          <w:spacing w:val="-10"/>
          <w:w w:val="135"/>
          <w:sz w:val="24"/>
        </w:rPr>
        <w:t xml:space="preserve"> </w:t>
      </w:r>
      <w:r w:rsidR="00A75D01" w:rsidRPr="00F1507B">
        <w:rPr>
          <w:w w:val="135"/>
          <w:sz w:val="24"/>
        </w:rPr>
        <w:t xml:space="preserve">the other jurors at the trial. If a juror is called to testify, the </w:t>
      </w:r>
      <w:r w:rsidR="00A75D01" w:rsidRPr="00F1507B">
        <w:rPr>
          <w:spacing w:val="-3"/>
          <w:w w:val="135"/>
          <w:sz w:val="24"/>
        </w:rPr>
        <w:t xml:space="preserve">court </w:t>
      </w:r>
      <w:r w:rsidR="00A75D01" w:rsidRPr="00F1507B">
        <w:rPr>
          <w:w w:val="135"/>
          <w:sz w:val="24"/>
        </w:rPr>
        <w:t xml:space="preserve">must give a party an opportunity to object outside the jury’s </w:t>
      </w:r>
      <w:r w:rsidR="00A75D01" w:rsidRPr="00F1507B">
        <w:rPr>
          <w:spacing w:val="-3"/>
          <w:w w:val="135"/>
          <w:sz w:val="24"/>
        </w:rPr>
        <w:t>pres</w:t>
      </w:r>
      <w:r w:rsidR="00A75D01" w:rsidRPr="00F1507B">
        <w:rPr>
          <w:w w:val="135"/>
          <w:sz w:val="24"/>
        </w:rPr>
        <w:t>ence.</w:t>
      </w:r>
    </w:p>
    <w:p w:rsidR="00CC72E9" w:rsidRPr="00F1507B" w:rsidRDefault="00596709">
      <w:pPr>
        <w:pStyle w:val="ListParagraph"/>
        <w:numPr>
          <w:ilvl w:val="0"/>
          <w:numId w:val="26"/>
        </w:numPr>
        <w:tabs>
          <w:tab w:val="left" w:pos="2605"/>
        </w:tabs>
        <w:spacing w:line="189" w:lineRule="exact"/>
        <w:ind w:left="2604" w:hanging="345"/>
        <w:rPr>
          <w:sz w:val="24"/>
        </w:rPr>
      </w:pPr>
      <w:r w:rsidRPr="00F1507B">
        <w:rPr>
          <w:w w:val="125"/>
          <w:sz w:val="24"/>
        </w:rPr>
        <w:t xml:space="preserve">606b </w:t>
      </w:r>
      <w:r w:rsidR="00A75D01" w:rsidRPr="00F1507B">
        <w:rPr>
          <w:w w:val="125"/>
          <w:sz w:val="24"/>
        </w:rPr>
        <w:t>DURING AN INQUIRY INTO THE VALIDITY OF A VERDICT OR</w:t>
      </w:r>
      <w:r w:rsidR="00A75D01" w:rsidRPr="00F1507B">
        <w:rPr>
          <w:spacing w:val="37"/>
          <w:w w:val="125"/>
          <w:sz w:val="24"/>
        </w:rPr>
        <w:t xml:space="preserve"> </w:t>
      </w:r>
      <w:r w:rsidR="00A75D01" w:rsidRPr="00F1507B">
        <w:rPr>
          <w:w w:val="125"/>
          <w:sz w:val="24"/>
        </w:rPr>
        <w:t>IN-</w:t>
      </w:r>
    </w:p>
    <w:p w:rsidR="00CC72E9" w:rsidRPr="00F1507B" w:rsidRDefault="00A75D01">
      <w:pPr>
        <w:spacing w:line="197" w:lineRule="exact"/>
        <w:ind w:left="2080"/>
        <w:rPr>
          <w:sz w:val="24"/>
        </w:rPr>
      </w:pPr>
      <w:r w:rsidRPr="00F1507B">
        <w:rPr>
          <w:w w:val="125"/>
          <w:sz w:val="24"/>
        </w:rPr>
        <w:t>DICTMENT.</w:t>
      </w:r>
    </w:p>
    <w:p w:rsidR="00CC72E9" w:rsidRPr="00F1507B" w:rsidRDefault="00596709">
      <w:pPr>
        <w:pStyle w:val="ListParagraph"/>
        <w:numPr>
          <w:ilvl w:val="1"/>
          <w:numId w:val="26"/>
        </w:numPr>
        <w:tabs>
          <w:tab w:val="left" w:pos="2929"/>
        </w:tabs>
        <w:spacing w:line="232" w:lineRule="auto"/>
        <w:ind w:right="1213" w:firstLine="180"/>
        <w:jc w:val="both"/>
        <w:rPr>
          <w:sz w:val="24"/>
        </w:rPr>
      </w:pPr>
      <w:r w:rsidRPr="00F1507B">
        <w:rPr>
          <w:i/>
          <w:w w:val="130"/>
          <w:sz w:val="24"/>
        </w:rPr>
        <w:t xml:space="preserve">606b1 </w:t>
      </w:r>
      <w:r w:rsidR="00A75D01" w:rsidRPr="00F1507B">
        <w:rPr>
          <w:i/>
          <w:w w:val="130"/>
          <w:sz w:val="24"/>
        </w:rPr>
        <w:t>Prohibited</w:t>
      </w:r>
      <w:r w:rsidR="00A75D01" w:rsidRPr="00F1507B">
        <w:rPr>
          <w:i/>
          <w:spacing w:val="-14"/>
          <w:w w:val="130"/>
          <w:sz w:val="24"/>
        </w:rPr>
        <w:t xml:space="preserve"> </w:t>
      </w:r>
      <w:r w:rsidR="00A75D01" w:rsidRPr="00F1507B">
        <w:rPr>
          <w:i/>
          <w:w w:val="130"/>
          <w:sz w:val="24"/>
        </w:rPr>
        <w:t>Testimony</w:t>
      </w:r>
      <w:r w:rsidR="00A75D01" w:rsidRPr="00F1507B">
        <w:rPr>
          <w:i/>
          <w:spacing w:val="-14"/>
          <w:w w:val="130"/>
          <w:sz w:val="24"/>
        </w:rPr>
        <w:t xml:space="preserve"> </w:t>
      </w:r>
      <w:r w:rsidR="00A75D01" w:rsidRPr="00F1507B">
        <w:rPr>
          <w:i/>
          <w:w w:val="130"/>
          <w:sz w:val="24"/>
        </w:rPr>
        <w:t>or</w:t>
      </w:r>
      <w:r w:rsidR="00A75D01" w:rsidRPr="00F1507B">
        <w:rPr>
          <w:i/>
          <w:spacing w:val="-13"/>
          <w:w w:val="130"/>
          <w:sz w:val="24"/>
        </w:rPr>
        <w:t xml:space="preserve"> </w:t>
      </w:r>
      <w:r w:rsidR="00A75D01" w:rsidRPr="00F1507B">
        <w:rPr>
          <w:i/>
          <w:w w:val="130"/>
          <w:sz w:val="24"/>
        </w:rPr>
        <w:t>Other</w:t>
      </w:r>
      <w:r w:rsidR="00A75D01" w:rsidRPr="00F1507B">
        <w:rPr>
          <w:i/>
          <w:spacing w:val="-14"/>
          <w:w w:val="130"/>
          <w:sz w:val="24"/>
        </w:rPr>
        <w:t xml:space="preserve"> </w:t>
      </w:r>
      <w:r w:rsidR="00A75D01" w:rsidRPr="00F1507B">
        <w:rPr>
          <w:i/>
          <w:w w:val="130"/>
          <w:sz w:val="24"/>
        </w:rPr>
        <w:t>Evidence.</w:t>
      </w:r>
      <w:r w:rsidR="00A75D01" w:rsidRPr="00F1507B">
        <w:rPr>
          <w:i/>
          <w:spacing w:val="-13"/>
          <w:w w:val="130"/>
          <w:sz w:val="24"/>
        </w:rPr>
        <w:t xml:space="preserve"> </w:t>
      </w:r>
      <w:r w:rsidR="00A75D01" w:rsidRPr="00F1507B">
        <w:rPr>
          <w:w w:val="130"/>
          <w:sz w:val="24"/>
        </w:rPr>
        <w:t>During</w:t>
      </w:r>
      <w:r w:rsidR="00A75D01" w:rsidRPr="00F1507B">
        <w:rPr>
          <w:spacing w:val="-14"/>
          <w:w w:val="130"/>
          <w:sz w:val="24"/>
        </w:rPr>
        <w:t xml:space="preserve"> </w:t>
      </w:r>
      <w:r w:rsidR="00A75D01" w:rsidRPr="00F1507B">
        <w:rPr>
          <w:w w:val="130"/>
          <w:sz w:val="24"/>
        </w:rPr>
        <w:t>an</w:t>
      </w:r>
      <w:r w:rsidR="00A75D01" w:rsidRPr="00F1507B">
        <w:rPr>
          <w:spacing w:val="-13"/>
          <w:w w:val="130"/>
          <w:sz w:val="24"/>
        </w:rPr>
        <w:t xml:space="preserve"> </w:t>
      </w:r>
      <w:r w:rsidR="00A75D01" w:rsidRPr="00F1507B">
        <w:rPr>
          <w:w w:val="130"/>
          <w:sz w:val="24"/>
        </w:rPr>
        <w:t xml:space="preserve">inquiry </w:t>
      </w:r>
      <w:r w:rsidR="00A75D01" w:rsidRPr="00F1507B">
        <w:rPr>
          <w:w w:val="135"/>
          <w:sz w:val="24"/>
        </w:rPr>
        <w:t>into the validity of a verdict or indictment, a juror may not testify about any statement made or incident that occurred during the jury’s deliberations; the effect of anything on that juror’s</w:t>
      </w:r>
      <w:r w:rsidR="00A75D01" w:rsidRPr="00F1507B">
        <w:rPr>
          <w:spacing w:val="-7"/>
          <w:w w:val="135"/>
          <w:sz w:val="24"/>
        </w:rPr>
        <w:t xml:space="preserve"> </w:t>
      </w:r>
      <w:r w:rsidR="00A75D01" w:rsidRPr="00F1507B">
        <w:rPr>
          <w:w w:val="135"/>
          <w:sz w:val="24"/>
        </w:rPr>
        <w:t>or</w:t>
      </w:r>
      <w:r w:rsidR="00A75D01" w:rsidRPr="00F1507B">
        <w:rPr>
          <w:spacing w:val="-7"/>
          <w:w w:val="135"/>
          <w:sz w:val="24"/>
        </w:rPr>
        <w:t xml:space="preserve"> </w:t>
      </w:r>
      <w:r w:rsidR="00A75D01" w:rsidRPr="00F1507B">
        <w:rPr>
          <w:w w:val="135"/>
          <w:sz w:val="24"/>
        </w:rPr>
        <w:t>another</w:t>
      </w:r>
      <w:r w:rsidR="00A75D01" w:rsidRPr="00F1507B">
        <w:rPr>
          <w:spacing w:val="-7"/>
          <w:w w:val="135"/>
          <w:sz w:val="24"/>
        </w:rPr>
        <w:t xml:space="preserve"> </w:t>
      </w:r>
      <w:r w:rsidR="00A75D01" w:rsidRPr="00F1507B">
        <w:rPr>
          <w:w w:val="135"/>
          <w:sz w:val="24"/>
        </w:rPr>
        <w:t>juror’s</w:t>
      </w:r>
      <w:r w:rsidR="00A75D01" w:rsidRPr="00F1507B">
        <w:rPr>
          <w:spacing w:val="-7"/>
          <w:w w:val="135"/>
          <w:sz w:val="24"/>
        </w:rPr>
        <w:t xml:space="preserve"> </w:t>
      </w:r>
      <w:r w:rsidR="00A75D01" w:rsidRPr="00F1507B">
        <w:rPr>
          <w:w w:val="135"/>
          <w:sz w:val="24"/>
        </w:rPr>
        <w:t>vote;</w:t>
      </w:r>
      <w:r w:rsidR="00A75D01" w:rsidRPr="00F1507B">
        <w:rPr>
          <w:spacing w:val="-7"/>
          <w:w w:val="135"/>
          <w:sz w:val="24"/>
        </w:rPr>
        <w:t xml:space="preserve"> </w:t>
      </w:r>
      <w:r w:rsidR="00A75D01" w:rsidRPr="00F1507B">
        <w:rPr>
          <w:w w:val="135"/>
          <w:sz w:val="24"/>
        </w:rPr>
        <w:t>or</w:t>
      </w:r>
      <w:r w:rsidR="00A75D01" w:rsidRPr="00F1507B">
        <w:rPr>
          <w:spacing w:val="-7"/>
          <w:w w:val="135"/>
          <w:sz w:val="24"/>
        </w:rPr>
        <w:t xml:space="preserve"> </w:t>
      </w:r>
      <w:r w:rsidR="00A75D01" w:rsidRPr="00F1507B">
        <w:rPr>
          <w:w w:val="135"/>
          <w:sz w:val="24"/>
        </w:rPr>
        <w:t>any</w:t>
      </w:r>
      <w:r w:rsidR="00A75D01" w:rsidRPr="00F1507B">
        <w:rPr>
          <w:spacing w:val="-7"/>
          <w:w w:val="135"/>
          <w:sz w:val="24"/>
        </w:rPr>
        <w:t xml:space="preserve"> </w:t>
      </w:r>
      <w:r w:rsidR="00A75D01" w:rsidRPr="00F1507B">
        <w:rPr>
          <w:w w:val="135"/>
          <w:sz w:val="24"/>
        </w:rPr>
        <w:t>juror’s</w:t>
      </w:r>
      <w:r w:rsidR="00A75D01" w:rsidRPr="00F1507B">
        <w:rPr>
          <w:spacing w:val="-7"/>
          <w:w w:val="135"/>
          <w:sz w:val="24"/>
        </w:rPr>
        <w:t xml:space="preserve"> </w:t>
      </w:r>
      <w:r w:rsidR="00A75D01" w:rsidRPr="00F1507B">
        <w:rPr>
          <w:w w:val="135"/>
          <w:sz w:val="24"/>
        </w:rPr>
        <w:t>mental</w:t>
      </w:r>
      <w:r w:rsidR="00A75D01" w:rsidRPr="00F1507B">
        <w:rPr>
          <w:spacing w:val="-7"/>
          <w:w w:val="135"/>
          <w:sz w:val="24"/>
        </w:rPr>
        <w:t xml:space="preserve"> </w:t>
      </w:r>
      <w:r w:rsidR="00A75D01" w:rsidRPr="00F1507B">
        <w:rPr>
          <w:w w:val="135"/>
          <w:sz w:val="24"/>
        </w:rPr>
        <w:t>processes concerning the verdict or indictment. The court may not receive a juror’s affidavit or evidence of a juror’s statement on these</w:t>
      </w:r>
      <w:r w:rsidR="00A75D01" w:rsidRPr="00F1507B">
        <w:rPr>
          <w:spacing w:val="-2"/>
          <w:w w:val="135"/>
          <w:sz w:val="24"/>
        </w:rPr>
        <w:t xml:space="preserve"> </w:t>
      </w:r>
      <w:r w:rsidR="00A75D01" w:rsidRPr="00F1507B">
        <w:rPr>
          <w:w w:val="135"/>
          <w:sz w:val="24"/>
        </w:rPr>
        <w:t>matters.</w:t>
      </w:r>
    </w:p>
    <w:p w:rsidR="00CC72E9" w:rsidRPr="00F1507B" w:rsidRDefault="00596709">
      <w:pPr>
        <w:pStyle w:val="ListParagraph"/>
        <w:numPr>
          <w:ilvl w:val="1"/>
          <w:numId w:val="26"/>
        </w:numPr>
        <w:tabs>
          <w:tab w:val="left" w:pos="2913"/>
        </w:tabs>
        <w:spacing w:line="186" w:lineRule="exact"/>
        <w:ind w:left="2912" w:hanging="293"/>
        <w:jc w:val="both"/>
        <w:rPr>
          <w:sz w:val="24"/>
        </w:rPr>
      </w:pPr>
      <w:r w:rsidRPr="00F1507B">
        <w:rPr>
          <w:i/>
          <w:w w:val="130"/>
          <w:sz w:val="24"/>
        </w:rPr>
        <w:t xml:space="preserve">606b2 </w:t>
      </w:r>
      <w:r w:rsidR="00A75D01" w:rsidRPr="00F1507B">
        <w:rPr>
          <w:i/>
          <w:w w:val="130"/>
          <w:sz w:val="24"/>
        </w:rPr>
        <w:t xml:space="preserve">Exceptions. </w:t>
      </w:r>
      <w:r w:rsidR="00A75D01" w:rsidRPr="00F1507B">
        <w:rPr>
          <w:w w:val="130"/>
          <w:sz w:val="24"/>
        </w:rPr>
        <w:t>A juror may testify about</w:t>
      </w:r>
      <w:r w:rsidR="00A75D01" w:rsidRPr="00F1507B">
        <w:rPr>
          <w:spacing w:val="37"/>
          <w:w w:val="130"/>
          <w:sz w:val="24"/>
        </w:rPr>
        <w:t xml:space="preserve"> </w:t>
      </w:r>
      <w:r w:rsidR="00A75D01" w:rsidRPr="00F1507B">
        <w:rPr>
          <w:w w:val="130"/>
          <w:sz w:val="24"/>
        </w:rPr>
        <w:t>whether:</w:t>
      </w:r>
    </w:p>
    <w:p w:rsidR="00CC72E9" w:rsidRPr="00F1507B" w:rsidRDefault="00596709">
      <w:pPr>
        <w:pStyle w:val="ListParagraph"/>
        <w:numPr>
          <w:ilvl w:val="2"/>
          <w:numId w:val="26"/>
        </w:numPr>
        <w:tabs>
          <w:tab w:val="left" w:pos="3381"/>
        </w:tabs>
        <w:spacing w:line="232" w:lineRule="auto"/>
        <w:ind w:right="1216" w:firstLine="180"/>
        <w:rPr>
          <w:sz w:val="24"/>
        </w:rPr>
      </w:pPr>
      <w:r w:rsidRPr="00F1507B">
        <w:rPr>
          <w:w w:val="135"/>
          <w:sz w:val="24"/>
        </w:rPr>
        <w:t xml:space="preserve">606b2a </w:t>
      </w:r>
      <w:r w:rsidR="00A75D01" w:rsidRPr="00F1507B">
        <w:rPr>
          <w:w w:val="135"/>
          <w:sz w:val="24"/>
        </w:rPr>
        <w:t>extraneous prejudicial information was improperly brought to the jury’s</w:t>
      </w:r>
      <w:r w:rsidR="00A75D01" w:rsidRPr="00F1507B">
        <w:rPr>
          <w:spacing w:val="-3"/>
          <w:w w:val="135"/>
          <w:sz w:val="24"/>
        </w:rPr>
        <w:t xml:space="preserve"> </w:t>
      </w:r>
      <w:r w:rsidR="00A75D01" w:rsidRPr="00F1507B">
        <w:rPr>
          <w:w w:val="135"/>
          <w:sz w:val="24"/>
        </w:rPr>
        <w:t>attention;</w:t>
      </w:r>
    </w:p>
    <w:p w:rsidR="00CC72E9" w:rsidRPr="00F1507B" w:rsidRDefault="00596709">
      <w:pPr>
        <w:pStyle w:val="ListParagraph"/>
        <w:numPr>
          <w:ilvl w:val="2"/>
          <w:numId w:val="26"/>
        </w:numPr>
        <w:tabs>
          <w:tab w:val="left" w:pos="3339"/>
        </w:tabs>
        <w:spacing w:line="232" w:lineRule="auto"/>
        <w:ind w:right="1213" w:firstLine="180"/>
        <w:rPr>
          <w:sz w:val="24"/>
        </w:rPr>
      </w:pPr>
      <w:r w:rsidRPr="00F1507B">
        <w:rPr>
          <w:w w:val="135"/>
          <w:sz w:val="24"/>
        </w:rPr>
        <w:t xml:space="preserve">606b2b </w:t>
      </w:r>
      <w:r w:rsidR="00A75D01" w:rsidRPr="00F1507B">
        <w:rPr>
          <w:w w:val="135"/>
          <w:sz w:val="24"/>
        </w:rPr>
        <w:t xml:space="preserve">an outside influence was improperly brought to </w:t>
      </w:r>
      <w:r w:rsidR="00A75D01" w:rsidRPr="00F1507B">
        <w:rPr>
          <w:spacing w:val="-4"/>
          <w:w w:val="135"/>
          <w:sz w:val="24"/>
        </w:rPr>
        <w:t xml:space="preserve">bear </w:t>
      </w:r>
      <w:r w:rsidR="00A75D01" w:rsidRPr="00F1507B">
        <w:rPr>
          <w:w w:val="135"/>
          <w:sz w:val="24"/>
        </w:rPr>
        <w:t>on any juror;</w:t>
      </w:r>
      <w:r w:rsidR="00A75D01" w:rsidRPr="00F1507B">
        <w:rPr>
          <w:spacing w:val="-6"/>
          <w:w w:val="135"/>
          <w:sz w:val="24"/>
        </w:rPr>
        <w:t xml:space="preserve"> </w:t>
      </w:r>
      <w:r w:rsidR="00A75D01" w:rsidRPr="00F1507B">
        <w:rPr>
          <w:w w:val="135"/>
          <w:sz w:val="24"/>
        </w:rPr>
        <w:t>or</w:t>
      </w:r>
    </w:p>
    <w:p w:rsidR="00CC72E9" w:rsidRPr="00F1507B" w:rsidRDefault="00596709">
      <w:pPr>
        <w:pStyle w:val="ListParagraph"/>
        <w:numPr>
          <w:ilvl w:val="2"/>
          <w:numId w:val="26"/>
        </w:numPr>
        <w:tabs>
          <w:tab w:val="left" w:pos="3347"/>
        </w:tabs>
        <w:spacing w:line="232" w:lineRule="auto"/>
        <w:ind w:right="1213" w:firstLine="180"/>
        <w:rPr>
          <w:sz w:val="24"/>
        </w:rPr>
      </w:pPr>
      <w:r w:rsidRPr="00F1507B">
        <w:rPr>
          <w:w w:val="135"/>
          <w:sz w:val="24"/>
        </w:rPr>
        <w:t xml:space="preserve">606b2c </w:t>
      </w:r>
      <w:r w:rsidR="00A75D01" w:rsidRPr="00F1507B">
        <w:rPr>
          <w:w w:val="135"/>
          <w:sz w:val="24"/>
        </w:rPr>
        <w:t xml:space="preserve">a mistake was made in entering the verdict on </w:t>
      </w:r>
      <w:r w:rsidR="00A75D01" w:rsidRPr="00F1507B">
        <w:rPr>
          <w:spacing w:val="-5"/>
          <w:w w:val="135"/>
          <w:sz w:val="24"/>
        </w:rPr>
        <w:t xml:space="preserve">the </w:t>
      </w:r>
      <w:r w:rsidR="00A75D01" w:rsidRPr="00F1507B">
        <w:rPr>
          <w:w w:val="135"/>
          <w:sz w:val="24"/>
        </w:rPr>
        <w:t>verdict</w:t>
      </w:r>
      <w:r w:rsidR="00A75D01" w:rsidRPr="00F1507B">
        <w:rPr>
          <w:spacing w:val="-2"/>
          <w:w w:val="135"/>
          <w:sz w:val="24"/>
        </w:rPr>
        <w:t xml:space="preserve"> </w:t>
      </w:r>
      <w:r w:rsidR="00A75D01" w:rsidRPr="00F1507B">
        <w:rPr>
          <w:w w:val="135"/>
          <w:sz w:val="24"/>
        </w:rPr>
        <w:t>form.</w:t>
      </w:r>
    </w:p>
    <w:p w:rsidR="00CC72E9" w:rsidRPr="00F1507B" w:rsidRDefault="00A75D01">
      <w:pPr>
        <w:pStyle w:val="BodyText"/>
        <w:spacing w:before="57" w:line="203" w:lineRule="exact"/>
        <w:jc w:val="left"/>
        <w:rPr>
          <w:sz w:val="24"/>
        </w:rPr>
      </w:pPr>
      <w:r w:rsidRPr="00F1507B">
        <w:rPr>
          <w:w w:val="120"/>
          <w:sz w:val="24"/>
        </w:rPr>
        <w:t>(As</w:t>
      </w:r>
      <w:r w:rsidRPr="00F1507B">
        <w:rPr>
          <w:spacing w:val="10"/>
          <w:w w:val="120"/>
          <w:sz w:val="24"/>
        </w:rPr>
        <w:t xml:space="preserve"> </w:t>
      </w:r>
      <w:r w:rsidRPr="00F1507B">
        <w:rPr>
          <w:w w:val="120"/>
          <w:sz w:val="24"/>
        </w:rPr>
        <w:t>amended</w:t>
      </w:r>
      <w:r w:rsidRPr="00F1507B">
        <w:rPr>
          <w:spacing w:val="10"/>
          <w:w w:val="120"/>
          <w:sz w:val="24"/>
        </w:rPr>
        <w:t xml:space="preserve"> </w:t>
      </w:r>
      <w:r w:rsidRPr="00F1507B">
        <w:rPr>
          <w:w w:val="120"/>
          <w:sz w:val="24"/>
        </w:rPr>
        <w:t>Pub.</w:t>
      </w:r>
      <w:r w:rsidRPr="00F1507B">
        <w:rPr>
          <w:spacing w:val="10"/>
          <w:w w:val="120"/>
          <w:sz w:val="24"/>
        </w:rPr>
        <w:t xml:space="preserve"> </w:t>
      </w:r>
      <w:r w:rsidRPr="00F1507B">
        <w:rPr>
          <w:w w:val="120"/>
          <w:sz w:val="24"/>
        </w:rPr>
        <w:t>L.</w:t>
      </w:r>
      <w:r w:rsidRPr="00F1507B">
        <w:rPr>
          <w:spacing w:val="11"/>
          <w:w w:val="120"/>
          <w:sz w:val="24"/>
        </w:rPr>
        <w:t xml:space="preserve"> </w:t>
      </w:r>
      <w:r w:rsidRPr="00F1507B">
        <w:rPr>
          <w:w w:val="115"/>
          <w:sz w:val="24"/>
        </w:rPr>
        <w:t>94–149,</w:t>
      </w:r>
      <w:r w:rsidRPr="00F1507B">
        <w:rPr>
          <w:spacing w:val="12"/>
          <w:w w:val="115"/>
          <w:sz w:val="24"/>
        </w:rPr>
        <w:t xml:space="preserve"> </w:t>
      </w:r>
      <w:r w:rsidRPr="00F1507B">
        <w:rPr>
          <w:w w:val="115"/>
          <w:sz w:val="24"/>
        </w:rPr>
        <w:t>§</w:t>
      </w:r>
      <w:r w:rsidRPr="00F1507B">
        <w:rPr>
          <w:spacing w:val="-25"/>
          <w:w w:val="115"/>
          <w:sz w:val="24"/>
        </w:rPr>
        <w:t xml:space="preserve"> </w:t>
      </w:r>
      <w:r w:rsidRPr="00F1507B">
        <w:rPr>
          <w:w w:val="120"/>
          <w:sz w:val="24"/>
        </w:rPr>
        <w:t>1(10),</w:t>
      </w:r>
      <w:r w:rsidRPr="00F1507B">
        <w:rPr>
          <w:spacing w:val="10"/>
          <w:w w:val="120"/>
          <w:sz w:val="24"/>
        </w:rPr>
        <w:t xml:space="preserve"> </w:t>
      </w:r>
      <w:r w:rsidRPr="00F1507B">
        <w:rPr>
          <w:w w:val="120"/>
          <w:sz w:val="24"/>
        </w:rPr>
        <w:t>Dec.</w:t>
      </w:r>
      <w:r w:rsidRPr="00F1507B">
        <w:rPr>
          <w:spacing w:val="10"/>
          <w:w w:val="120"/>
          <w:sz w:val="24"/>
        </w:rPr>
        <w:t xml:space="preserve"> </w:t>
      </w:r>
      <w:r w:rsidRPr="00F1507B">
        <w:rPr>
          <w:w w:val="120"/>
          <w:sz w:val="24"/>
        </w:rPr>
        <w:t>12,</w:t>
      </w:r>
      <w:r w:rsidRPr="00F1507B">
        <w:rPr>
          <w:spacing w:val="10"/>
          <w:w w:val="120"/>
          <w:sz w:val="24"/>
        </w:rPr>
        <w:t xml:space="preserve"> </w:t>
      </w:r>
      <w:r w:rsidRPr="00F1507B">
        <w:rPr>
          <w:w w:val="120"/>
          <w:sz w:val="24"/>
        </w:rPr>
        <w:t>1975,</w:t>
      </w:r>
      <w:r w:rsidRPr="00F1507B">
        <w:rPr>
          <w:spacing w:val="11"/>
          <w:w w:val="120"/>
          <w:sz w:val="24"/>
        </w:rPr>
        <w:t xml:space="preserve"> </w:t>
      </w:r>
      <w:r w:rsidRPr="00F1507B">
        <w:rPr>
          <w:w w:val="120"/>
          <w:sz w:val="24"/>
        </w:rPr>
        <w:t>89</w:t>
      </w:r>
      <w:r w:rsidRPr="00F1507B">
        <w:rPr>
          <w:spacing w:val="10"/>
          <w:w w:val="120"/>
          <w:sz w:val="24"/>
        </w:rPr>
        <w:t xml:space="preserve"> </w:t>
      </w:r>
      <w:r w:rsidRPr="00F1507B">
        <w:rPr>
          <w:w w:val="130"/>
          <w:sz w:val="24"/>
        </w:rPr>
        <w:t>Stat.</w:t>
      </w:r>
      <w:r w:rsidRPr="00F1507B">
        <w:rPr>
          <w:spacing w:val="6"/>
          <w:w w:val="130"/>
          <w:sz w:val="24"/>
        </w:rPr>
        <w:t xml:space="preserve"> </w:t>
      </w:r>
      <w:r w:rsidRPr="00F1507B">
        <w:rPr>
          <w:w w:val="120"/>
          <w:sz w:val="24"/>
        </w:rPr>
        <w:t>805;</w:t>
      </w:r>
      <w:r w:rsidRPr="00F1507B">
        <w:rPr>
          <w:spacing w:val="10"/>
          <w:w w:val="120"/>
          <w:sz w:val="24"/>
        </w:rPr>
        <w:t xml:space="preserve"> </w:t>
      </w:r>
      <w:r w:rsidRPr="00F1507B">
        <w:rPr>
          <w:w w:val="120"/>
          <w:sz w:val="24"/>
        </w:rPr>
        <w:t>Mar.</w:t>
      </w:r>
    </w:p>
    <w:p w:rsidR="00CC72E9" w:rsidRPr="00F1507B" w:rsidRDefault="00A75D01">
      <w:pPr>
        <w:pStyle w:val="BodyText"/>
        <w:spacing w:line="200" w:lineRule="exact"/>
        <w:jc w:val="left"/>
        <w:rPr>
          <w:sz w:val="24"/>
        </w:rPr>
      </w:pPr>
      <w:r w:rsidRPr="00F1507B">
        <w:rPr>
          <w:w w:val="115"/>
          <w:sz w:val="24"/>
        </w:rPr>
        <w:t>2,</w:t>
      </w:r>
      <w:r w:rsidRPr="00F1507B">
        <w:rPr>
          <w:spacing w:val="14"/>
          <w:w w:val="115"/>
          <w:sz w:val="24"/>
        </w:rPr>
        <w:t xml:space="preserve"> </w:t>
      </w:r>
      <w:r w:rsidRPr="00F1507B">
        <w:rPr>
          <w:w w:val="115"/>
          <w:sz w:val="24"/>
        </w:rPr>
        <w:t>1987,</w:t>
      </w:r>
      <w:r w:rsidRPr="00F1507B">
        <w:rPr>
          <w:spacing w:val="14"/>
          <w:w w:val="115"/>
          <w:sz w:val="24"/>
        </w:rPr>
        <w:t xml:space="preserve"> </w:t>
      </w:r>
      <w:r w:rsidRPr="00F1507B">
        <w:rPr>
          <w:w w:val="115"/>
          <w:sz w:val="24"/>
        </w:rPr>
        <w:t>eff.</w:t>
      </w:r>
      <w:r w:rsidRPr="00F1507B">
        <w:rPr>
          <w:spacing w:val="14"/>
          <w:w w:val="115"/>
          <w:sz w:val="24"/>
        </w:rPr>
        <w:t xml:space="preserve"> </w:t>
      </w:r>
      <w:r w:rsidRPr="00F1507B">
        <w:rPr>
          <w:w w:val="115"/>
          <w:sz w:val="24"/>
        </w:rPr>
        <w:t>Oct.</w:t>
      </w:r>
      <w:r w:rsidRPr="00F1507B">
        <w:rPr>
          <w:spacing w:val="14"/>
          <w:w w:val="115"/>
          <w:sz w:val="24"/>
        </w:rPr>
        <w:t xml:space="preserve"> </w:t>
      </w:r>
      <w:r w:rsidRPr="00F1507B">
        <w:rPr>
          <w:w w:val="115"/>
          <w:sz w:val="24"/>
        </w:rPr>
        <w:t>1,</w:t>
      </w:r>
      <w:r w:rsidRPr="00F1507B">
        <w:rPr>
          <w:spacing w:val="14"/>
          <w:w w:val="115"/>
          <w:sz w:val="24"/>
        </w:rPr>
        <w:t xml:space="preserve"> </w:t>
      </w:r>
      <w:r w:rsidRPr="00F1507B">
        <w:rPr>
          <w:w w:val="115"/>
          <w:sz w:val="24"/>
        </w:rPr>
        <w:t>1987;</w:t>
      </w:r>
      <w:r w:rsidRPr="00F1507B">
        <w:rPr>
          <w:spacing w:val="14"/>
          <w:w w:val="115"/>
          <w:sz w:val="24"/>
        </w:rPr>
        <w:t xml:space="preserve"> </w:t>
      </w:r>
      <w:r w:rsidRPr="00F1507B">
        <w:rPr>
          <w:w w:val="115"/>
          <w:sz w:val="24"/>
        </w:rPr>
        <w:t>Apr.</w:t>
      </w:r>
      <w:r w:rsidRPr="00F1507B">
        <w:rPr>
          <w:spacing w:val="14"/>
          <w:w w:val="115"/>
          <w:sz w:val="24"/>
        </w:rPr>
        <w:t xml:space="preserve"> </w:t>
      </w:r>
      <w:r w:rsidRPr="00F1507B">
        <w:rPr>
          <w:w w:val="115"/>
          <w:sz w:val="24"/>
        </w:rPr>
        <w:t>12,</w:t>
      </w:r>
      <w:r w:rsidRPr="00F1507B">
        <w:rPr>
          <w:spacing w:val="14"/>
          <w:w w:val="115"/>
          <w:sz w:val="24"/>
        </w:rPr>
        <w:t xml:space="preserve"> </w:t>
      </w:r>
      <w:r w:rsidRPr="00F1507B">
        <w:rPr>
          <w:w w:val="115"/>
          <w:sz w:val="24"/>
        </w:rPr>
        <w:t>2006,</w:t>
      </w:r>
      <w:r w:rsidRPr="00F1507B">
        <w:rPr>
          <w:spacing w:val="14"/>
          <w:w w:val="115"/>
          <w:sz w:val="24"/>
        </w:rPr>
        <w:t xml:space="preserve"> </w:t>
      </w:r>
      <w:r w:rsidRPr="00F1507B">
        <w:rPr>
          <w:w w:val="115"/>
          <w:sz w:val="24"/>
        </w:rPr>
        <w:t>eff.</w:t>
      </w:r>
      <w:r w:rsidRPr="00F1507B">
        <w:rPr>
          <w:spacing w:val="14"/>
          <w:w w:val="115"/>
          <w:sz w:val="24"/>
        </w:rPr>
        <w:t xml:space="preserve"> </w:t>
      </w:r>
      <w:r w:rsidRPr="00F1507B">
        <w:rPr>
          <w:w w:val="115"/>
          <w:sz w:val="24"/>
        </w:rPr>
        <w:t>Dec.</w:t>
      </w:r>
      <w:r w:rsidRPr="00F1507B">
        <w:rPr>
          <w:spacing w:val="14"/>
          <w:w w:val="115"/>
          <w:sz w:val="24"/>
        </w:rPr>
        <w:t xml:space="preserve"> </w:t>
      </w:r>
      <w:r w:rsidRPr="00F1507B">
        <w:rPr>
          <w:w w:val="115"/>
          <w:sz w:val="24"/>
        </w:rPr>
        <w:t>1,</w:t>
      </w:r>
      <w:r w:rsidRPr="00F1507B">
        <w:rPr>
          <w:spacing w:val="14"/>
          <w:w w:val="115"/>
          <w:sz w:val="24"/>
        </w:rPr>
        <w:t xml:space="preserve"> </w:t>
      </w:r>
      <w:r w:rsidRPr="00F1507B">
        <w:rPr>
          <w:w w:val="115"/>
          <w:sz w:val="24"/>
        </w:rPr>
        <w:t>2006;</w:t>
      </w:r>
      <w:r w:rsidRPr="00F1507B">
        <w:rPr>
          <w:spacing w:val="14"/>
          <w:w w:val="115"/>
          <w:sz w:val="24"/>
        </w:rPr>
        <w:t xml:space="preserve"> </w:t>
      </w:r>
      <w:r w:rsidRPr="00F1507B">
        <w:rPr>
          <w:w w:val="115"/>
          <w:sz w:val="24"/>
        </w:rPr>
        <w:t>Apr.</w:t>
      </w:r>
      <w:r w:rsidRPr="00F1507B">
        <w:rPr>
          <w:spacing w:val="14"/>
          <w:w w:val="115"/>
          <w:sz w:val="24"/>
        </w:rPr>
        <w:t xml:space="preserve"> </w:t>
      </w:r>
      <w:r w:rsidRPr="00F1507B">
        <w:rPr>
          <w:w w:val="115"/>
          <w:sz w:val="24"/>
        </w:rPr>
        <w:t>26,</w:t>
      </w:r>
      <w:r w:rsidRPr="00F1507B">
        <w:rPr>
          <w:spacing w:val="14"/>
          <w:w w:val="115"/>
          <w:sz w:val="24"/>
        </w:rPr>
        <w:t xml:space="preserve"> </w:t>
      </w:r>
      <w:r w:rsidRPr="00F1507B">
        <w:rPr>
          <w:w w:val="115"/>
          <w:sz w:val="24"/>
        </w:rPr>
        <w:t>2011,</w:t>
      </w:r>
    </w:p>
    <w:p w:rsidR="00CC72E9" w:rsidRPr="00F1507B" w:rsidRDefault="00A75D01">
      <w:pPr>
        <w:pStyle w:val="BodyText"/>
        <w:spacing w:line="203" w:lineRule="exact"/>
        <w:jc w:val="left"/>
        <w:rPr>
          <w:sz w:val="24"/>
        </w:rPr>
      </w:pPr>
      <w:r w:rsidRPr="00F1507B">
        <w:rPr>
          <w:w w:val="115"/>
          <w:sz w:val="24"/>
        </w:rPr>
        <w:t>eff. Dec. 1, 2011.)</w:t>
      </w:r>
    </w:p>
    <w:p w:rsidR="00CC72E9" w:rsidRPr="00F1507B" w:rsidRDefault="00A75D01">
      <w:pPr>
        <w:pStyle w:val="Heading4"/>
        <w:spacing w:before="109"/>
        <w:jc w:val="left"/>
        <w:rPr>
          <w:sz w:val="24"/>
        </w:rPr>
      </w:pPr>
      <w:bookmarkStart w:id="32" w:name="_TOC_250035"/>
      <w:bookmarkEnd w:id="32"/>
      <w:r w:rsidRPr="00F1507B">
        <w:rPr>
          <w:w w:val="120"/>
          <w:sz w:val="24"/>
        </w:rPr>
        <w:t xml:space="preserve">Rule 607. Who May Impeach a </w:t>
      </w:r>
      <w:proofErr w:type="gramStart"/>
      <w:r w:rsidRPr="00F1507B">
        <w:rPr>
          <w:w w:val="120"/>
          <w:sz w:val="24"/>
        </w:rPr>
        <w:t>Witness</w:t>
      </w:r>
      <w:proofErr w:type="gramEnd"/>
    </w:p>
    <w:p w:rsidR="00CC72E9" w:rsidRPr="00F1507B" w:rsidRDefault="00A75D01">
      <w:pPr>
        <w:pStyle w:val="BodyText"/>
        <w:spacing w:before="74" w:line="232" w:lineRule="auto"/>
        <w:ind w:right="1218" w:firstLine="180"/>
        <w:jc w:val="left"/>
        <w:rPr>
          <w:sz w:val="24"/>
        </w:rPr>
      </w:pPr>
      <w:r w:rsidRPr="00F1507B">
        <w:rPr>
          <w:w w:val="135"/>
          <w:sz w:val="24"/>
        </w:rPr>
        <w:t>Any party, including the party that called the witness, may attack the witness’s credibility.</w:t>
      </w:r>
    </w:p>
    <w:p w:rsidR="00CC72E9" w:rsidRPr="00F1507B" w:rsidRDefault="00A75D01">
      <w:pPr>
        <w:pStyle w:val="BodyText"/>
        <w:spacing w:before="69" w:line="203" w:lineRule="exact"/>
        <w:jc w:val="left"/>
        <w:rPr>
          <w:sz w:val="24"/>
        </w:rPr>
      </w:pPr>
      <w:r w:rsidRPr="00F1507B">
        <w:rPr>
          <w:w w:val="120"/>
          <w:sz w:val="24"/>
        </w:rPr>
        <w:t>(As amended Mar. 2, 1987, eff. Oct. 1, 1987; Apr. 26, 2011, eff. Dec.</w:t>
      </w:r>
    </w:p>
    <w:p w:rsidR="00CC72E9" w:rsidRPr="00F1507B" w:rsidRDefault="00A75D01">
      <w:pPr>
        <w:pStyle w:val="BodyText"/>
        <w:spacing w:line="203" w:lineRule="exact"/>
        <w:jc w:val="left"/>
        <w:rPr>
          <w:sz w:val="24"/>
        </w:rPr>
      </w:pPr>
      <w:r w:rsidRPr="00F1507B">
        <w:rPr>
          <w:w w:val="110"/>
          <w:sz w:val="24"/>
        </w:rPr>
        <w:t>1, 2011.)</w:t>
      </w:r>
    </w:p>
    <w:p w:rsidR="00CC72E9" w:rsidRPr="00F1507B" w:rsidRDefault="00A75D01">
      <w:pPr>
        <w:pStyle w:val="Heading4"/>
        <w:spacing w:before="109"/>
        <w:rPr>
          <w:sz w:val="24"/>
        </w:rPr>
      </w:pPr>
      <w:bookmarkStart w:id="33" w:name="_TOC_250034"/>
      <w:bookmarkEnd w:id="33"/>
      <w:r w:rsidRPr="00F1507B">
        <w:rPr>
          <w:w w:val="120"/>
          <w:sz w:val="24"/>
        </w:rPr>
        <w:lastRenderedPageBreak/>
        <w:t>Rule 608. A Witness’s Character for Truthfulness or Untruthfulness</w:t>
      </w:r>
    </w:p>
    <w:p w:rsidR="00CC72E9" w:rsidRPr="00F1507B" w:rsidRDefault="00596709">
      <w:pPr>
        <w:pStyle w:val="ListParagraph"/>
        <w:numPr>
          <w:ilvl w:val="0"/>
          <w:numId w:val="25"/>
        </w:numPr>
        <w:tabs>
          <w:tab w:val="left" w:pos="2635"/>
        </w:tabs>
        <w:spacing w:before="74" w:line="232" w:lineRule="auto"/>
        <w:ind w:left="2079" w:right="1214" w:firstLine="180"/>
        <w:jc w:val="both"/>
        <w:rPr>
          <w:sz w:val="24"/>
        </w:rPr>
      </w:pPr>
      <w:r w:rsidRPr="00F1507B">
        <w:rPr>
          <w:w w:val="135"/>
          <w:sz w:val="24"/>
        </w:rPr>
        <w:t xml:space="preserve">608a </w:t>
      </w:r>
      <w:r w:rsidR="00A75D01" w:rsidRPr="00F1507B">
        <w:rPr>
          <w:w w:val="135"/>
          <w:sz w:val="24"/>
        </w:rPr>
        <w:t xml:space="preserve">REPUTATION OR OPINION EVIDENCE. A witness’s credibility may be attacked or supported by testimony about the witness’s reputation for having a character for truthfulness or untruthfulness, or by testimony in the form of an opinion about that </w:t>
      </w:r>
      <w:r w:rsidR="00A75D01" w:rsidRPr="00F1507B">
        <w:rPr>
          <w:spacing w:val="-3"/>
          <w:w w:val="135"/>
          <w:sz w:val="24"/>
        </w:rPr>
        <w:t>char</w:t>
      </w:r>
      <w:r w:rsidR="00A75D01" w:rsidRPr="00F1507B">
        <w:rPr>
          <w:w w:val="135"/>
          <w:sz w:val="24"/>
        </w:rPr>
        <w:t xml:space="preserve">acter. But evidence of truthful character is admissible only </w:t>
      </w:r>
      <w:r w:rsidR="00A75D01" w:rsidRPr="00F1507B">
        <w:rPr>
          <w:spacing w:val="-3"/>
          <w:w w:val="135"/>
          <w:sz w:val="24"/>
        </w:rPr>
        <w:t xml:space="preserve">after </w:t>
      </w:r>
      <w:r w:rsidR="00A75D01" w:rsidRPr="00F1507B">
        <w:rPr>
          <w:w w:val="135"/>
          <w:sz w:val="24"/>
        </w:rPr>
        <w:t>the witness’s character for truthfulness has been</w:t>
      </w:r>
      <w:r w:rsidR="00A75D01" w:rsidRPr="00F1507B">
        <w:rPr>
          <w:spacing w:val="-5"/>
          <w:w w:val="135"/>
          <w:sz w:val="24"/>
        </w:rPr>
        <w:t xml:space="preserve"> </w:t>
      </w:r>
      <w:r w:rsidR="00A75D01" w:rsidRPr="00F1507B">
        <w:rPr>
          <w:w w:val="135"/>
          <w:sz w:val="24"/>
        </w:rPr>
        <w:t>attacked.</w:t>
      </w:r>
    </w:p>
    <w:p w:rsidR="00CC72E9" w:rsidRPr="00F1507B" w:rsidRDefault="00CC72E9">
      <w:pPr>
        <w:spacing w:line="232" w:lineRule="auto"/>
        <w:jc w:val="both"/>
        <w:rPr>
          <w:sz w:val="24"/>
        </w:rPr>
        <w:sectPr w:rsidR="00CC72E9" w:rsidRPr="00F1507B">
          <w:pgSz w:w="12240" w:h="15840"/>
          <w:pgMar w:top="1660" w:right="1720" w:bottom="280" w:left="860" w:header="1436" w:footer="0" w:gutter="0"/>
          <w:cols w:space="720"/>
        </w:sectPr>
      </w:pPr>
    </w:p>
    <w:p w:rsidR="00CC72E9" w:rsidRPr="00F1507B" w:rsidRDefault="00596709">
      <w:pPr>
        <w:pStyle w:val="ListParagraph"/>
        <w:numPr>
          <w:ilvl w:val="0"/>
          <w:numId w:val="25"/>
        </w:numPr>
        <w:tabs>
          <w:tab w:val="left" w:pos="2600"/>
        </w:tabs>
        <w:spacing w:before="173" w:line="232" w:lineRule="auto"/>
        <w:ind w:left="2079" w:right="1211" w:firstLine="180"/>
        <w:jc w:val="both"/>
        <w:rPr>
          <w:sz w:val="24"/>
        </w:rPr>
      </w:pPr>
      <w:r w:rsidRPr="00F1507B">
        <w:rPr>
          <w:w w:val="135"/>
          <w:sz w:val="24"/>
        </w:rPr>
        <w:lastRenderedPageBreak/>
        <w:t xml:space="preserve">608b </w:t>
      </w:r>
      <w:r w:rsidR="00A75D01" w:rsidRPr="00F1507B">
        <w:rPr>
          <w:w w:val="135"/>
          <w:sz w:val="24"/>
        </w:rPr>
        <w:t>SPECIFIC</w:t>
      </w:r>
      <w:r w:rsidR="00A75D01" w:rsidRPr="00F1507B">
        <w:rPr>
          <w:spacing w:val="1"/>
          <w:w w:val="135"/>
          <w:sz w:val="24"/>
        </w:rPr>
        <w:t xml:space="preserve"> </w:t>
      </w:r>
      <w:r w:rsidR="00A75D01" w:rsidRPr="00F1507B">
        <w:rPr>
          <w:w w:val="135"/>
          <w:sz w:val="24"/>
        </w:rPr>
        <w:t>INSTANCES</w:t>
      </w:r>
      <w:r w:rsidR="00A75D01" w:rsidRPr="00F1507B">
        <w:rPr>
          <w:spacing w:val="1"/>
          <w:w w:val="135"/>
          <w:sz w:val="24"/>
        </w:rPr>
        <w:t xml:space="preserve"> </w:t>
      </w:r>
      <w:r w:rsidR="00A75D01" w:rsidRPr="00F1507B">
        <w:rPr>
          <w:w w:val="135"/>
          <w:sz w:val="24"/>
        </w:rPr>
        <w:t>OF</w:t>
      </w:r>
      <w:r w:rsidR="00A75D01" w:rsidRPr="00F1507B">
        <w:rPr>
          <w:spacing w:val="2"/>
          <w:w w:val="135"/>
          <w:sz w:val="24"/>
        </w:rPr>
        <w:t xml:space="preserve"> </w:t>
      </w:r>
      <w:r w:rsidR="00A75D01" w:rsidRPr="00F1507B">
        <w:rPr>
          <w:w w:val="135"/>
          <w:sz w:val="24"/>
        </w:rPr>
        <w:t>CONDUCT.</w:t>
      </w:r>
      <w:r w:rsidR="00A75D01" w:rsidRPr="00F1507B">
        <w:rPr>
          <w:spacing w:val="-13"/>
          <w:w w:val="135"/>
          <w:sz w:val="24"/>
        </w:rPr>
        <w:t xml:space="preserve"> </w:t>
      </w:r>
      <w:r w:rsidR="00A75D01" w:rsidRPr="00F1507B">
        <w:rPr>
          <w:w w:val="135"/>
          <w:sz w:val="24"/>
        </w:rPr>
        <w:t>Except</w:t>
      </w:r>
      <w:r w:rsidR="00A75D01" w:rsidRPr="00F1507B">
        <w:rPr>
          <w:spacing w:val="-12"/>
          <w:w w:val="135"/>
          <w:sz w:val="24"/>
        </w:rPr>
        <w:t xml:space="preserve"> </w:t>
      </w:r>
      <w:r w:rsidR="00A75D01" w:rsidRPr="00F1507B">
        <w:rPr>
          <w:w w:val="135"/>
          <w:sz w:val="24"/>
        </w:rPr>
        <w:t>for</w:t>
      </w:r>
      <w:r w:rsidR="00A75D01" w:rsidRPr="00F1507B">
        <w:rPr>
          <w:spacing w:val="-12"/>
          <w:w w:val="135"/>
          <w:sz w:val="24"/>
        </w:rPr>
        <w:t xml:space="preserve"> </w:t>
      </w:r>
      <w:r w:rsidR="00A75D01" w:rsidRPr="00F1507B">
        <w:rPr>
          <w:w w:val="135"/>
          <w:sz w:val="24"/>
        </w:rPr>
        <w:t>a</w:t>
      </w:r>
      <w:r w:rsidR="00A75D01" w:rsidRPr="00F1507B">
        <w:rPr>
          <w:spacing w:val="-12"/>
          <w:w w:val="135"/>
          <w:sz w:val="24"/>
        </w:rPr>
        <w:t xml:space="preserve"> </w:t>
      </w:r>
      <w:r w:rsidR="00A75D01" w:rsidRPr="00F1507B">
        <w:rPr>
          <w:w w:val="135"/>
          <w:sz w:val="24"/>
        </w:rPr>
        <w:t>criminal</w:t>
      </w:r>
      <w:r w:rsidR="00A75D01" w:rsidRPr="00F1507B">
        <w:rPr>
          <w:spacing w:val="-12"/>
          <w:w w:val="135"/>
          <w:sz w:val="24"/>
        </w:rPr>
        <w:t xml:space="preserve"> </w:t>
      </w:r>
      <w:r w:rsidR="00A75D01" w:rsidRPr="00F1507B">
        <w:rPr>
          <w:w w:val="135"/>
          <w:sz w:val="24"/>
        </w:rPr>
        <w:t xml:space="preserve">conviction under Rule 609, extrinsic evidence is not admissible </w:t>
      </w:r>
      <w:r w:rsidR="00A75D01" w:rsidRPr="00F1507B">
        <w:rPr>
          <w:spacing w:val="-7"/>
          <w:w w:val="135"/>
          <w:sz w:val="24"/>
        </w:rPr>
        <w:t xml:space="preserve">to </w:t>
      </w:r>
      <w:r w:rsidR="00A75D01" w:rsidRPr="00F1507B">
        <w:rPr>
          <w:w w:val="135"/>
          <w:sz w:val="24"/>
        </w:rPr>
        <w:t xml:space="preserve">prove specific instances of a witness’s conduct in order to </w:t>
      </w:r>
      <w:r w:rsidR="00A75D01" w:rsidRPr="00F1507B">
        <w:rPr>
          <w:spacing w:val="-3"/>
          <w:w w:val="135"/>
          <w:sz w:val="24"/>
        </w:rPr>
        <w:t xml:space="preserve">attack </w:t>
      </w:r>
      <w:r w:rsidR="00A75D01" w:rsidRPr="00F1507B">
        <w:rPr>
          <w:w w:val="135"/>
          <w:sz w:val="24"/>
        </w:rPr>
        <w:t>or support the witness’s character for truthfulness. But the court may, on cross-examination, allow them to be inquired into if</w:t>
      </w:r>
      <w:r w:rsidR="00A75D01" w:rsidRPr="00F1507B">
        <w:rPr>
          <w:spacing w:val="-13"/>
          <w:w w:val="135"/>
          <w:sz w:val="24"/>
        </w:rPr>
        <w:t xml:space="preserve"> </w:t>
      </w:r>
      <w:r w:rsidR="00A75D01" w:rsidRPr="00F1507B">
        <w:rPr>
          <w:w w:val="135"/>
          <w:sz w:val="24"/>
        </w:rPr>
        <w:t>they are probative of the character for truthfulness or untruthfulness of:</w:t>
      </w:r>
    </w:p>
    <w:p w:rsidR="00CC72E9" w:rsidRPr="00F1507B" w:rsidRDefault="00596709">
      <w:pPr>
        <w:pStyle w:val="ListParagraph"/>
        <w:numPr>
          <w:ilvl w:val="1"/>
          <w:numId w:val="25"/>
        </w:numPr>
        <w:tabs>
          <w:tab w:val="left" w:pos="2913"/>
        </w:tabs>
        <w:spacing w:line="170" w:lineRule="exact"/>
        <w:ind w:hanging="294"/>
        <w:rPr>
          <w:sz w:val="24"/>
        </w:rPr>
      </w:pPr>
      <w:r w:rsidRPr="00F1507B">
        <w:rPr>
          <w:w w:val="135"/>
          <w:sz w:val="24"/>
        </w:rPr>
        <w:t xml:space="preserve">608b1 </w:t>
      </w:r>
      <w:r w:rsidR="00A75D01" w:rsidRPr="00F1507B">
        <w:rPr>
          <w:w w:val="135"/>
          <w:sz w:val="24"/>
        </w:rPr>
        <w:t>the witness;</w:t>
      </w:r>
      <w:r w:rsidR="00A75D01" w:rsidRPr="00F1507B">
        <w:rPr>
          <w:spacing w:val="-15"/>
          <w:w w:val="135"/>
          <w:sz w:val="24"/>
        </w:rPr>
        <w:t xml:space="preserve"> </w:t>
      </w:r>
      <w:r w:rsidR="00A75D01" w:rsidRPr="00F1507B">
        <w:rPr>
          <w:w w:val="135"/>
          <w:sz w:val="24"/>
        </w:rPr>
        <w:t>or</w:t>
      </w:r>
    </w:p>
    <w:p w:rsidR="00CC72E9" w:rsidRPr="00F1507B" w:rsidRDefault="00596709">
      <w:pPr>
        <w:pStyle w:val="ListParagraph"/>
        <w:numPr>
          <w:ilvl w:val="1"/>
          <w:numId w:val="25"/>
        </w:numPr>
        <w:tabs>
          <w:tab w:val="left" w:pos="2923"/>
        </w:tabs>
        <w:spacing w:line="232" w:lineRule="auto"/>
        <w:ind w:left="2439" w:right="1214" w:firstLine="180"/>
        <w:rPr>
          <w:sz w:val="24"/>
        </w:rPr>
      </w:pPr>
      <w:r w:rsidRPr="00F1507B">
        <w:rPr>
          <w:w w:val="130"/>
          <w:sz w:val="24"/>
        </w:rPr>
        <w:t xml:space="preserve">608b2 </w:t>
      </w:r>
      <w:r w:rsidR="00A75D01" w:rsidRPr="00F1507B">
        <w:rPr>
          <w:w w:val="130"/>
          <w:sz w:val="24"/>
        </w:rPr>
        <w:t xml:space="preserve">another </w:t>
      </w:r>
      <w:proofErr w:type="gramStart"/>
      <w:r w:rsidR="00A75D01" w:rsidRPr="00F1507B">
        <w:rPr>
          <w:w w:val="130"/>
          <w:sz w:val="24"/>
        </w:rPr>
        <w:t>witness</w:t>
      </w:r>
      <w:proofErr w:type="gramEnd"/>
      <w:r w:rsidR="00A75D01" w:rsidRPr="00F1507B">
        <w:rPr>
          <w:w w:val="130"/>
          <w:sz w:val="24"/>
        </w:rPr>
        <w:t xml:space="preserve"> whose character the witness being </w:t>
      </w:r>
      <w:proofErr w:type="spellStart"/>
      <w:r w:rsidR="00A75D01" w:rsidRPr="00F1507B">
        <w:rPr>
          <w:w w:val="130"/>
          <w:sz w:val="24"/>
        </w:rPr>
        <w:t>crossexamined</w:t>
      </w:r>
      <w:proofErr w:type="spellEnd"/>
      <w:r w:rsidR="00A75D01" w:rsidRPr="00F1507B">
        <w:rPr>
          <w:w w:val="130"/>
          <w:sz w:val="24"/>
        </w:rPr>
        <w:t xml:space="preserve"> has testified</w:t>
      </w:r>
      <w:r w:rsidR="00A75D01" w:rsidRPr="00F1507B">
        <w:rPr>
          <w:spacing w:val="5"/>
          <w:w w:val="130"/>
          <w:sz w:val="24"/>
        </w:rPr>
        <w:t xml:space="preserve"> </w:t>
      </w:r>
      <w:r w:rsidR="00A75D01" w:rsidRPr="00F1507B">
        <w:rPr>
          <w:w w:val="130"/>
          <w:sz w:val="24"/>
        </w:rPr>
        <w:t>about.</w:t>
      </w:r>
    </w:p>
    <w:p w:rsidR="00CC72E9" w:rsidRPr="00F1507B" w:rsidRDefault="00A75D01">
      <w:pPr>
        <w:pStyle w:val="BodyText"/>
        <w:spacing w:line="181" w:lineRule="exact"/>
        <w:ind w:left="2259"/>
        <w:jc w:val="left"/>
        <w:rPr>
          <w:sz w:val="24"/>
        </w:rPr>
      </w:pPr>
      <w:r w:rsidRPr="00F1507B">
        <w:rPr>
          <w:w w:val="135"/>
          <w:sz w:val="24"/>
        </w:rPr>
        <w:t>By testifying on another matter, a witness does not waive any</w:t>
      </w:r>
    </w:p>
    <w:p w:rsidR="00CC72E9" w:rsidRPr="00F1507B" w:rsidRDefault="00A75D01">
      <w:pPr>
        <w:pStyle w:val="BodyText"/>
        <w:spacing w:line="232" w:lineRule="auto"/>
        <w:ind w:left="2079" w:right="1251"/>
        <w:jc w:val="left"/>
        <w:rPr>
          <w:sz w:val="24"/>
        </w:rPr>
      </w:pPr>
      <w:r w:rsidRPr="00F1507B">
        <w:rPr>
          <w:w w:val="135"/>
          <w:sz w:val="24"/>
        </w:rPr>
        <w:t>privilege against self-incrimination for testimony that relates only to the witness’s character for</w:t>
      </w:r>
      <w:r w:rsidRPr="00F1507B">
        <w:rPr>
          <w:spacing w:val="-9"/>
          <w:w w:val="135"/>
          <w:sz w:val="24"/>
        </w:rPr>
        <w:t xml:space="preserve"> </w:t>
      </w:r>
      <w:r w:rsidRPr="00F1507B">
        <w:rPr>
          <w:w w:val="135"/>
          <w:sz w:val="24"/>
        </w:rPr>
        <w:t>truthfulness.</w:t>
      </w:r>
    </w:p>
    <w:p w:rsidR="00CC72E9" w:rsidRPr="00F1507B" w:rsidRDefault="00A75D01">
      <w:pPr>
        <w:pStyle w:val="BodyText"/>
        <w:spacing w:before="52" w:line="203" w:lineRule="exact"/>
        <w:ind w:left="2079"/>
        <w:jc w:val="left"/>
        <w:rPr>
          <w:sz w:val="24"/>
        </w:rPr>
      </w:pPr>
      <w:r w:rsidRPr="00F1507B">
        <w:rPr>
          <w:w w:val="120"/>
          <w:sz w:val="24"/>
        </w:rPr>
        <w:t>(As</w:t>
      </w:r>
      <w:r w:rsidRPr="00F1507B">
        <w:rPr>
          <w:spacing w:val="25"/>
          <w:w w:val="120"/>
          <w:sz w:val="24"/>
        </w:rPr>
        <w:t xml:space="preserve"> </w:t>
      </w:r>
      <w:r w:rsidRPr="00F1507B">
        <w:rPr>
          <w:w w:val="120"/>
          <w:sz w:val="24"/>
        </w:rPr>
        <w:t>amended</w:t>
      </w:r>
      <w:r w:rsidRPr="00F1507B">
        <w:rPr>
          <w:spacing w:val="25"/>
          <w:w w:val="120"/>
          <w:sz w:val="24"/>
        </w:rPr>
        <w:t xml:space="preserve"> </w:t>
      </w:r>
      <w:r w:rsidRPr="00F1507B">
        <w:rPr>
          <w:w w:val="120"/>
          <w:sz w:val="24"/>
        </w:rPr>
        <w:t>Mar.</w:t>
      </w:r>
      <w:r w:rsidRPr="00F1507B">
        <w:rPr>
          <w:spacing w:val="25"/>
          <w:w w:val="120"/>
          <w:sz w:val="24"/>
        </w:rPr>
        <w:t xml:space="preserve"> </w:t>
      </w:r>
      <w:r w:rsidRPr="00F1507B">
        <w:rPr>
          <w:w w:val="120"/>
          <w:sz w:val="24"/>
        </w:rPr>
        <w:t>2,</w:t>
      </w:r>
      <w:r w:rsidRPr="00F1507B">
        <w:rPr>
          <w:spacing w:val="25"/>
          <w:w w:val="120"/>
          <w:sz w:val="24"/>
        </w:rPr>
        <w:t xml:space="preserve"> </w:t>
      </w:r>
      <w:r w:rsidRPr="00F1507B">
        <w:rPr>
          <w:w w:val="120"/>
          <w:sz w:val="24"/>
        </w:rPr>
        <w:t>1987,</w:t>
      </w:r>
      <w:r w:rsidRPr="00F1507B">
        <w:rPr>
          <w:spacing w:val="26"/>
          <w:w w:val="120"/>
          <w:sz w:val="24"/>
        </w:rPr>
        <w:t xml:space="preserve"> </w:t>
      </w:r>
      <w:r w:rsidRPr="00F1507B">
        <w:rPr>
          <w:w w:val="120"/>
          <w:sz w:val="24"/>
        </w:rPr>
        <w:t>eff.</w:t>
      </w:r>
      <w:r w:rsidRPr="00F1507B">
        <w:rPr>
          <w:spacing w:val="25"/>
          <w:w w:val="120"/>
          <w:sz w:val="24"/>
        </w:rPr>
        <w:t xml:space="preserve"> </w:t>
      </w:r>
      <w:r w:rsidRPr="00F1507B">
        <w:rPr>
          <w:w w:val="120"/>
          <w:sz w:val="24"/>
        </w:rPr>
        <w:t>Oct.</w:t>
      </w:r>
      <w:r w:rsidRPr="00F1507B">
        <w:rPr>
          <w:spacing w:val="25"/>
          <w:w w:val="120"/>
          <w:sz w:val="24"/>
        </w:rPr>
        <w:t xml:space="preserve"> </w:t>
      </w:r>
      <w:r w:rsidRPr="00F1507B">
        <w:rPr>
          <w:w w:val="120"/>
          <w:sz w:val="24"/>
        </w:rPr>
        <w:t>1,</w:t>
      </w:r>
      <w:r w:rsidRPr="00F1507B">
        <w:rPr>
          <w:spacing w:val="25"/>
          <w:w w:val="120"/>
          <w:sz w:val="24"/>
        </w:rPr>
        <w:t xml:space="preserve"> </w:t>
      </w:r>
      <w:r w:rsidRPr="00F1507B">
        <w:rPr>
          <w:w w:val="120"/>
          <w:sz w:val="24"/>
        </w:rPr>
        <w:t>1987;</w:t>
      </w:r>
      <w:r w:rsidRPr="00F1507B">
        <w:rPr>
          <w:spacing w:val="25"/>
          <w:w w:val="120"/>
          <w:sz w:val="24"/>
        </w:rPr>
        <w:t xml:space="preserve"> </w:t>
      </w:r>
      <w:r w:rsidRPr="00F1507B">
        <w:rPr>
          <w:w w:val="120"/>
          <w:sz w:val="24"/>
        </w:rPr>
        <w:t>Apr.</w:t>
      </w:r>
      <w:r w:rsidRPr="00F1507B">
        <w:rPr>
          <w:spacing w:val="26"/>
          <w:w w:val="120"/>
          <w:sz w:val="24"/>
        </w:rPr>
        <w:t xml:space="preserve"> </w:t>
      </w:r>
      <w:r w:rsidRPr="00F1507B">
        <w:rPr>
          <w:w w:val="120"/>
          <w:sz w:val="24"/>
        </w:rPr>
        <w:t>25,</w:t>
      </w:r>
      <w:r w:rsidRPr="00F1507B">
        <w:rPr>
          <w:spacing w:val="25"/>
          <w:w w:val="120"/>
          <w:sz w:val="24"/>
        </w:rPr>
        <w:t xml:space="preserve"> </w:t>
      </w:r>
      <w:r w:rsidRPr="00F1507B">
        <w:rPr>
          <w:w w:val="120"/>
          <w:sz w:val="24"/>
        </w:rPr>
        <w:t>1988,</w:t>
      </w:r>
      <w:r w:rsidRPr="00F1507B">
        <w:rPr>
          <w:spacing w:val="25"/>
          <w:w w:val="120"/>
          <w:sz w:val="24"/>
        </w:rPr>
        <w:t xml:space="preserve"> </w:t>
      </w:r>
      <w:r w:rsidRPr="00F1507B">
        <w:rPr>
          <w:w w:val="120"/>
          <w:sz w:val="24"/>
        </w:rPr>
        <w:t>eff.</w:t>
      </w:r>
      <w:r w:rsidRPr="00F1507B">
        <w:rPr>
          <w:spacing w:val="25"/>
          <w:w w:val="120"/>
          <w:sz w:val="24"/>
        </w:rPr>
        <w:t xml:space="preserve"> </w:t>
      </w:r>
      <w:r w:rsidRPr="00F1507B">
        <w:rPr>
          <w:w w:val="120"/>
          <w:sz w:val="24"/>
        </w:rPr>
        <w:t>Nov.</w:t>
      </w:r>
    </w:p>
    <w:p w:rsidR="00CC72E9" w:rsidRPr="00F1507B" w:rsidRDefault="00A75D01">
      <w:pPr>
        <w:pStyle w:val="BodyText"/>
        <w:spacing w:line="203" w:lineRule="exact"/>
        <w:ind w:left="2079"/>
        <w:jc w:val="left"/>
        <w:rPr>
          <w:sz w:val="24"/>
        </w:rPr>
      </w:pPr>
      <w:r w:rsidRPr="00F1507B">
        <w:rPr>
          <w:w w:val="115"/>
          <w:sz w:val="24"/>
        </w:rPr>
        <w:t>1,</w:t>
      </w:r>
      <w:r w:rsidRPr="00F1507B">
        <w:rPr>
          <w:spacing w:val="5"/>
          <w:w w:val="115"/>
          <w:sz w:val="24"/>
        </w:rPr>
        <w:t xml:space="preserve"> </w:t>
      </w:r>
      <w:r w:rsidRPr="00F1507B">
        <w:rPr>
          <w:w w:val="115"/>
          <w:sz w:val="24"/>
        </w:rPr>
        <w:t>1988;</w:t>
      </w:r>
      <w:r w:rsidRPr="00F1507B">
        <w:rPr>
          <w:spacing w:val="6"/>
          <w:w w:val="115"/>
          <w:sz w:val="24"/>
        </w:rPr>
        <w:t xml:space="preserve"> </w:t>
      </w:r>
      <w:r w:rsidRPr="00F1507B">
        <w:rPr>
          <w:w w:val="115"/>
          <w:sz w:val="24"/>
        </w:rPr>
        <w:t>Mar.</w:t>
      </w:r>
      <w:r w:rsidRPr="00F1507B">
        <w:rPr>
          <w:spacing w:val="6"/>
          <w:w w:val="115"/>
          <w:sz w:val="24"/>
        </w:rPr>
        <w:t xml:space="preserve"> </w:t>
      </w:r>
      <w:r w:rsidRPr="00F1507B">
        <w:rPr>
          <w:w w:val="115"/>
          <w:sz w:val="24"/>
        </w:rPr>
        <w:t>27,</w:t>
      </w:r>
      <w:r w:rsidRPr="00F1507B">
        <w:rPr>
          <w:spacing w:val="6"/>
          <w:w w:val="115"/>
          <w:sz w:val="24"/>
        </w:rPr>
        <w:t xml:space="preserve"> </w:t>
      </w:r>
      <w:r w:rsidRPr="00F1507B">
        <w:rPr>
          <w:w w:val="115"/>
          <w:sz w:val="24"/>
        </w:rPr>
        <w:t>2003,</w:t>
      </w:r>
      <w:r w:rsidRPr="00F1507B">
        <w:rPr>
          <w:spacing w:val="6"/>
          <w:w w:val="115"/>
          <w:sz w:val="24"/>
        </w:rPr>
        <w:t xml:space="preserve"> </w:t>
      </w:r>
      <w:r w:rsidRPr="00F1507B">
        <w:rPr>
          <w:w w:val="115"/>
          <w:sz w:val="24"/>
        </w:rPr>
        <w:t>eff.</w:t>
      </w:r>
      <w:r w:rsidRPr="00F1507B">
        <w:rPr>
          <w:spacing w:val="6"/>
          <w:w w:val="115"/>
          <w:sz w:val="24"/>
        </w:rPr>
        <w:t xml:space="preserve"> </w:t>
      </w:r>
      <w:r w:rsidRPr="00F1507B">
        <w:rPr>
          <w:w w:val="115"/>
          <w:sz w:val="24"/>
        </w:rPr>
        <w:t>Dec.</w:t>
      </w:r>
      <w:r w:rsidRPr="00F1507B">
        <w:rPr>
          <w:spacing w:val="6"/>
          <w:w w:val="115"/>
          <w:sz w:val="24"/>
        </w:rPr>
        <w:t xml:space="preserve"> </w:t>
      </w:r>
      <w:r w:rsidRPr="00F1507B">
        <w:rPr>
          <w:w w:val="115"/>
          <w:sz w:val="24"/>
        </w:rPr>
        <w:t>1,</w:t>
      </w:r>
      <w:r w:rsidRPr="00F1507B">
        <w:rPr>
          <w:spacing w:val="6"/>
          <w:w w:val="115"/>
          <w:sz w:val="24"/>
        </w:rPr>
        <w:t xml:space="preserve"> </w:t>
      </w:r>
      <w:r w:rsidRPr="00F1507B">
        <w:rPr>
          <w:w w:val="115"/>
          <w:sz w:val="24"/>
        </w:rPr>
        <w:t>2003;</w:t>
      </w:r>
      <w:r w:rsidRPr="00F1507B">
        <w:rPr>
          <w:spacing w:val="6"/>
          <w:w w:val="115"/>
          <w:sz w:val="24"/>
        </w:rPr>
        <w:t xml:space="preserve"> </w:t>
      </w:r>
      <w:r w:rsidRPr="00F1507B">
        <w:rPr>
          <w:w w:val="115"/>
          <w:sz w:val="24"/>
        </w:rPr>
        <w:t>Apr.</w:t>
      </w:r>
      <w:r w:rsidRPr="00F1507B">
        <w:rPr>
          <w:spacing w:val="6"/>
          <w:w w:val="115"/>
          <w:sz w:val="24"/>
        </w:rPr>
        <w:t xml:space="preserve"> </w:t>
      </w:r>
      <w:r w:rsidRPr="00F1507B">
        <w:rPr>
          <w:w w:val="115"/>
          <w:sz w:val="24"/>
        </w:rPr>
        <w:t>26,</w:t>
      </w:r>
      <w:r w:rsidRPr="00F1507B">
        <w:rPr>
          <w:spacing w:val="6"/>
          <w:w w:val="115"/>
          <w:sz w:val="24"/>
        </w:rPr>
        <w:t xml:space="preserve"> </w:t>
      </w:r>
      <w:r w:rsidRPr="00F1507B">
        <w:rPr>
          <w:w w:val="115"/>
          <w:sz w:val="24"/>
        </w:rPr>
        <w:t>2011,</w:t>
      </w:r>
      <w:r w:rsidRPr="00F1507B">
        <w:rPr>
          <w:spacing w:val="6"/>
          <w:w w:val="115"/>
          <w:sz w:val="24"/>
        </w:rPr>
        <w:t xml:space="preserve"> </w:t>
      </w:r>
      <w:r w:rsidRPr="00F1507B">
        <w:rPr>
          <w:w w:val="115"/>
          <w:sz w:val="24"/>
        </w:rPr>
        <w:t>eff.</w:t>
      </w:r>
      <w:r w:rsidRPr="00F1507B">
        <w:rPr>
          <w:spacing w:val="6"/>
          <w:w w:val="115"/>
          <w:sz w:val="24"/>
        </w:rPr>
        <w:t xml:space="preserve"> </w:t>
      </w:r>
      <w:r w:rsidRPr="00F1507B">
        <w:rPr>
          <w:w w:val="115"/>
          <w:sz w:val="24"/>
        </w:rPr>
        <w:t>Dec.</w:t>
      </w:r>
      <w:r w:rsidRPr="00F1507B">
        <w:rPr>
          <w:spacing w:val="6"/>
          <w:w w:val="115"/>
          <w:sz w:val="24"/>
        </w:rPr>
        <w:t xml:space="preserve"> </w:t>
      </w:r>
      <w:r w:rsidRPr="00F1507B">
        <w:rPr>
          <w:w w:val="115"/>
          <w:sz w:val="24"/>
        </w:rPr>
        <w:t>1,</w:t>
      </w:r>
      <w:r w:rsidRPr="00F1507B">
        <w:rPr>
          <w:spacing w:val="6"/>
          <w:w w:val="115"/>
          <w:sz w:val="24"/>
        </w:rPr>
        <w:t xml:space="preserve"> </w:t>
      </w:r>
      <w:r w:rsidRPr="00F1507B">
        <w:rPr>
          <w:w w:val="115"/>
          <w:sz w:val="24"/>
        </w:rPr>
        <w:t>2011.)</w:t>
      </w:r>
    </w:p>
    <w:p w:rsidR="00CC72E9" w:rsidRPr="00F1507B" w:rsidRDefault="00A75D01">
      <w:pPr>
        <w:pStyle w:val="Heading4"/>
        <w:spacing w:before="97"/>
        <w:ind w:left="2079"/>
        <w:jc w:val="left"/>
        <w:rPr>
          <w:sz w:val="24"/>
        </w:rPr>
      </w:pPr>
      <w:bookmarkStart w:id="34" w:name="_TOC_250033"/>
      <w:bookmarkEnd w:id="34"/>
      <w:r w:rsidRPr="00F1507B">
        <w:rPr>
          <w:w w:val="120"/>
          <w:sz w:val="24"/>
        </w:rPr>
        <w:t>Rule 609. Impeachment by Evidence of a Criminal Conviction</w:t>
      </w:r>
    </w:p>
    <w:p w:rsidR="00CC72E9" w:rsidRPr="00F1507B" w:rsidRDefault="00596709">
      <w:pPr>
        <w:pStyle w:val="ListParagraph"/>
        <w:numPr>
          <w:ilvl w:val="0"/>
          <w:numId w:val="24"/>
        </w:numPr>
        <w:tabs>
          <w:tab w:val="left" w:pos="2662"/>
        </w:tabs>
        <w:spacing w:before="62" w:line="232" w:lineRule="auto"/>
        <w:ind w:right="1213" w:firstLine="179"/>
        <w:jc w:val="both"/>
        <w:rPr>
          <w:sz w:val="24"/>
        </w:rPr>
      </w:pPr>
      <w:r w:rsidRPr="00F1507B">
        <w:rPr>
          <w:w w:val="130"/>
          <w:sz w:val="24"/>
        </w:rPr>
        <w:t xml:space="preserve">609a </w:t>
      </w:r>
      <w:r w:rsidR="00A75D01" w:rsidRPr="00F1507B">
        <w:rPr>
          <w:w w:val="130"/>
          <w:sz w:val="24"/>
        </w:rPr>
        <w:t>IN GENERAL. The following rules apply to attacking a witness’s character for truthfulness by evidence of a criminal conviction:</w:t>
      </w:r>
    </w:p>
    <w:p w:rsidR="00CC72E9" w:rsidRPr="00F1507B" w:rsidRDefault="00596709">
      <w:pPr>
        <w:pStyle w:val="ListParagraph"/>
        <w:numPr>
          <w:ilvl w:val="1"/>
          <w:numId w:val="24"/>
        </w:numPr>
        <w:tabs>
          <w:tab w:val="left" w:pos="2926"/>
        </w:tabs>
        <w:spacing w:line="180" w:lineRule="exact"/>
        <w:jc w:val="both"/>
        <w:rPr>
          <w:sz w:val="24"/>
        </w:rPr>
      </w:pPr>
      <w:r w:rsidRPr="00F1507B">
        <w:rPr>
          <w:w w:val="135"/>
          <w:sz w:val="24"/>
        </w:rPr>
        <w:t xml:space="preserve">609a1 </w:t>
      </w:r>
      <w:r w:rsidR="00A75D01" w:rsidRPr="00F1507B">
        <w:rPr>
          <w:w w:val="135"/>
          <w:sz w:val="24"/>
        </w:rPr>
        <w:t>for</w:t>
      </w:r>
      <w:r w:rsidR="00A75D01" w:rsidRPr="00F1507B">
        <w:rPr>
          <w:spacing w:val="11"/>
          <w:w w:val="135"/>
          <w:sz w:val="24"/>
        </w:rPr>
        <w:t xml:space="preserve"> </w:t>
      </w:r>
      <w:r w:rsidR="00A75D01" w:rsidRPr="00F1507B">
        <w:rPr>
          <w:w w:val="135"/>
          <w:sz w:val="24"/>
        </w:rPr>
        <w:t>a</w:t>
      </w:r>
      <w:r w:rsidR="00A75D01" w:rsidRPr="00F1507B">
        <w:rPr>
          <w:spacing w:val="12"/>
          <w:w w:val="135"/>
          <w:sz w:val="24"/>
        </w:rPr>
        <w:t xml:space="preserve"> </w:t>
      </w:r>
      <w:r w:rsidR="00A75D01" w:rsidRPr="00F1507B">
        <w:rPr>
          <w:w w:val="135"/>
          <w:sz w:val="24"/>
        </w:rPr>
        <w:t>crime</w:t>
      </w:r>
      <w:r w:rsidR="00A75D01" w:rsidRPr="00F1507B">
        <w:rPr>
          <w:spacing w:val="12"/>
          <w:w w:val="135"/>
          <w:sz w:val="24"/>
        </w:rPr>
        <w:t xml:space="preserve"> </w:t>
      </w:r>
      <w:r w:rsidR="00A75D01" w:rsidRPr="00F1507B">
        <w:rPr>
          <w:w w:val="135"/>
          <w:sz w:val="24"/>
        </w:rPr>
        <w:t>that,</w:t>
      </w:r>
      <w:r w:rsidR="00A75D01" w:rsidRPr="00F1507B">
        <w:rPr>
          <w:spacing w:val="12"/>
          <w:w w:val="135"/>
          <w:sz w:val="24"/>
        </w:rPr>
        <w:t xml:space="preserve"> </w:t>
      </w:r>
      <w:r w:rsidR="00A75D01" w:rsidRPr="00F1507B">
        <w:rPr>
          <w:w w:val="135"/>
          <w:sz w:val="24"/>
        </w:rPr>
        <w:t>in</w:t>
      </w:r>
      <w:r w:rsidR="00A75D01" w:rsidRPr="00F1507B">
        <w:rPr>
          <w:spacing w:val="11"/>
          <w:w w:val="135"/>
          <w:sz w:val="24"/>
        </w:rPr>
        <w:t xml:space="preserve"> </w:t>
      </w:r>
      <w:r w:rsidR="00A75D01" w:rsidRPr="00F1507B">
        <w:rPr>
          <w:w w:val="135"/>
          <w:sz w:val="24"/>
        </w:rPr>
        <w:t>the</w:t>
      </w:r>
      <w:r w:rsidR="00A75D01" w:rsidRPr="00F1507B">
        <w:rPr>
          <w:spacing w:val="12"/>
          <w:w w:val="135"/>
          <w:sz w:val="24"/>
        </w:rPr>
        <w:t xml:space="preserve"> </w:t>
      </w:r>
      <w:r w:rsidR="00A75D01" w:rsidRPr="00F1507B">
        <w:rPr>
          <w:w w:val="135"/>
          <w:sz w:val="24"/>
        </w:rPr>
        <w:t>convicting</w:t>
      </w:r>
      <w:r w:rsidR="00A75D01" w:rsidRPr="00F1507B">
        <w:rPr>
          <w:spacing w:val="12"/>
          <w:w w:val="135"/>
          <w:sz w:val="24"/>
        </w:rPr>
        <w:t xml:space="preserve"> </w:t>
      </w:r>
      <w:r w:rsidR="00A75D01" w:rsidRPr="00F1507B">
        <w:rPr>
          <w:w w:val="135"/>
          <w:sz w:val="24"/>
        </w:rPr>
        <w:t>jurisdiction,</w:t>
      </w:r>
      <w:r w:rsidR="00A75D01" w:rsidRPr="00F1507B">
        <w:rPr>
          <w:spacing w:val="12"/>
          <w:w w:val="135"/>
          <w:sz w:val="24"/>
        </w:rPr>
        <w:t xml:space="preserve"> </w:t>
      </w:r>
      <w:r w:rsidR="00A75D01" w:rsidRPr="00F1507B">
        <w:rPr>
          <w:w w:val="135"/>
          <w:sz w:val="24"/>
        </w:rPr>
        <w:t>was</w:t>
      </w:r>
      <w:r w:rsidR="00A75D01" w:rsidRPr="00F1507B">
        <w:rPr>
          <w:spacing w:val="12"/>
          <w:w w:val="135"/>
          <w:sz w:val="24"/>
        </w:rPr>
        <w:t xml:space="preserve"> </w:t>
      </w:r>
      <w:r w:rsidR="00A75D01" w:rsidRPr="00F1507B">
        <w:rPr>
          <w:w w:val="135"/>
          <w:sz w:val="24"/>
        </w:rPr>
        <w:t>pun-</w:t>
      </w:r>
    </w:p>
    <w:p w:rsidR="00CC72E9" w:rsidRPr="00F1507B" w:rsidRDefault="00A75D01">
      <w:pPr>
        <w:pStyle w:val="BodyText"/>
        <w:spacing w:before="2" w:line="232" w:lineRule="auto"/>
        <w:ind w:left="2440" w:right="1214"/>
        <w:rPr>
          <w:sz w:val="24"/>
        </w:rPr>
      </w:pPr>
      <w:proofErr w:type="spellStart"/>
      <w:r w:rsidRPr="00F1507B">
        <w:rPr>
          <w:w w:val="135"/>
          <w:sz w:val="24"/>
        </w:rPr>
        <w:t>ishable</w:t>
      </w:r>
      <w:proofErr w:type="spellEnd"/>
      <w:r w:rsidRPr="00F1507B">
        <w:rPr>
          <w:w w:val="135"/>
          <w:sz w:val="24"/>
        </w:rPr>
        <w:t xml:space="preserve"> by death or by imprisonment for more than one year, the evidence:</w:t>
      </w:r>
    </w:p>
    <w:p w:rsidR="00CC72E9" w:rsidRPr="00F1507B" w:rsidRDefault="00596709">
      <w:pPr>
        <w:pStyle w:val="ListParagraph"/>
        <w:numPr>
          <w:ilvl w:val="2"/>
          <w:numId w:val="24"/>
        </w:numPr>
        <w:tabs>
          <w:tab w:val="left" w:pos="3342"/>
        </w:tabs>
        <w:spacing w:line="181" w:lineRule="exact"/>
        <w:jc w:val="both"/>
        <w:rPr>
          <w:sz w:val="24"/>
        </w:rPr>
      </w:pPr>
      <w:r w:rsidRPr="00F1507B">
        <w:rPr>
          <w:w w:val="125"/>
          <w:sz w:val="24"/>
        </w:rPr>
        <w:t xml:space="preserve">609a1a </w:t>
      </w:r>
      <w:r w:rsidR="00A75D01" w:rsidRPr="00F1507B">
        <w:rPr>
          <w:w w:val="125"/>
          <w:sz w:val="24"/>
        </w:rPr>
        <w:t>must</w:t>
      </w:r>
      <w:r w:rsidR="00A75D01" w:rsidRPr="00F1507B">
        <w:rPr>
          <w:spacing w:val="20"/>
          <w:w w:val="125"/>
          <w:sz w:val="24"/>
        </w:rPr>
        <w:t xml:space="preserve"> </w:t>
      </w:r>
      <w:r w:rsidR="00A75D01" w:rsidRPr="00F1507B">
        <w:rPr>
          <w:w w:val="125"/>
          <w:sz w:val="24"/>
        </w:rPr>
        <w:t>be</w:t>
      </w:r>
      <w:r w:rsidR="00A75D01" w:rsidRPr="00F1507B">
        <w:rPr>
          <w:spacing w:val="21"/>
          <w:w w:val="125"/>
          <w:sz w:val="24"/>
        </w:rPr>
        <w:t xml:space="preserve"> </w:t>
      </w:r>
      <w:r w:rsidR="00A75D01" w:rsidRPr="00F1507B">
        <w:rPr>
          <w:w w:val="125"/>
          <w:sz w:val="24"/>
        </w:rPr>
        <w:t>admitted,</w:t>
      </w:r>
      <w:r w:rsidR="00A75D01" w:rsidRPr="00F1507B">
        <w:rPr>
          <w:spacing w:val="21"/>
          <w:w w:val="125"/>
          <w:sz w:val="24"/>
        </w:rPr>
        <w:t xml:space="preserve"> </w:t>
      </w:r>
      <w:r w:rsidR="00A75D01" w:rsidRPr="00F1507B">
        <w:rPr>
          <w:w w:val="125"/>
          <w:sz w:val="24"/>
        </w:rPr>
        <w:t>subject</w:t>
      </w:r>
      <w:r w:rsidR="00A75D01" w:rsidRPr="00F1507B">
        <w:rPr>
          <w:spacing w:val="21"/>
          <w:w w:val="125"/>
          <w:sz w:val="24"/>
        </w:rPr>
        <w:t xml:space="preserve"> </w:t>
      </w:r>
      <w:r w:rsidR="00A75D01" w:rsidRPr="00F1507B">
        <w:rPr>
          <w:w w:val="125"/>
          <w:sz w:val="24"/>
        </w:rPr>
        <w:t>to</w:t>
      </w:r>
      <w:r w:rsidR="00A75D01" w:rsidRPr="00F1507B">
        <w:rPr>
          <w:spacing w:val="21"/>
          <w:w w:val="125"/>
          <w:sz w:val="24"/>
        </w:rPr>
        <w:t xml:space="preserve"> </w:t>
      </w:r>
      <w:r w:rsidR="00A75D01" w:rsidRPr="00F1507B">
        <w:rPr>
          <w:w w:val="125"/>
          <w:sz w:val="24"/>
        </w:rPr>
        <w:t>Rule</w:t>
      </w:r>
      <w:r w:rsidR="00A75D01" w:rsidRPr="00F1507B">
        <w:rPr>
          <w:spacing w:val="20"/>
          <w:w w:val="125"/>
          <w:sz w:val="24"/>
        </w:rPr>
        <w:t xml:space="preserve"> </w:t>
      </w:r>
      <w:r w:rsidR="00A75D01" w:rsidRPr="00F1507B">
        <w:rPr>
          <w:w w:val="125"/>
          <w:sz w:val="24"/>
        </w:rPr>
        <w:t>403,</w:t>
      </w:r>
      <w:r w:rsidR="00A75D01" w:rsidRPr="00F1507B">
        <w:rPr>
          <w:spacing w:val="21"/>
          <w:w w:val="125"/>
          <w:sz w:val="24"/>
        </w:rPr>
        <w:t xml:space="preserve"> </w:t>
      </w:r>
      <w:r w:rsidR="00A75D01" w:rsidRPr="00F1507B">
        <w:rPr>
          <w:w w:val="125"/>
          <w:sz w:val="24"/>
        </w:rPr>
        <w:t>in</w:t>
      </w:r>
      <w:r w:rsidR="00A75D01" w:rsidRPr="00F1507B">
        <w:rPr>
          <w:spacing w:val="21"/>
          <w:w w:val="125"/>
          <w:sz w:val="24"/>
        </w:rPr>
        <w:t xml:space="preserve"> </w:t>
      </w:r>
      <w:r w:rsidR="00A75D01" w:rsidRPr="00F1507B">
        <w:rPr>
          <w:w w:val="125"/>
          <w:sz w:val="24"/>
        </w:rPr>
        <w:t>a</w:t>
      </w:r>
      <w:r w:rsidR="00A75D01" w:rsidRPr="00F1507B">
        <w:rPr>
          <w:spacing w:val="21"/>
          <w:w w:val="125"/>
          <w:sz w:val="24"/>
        </w:rPr>
        <w:t xml:space="preserve"> </w:t>
      </w:r>
      <w:r w:rsidR="00A75D01" w:rsidRPr="00F1507B">
        <w:rPr>
          <w:w w:val="125"/>
          <w:sz w:val="24"/>
        </w:rPr>
        <w:t>civil</w:t>
      </w:r>
      <w:r w:rsidR="00A75D01" w:rsidRPr="00F1507B">
        <w:rPr>
          <w:spacing w:val="21"/>
          <w:w w:val="125"/>
          <w:sz w:val="24"/>
        </w:rPr>
        <w:t xml:space="preserve"> </w:t>
      </w:r>
      <w:r w:rsidR="00A75D01" w:rsidRPr="00F1507B">
        <w:rPr>
          <w:w w:val="125"/>
          <w:sz w:val="24"/>
        </w:rPr>
        <w:t>case</w:t>
      </w:r>
    </w:p>
    <w:p w:rsidR="00CC72E9" w:rsidRPr="00F1507B" w:rsidRDefault="00A75D01">
      <w:pPr>
        <w:pStyle w:val="BodyText"/>
        <w:spacing w:before="1" w:line="232" w:lineRule="auto"/>
        <w:ind w:left="2800" w:right="1213"/>
        <w:rPr>
          <w:sz w:val="24"/>
        </w:rPr>
      </w:pPr>
      <w:r w:rsidRPr="00F1507B">
        <w:rPr>
          <w:w w:val="135"/>
          <w:sz w:val="24"/>
        </w:rPr>
        <w:t>or in a criminal case in which the witness is not a defendant; and</w:t>
      </w:r>
    </w:p>
    <w:p w:rsidR="00CC72E9" w:rsidRPr="00F1507B" w:rsidRDefault="00596709">
      <w:pPr>
        <w:pStyle w:val="ListParagraph"/>
        <w:numPr>
          <w:ilvl w:val="2"/>
          <w:numId w:val="24"/>
        </w:numPr>
        <w:tabs>
          <w:tab w:val="left" w:pos="3367"/>
        </w:tabs>
        <w:spacing w:line="181" w:lineRule="exact"/>
        <w:ind w:left="3366" w:hanging="387"/>
        <w:jc w:val="both"/>
        <w:rPr>
          <w:sz w:val="24"/>
        </w:rPr>
      </w:pPr>
      <w:r w:rsidRPr="00F1507B">
        <w:rPr>
          <w:w w:val="135"/>
          <w:sz w:val="24"/>
        </w:rPr>
        <w:t xml:space="preserve">609a1b </w:t>
      </w:r>
      <w:r w:rsidR="00A75D01" w:rsidRPr="00F1507B">
        <w:rPr>
          <w:w w:val="135"/>
          <w:sz w:val="24"/>
        </w:rPr>
        <w:t>must</w:t>
      </w:r>
      <w:r w:rsidR="00A75D01" w:rsidRPr="00F1507B">
        <w:rPr>
          <w:spacing w:val="41"/>
          <w:w w:val="135"/>
          <w:sz w:val="24"/>
        </w:rPr>
        <w:t xml:space="preserve"> </w:t>
      </w:r>
      <w:r w:rsidR="00A75D01" w:rsidRPr="00F1507B">
        <w:rPr>
          <w:w w:val="135"/>
          <w:sz w:val="24"/>
        </w:rPr>
        <w:t>be</w:t>
      </w:r>
      <w:r w:rsidR="00A75D01" w:rsidRPr="00F1507B">
        <w:rPr>
          <w:spacing w:val="42"/>
          <w:w w:val="135"/>
          <w:sz w:val="24"/>
        </w:rPr>
        <w:t xml:space="preserve"> </w:t>
      </w:r>
      <w:r w:rsidR="00A75D01" w:rsidRPr="00F1507B">
        <w:rPr>
          <w:w w:val="135"/>
          <w:sz w:val="24"/>
        </w:rPr>
        <w:t>admitted</w:t>
      </w:r>
      <w:r w:rsidR="00A75D01" w:rsidRPr="00F1507B">
        <w:rPr>
          <w:spacing w:val="42"/>
          <w:w w:val="135"/>
          <w:sz w:val="24"/>
        </w:rPr>
        <w:t xml:space="preserve"> </w:t>
      </w:r>
      <w:r w:rsidR="00A75D01" w:rsidRPr="00F1507B">
        <w:rPr>
          <w:w w:val="135"/>
          <w:sz w:val="24"/>
        </w:rPr>
        <w:t>in</w:t>
      </w:r>
      <w:r w:rsidR="00A75D01" w:rsidRPr="00F1507B">
        <w:rPr>
          <w:spacing w:val="42"/>
          <w:w w:val="135"/>
          <w:sz w:val="24"/>
        </w:rPr>
        <w:t xml:space="preserve"> </w:t>
      </w:r>
      <w:r w:rsidR="00A75D01" w:rsidRPr="00F1507B">
        <w:rPr>
          <w:w w:val="135"/>
          <w:sz w:val="24"/>
        </w:rPr>
        <w:t>a</w:t>
      </w:r>
      <w:r w:rsidR="00A75D01" w:rsidRPr="00F1507B">
        <w:rPr>
          <w:spacing w:val="42"/>
          <w:w w:val="135"/>
          <w:sz w:val="24"/>
        </w:rPr>
        <w:t xml:space="preserve"> </w:t>
      </w:r>
      <w:r w:rsidR="00A75D01" w:rsidRPr="00F1507B">
        <w:rPr>
          <w:w w:val="135"/>
          <w:sz w:val="24"/>
        </w:rPr>
        <w:t>criminal</w:t>
      </w:r>
      <w:r w:rsidR="00A75D01" w:rsidRPr="00F1507B">
        <w:rPr>
          <w:spacing w:val="42"/>
          <w:w w:val="135"/>
          <w:sz w:val="24"/>
        </w:rPr>
        <w:t xml:space="preserve"> </w:t>
      </w:r>
      <w:r w:rsidR="00A75D01" w:rsidRPr="00F1507B">
        <w:rPr>
          <w:w w:val="135"/>
          <w:sz w:val="24"/>
        </w:rPr>
        <w:t>case</w:t>
      </w:r>
      <w:r w:rsidR="00A75D01" w:rsidRPr="00F1507B">
        <w:rPr>
          <w:spacing w:val="42"/>
          <w:w w:val="135"/>
          <w:sz w:val="24"/>
        </w:rPr>
        <w:t xml:space="preserve"> </w:t>
      </w:r>
      <w:r w:rsidR="00A75D01" w:rsidRPr="00F1507B">
        <w:rPr>
          <w:w w:val="135"/>
          <w:sz w:val="24"/>
        </w:rPr>
        <w:t>in</w:t>
      </w:r>
      <w:r w:rsidR="00A75D01" w:rsidRPr="00F1507B">
        <w:rPr>
          <w:spacing w:val="42"/>
          <w:w w:val="135"/>
          <w:sz w:val="24"/>
        </w:rPr>
        <w:t xml:space="preserve"> </w:t>
      </w:r>
      <w:r w:rsidR="00A75D01" w:rsidRPr="00F1507B">
        <w:rPr>
          <w:w w:val="135"/>
          <w:sz w:val="24"/>
        </w:rPr>
        <w:t>which</w:t>
      </w:r>
      <w:r w:rsidR="00A75D01" w:rsidRPr="00F1507B">
        <w:rPr>
          <w:spacing w:val="41"/>
          <w:w w:val="135"/>
          <w:sz w:val="24"/>
        </w:rPr>
        <w:t xml:space="preserve"> </w:t>
      </w:r>
      <w:r w:rsidR="00A75D01" w:rsidRPr="00F1507B">
        <w:rPr>
          <w:w w:val="135"/>
          <w:sz w:val="24"/>
        </w:rPr>
        <w:t>the</w:t>
      </w:r>
    </w:p>
    <w:p w:rsidR="00CC72E9" w:rsidRPr="00F1507B" w:rsidRDefault="00A75D01">
      <w:pPr>
        <w:pStyle w:val="BodyText"/>
        <w:spacing w:before="2" w:line="232" w:lineRule="auto"/>
        <w:ind w:left="2800" w:right="1214"/>
        <w:rPr>
          <w:sz w:val="24"/>
        </w:rPr>
      </w:pPr>
      <w:r w:rsidRPr="00F1507B">
        <w:rPr>
          <w:w w:val="135"/>
          <w:sz w:val="24"/>
        </w:rPr>
        <w:t>witness is a defendant, if the probative value of the evidence outweighs its prejudicial effect to that defendant; and</w:t>
      </w:r>
    </w:p>
    <w:p w:rsidR="00CC72E9" w:rsidRPr="00F1507B" w:rsidRDefault="00596709">
      <w:pPr>
        <w:pStyle w:val="ListParagraph"/>
        <w:numPr>
          <w:ilvl w:val="1"/>
          <w:numId w:val="24"/>
        </w:numPr>
        <w:tabs>
          <w:tab w:val="left" w:pos="2925"/>
        </w:tabs>
        <w:spacing w:line="180" w:lineRule="exact"/>
        <w:ind w:left="2924" w:hanging="305"/>
        <w:jc w:val="both"/>
        <w:rPr>
          <w:sz w:val="24"/>
        </w:rPr>
      </w:pPr>
      <w:r w:rsidRPr="00F1507B">
        <w:rPr>
          <w:w w:val="135"/>
          <w:sz w:val="24"/>
        </w:rPr>
        <w:t xml:space="preserve">609a2 </w:t>
      </w:r>
      <w:r w:rsidR="00A75D01" w:rsidRPr="00F1507B">
        <w:rPr>
          <w:w w:val="135"/>
          <w:sz w:val="24"/>
        </w:rPr>
        <w:t>for any crime regardless of the punishment, the</w:t>
      </w:r>
      <w:r w:rsidR="00A75D01" w:rsidRPr="00F1507B">
        <w:rPr>
          <w:spacing w:val="55"/>
          <w:w w:val="135"/>
          <w:sz w:val="24"/>
        </w:rPr>
        <w:t xml:space="preserve"> </w:t>
      </w:r>
      <w:r w:rsidR="00A75D01" w:rsidRPr="00F1507B">
        <w:rPr>
          <w:w w:val="135"/>
          <w:sz w:val="24"/>
        </w:rPr>
        <w:t>evidence</w:t>
      </w:r>
    </w:p>
    <w:p w:rsidR="00CC72E9" w:rsidRPr="00F1507B" w:rsidRDefault="00A75D01">
      <w:pPr>
        <w:pStyle w:val="BodyText"/>
        <w:spacing w:before="1" w:line="232" w:lineRule="auto"/>
        <w:ind w:left="2440" w:right="1215"/>
        <w:rPr>
          <w:sz w:val="24"/>
        </w:rPr>
      </w:pPr>
      <w:r w:rsidRPr="00F1507B">
        <w:rPr>
          <w:w w:val="135"/>
          <w:sz w:val="24"/>
        </w:rPr>
        <w:t>must be admitted if the court can readily determine that establishing the elements of the crime required proving—or the witness’s admitting—a dishonest act or false statement.</w:t>
      </w:r>
    </w:p>
    <w:p w:rsidR="00CC72E9" w:rsidRPr="00F1507B" w:rsidRDefault="00596709">
      <w:pPr>
        <w:pStyle w:val="ListParagraph"/>
        <w:numPr>
          <w:ilvl w:val="0"/>
          <w:numId w:val="24"/>
        </w:numPr>
        <w:tabs>
          <w:tab w:val="left" w:pos="2594"/>
        </w:tabs>
        <w:spacing w:line="180" w:lineRule="exact"/>
        <w:ind w:left="2593" w:hanging="334"/>
        <w:rPr>
          <w:sz w:val="24"/>
        </w:rPr>
      </w:pPr>
      <w:r w:rsidRPr="00F1507B">
        <w:rPr>
          <w:w w:val="125"/>
          <w:sz w:val="24"/>
        </w:rPr>
        <w:t xml:space="preserve">609b </w:t>
      </w:r>
      <w:r w:rsidR="00A75D01" w:rsidRPr="00F1507B">
        <w:rPr>
          <w:w w:val="125"/>
          <w:sz w:val="24"/>
        </w:rPr>
        <w:t>LIMIT ON USING THE EVIDENCE AFTER 10 Years. This</w:t>
      </w:r>
      <w:r w:rsidR="00A75D01" w:rsidRPr="00F1507B">
        <w:rPr>
          <w:spacing w:val="28"/>
          <w:w w:val="125"/>
          <w:sz w:val="24"/>
        </w:rPr>
        <w:t xml:space="preserve"> </w:t>
      </w:r>
      <w:proofErr w:type="spellStart"/>
      <w:r w:rsidR="00A75D01" w:rsidRPr="00F1507B">
        <w:rPr>
          <w:w w:val="125"/>
          <w:sz w:val="24"/>
        </w:rPr>
        <w:t>subdivi</w:t>
      </w:r>
      <w:proofErr w:type="spellEnd"/>
      <w:r w:rsidR="00A75D01" w:rsidRPr="00F1507B">
        <w:rPr>
          <w:w w:val="125"/>
          <w:sz w:val="24"/>
        </w:rPr>
        <w:t>-</w:t>
      </w:r>
    </w:p>
    <w:p w:rsidR="00CC72E9" w:rsidRPr="00F1507B" w:rsidRDefault="00A75D01">
      <w:pPr>
        <w:pStyle w:val="BodyText"/>
        <w:spacing w:before="2" w:line="232" w:lineRule="auto"/>
        <w:ind w:left="2079" w:right="1213"/>
        <w:rPr>
          <w:sz w:val="24"/>
        </w:rPr>
      </w:pPr>
      <w:proofErr w:type="spellStart"/>
      <w:r w:rsidRPr="00F1507B">
        <w:rPr>
          <w:w w:val="130"/>
          <w:sz w:val="24"/>
        </w:rPr>
        <w:t>sion</w:t>
      </w:r>
      <w:proofErr w:type="spellEnd"/>
      <w:r w:rsidRPr="00F1507B">
        <w:rPr>
          <w:w w:val="130"/>
          <w:sz w:val="24"/>
        </w:rPr>
        <w:t xml:space="preserve"> (b) applies if more than 10 years have passed since the witness’s conviction or release from confinement for it, whichever is later. Evidence of the conviction is admissible only if:</w:t>
      </w:r>
    </w:p>
    <w:p w:rsidR="00CC72E9" w:rsidRPr="00F1507B" w:rsidRDefault="00596709">
      <w:pPr>
        <w:pStyle w:val="ListParagraph"/>
        <w:numPr>
          <w:ilvl w:val="1"/>
          <w:numId w:val="24"/>
        </w:numPr>
        <w:tabs>
          <w:tab w:val="left" w:pos="326"/>
        </w:tabs>
        <w:spacing w:line="182" w:lineRule="exact"/>
        <w:ind w:left="2945" w:right="1217" w:hanging="2946"/>
        <w:jc w:val="right"/>
        <w:rPr>
          <w:sz w:val="24"/>
        </w:rPr>
      </w:pPr>
      <w:r w:rsidRPr="00F1507B">
        <w:rPr>
          <w:w w:val="135"/>
          <w:sz w:val="24"/>
        </w:rPr>
        <w:t xml:space="preserve">609b1 </w:t>
      </w:r>
      <w:r w:rsidR="00A75D01" w:rsidRPr="00F1507B">
        <w:rPr>
          <w:w w:val="135"/>
          <w:sz w:val="24"/>
        </w:rPr>
        <w:t>its</w:t>
      </w:r>
      <w:r w:rsidR="00A75D01" w:rsidRPr="00F1507B">
        <w:rPr>
          <w:spacing w:val="20"/>
          <w:w w:val="135"/>
          <w:sz w:val="24"/>
        </w:rPr>
        <w:t xml:space="preserve"> </w:t>
      </w:r>
      <w:r w:rsidR="00A75D01" w:rsidRPr="00F1507B">
        <w:rPr>
          <w:w w:val="135"/>
          <w:sz w:val="24"/>
        </w:rPr>
        <w:t>probative</w:t>
      </w:r>
      <w:r w:rsidR="00A75D01" w:rsidRPr="00F1507B">
        <w:rPr>
          <w:spacing w:val="21"/>
          <w:w w:val="135"/>
          <w:sz w:val="24"/>
        </w:rPr>
        <w:t xml:space="preserve"> </w:t>
      </w:r>
      <w:r w:rsidR="00A75D01" w:rsidRPr="00F1507B">
        <w:rPr>
          <w:w w:val="135"/>
          <w:sz w:val="24"/>
        </w:rPr>
        <w:t>value,</w:t>
      </w:r>
      <w:r w:rsidR="00A75D01" w:rsidRPr="00F1507B">
        <w:rPr>
          <w:spacing w:val="21"/>
          <w:w w:val="135"/>
          <w:sz w:val="24"/>
        </w:rPr>
        <w:t xml:space="preserve"> </w:t>
      </w:r>
      <w:r w:rsidR="00A75D01" w:rsidRPr="00F1507B">
        <w:rPr>
          <w:w w:val="135"/>
          <w:sz w:val="24"/>
        </w:rPr>
        <w:t>supported</w:t>
      </w:r>
      <w:r w:rsidR="00A75D01" w:rsidRPr="00F1507B">
        <w:rPr>
          <w:spacing w:val="20"/>
          <w:w w:val="135"/>
          <w:sz w:val="24"/>
        </w:rPr>
        <w:t xml:space="preserve"> </w:t>
      </w:r>
      <w:r w:rsidR="00A75D01" w:rsidRPr="00F1507B">
        <w:rPr>
          <w:w w:val="135"/>
          <w:sz w:val="24"/>
        </w:rPr>
        <w:t>by</w:t>
      </w:r>
      <w:r w:rsidR="00A75D01" w:rsidRPr="00F1507B">
        <w:rPr>
          <w:spacing w:val="21"/>
          <w:w w:val="135"/>
          <w:sz w:val="24"/>
        </w:rPr>
        <w:t xml:space="preserve"> </w:t>
      </w:r>
      <w:r w:rsidR="00A75D01" w:rsidRPr="00F1507B">
        <w:rPr>
          <w:w w:val="135"/>
          <w:sz w:val="24"/>
        </w:rPr>
        <w:t>specific</w:t>
      </w:r>
      <w:r w:rsidR="00A75D01" w:rsidRPr="00F1507B">
        <w:rPr>
          <w:spacing w:val="21"/>
          <w:w w:val="135"/>
          <w:sz w:val="24"/>
        </w:rPr>
        <w:t xml:space="preserve"> </w:t>
      </w:r>
      <w:r w:rsidR="00A75D01" w:rsidRPr="00F1507B">
        <w:rPr>
          <w:w w:val="135"/>
          <w:sz w:val="24"/>
        </w:rPr>
        <w:t>facts</w:t>
      </w:r>
      <w:r w:rsidR="00A75D01" w:rsidRPr="00F1507B">
        <w:rPr>
          <w:spacing w:val="20"/>
          <w:w w:val="135"/>
          <w:sz w:val="24"/>
        </w:rPr>
        <w:t xml:space="preserve"> </w:t>
      </w:r>
      <w:r w:rsidR="00A75D01" w:rsidRPr="00F1507B">
        <w:rPr>
          <w:w w:val="135"/>
          <w:sz w:val="24"/>
        </w:rPr>
        <w:t>and</w:t>
      </w:r>
      <w:r w:rsidR="00A75D01" w:rsidRPr="00F1507B">
        <w:rPr>
          <w:spacing w:val="21"/>
          <w:w w:val="135"/>
          <w:sz w:val="24"/>
        </w:rPr>
        <w:t xml:space="preserve"> </w:t>
      </w:r>
      <w:proofErr w:type="spellStart"/>
      <w:r w:rsidR="00A75D01" w:rsidRPr="00F1507B">
        <w:rPr>
          <w:w w:val="135"/>
          <w:sz w:val="24"/>
        </w:rPr>
        <w:t>cir</w:t>
      </w:r>
      <w:proofErr w:type="spellEnd"/>
      <w:r w:rsidR="00A75D01" w:rsidRPr="00F1507B">
        <w:rPr>
          <w:w w:val="135"/>
          <w:sz w:val="24"/>
        </w:rPr>
        <w:t>-</w:t>
      </w:r>
    </w:p>
    <w:p w:rsidR="00CC72E9" w:rsidRPr="00F1507B" w:rsidRDefault="00A75D01">
      <w:pPr>
        <w:pStyle w:val="BodyText"/>
        <w:spacing w:line="193" w:lineRule="exact"/>
        <w:ind w:left="0" w:right="1216"/>
        <w:jc w:val="right"/>
        <w:rPr>
          <w:sz w:val="24"/>
        </w:rPr>
      </w:pPr>
      <w:proofErr w:type="spellStart"/>
      <w:r w:rsidRPr="00F1507B">
        <w:rPr>
          <w:w w:val="135"/>
          <w:sz w:val="24"/>
        </w:rPr>
        <w:t>cumstances</w:t>
      </w:r>
      <w:proofErr w:type="spellEnd"/>
      <w:r w:rsidRPr="00F1507B">
        <w:rPr>
          <w:w w:val="135"/>
          <w:sz w:val="24"/>
        </w:rPr>
        <w:t>, substantially outweighs its prejudicial effect;</w:t>
      </w:r>
      <w:r w:rsidRPr="00F1507B">
        <w:rPr>
          <w:spacing w:val="-13"/>
          <w:w w:val="135"/>
          <w:sz w:val="24"/>
        </w:rPr>
        <w:t xml:space="preserve"> </w:t>
      </w:r>
      <w:r w:rsidRPr="00F1507B">
        <w:rPr>
          <w:w w:val="135"/>
          <w:sz w:val="24"/>
        </w:rPr>
        <w:t>and</w:t>
      </w:r>
    </w:p>
    <w:p w:rsidR="00CC72E9" w:rsidRPr="00F1507B" w:rsidRDefault="00DA11BC">
      <w:pPr>
        <w:pStyle w:val="ListParagraph"/>
        <w:numPr>
          <w:ilvl w:val="1"/>
          <w:numId w:val="24"/>
        </w:numPr>
        <w:tabs>
          <w:tab w:val="left" w:pos="2932"/>
        </w:tabs>
        <w:spacing w:line="232" w:lineRule="auto"/>
        <w:ind w:left="2439" w:right="1210" w:firstLine="180"/>
        <w:jc w:val="both"/>
        <w:rPr>
          <w:sz w:val="24"/>
        </w:rPr>
      </w:pPr>
      <w:r w:rsidRPr="00F1507B">
        <w:rPr>
          <w:w w:val="135"/>
          <w:sz w:val="24"/>
        </w:rPr>
        <w:t xml:space="preserve">609b2 </w:t>
      </w:r>
      <w:r w:rsidR="00A75D01" w:rsidRPr="00F1507B">
        <w:rPr>
          <w:w w:val="135"/>
          <w:sz w:val="24"/>
        </w:rPr>
        <w:t xml:space="preserve">the proponent gives an adverse </w:t>
      </w:r>
      <w:r w:rsidR="00A75D01" w:rsidRPr="00F1507B">
        <w:rPr>
          <w:w w:val="135"/>
          <w:sz w:val="24"/>
        </w:rPr>
        <w:lastRenderedPageBreak/>
        <w:t>party reasonable written notice of the intent to use it so that the party has a fair opportunity to contest its</w:t>
      </w:r>
      <w:r w:rsidR="00A75D01" w:rsidRPr="00F1507B">
        <w:rPr>
          <w:spacing w:val="-3"/>
          <w:w w:val="135"/>
          <w:sz w:val="24"/>
        </w:rPr>
        <w:t xml:space="preserve"> </w:t>
      </w:r>
      <w:r w:rsidR="00A75D01" w:rsidRPr="00F1507B">
        <w:rPr>
          <w:w w:val="135"/>
          <w:sz w:val="24"/>
        </w:rPr>
        <w:t>use.</w:t>
      </w:r>
    </w:p>
    <w:p w:rsidR="00CC72E9" w:rsidRPr="00F1507B" w:rsidRDefault="00DA11BC">
      <w:pPr>
        <w:pStyle w:val="ListParagraph"/>
        <w:numPr>
          <w:ilvl w:val="0"/>
          <w:numId w:val="24"/>
        </w:numPr>
        <w:tabs>
          <w:tab w:val="left" w:pos="2586"/>
        </w:tabs>
        <w:spacing w:line="182" w:lineRule="exact"/>
        <w:ind w:left="2585" w:hanging="327"/>
        <w:rPr>
          <w:sz w:val="24"/>
        </w:rPr>
      </w:pPr>
      <w:r w:rsidRPr="00F1507B">
        <w:rPr>
          <w:w w:val="125"/>
          <w:sz w:val="24"/>
        </w:rPr>
        <w:t xml:space="preserve">609c </w:t>
      </w:r>
      <w:r w:rsidR="00A75D01" w:rsidRPr="00F1507B">
        <w:rPr>
          <w:w w:val="125"/>
          <w:sz w:val="24"/>
        </w:rPr>
        <w:t>EFFECT OF A PARDON, ANNULMENT, OR CERTIFICATE OF</w:t>
      </w:r>
      <w:r w:rsidR="00A75D01" w:rsidRPr="00F1507B">
        <w:rPr>
          <w:spacing w:val="4"/>
          <w:w w:val="125"/>
          <w:sz w:val="24"/>
        </w:rPr>
        <w:t xml:space="preserve"> </w:t>
      </w:r>
      <w:r w:rsidR="00A75D01" w:rsidRPr="00F1507B">
        <w:rPr>
          <w:w w:val="125"/>
          <w:sz w:val="24"/>
        </w:rPr>
        <w:t>REHA-</w:t>
      </w:r>
    </w:p>
    <w:p w:rsidR="00CC72E9" w:rsidRPr="00F1507B" w:rsidRDefault="00A75D01">
      <w:pPr>
        <w:pStyle w:val="BodyText"/>
        <w:spacing w:line="193" w:lineRule="exact"/>
        <w:rPr>
          <w:sz w:val="24"/>
        </w:rPr>
      </w:pPr>
      <w:r w:rsidRPr="00F1507B">
        <w:rPr>
          <w:w w:val="130"/>
          <w:sz w:val="24"/>
        </w:rPr>
        <w:t>BILITATION. Evidence of a conviction is not admissible if:</w:t>
      </w:r>
    </w:p>
    <w:p w:rsidR="00CC72E9" w:rsidRPr="00F1507B" w:rsidRDefault="00DA11BC">
      <w:pPr>
        <w:pStyle w:val="ListParagraph"/>
        <w:numPr>
          <w:ilvl w:val="1"/>
          <w:numId w:val="24"/>
        </w:numPr>
        <w:tabs>
          <w:tab w:val="left" w:pos="2943"/>
        </w:tabs>
        <w:spacing w:line="232" w:lineRule="auto"/>
        <w:ind w:left="2440" w:right="1212" w:firstLine="180"/>
        <w:jc w:val="both"/>
        <w:rPr>
          <w:sz w:val="24"/>
        </w:rPr>
      </w:pPr>
      <w:r w:rsidRPr="00F1507B">
        <w:rPr>
          <w:w w:val="135"/>
          <w:sz w:val="24"/>
        </w:rPr>
        <w:t xml:space="preserve">609c1 </w:t>
      </w:r>
      <w:r w:rsidR="00A75D01" w:rsidRPr="00F1507B">
        <w:rPr>
          <w:w w:val="135"/>
          <w:sz w:val="24"/>
        </w:rPr>
        <w:t xml:space="preserve">the conviction has been the subject of a pardon, </w:t>
      </w:r>
      <w:r w:rsidR="00A75D01" w:rsidRPr="00F1507B">
        <w:rPr>
          <w:spacing w:val="-3"/>
          <w:w w:val="135"/>
          <w:sz w:val="24"/>
        </w:rPr>
        <w:t>annul</w:t>
      </w:r>
      <w:r w:rsidR="00A75D01" w:rsidRPr="00F1507B">
        <w:rPr>
          <w:w w:val="135"/>
          <w:sz w:val="24"/>
        </w:rPr>
        <w:t>ment, certificate of rehabilitation, or other equivalent procedure based on a finding that the person has been</w:t>
      </w:r>
      <w:r w:rsidR="00A75D01" w:rsidRPr="00F1507B">
        <w:rPr>
          <w:spacing w:val="-23"/>
          <w:w w:val="135"/>
          <w:sz w:val="24"/>
        </w:rPr>
        <w:t xml:space="preserve"> </w:t>
      </w:r>
      <w:r w:rsidR="00A75D01" w:rsidRPr="00F1507B">
        <w:rPr>
          <w:w w:val="135"/>
          <w:sz w:val="24"/>
        </w:rPr>
        <w:t>rehabilitated, and the person has not been convicted of a later crime</w:t>
      </w:r>
      <w:r w:rsidR="00A75D01" w:rsidRPr="00F1507B">
        <w:rPr>
          <w:spacing w:val="-36"/>
          <w:w w:val="135"/>
          <w:sz w:val="24"/>
        </w:rPr>
        <w:t xml:space="preserve"> </w:t>
      </w:r>
      <w:r w:rsidR="00A75D01" w:rsidRPr="00F1507B">
        <w:rPr>
          <w:w w:val="135"/>
          <w:sz w:val="24"/>
        </w:rPr>
        <w:t>punishable</w:t>
      </w:r>
      <w:r w:rsidR="00A75D01" w:rsidRPr="00F1507B">
        <w:rPr>
          <w:spacing w:val="11"/>
          <w:w w:val="135"/>
          <w:sz w:val="24"/>
        </w:rPr>
        <w:t xml:space="preserve"> </w:t>
      </w:r>
      <w:r w:rsidR="00A75D01" w:rsidRPr="00F1507B">
        <w:rPr>
          <w:w w:val="135"/>
          <w:sz w:val="24"/>
        </w:rPr>
        <w:t>by</w:t>
      </w:r>
      <w:r w:rsidR="00A75D01" w:rsidRPr="00F1507B">
        <w:rPr>
          <w:spacing w:val="10"/>
          <w:w w:val="135"/>
          <w:sz w:val="24"/>
        </w:rPr>
        <w:t xml:space="preserve"> </w:t>
      </w:r>
      <w:r w:rsidR="00A75D01" w:rsidRPr="00F1507B">
        <w:rPr>
          <w:w w:val="135"/>
          <w:sz w:val="24"/>
        </w:rPr>
        <w:t>death</w:t>
      </w:r>
      <w:r w:rsidR="00A75D01" w:rsidRPr="00F1507B">
        <w:rPr>
          <w:spacing w:val="11"/>
          <w:w w:val="135"/>
          <w:sz w:val="24"/>
        </w:rPr>
        <w:t xml:space="preserve"> </w:t>
      </w:r>
      <w:r w:rsidR="00A75D01" w:rsidRPr="00F1507B">
        <w:rPr>
          <w:w w:val="135"/>
          <w:sz w:val="24"/>
        </w:rPr>
        <w:t>or</w:t>
      </w:r>
      <w:r w:rsidR="00A75D01" w:rsidRPr="00F1507B">
        <w:rPr>
          <w:spacing w:val="11"/>
          <w:w w:val="135"/>
          <w:sz w:val="24"/>
        </w:rPr>
        <w:t xml:space="preserve"> </w:t>
      </w:r>
      <w:r w:rsidR="00A75D01" w:rsidRPr="00F1507B">
        <w:rPr>
          <w:w w:val="135"/>
          <w:sz w:val="24"/>
        </w:rPr>
        <w:t>by</w:t>
      </w:r>
      <w:r w:rsidR="00A75D01" w:rsidRPr="00F1507B">
        <w:rPr>
          <w:spacing w:val="11"/>
          <w:w w:val="135"/>
          <w:sz w:val="24"/>
        </w:rPr>
        <w:t xml:space="preserve"> </w:t>
      </w:r>
      <w:r w:rsidR="00A75D01" w:rsidRPr="00F1507B">
        <w:rPr>
          <w:w w:val="135"/>
          <w:sz w:val="24"/>
        </w:rPr>
        <w:t>imprisonment</w:t>
      </w:r>
      <w:r w:rsidR="00A75D01" w:rsidRPr="00F1507B">
        <w:rPr>
          <w:spacing w:val="11"/>
          <w:w w:val="135"/>
          <w:sz w:val="24"/>
        </w:rPr>
        <w:t xml:space="preserve"> </w:t>
      </w:r>
      <w:r w:rsidR="00A75D01" w:rsidRPr="00F1507B">
        <w:rPr>
          <w:w w:val="135"/>
          <w:sz w:val="24"/>
        </w:rPr>
        <w:t>for</w:t>
      </w:r>
      <w:r w:rsidR="00A75D01" w:rsidRPr="00F1507B">
        <w:rPr>
          <w:spacing w:val="11"/>
          <w:w w:val="135"/>
          <w:sz w:val="24"/>
        </w:rPr>
        <w:t xml:space="preserve"> </w:t>
      </w:r>
      <w:r w:rsidR="00A75D01" w:rsidRPr="00F1507B">
        <w:rPr>
          <w:w w:val="135"/>
          <w:sz w:val="24"/>
        </w:rPr>
        <w:t>more</w:t>
      </w:r>
      <w:r w:rsidR="00A75D01" w:rsidRPr="00F1507B">
        <w:rPr>
          <w:spacing w:val="11"/>
          <w:w w:val="135"/>
          <w:sz w:val="24"/>
        </w:rPr>
        <w:t xml:space="preserve"> </w:t>
      </w:r>
      <w:r w:rsidR="00A75D01" w:rsidRPr="00F1507B">
        <w:rPr>
          <w:w w:val="135"/>
          <w:sz w:val="24"/>
        </w:rPr>
        <w:t>than</w:t>
      </w:r>
      <w:r w:rsidR="00A75D01" w:rsidRPr="00F1507B">
        <w:rPr>
          <w:spacing w:val="11"/>
          <w:w w:val="135"/>
          <w:sz w:val="24"/>
        </w:rPr>
        <w:t xml:space="preserve"> </w:t>
      </w:r>
      <w:r w:rsidR="00A75D01" w:rsidRPr="00F1507B">
        <w:rPr>
          <w:w w:val="135"/>
          <w:sz w:val="24"/>
        </w:rPr>
        <w:t>one</w:t>
      </w:r>
      <w:r w:rsidR="00A75D01" w:rsidRPr="00F1507B">
        <w:rPr>
          <w:spacing w:val="11"/>
          <w:w w:val="135"/>
          <w:sz w:val="24"/>
        </w:rPr>
        <w:t xml:space="preserve"> </w:t>
      </w:r>
      <w:r w:rsidR="00A75D01" w:rsidRPr="00F1507B">
        <w:rPr>
          <w:w w:val="135"/>
          <w:sz w:val="24"/>
        </w:rPr>
        <w:t>year;</w:t>
      </w:r>
      <w:r w:rsidR="00A75D01" w:rsidRPr="00F1507B">
        <w:rPr>
          <w:spacing w:val="11"/>
          <w:w w:val="135"/>
          <w:sz w:val="24"/>
        </w:rPr>
        <w:t xml:space="preserve"> </w:t>
      </w:r>
      <w:r w:rsidR="00A75D01" w:rsidRPr="00F1507B">
        <w:rPr>
          <w:w w:val="135"/>
          <w:sz w:val="24"/>
        </w:rPr>
        <w:t>or</w:t>
      </w:r>
    </w:p>
    <w:p w:rsidR="00CC72E9" w:rsidRPr="00F1507B" w:rsidRDefault="00DA11BC">
      <w:pPr>
        <w:pStyle w:val="ListParagraph"/>
        <w:numPr>
          <w:ilvl w:val="1"/>
          <w:numId w:val="24"/>
        </w:numPr>
        <w:tabs>
          <w:tab w:val="left" w:pos="2943"/>
        </w:tabs>
        <w:spacing w:line="181" w:lineRule="exact"/>
        <w:ind w:left="2942" w:hanging="323"/>
        <w:jc w:val="both"/>
        <w:rPr>
          <w:sz w:val="24"/>
        </w:rPr>
      </w:pPr>
      <w:r w:rsidRPr="00F1507B">
        <w:rPr>
          <w:w w:val="135"/>
          <w:sz w:val="24"/>
        </w:rPr>
        <w:t xml:space="preserve">609c2 </w:t>
      </w:r>
      <w:r w:rsidR="00A75D01" w:rsidRPr="00F1507B">
        <w:rPr>
          <w:w w:val="135"/>
          <w:sz w:val="24"/>
        </w:rPr>
        <w:t>the</w:t>
      </w:r>
      <w:r w:rsidR="00A75D01" w:rsidRPr="00F1507B">
        <w:rPr>
          <w:spacing w:val="26"/>
          <w:w w:val="135"/>
          <w:sz w:val="24"/>
        </w:rPr>
        <w:t xml:space="preserve"> </w:t>
      </w:r>
      <w:r w:rsidR="00A75D01" w:rsidRPr="00F1507B">
        <w:rPr>
          <w:w w:val="135"/>
          <w:sz w:val="24"/>
        </w:rPr>
        <w:t>conviction</w:t>
      </w:r>
      <w:r w:rsidR="00A75D01" w:rsidRPr="00F1507B">
        <w:rPr>
          <w:spacing w:val="26"/>
          <w:w w:val="135"/>
          <w:sz w:val="24"/>
        </w:rPr>
        <w:t xml:space="preserve"> </w:t>
      </w:r>
      <w:r w:rsidR="00A75D01" w:rsidRPr="00F1507B">
        <w:rPr>
          <w:w w:val="135"/>
          <w:sz w:val="24"/>
        </w:rPr>
        <w:t>has</w:t>
      </w:r>
      <w:r w:rsidR="00A75D01" w:rsidRPr="00F1507B">
        <w:rPr>
          <w:spacing w:val="26"/>
          <w:w w:val="135"/>
          <w:sz w:val="24"/>
        </w:rPr>
        <w:t xml:space="preserve"> </w:t>
      </w:r>
      <w:r w:rsidR="00A75D01" w:rsidRPr="00F1507B">
        <w:rPr>
          <w:w w:val="135"/>
          <w:sz w:val="24"/>
        </w:rPr>
        <w:t>been</w:t>
      </w:r>
      <w:r w:rsidR="00A75D01" w:rsidRPr="00F1507B">
        <w:rPr>
          <w:spacing w:val="26"/>
          <w:w w:val="135"/>
          <w:sz w:val="24"/>
        </w:rPr>
        <w:t xml:space="preserve"> </w:t>
      </w:r>
      <w:r w:rsidR="00A75D01" w:rsidRPr="00F1507B">
        <w:rPr>
          <w:w w:val="135"/>
          <w:sz w:val="24"/>
        </w:rPr>
        <w:t>the</w:t>
      </w:r>
      <w:r w:rsidR="00A75D01" w:rsidRPr="00F1507B">
        <w:rPr>
          <w:spacing w:val="26"/>
          <w:w w:val="135"/>
          <w:sz w:val="24"/>
        </w:rPr>
        <w:t xml:space="preserve"> </w:t>
      </w:r>
      <w:r w:rsidR="00A75D01" w:rsidRPr="00F1507B">
        <w:rPr>
          <w:w w:val="135"/>
          <w:sz w:val="24"/>
        </w:rPr>
        <w:t>subject</w:t>
      </w:r>
      <w:r w:rsidR="00A75D01" w:rsidRPr="00F1507B">
        <w:rPr>
          <w:spacing w:val="27"/>
          <w:w w:val="135"/>
          <w:sz w:val="24"/>
        </w:rPr>
        <w:t xml:space="preserve"> </w:t>
      </w:r>
      <w:r w:rsidR="00A75D01" w:rsidRPr="00F1507B">
        <w:rPr>
          <w:w w:val="135"/>
          <w:sz w:val="24"/>
        </w:rPr>
        <w:t>of</w:t>
      </w:r>
      <w:r w:rsidR="00A75D01" w:rsidRPr="00F1507B">
        <w:rPr>
          <w:spacing w:val="26"/>
          <w:w w:val="135"/>
          <w:sz w:val="24"/>
        </w:rPr>
        <w:t xml:space="preserve"> </w:t>
      </w:r>
      <w:r w:rsidR="00A75D01" w:rsidRPr="00F1507B">
        <w:rPr>
          <w:w w:val="135"/>
          <w:sz w:val="24"/>
        </w:rPr>
        <w:t>a</w:t>
      </w:r>
      <w:r w:rsidR="00A75D01" w:rsidRPr="00F1507B">
        <w:rPr>
          <w:spacing w:val="26"/>
          <w:w w:val="135"/>
          <w:sz w:val="24"/>
        </w:rPr>
        <w:t xml:space="preserve"> </w:t>
      </w:r>
      <w:r w:rsidR="00A75D01" w:rsidRPr="00F1507B">
        <w:rPr>
          <w:w w:val="135"/>
          <w:sz w:val="24"/>
        </w:rPr>
        <w:t>pardon,</w:t>
      </w:r>
      <w:r w:rsidR="00A75D01" w:rsidRPr="00F1507B">
        <w:rPr>
          <w:spacing w:val="26"/>
          <w:w w:val="135"/>
          <w:sz w:val="24"/>
        </w:rPr>
        <w:t xml:space="preserve"> </w:t>
      </w:r>
      <w:r w:rsidR="00A75D01" w:rsidRPr="00F1507B">
        <w:rPr>
          <w:w w:val="135"/>
          <w:sz w:val="24"/>
        </w:rPr>
        <w:t>annul-</w:t>
      </w:r>
    </w:p>
    <w:p w:rsidR="00CC72E9" w:rsidRPr="00F1507B" w:rsidRDefault="00A75D01">
      <w:pPr>
        <w:pStyle w:val="BodyText"/>
        <w:spacing w:line="232" w:lineRule="auto"/>
        <w:ind w:left="2440" w:right="1212"/>
        <w:rPr>
          <w:sz w:val="24"/>
        </w:rPr>
      </w:pPr>
      <w:proofErr w:type="spellStart"/>
      <w:r w:rsidRPr="00F1507B">
        <w:rPr>
          <w:w w:val="135"/>
          <w:sz w:val="24"/>
        </w:rPr>
        <w:t>ment</w:t>
      </w:r>
      <w:proofErr w:type="spellEnd"/>
      <w:r w:rsidRPr="00F1507B">
        <w:rPr>
          <w:w w:val="135"/>
          <w:sz w:val="24"/>
        </w:rPr>
        <w:t>, or other equivalent procedure based on a finding of innocence.</w:t>
      </w:r>
    </w:p>
    <w:p w:rsidR="00CC72E9" w:rsidRPr="00F1507B" w:rsidRDefault="00DA11BC">
      <w:pPr>
        <w:pStyle w:val="ListParagraph"/>
        <w:numPr>
          <w:ilvl w:val="0"/>
          <w:numId w:val="24"/>
        </w:numPr>
        <w:tabs>
          <w:tab w:val="left" w:pos="2580"/>
        </w:tabs>
        <w:spacing w:line="183" w:lineRule="exact"/>
        <w:ind w:left="2579" w:hanging="320"/>
        <w:rPr>
          <w:sz w:val="24"/>
        </w:rPr>
      </w:pPr>
      <w:r w:rsidRPr="00F1507B">
        <w:rPr>
          <w:w w:val="130"/>
          <w:sz w:val="24"/>
        </w:rPr>
        <w:t xml:space="preserve">609d </w:t>
      </w:r>
      <w:r w:rsidR="00A75D01" w:rsidRPr="00F1507B">
        <w:rPr>
          <w:w w:val="130"/>
          <w:sz w:val="24"/>
        </w:rPr>
        <w:t>JUVENILE ADJUDICATIONS. Evidence of a juvenile</w:t>
      </w:r>
      <w:r w:rsidR="00A75D01" w:rsidRPr="00F1507B">
        <w:rPr>
          <w:spacing w:val="-2"/>
          <w:w w:val="130"/>
          <w:sz w:val="24"/>
        </w:rPr>
        <w:t xml:space="preserve"> </w:t>
      </w:r>
      <w:r w:rsidR="00A75D01" w:rsidRPr="00F1507B">
        <w:rPr>
          <w:w w:val="130"/>
          <w:sz w:val="24"/>
        </w:rPr>
        <w:t>adjudication</w:t>
      </w:r>
    </w:p>
    <w:p w:rsidR="00CC72E9" w:rsidRPr="00F1507B" w:rsidRDefault="00A75D01">
      <w:pPr>
        <w:pStyle w:val="BodyText"/>
        <w:spacing w:line="204" w:lineRule="exact"/>
        <w:ind w:left="2079"/>
        <w:rPr>
          <w:sz w:val="24"/>
        </w:rPr>
      </w:pPr>
      <w:r w:rsidRPr="00F1507B">
        <w:rPr>
          <w:w w:val="130"/>
          <w:sz w:val="24"/>
        </w:rPr>
        <w:t>is admissible under this rule only if:</w:t>
      </w:r>
    </w:p>
    <w:p w:rsidR="00CC72E9" w:rsidRPr="00F1507B" w:rsidRDefault="00CC72E9">
      <w:pPr>
        <w:spacing w:line="204" w:lineRule="exact"/>
        <w:rPr>
          <w:sz w:val="24"/>
        </w:rPr>
        <w:sectPr w:rsidR="00CC72E9" w:rsidRPr="00F1507B">
          <w:pgSz w:w="12240" w:h="15840"/>
          <w:pgMar w:top="1660" w:right="1720" w:bottom="280" w:left="860" w:header="1436" w:footer="0" w:gutter="0"/>
          <w:cols w:space="720"/>
        </w:sectPr>
      </w:pPr>
    </w:p>
    <w:p w:rsidR="00CC72E9" w:rsidRPr="00F1507B" w:rsidRDefault="00DA11BC">
      <w:pPr>
        <w:pStyle w:val="ListParagraph"/>
        <w:numPr>
          <w:ilvl w:val="1"/>
          <w:numId w:val="24"/>
        </w:numPr>
        <w:tabs>
          <w:tab w:val="left" w:pos="2913"/>
        </w:tabs>
        <w:spacing w:before="168"/>
        <w:ind w:left="2912" w:hanging="293"/>
        <w:rPr>
          <w:sz w:val="24"/>
        </w:rPr>
      </w:pPr>
      <w:r w:rsidRPr="00F1507B">
        <w:rPr>
          <w:w w:val="135"/>
          <w:sz w:val="24"/>
        </w:rPr>
        <w:lastRenderedPageBreak/>
        <w:t xml:space="preserve">609d1 </w:t>
      </w:r>
      <w:r w:rsidR="00A75D01" w:rsidRPr="00F1507B">
        <w:rPr>
          <w:w w:val="135"/>
          <w:sz w:val="24"/>
        </w:rPr>
        <w:t>it is offered in a criminal</w:t>
      </w:r>
      <w:r w:rsidR="00A75D01" w:rsidRPr="00F1507B">
        <w:rPr>
          <w:spacing w:val="-13"/>
          <w:w w:val="135"/>
          <w:sz w:val="24"/>
        </w:rPr>
        <w:t xml:space="preserve"> </w:t>
      </w:r>
      <w:r w:rsidR="00A75D01" w:rsidRPr="00F1507B">
        <w:rPr>
          <w:w w:val="135"/>
          <w:sz w:val="24"/>
        </w:rPr>
        <w:t>case;</w:t>
      </w:r>
    </w:p>
    <w:p w:rsidR="00CC72E9" w:rsidRPr="00F1507B" w:rsidRDefault="00DA11BC">
      <w:pPr>
        <w:pStyle w:val="ListParagraph"/>
        <w:numPr>
          <w:ilvl w:val="1"/>
          <w:numId w:val="24"/>
        </w:numPr>
        <w:tabs>
          <w:tab w:val="left" w:pos="2930"/>
        </w:tabs>
        <w:spacing w:before="45" w:line="232" w:lineRule="auto"/>
        <w:ind w:left="2440" w:right="1216" w:firstLine="180"/>
        <w:rPr>
          <w:sz w:val="24"/>
        </w:rPr>
      </w:pPr>
      <w:r w:rsidRPr="00F1507B">
        <w:rPr>
          <w:w w:val="135"/>
          <w:sz w:val="24"/>
        </w:rPr>
        <w:t xml:space="preserve">609d2 </w:t>
      </w:r>
      <w:r w:rsidR="00A75D01" w:rsidRPr="00F1507B">
        <w:rPr>
          <w:w w:val="135"/>
          <w:sz w:val="24"/>
        </w:rPr>
        <w:t xml:space="preserve">the adjudication was of a witness other than the </w:t>
      </w:r>
      <w:r w:rsidR="00A75D01" w:rsidRPr="00F1507B">
        <w:rPr>
          <w:spacing w:val="-3"/>
          <w:w w:val="135"/>
          <w:sz w:val="24"/>
        </w:rPr>
        <w:t>defend</w:t>
      </w:r>
      <w:r w:rsidR="00A75D01" w:rsidRPr="00F1507B">
        <w:rPr>
          <w:w w:val="135"/>
          <w:sz w:val="24"/>
        </w:rPr>
        <w:t>ant;</w:t>
      </w:r>
    </w:p>
    <w:p w:rsidR="00CC72E9" w:rsidRPr="00F1507B" w:rsidRDefault="00DA11BC">
      <w:pPr>
        <w:pStyle w:val="ListParagraph"/>
        <w:numPr>
          <w:ilvl w:val="1"/>
          <w:numId w:val="24"/>
        </w:numPr>
        <w:tabs>
          <w:tab w:val="left" w:pos="2916"/>
        </w:tabs>
        <w:spacing w:before="44" w:line="232" w:lineRule="auto"/>
        <w:ind w:left="2440" w:right="1213" w:firstLine="180"/>
        <w:rPr>
          <w:sz w:val="24"/>
        </w:rPr>
      </w:pPr>
      <w:r w:rsidRPr="00F1507B">
        <w:rPr>
          <w:w w:val="135"/>
          <w:sz w:val="24"/>
        </w:rPr>
        <w:t xml:space="preserve">609d3 </w:t>
      </w:r>
      <w:r w:rsidR="00A75D01" w:rsidRPr="00F1507B">
        <w:rPr>
          <w:w w:val="135"/>
          <w:sz w:val="24"/>
        </w:rPr>
        <w:t>an</w:t>
      </w:r>
      <w:r w:rsidR="00A75D01" w:rsidRPr="00F1507B">
        <w:rPr>
          <w:spacing w:val="-16"/>
          <w:w w:val="135"/>
          <w:sz w:val="24"/>
        </w:rPr>
        <w:t xml:space="preserve"> </w:t>
      </w:r>
      <w:r w:rsidR="00A75D01" w:rsidRPr="00F1507B">
        <w:rPr>
          <w:w w:val="135"/>
          <w:sz w:val="24"/>
        </w:rPr>
        <w:t>adult’s</w:t>
      </w:r>
      <w:r w:rsidR="00A75D01" w:rsidRPr="00F1507B">
        <w:rPr>
          <w:spacing w:val="-16"/>
          <w:w w:val="135"/>
          <w:sz w:val="24"/>
        </w:rPr>
        <w:t xml:space="preserve"> </w:t>
      </w:r>
      <w:r w:rsidR="00A75D01" w:rsidRPr="00F1507B">
        <w:rPr>
          <w:w w:val="135"/>
          <w:sz w:val="24"/>
        </w:rPr>
        <w:t>conviction</w:t>
      </w:r>
      <w:r w:rsidR="00A75D01" w:rsidRPr="00F1507B">
        <w:rPr>
          <w:spacing w:val="-15"/>
          <w:w w:val="135"/>
          <w:sz w:val="24"/>
        </w:rPr>
        <w:t xml:space="preserve"> </w:t>
      </w:r>
      <w:r w:rsidR="00A75D01" w:rsidRPr="00F1507B">
        <w:rPr>
          <w:w w:val="135"/>
          <w:sz w:val="24"/>
        </w:rPr>
        <w:t>for</w:t>
      </w:r>
      <w:r w:rsidR="00A75D01" w:rsidRPr="00F1507B">
        <w:rPr>
          <w:spacing w:val="-16"/>
          <w:w w:val="135"/>
          <w:sz w:val="24"/>
        </w:rPr>
        <w:t xml:space="preserve"> </w:t>
      </w:r>
      <w:r w:rsidR="00A75D01" w:rsidRPr="00F1507B">
        <w:rPr>
          <w:w w:val="135"/>
          <w:sz w:val="24"/>
        </w:rPr>
        <w:t>that</w:t>
      </w:r>
      <w:r w:rsidR="00A75D01" w:rsidRPr="00F1507B">
        <w:rPr>
          <w:spacing w:val="-15"/>
          <w:w w:val="135"/>
          <w:sz w:val="24"/>
        </w:rPr>
        <w:t xml:space="preserve"> </w:t>
      </w:r>
      <w:r w:rsidR="00A75D01" w:rsidRPr="00F1507B">
        <w:rPr>
          <w:w w:val="135"/>
          <w:sz w:val="24"/>
        </w:rPr>
        <w:t>offense</w:t>
      </w:r>
      <w:r w:rsidR="00A75D01" w:rsidRPr="00F1507B">
        <w:rPr>
          <w:spacing w:val="-16"/>
          <w:w w:val="135"/>
          <w:sz w:val="24"/>
        </w:rPr>
        <w:t xml:space="preserve"> </w:t>
      </w:r>
      <w:r w:rsidR="00A75D01" w:rsidRPr="00F1507B">
        <w:rPr>
          <w:w w:val="135"/>
          <w:sz w:val="24"/>
        </w:rPr>
        <w:t>would</w:t>
      </w:r>
      <w:r w:rsidR="00A75D01" w:rsidRPr="00F1507B">
        <w:rPr>
          <w:spacing w:val="-15"/>
          <w:w w:val="135"/>
          <w:sz w:val="24"/>
        </w:rPr>
        <w:t xml:space="preserve"> </w:t>
      </w:r>
      <w:r w:rsidR="00A75D01" w:rsidRPr="00F1507B">
        <w:rPr>
          <w:w w:val="135"/>
          <w:sz w:val="24"/>
        </w:rPr>
        <w:t>be</w:t>
      </w:r>
      <w:r w:rsidR="00A75D01" w:rsidRPr="00F1507B">
        <w:rPr>
          <w:spacing w:val="-16"/>
          <w:w w:val="135"/>
          <w:sz w:val="24"/>
        </w:rPr>
        <w:t xml:space="preserve"> </w:t>
      </w:r>
      <w:r w:rsidR="00A75D01" w:rsidRPr="00F1507B">
        <w:rPr>
          <w:w w:val="135"/>
          <w:sz w:val="24"/>
        </w:rPr>
        <w:t>admissible to attack the adult’s credibility;</w:t>
      </w:r>
      <w:r w:rsidR="00A75D01" w:rsidRPr="00F1507B">
        <w:rPr>
          <w:spacing w:val="-2"/>
          <w:w w:val="135"/>
          <w:sz w:val="24"/>
        </w:rPr>
        <w:t xml:space="preserve"> </w:t>
      </w:r>
      <w:r w:rsidR="00A75D01" w:rsidRPr="00F1507B">
        <w:rPr>
          <w:w w:val="135"/>
          <w:sz w:val="24"/>
        </w:rPr>
        <w:t>and</w:t>
      </w:r>
    </w:p>
    <w:p w:rsidR="00CC72E9" w:rsidRPr="00F1507B" w:rsidRDefault="00DA11BC">
      <w:pPr>
        <w:pStyle w:val="ListParagraph"/>
        <w:numPr>
          <w:ilvl w:val="1"/>
          <w:numId w:val="24"/>
        </w:numPr>
        <w:tabs>
          <w:tab w:val="left" w:pos="2943"/>
        </w:tabs>
        <w:spacing w:before="44" w:line="232" w:lineRule="auto"/>
        <w:ind w:left="2440" w:right="1213" w:firstLine="180"/>
        <w:rPr>
          <w:sz w:val="24"/>
        </w:rPr>
      </w:pPr>
      <w:r w:rsidRPr="00F1507B">
        <w:rPr>
          <w:w w:val="135"/>
          <w:sz w:val="24"/>
        </w:rPr>
        <w:t xml:space="preserve">609d4 </w:t>
      </w:r>
      <w:r w:rsidR="00A75D01" w:rsidRPr="00F1507B">
        <w:rPr>
          <w:w w:val="135"/>
          <w:sz w:val="24"/>
        </w:rPr>
        <w:t>admitting the evidence is necessary to fairly determine guilt or</w:t>
      </w:r>
      <w:r w:rsidR="00A75D01" w:rsidRPr="00F1507B">
        <w:rPr>
          <w:spacing w:val="-5"/>
          <w:w w:val="135"/>
          <w:sz w:val="24"/>
        </w:rPr>
        <w:t xml:space="preserve"> </w:t>
      </w:r>
      <w:r w:rsidR="00A75D01" w:rsidRPr="00F1507B">
        <w:rPr>
          <w:w w:val="135"/>
          <w:sz w:val="24"/>
        </w:rPr>
        <w:t>innocence.</w:t>
      </w:r>
    </w:p>
    <w:p w:rsidR="00CC72E9" w:rsidRPr="00F1507B" w:rsidRDefault="00DA11BC">
      <w:pPr>
        <w:pStyle w:val="ListParagraph"/>
        <w:numPr>
          <w:ilvl w:val="0"/>
          <w:numId w:val="24"/>
        </w:numPr>
        <w:tabs>
          <w:tab w:val="left" w:pos="2568"/>
        </w:tabs>
        <w:spacing w:before="45" w:line="232" w:lineRule="auto"/>
        <w:ind w:left="2079" w:right="1212" w:firstLine="180"/>
        <w:jc w:val="both"/>
        <w:rPr>
          <w:sz w:val="24"/>
        </w:rPr>
      </w:pPr>
      <w:r w:rsidRPr="00F1507B">
        <w:rPr>
          <w:w w:val="130"/>
          <w:sz w:val="24"/>
        </w:rPr>
        <w:t xml:space="preserve">609e </w:t>
      </w:r>
      <w:r w:rsidR="00A75D01" w:rsidRPr="00F1507B">
        <w:rPr>
          <w:w w:val="130"/>
          <w:sz w:val="24"/>
        </w:rPr>
        <w:t>PENDENCY OF AN APPEAL. A conviction that satisfies this rule is admissible even if an appeal is pending. Evidence of the pendency is also</w:t>
      </w:r>
      <w:r w:rsidR="00A75D01" w:rsidRPr="00F1507B">
        <w:rPr>
          <w:spacing w:val="2"/>
          <w:w w:val="130"/>
          <w:sz w:val="24"/>
        </w:rPr>
        <w:t xml:space="preserve"> </w:t>
      </w:r>
      <w:r w:rsidR="00A75D01" w:rsidRPr="00F1507B">
        <w:rPr>
          <w:w w:val="130"/>
          <w:sz w:val="24"/>
        </w:rPr>
        <w:t>admissible.</w:t>
      </w:r>
    </w:p>
    <w:p w:rsidR="00CC72E9" w:rsidRPr="00F1507B" w:rsidRDefault="00A75D01">
      <w:pPr>
        <w:pStyle w:val="BodyText"/>
        <w:spacing w:before="119" w:line="203" w:lineRule="exact"/>
        <w:ind w:left="2079"/>
        <w:jc w:val="left"/>
        <w:rPr>
          <w:sz w:val="24"/>
        </w:rPr>
      </w:pPr>
      <w:r w:rsidRPr="00F1507B">
        <w:rPr>
          <w:w w:val="115"/>
          <w:sz w:val="24"/>
        </w:rPr>
        <w:t>(</w:t>
      </w:r>
      <w:proofErr w:type="gramStart"/>
      <w:r w:rsidRPr="00F1507B">
        <w:rPr>
          <w:w w:val="115"/>
          <w:sz w:val="24"/>
        </w:rPr>
        <w:t>As  amended</w:t>
      </w:r>
      <w:proofErr w:type="gramEnd"/>
      <w:r w:rsidRPr="00F1507B">
        <w:rPr>
          <w:w w:val="115"/>
          <w:sz w:val="24"/>
        </w:rPr>
        <w:t xml:space="preserve">  Mar.  </w:t>
      </w:r>
      <w:proofErr w:type="gramStart"/>
      <w:r w:rsidRPr="00F1507B">
        <w:rPr>
          <w:w w:val="115"/>
          <w:sz w:val="24"/>
        </w:rPr>
        <w:t>2,  1987</w:t>
      </w:r>
      <w:proofErr w:type="gramEnd"/>
      <w:r w:rsidRPr="00F1507B">
        <w:rPr>
          <w:w w:val="115"/>
          <w:sz w:val="24"/>
        </w:rPr>
        <w:t xml:space="preserve">,  eff.  Oct.  </w:t>
      </w:r>
      <w:proofErr w:type="gramStart"/>
      <w:r w:rsidRPr="00F1507B">
        <w:rPr>
          <w:w w:val="115"/>
          <w:sz w:val="24"/>
        </w:rPr>
        <w:t>1,  1987</w:t>
      </w:r>
      <w:proofErr w:type="gramEnd"/>
      <w:r w:rsidRPr="00F1507B">
        <w:rPr>
          <w:w w:val="115"/>
          <w:sz w:val="24"/>
        </w:rPr>
        <w:t xml:space="preserve">;  </w:t>
      </w:r>
      <w:r w:rsidRPr="00F1507B">
        <w:rPr>
          <w:w w:val="125"/>
          <w:sz w:val="24"/>
        </w:rPr>
        <w:t xml:space="preserve">Jan.  </w:t>
      </w:r>
      <w:proofErr w:type="gramStart"/>
      <w:r w:rsidRPr="00F1507B">
        <w:rPr>
          <w:w w:val="115"/>
          <w:sz w:val="24"/>
        </w:rPr>
        <w:t>26,  1990</w:t>
      </w:r>
      <w:proofErr w:type="gramEnd"/>
      <w:r w:rsidRPr="00F1507B">
        <w:rPr>
          <w:w w:val="115"/>
          <w:sz w:val="24"/>
        </w:rPr>
        <w:t>,  eff.</w:t>
      </w:r>
      <w:r w:rsidRPr="00F1507B">
        <w:rPr>
          <w:spacing w:val="-17"/>
          <w:w w:val="115"/>
          <w:sz w:val="24"/>
        </w:rPr>
        <w:t xml:space="preserve"> </w:t>
      </w:r>
      <w:r w:rsidRPr="00F1507B">
        <w:rPr>
          <w:w w:val="115"/>
          <w:sz w:val="24"/>
        </w:rPr>
        <w:t>Dec.</w:t>
      </w:r>
    </w:p>
    <w:p w:rsidR="00CC72E9" w:rsidRPr="00F1507B" w:rsidRDefault="00A75D01">
      <w:pPr>
        <w:pStyle w:val="BodyText"/>
        <w:spacing w:line="203" w:lineRule="exact"/>
        <w:ind w:left="2079"/>
        <w:jc w:val="left"/>
        <w:rPr>
          <w:sz w:val="24"/>
        </w:rPr>
      </w:pPr>
      <w:r w:rsidRPr="00F1507B">
        <w:rPr>
          <w:w w:val="110"/>
          <w:sz w:val="24"/>
        </w:rPr>
        <w:t>1,</w:t>
      </w:r>
      <w:r w:rsidRPr="00F1507B">
        <w:rPr>
          <w:spacing w:val="25"/>
          <w:w w:val="110"/>
          <w:sz w:val="24"/>
        </w:rPr>
        <w:t xml:space="preserve"> </w:t>
      </w:r>
      <w:r w:rsidRPr="00F1507B">
        <w:rPr>
          <w:w w:val="110"/>
          <w:sz w:val="24"/>
        </w:rPr>
        <w:t>1990;</w:t>
      </w:r>
      <w:r w:rsidRPr="00F1507B">
        <w:rPr>
          <w:spacing w:val="25"/>
          <w:w w:val="110"/>
          <w:sz w:val="24"/>
        </w:rPr>
        <w:t xml:space="preserve"> </w:t>
      </w:r>
      <w:r w:rsidRPr="00F1507B">
        <w:rPr>
          <w:w w:val="110"/>
          <w:sz w:val="24"/>
        </w:rPr>
        <w:t>Apr.</w:t>
      </w:r>
      <w:r w:rsidRPr="00F1507B">
        <w:rPr>
          <w:spacing w:val="26"/>
          <w:w w:val="110"/>
          <w:sz w:val="24"/>
        </w:rPr>
        <w:t xml:space="preserve"> </w:t>
      </w:r>
      <w:r w:rsidRPr="00F1507B">
        <w:rPr>
          <w:w w:val="110"/>
          <w:sz w:val="24"/>
        </w:rPr>
        <w:t>12,</w:t>
      </w:r>
      <w:r w:rsidRPr="00F1507B">
        <w:rPr>
          <w:spacing w:val="25"/>
          <w:w w:val="110"/>
          <w:sz w:val="24"/>
        </w:rPr>
        <w:t xml:space="preserve"> </w:t>
      </w:r>
      <w:r w:rsidRPr="00F1507B">
        <w:rPr>
          <w:w w:val="110"/>
          <w:sz w:val="24"/>
        </w:rPr>
        <w:t>2006,</w:t>
      </w:r>
      <w:r w:rsidRPr="00F1507B">
        <w:rPr>
          <w:spacing w:val="26"/>
          <w:w w:val="110"/>
          <w:sz w:val="24"/>
        </w:rPr>
        <w:t xml:space="preserve"> </w:t>
      </w:r>
      <w:r w:rsidRPr="00F1507B">
        <w:rPr>
          <w:w w:val="110"/>
          <w:sz w:val="24"/>
        </w:rPr>
        <w:t>eff.</w:t>
      </w:r>
      <w:r w:rsidRPr="00F1507B">
        <w:rPr>
          <w:spacing w:val="25"/>
          <w:w w:val="110"/>
          <w:sz w:val="24"/>
        </w:rPr>
        <w:t xml:space="preserve"> </w:t>
      </w:r>
      <w:r w:rsidRPr="00F1507B">
        <w:rPr>
          <w:w w:val="110"/>
          <w:sz w:val="24"/>
        </w:rPr>
        <w:t>Dec.</w:t>
      </w:r>
      <w:r w:rsidRPr="00F1507B">
        <w:rPr>
          <w:spacing w:val="25"/>
          <w:w w:val="110"/>
          <w:sz w:val="24"/>
        </w:rPr>
        <w:t xml:space="preserve"> </w:t>
      </w:r>
      <w:r w:rsidRPr="00F1507B">
        <w:rPr>
          <w:w w:val="110"/>
          <w:sz w:val="24"/>
        </w:rPr>
        <w:t>1,</w:t>
      </w:r>
      <w:r w:rsidRPr="00F1507B">
        <w:rPr>
          <w:spacing w:val="26"/>
          <w:w w:val="110"/>
          <w:sz w:val="24"/>
        </w:rPr>
        <w:t xml:space="preserve"> </w:t>
      </w:r>
      <w:r w:rsidRPr="00F1507B">
        <w:rPr>
          <w:w w:val="110"/>
          <w:sz w:val="24"/>
        </w:rPr>
        <w:t>2006;</w:t>
      </w:r>
      <w:r w:rsidRPr="00F1507B">
        <w:rPr>
          <w:spacing w:val="25"/>
          <w:w w:val="110"/>
          <w:sz w:val="24"/>
        </w:rPr>
        <w:t xml:space="preserve"> </w:t>
      </w:r>
      <w:r w:rsidRPr="00F1507B">
        <w:rPr>
          <w:w w:val="110"/>
          <w:sz w:val="24"/>
        </w:rPr>
        <w:t>Apr.</w:t>
      </w:r>
      <w:r w:rsidRPr="00F1507B">
        <w:rPr>
          <w:spacing w:val="26"/>
          <w:w w:val="110"/>
          <w:sz w:val="24"/>
        </w:rPr>
        <w:t xml:space="preserve"> </w:t>
      </w:r>
      <w:r w:rsidRPr="00F1507B">
        <w:rPr>
          <w:w w:val="110"/>
          <w:sz w:val="24"/>
        </w:rPr>
        <w:t>26,</w:t>
      </w:r>
      <w:r w:rsidRPr="00F1507B">
        <w:rPr>
          <w:spacing w:val="25"/>
          <w:w w:val="110"/>
          <w:sz w:val="24"/>
        </w:rPr>
        <w:t xml:space="preserve"> </w:t>
      </w:r>
      <w:r w:rsidRPr="00F1507B">
        <w:rPr>
          <w:w w:val="110"/>
          <w:sz w:val="24"/>
        </w:rPr>
        <w:t>2011,</w:t>
      </w:r>
      <w:r w:rsidRPr="00F1507B">
        <w:rPr>
          <w:spacing w:val="26"/>
          <w:w w:val="110"/>
          <w:sz w:val="24"/>
        </w:rPr>
        <w:t xml:space="preserve"> </w:t>
      </w:r>
      <w:r w:rsidRPr="00F1507B">
        <w:rPr>
          <w:w w:val="110"/>
          <w:sz w:val="24"/>
        </w:rPr>
        <w:t>eff.</w:t>
      </w:r>
      <w:r w:rsidRPr="00F1507B">
        <w:rPr>
          <w:spacing w:val="25"/>
          <w:w w:val="110"/>
          <w:sz w:val="24"/>
        </w:rPr>
        <w:t xml:space="preserve"> </w:t>
      </w:r>
      <w:r w:rsidRPr="00F1507B">
        <w:rPr>
          <w:w w:val="110"/>
          <w:sz w:val="24"/>
        </w:rPr>
        <w:t>Dec.</w:t>
      </w:r>
      <w:r w:rsidRPr="00F1507B">
        <w:rPr>
          <w:spacing w:val="25"/>
          <w:w w:val="110"/>
          <w:sz w:val="24"/>
        </w:rPr>
        <w:t xml:space="preserve"> </w:t>
      </w:r>
      <w:r w:rsidRPr="00F1507B">
        <w:rPr>
          <w:w w:val="110"/>
          <w:sz w:val="24"/>
        </w:rPr>
        <w:t>1,</w:t>
      </w:r>
      <w:r w:rsidRPr="00F1507B">
        <w:rPr>
          <w:spacing w:val="26"/>
          <w:w w:val="110"/>
          <w:sz w:val="24"/>
        </w:rPr>
        <w:t xml:space="preserve"> </w:t>
      </w:r>
      <w:r w:rsidRPr="00F1507B">
        <w:rPr>
          <w:w w:val="110"/>
          <w:sz w:val="24"/>
        </w:rPr>
        <w:t>2011.)</w:t>
      </w:r>
    </w:p>
    <w:p w:rsidR="00CC72E9" w:rsidRPr="00F1507B" w:rsidRDefault="00A75D01">
      <w:pPr>
        <w:pStyle w:val="Heading4"/>
        <w:spacing w:before="159"/>
        <w:ind w:left="2079"/>
        <w:jc w:val="left"/>
        <w:rPr>
          <w:sz w:val="24"/>
        </w:rPr>
      </w:pPr>
      <w:bookmarkStart w:id="35" w:name="_TOC_250032"/>
      <w:bookmarkEnd w:id="35"/>
      <w:r w:rsidRPr="00F1507B">
        <w:rPr>
          <w:w w:val="120"/>
          <w:sz w:val="24"/>
        </w:rPr>
        <w:t>Rule 610. Religious Beliefs or Opinions</w:t>
      </w:r>
    </w:p>
    <w:p w:rsidR="00CC72E9" w:rsidRPr="00F1507B" w:rsidRDefault="00A75D01">
      <w:pPr>
        <w:pStyle w:val="BodyText"/>
        <w:spacing w:before="122" w:line="232" w:lineRule="auto"/>
        <w:ind w:left="2079" w:right="1205" w:firstLine="180"/>
        <w:jc w:val="left"/>
        <w:rPr>
          <w:sz w:val="24"/>
        </w:rPr>
      </w:pPr>
      <w:r w:rsidRPr="00F1507B">
        <w:rPr>
          <w:w w:val="135"/>
          <w:sz w:val="24"/>
        </w:rPr>
        <w:t>Evidence</w:t>
      </w:r>
      <w:r w:rsidRPr="00F1507B">
        <w:rPr>
          <w:spacing w:val="-23"/>
          <w:w w:val="135"/>
          <w:sz w:val="24"/>
        </w:rPr>
        <w:t xml:space="preserve"> </w:t>
      </w:r>
      <w:r w:rsidRPr="00F1507B">
        <w:rPr>
          <w:w w:val="135"/>
          <w:sz w:val="24"/>
        </w:rPr>
        <w:t>of</w:t>
      </w:r>
      <w:r w:rsidRPr="00F1507B">
        <w:rPr>
          <w:spacing w:val="-22"/>
          <w:w w:val="135"/>
          <w:sz w:val="24"/>
        </w:rPr>
        <w:t xml:space="preserve"> </w:t>
      </w:r>
      <w:r w:rsidRPr="00F1507B">
        <w:rPr>
          <w:w w:val="135"/>
          <w:sz w:val="24"/>
        </w:rPr>
        <w:t>a</w:t>
      </w:r>
      <w:r w:rsidRPr="00F1507B">
        <w:rPr>
          <w:spacing w:val="-22"/>
          <w:w w:val="135"/>
          <w:sz w:val="24"/>
        </w:rPr>
        <w:t xml:space="preserve"> </w:t>
      </w:r>
      <w:r w:rsidRPr="00F1507B">
        <w:rPr>
          <w:w w:val="135"/>
          <w:sz w:val="24"/>
        </w:rPr>
        <w:t>witness’s</w:t>
      </w:r>
      <w:r w:rsidRPr="00F1507B">
        <w:rPr>
          <w:spacing w:val="-22"/>
          <w:w w:val="135"/>
          <w:sz w:val="24"/>
        </w:rPr>
        <w:t xml:space="preserve"> </w:t>
      </w:r>
      <w:r w:rsidRPr="00F1507B">
        <w:rPr>
          <w:w w:val="135"/>
          <w:sz w:val="24"/>
        </w:rPr>
        <w:t>religious</w:t>
      </w:r>
      <w:r w:rsidRPr="00F1507B">
        <w:rPr>
          <w:spacing w:val="-22"/>
          <w:w w:val="135"/>
          <w:sz w:val="24"/>
        </w:rPr>
        <w:t xml:space="preserve"> </w:t>
      </w:r>
      <w:r w:rsidRPr="00F1507B">
        <w:rPr>
          <w:w w:val="135"/>
          <w:sz w:val="24"/>
        </w:rPr>
        <w:t>beliefs</w:t>
      </w:r>
      <w:r w:rsidRPr="00F1507B">
        <w:rPr>
          <w:spacing w:val="-23"/>
          <w:w w:val="135"/>
          <w:sz w:val="24"/>
        </w:rPr>
        <w:t xml:space="preserve"> </w:t>
      </w:r>
      <w:r w:rsidRPr="00F1507B">
        <w:rPr>
          <w:w w:val="135"/>
          <w:sz w:val="24"/>
        </w:rPr>
        <w:t>or</w:t>
      </w:r>
      <w:r w:rsidRPr="00F1507B">
        <w:rPr>
          <w:spacing w:val="-22"/>
          <w:w w:val="135"/>
          <w:sz w:val="24"/>
        </w:rPr>
        <w:t xml:space="preserve"> </w:t>
      </w:r>
      <w:r w:rsidRPr="00F1507B">
        <w:rPr>
          <w:w w:val="135"/>
          <w:sz w:val="24"/>
        </w:rPr>
        <w:t>opinions</w:t>
      </w:r>
      <w:r w:rsidRPr="00F1507B">
        <w:rPr>
          <w:spacing w:val="-22"/>
          <w:w w:val="135"/>
          <w:sz w:val="24"/>
        </w:rPr>
        <w:t xml:space="preserve"> </w:t>
      </w:r>
      <w:r w:rsidRPr="00F1507B">
        <w:rPr>
          <w:w w:val="135"/>
          <w:sz w:val="24"/>
        </w:rPr>
        <w:t>is</w:t>
      </w:r>
      <w:r w:rsidRPr="00F1507B">
        <w:rPr>
          <w:spacing w:val="-22"/>
          <w:w w:val="135"/>
          <w:sz w:val="24"/>
        </w:rPr>
        <w:t xml:space="preserve"> </w:t>
      </w:r>
      <w:r w:rsidRPr="00F1507B">
        <w:rPr>
          <w:w w:val="135"/>
          <w:sz w:val="24"/>
        </w:rPr>
        <w:t>not</w:t>
      </w:r>
      <w:r w:rsidRPr="00F1507B">
        <w:rPr>
          <w:spacing w:val="-22"/>
          <w:w w:val="135"/>
          <w:sz w:val="24"/>
        </w:rPr>
        <w:t xml:space="preserve"> </w:t>
      </w:r>
      <w:r w:rsidRPr="00F1507B">
        <w:rPr>
          <w:w w:val="135"/>
          <w:sz w:val="24"/>
        </w:rPr>
        <w:t>admissible to attack or support the witness’s</w:t>
      </w:r>
      <w:r w:rsidRPr="00F1507B">
        <w:rPr>
          <w:spacing w:val="-7"/>
          <w:w w:val="135"/>
          <w:sz w:val="24"/>
        </w:rPr>
        <w:t xml:space="preserve"> </w:t>
      </w:r>
      <w:r w:rsidRPr="00F1507B">
        <w:rPr>
          <w:w w:val="135"/>
          <w:sz w:val="24"/>
        </w:rPr>
        <w:t>credibility.</w:t>
      </w:r>
    </w:p>
    <w:p w:rsidR="00CC72E9" w:rsidRPr="00F1507B" w:rsidRDefault="00A75D01">
      <w:pPr>
        <w:pStyle w:val="BodyText"/>
        <w:spacing w:before="117" w:line="203" w:lineRule="exact"/>
        <w:ind w:left="2079"/>
        <w:jc w:val="left"/>
        <w:rPr>
          <w:sz w:val="24"/>
        </w:rPr>
      </w:pPr>
      <w:r w:rsidRPr="00F1507B">
        <w:rPr>
          <w:w w:val="120"/>
          <w:sz w:val="24"/>
        </w:rPr>
        <w:t>(As amended Mar. 2, 1987, eff. Oct. 1, 1987; Apr. 26, 2011, eff. Dec.</w:t>
      </w:r>
    </w:p>
    <w:p w:rsidR="00CC72E9" w:rsidRPr="00F1507B" w:rsidRDefault="00A75D01">
      <w:pPr>
        <w:pStyle w:val="BodyText"/>
        <w:spacing w:line="203" w:lineRule="exact"/>
        <w:ind w:left="2079"/>
        <w:jc w:val="left"/>
        <w:rPr>
          <w:sz w:val="24"/>
        </w:rPr>
      </w:pPr>
      <w:r w:rsidRPr="00F1507B">
        <w:rPr>
          <w:w w:val="110"/>
          <w:sz w:val="24"/>
        </w:rPr>
        <w:t>1, 2011.)</w:t>
      </w:r>
    </w:p>
    <w:p w:rsidR="00CC72E9" w:rsidRPr="00F1507B" w:rsidRDefault="00A75D01">
      <w:pPr>
        <w:pStyle w:val="Heading4"/>
        <w:spacing w:before="162" w:line="232" w:lineRule="auto"/>
        <w:ind w:left="2439" w:right="1218" w:hanging="360"/>
        <w:jc w:val="left"/>
        <w:rPr>
          <w:sz w:val="24"/>
        </w:rPr>
      </w:pPr>
      <w:bookmarkStart w:id="36" w:name="_TOC_250031"/>
      <w:bookmarkEnd w:id="36"/>
      <w:r w:rsidRPr="00F1507B">
        <w:rPr>
          <w:w w:val="120"/>
          <w:sz w:val="24"/>
        </w:rPr>
        <w:t>Rule 611. Mode and Order of Examining Witnesses and Presenting Evidence</w:t>
      </w:r>
    </w:p>
    <w:p w:rsidR="00CC72E9" w:rsidRPr="00F1507B" w:rsidRDefault="00DA11BC">
      <w:pPr>
        <w:pStyle w:val="ListParagraph"/>
        <w:numPr>
          <w:ilvl w:val="0"/>
          <w:numId w:val="23"/>
        </w:numPr>
        <w:tabs>
          <w:tab w:val="left" w:pos="2583"/>
        </w:tabs>
        <w:spacing w:before="122" w:line="232" w:lineRule="auto"/>
        <w:ind w:left="2079" w:right="1213" w:firstLine="180"/>
        <w:jc w:val="both"/>
        <w:rPr>
          <w:sz w:val="24"/>
        </w:rPr>
      </w:pPr>
      <w:r w:rsidRPr="00F1507B">
        <w:rPr>
          <w:w w:val="130"/>
          <w:sz w:val="24"/>
        </w:rPr>
        <w:t xml:space="preserve">611a </w:t>
      </w:r>
      <w:r w:rsidR="00A75D01" w:rsidRPr="00F1507B">
        <w:rPr>
          <w:w w:val="130"/>
          <w:sz w:val="24"/>
        </w:rPr>
        <w:t>CONTROL BY THE COURT; PURPOSES. The court should</w:t>
      </w:r>
      <w:r w:rsidR="00A75D01" w:rsidRPr="00F1507B">
        <w:rPr>
          <w:spacing w:val="-12"/>
          <w:w w:val="130"/>
          <w:sz w:val="24"/>
        </w:rPr>
        <w:t xml:space="preserve"> </w:t>
      </w:r>
      <w:r w:rsidR="00A75D01" w:rsidRPr="00F1507B">
        <w:rPr>
          <w:w w:val="130"/>
          <w:sz w:val="24"/>
        </w:rPr>
        <w:t xml:space="preserve">exercise reasonable control over the mode and order of examining </w:t>
      </w:r>
      <w:r w:rsidR="00A75D01" w:rsidRPr="00F1507B">
        <w:rPr>
          <w:spacing w:val="-4"/>
          <w:w w:val="130"/>
          <w:sz w:val="24"/>
        </w:rPr>
        <w:t>wit</w:t>
      </w:r>
      <w:r w:rsidR="00A75D01" w:rsidRPr="00F1507B">
        <w:rPr>
          <w:w w:val="130"/>
          <w:sz w:val="24"/>
        </w:rPr>
        <w:t>nesses and presenting evidence so as</w:t>
      </w:r>
      <w:r w:rsidR="00A75D01" w:rsidRPr="00F1507B">
        <w:rPr>
          <w:spacing w:val="6"/>
          <w:w w:val="130"/>
          <w:sz w:val="24"/>
        </w:rPr>
        <w:t xml:space="preserve"> </w:t>
      </w:r>
      <w:r w:rsidR="00A75D01" w:rsidRPr="00F1507B">
        <w:rPr>
          <w:w w:val="130"/>
          <w:sz w:val="24"/>
        </w:rPr>
        <w:t>to:</w:t>
      </w:r>
    </w:p>
    <w:p w:rsidR="00CC72E9" w:rsidRPr="00F1507B" w:rsidRDefault="00DA11BC">
      <w:pPr>
        <w:pStyle w:val="ListParagraph"/>
        <w:numPr>
          <w:ilvl w:val="1"/>
          <w:numId w:val="23"/>
        </w:numPr>
        <w:tabs>
          <w:tab w:val="left" w:pos="2989"/>
        </w:tabs>
        <w:spacing w:before="42" w:line="232" w:lineRule="auto"/>
        <w:ind w:left="2439" w:right="1215" w:firstLine="180"/>
        <w:rPr>
          <w:sz w:val="24"/>
        </w:rPr>
      </w:pPr>
      <w:r w:rsidRPr="00F1507B">
        <w:rPr>
          <w:w w:val="135"/>
          <w:sz w:val="24"/>
        </w:rPr>
        <w:t xml:space="preserve">611a1 </w:t>
      </w:r>
      <w:r w:rsidR="00A75D01" w:rsidRPr="00F1507B">
        <w:rPr>
          <w:w w:val="135"/>
          <w:sz w:val="24"/>
        </w:rPr>
        <w:t xml:space="preserve">make those procedures effective for determining </w:t>
      </w:r>
      <w:r w:rsidR="00A75D01" w:rsidRPr="00F1507B">
        <w:rPr>
          <w:spacing w:val="-5"/>
          <w:w w:val="135"/>
          <w:sz w:val="24"/>
        </w:rPr>
        <w:t xml:space="preserve">the </w:t>
      </w:r>
      <w:r w:rsidR="00A75D01" w:rsidRPr="00F1507B">
        <w:rPr>
          <w:w w:val="135"/>
          <w:sz w:val="24"/>
        </w:rPr>
        <w:t>truth;</w:t>
      </w:r>
    </w:p>
    <w:p w:rsidR="00CC72E9" w:rsidRPr="00F1507B" w:rsidRDefault="000C13CF">
      <w:pPr>
        <w:pStyle w:val="ListParagraph"/>
        <w:numPr>
          <w:ilvl w:val="1"/>
          <w:numId w:val="23"/>
        </w:numPr>
        <w:tabs>
          <w:tab w:val="left" w:pos="2913"/>
        </w:tabs>
        <w:spacing w:before="38"/>
        <w:ind w:left="2912" w:hanging="294"/>
        <w:rPr>
          <w:sz w:val="24"/>
        </w:rPr>
      </w:pPr>
      <w:r w:rsidRPr="00F1507B">
        <w:rPr>
          <w:w w:val="130"/>
          <w:sz w:val="24"/>
        </w:rPr>
        <w:t xml:space="preserve">611a2 </w:t>
      </w:r>
      <w:r w:rsidR="00A75D01" w:rsidRPr="00F1507B">
        <w:rPr>
          <w:w w:val="130"/>
          <w:sz w:val="24"/>
        </w:rPr>
        <w:t>avoid wasting time;</w:t>
      </w:r>
      <w:r w:rsidR="00A75D01" w:rsidRPr="00F1507B">
        <w:rPr>
          <w:spacing w:val="2"/>
          <w:w w:val="130"/>
          <w:sz w:val="24"/>
        </w:rPr>
        <w:t xml:space="preserve"> </w:t>
      </w:r>
      <w:r w:rsidR="00A75D01" w:rsidRPr="00F1507B">
        <w:rPr>
          <w:w w:val="130"/>
          <w:sz w:val="24"/>
        </w:rPr>
        <w:t>and</w:t>
      </w:r>
    </w:p>
    <w:p w:rsidR="00CC72E9" w:rsidRPr="00F1507B" w:rsidRDefault="00DA11BC">
      <w:pPr>
        <w:pStyle w:val="ListParagraph"/>
        <w:numPr>
          <w:ilvl w:val="1"/>
          <w:numId w:val="23"/>
        </w:numPr>
        <w:tabs>
          <w:tab w:val="left" w:pos="2941"/>
        </w:tabs>
        <w:spacing w:before="42" w:line="232" w:lineRule="auto"/>
        <w:ind w:left="2439" w:right="1213" w:firstLine="180"/>
        <w:rPr>
          <w:sz w:val="24"/>
        </w:rPr>
      </w:pPr>
      <w:r w:rsidRPr="00F1507B">
        <w:rPr>
          <w:w w:val="135"/>
          <w:sz w:val="24"/>
        </w:rPr>
        <w:t>611a</w:t>
      </w:r>
      <w:r w:rsidR="000C13CF" w:rsidRPr="00F1507B">
        <w:rPr>
          <w:w w:val="135"/>
          <w:sz w:val="24"/>
        </w:rPr>
        <w:t>3</w:t>
      </w:r>
      <w:r w:rsidRPr="00F1507B">
        <w:rPr>
          <w:w w:val="135"/>
          <w:sz w:val="24"/>
        </w:rPr>
        <w:t xml:space="preserve"> </w:t>
      </w:r>
      <w:r w:rsidR="00A75D01" w:rsidRPr="00F1507B">
        <w:rPr>
          <w:w w:val="135"/>
          <w:sz w:val="24"/>
        </w:rPr>
        <w:t>protect witnesses from harassment or undue embarrassment.</w:t>
      </w:r>
    </w:p>
    <w:p w:rsidR="00CC72E9" w:rsidRPr="00F1507B" w:rsidRDefault="00DA11BC">
      <w:pPr>
        <w:pStyle w:val="ListParagraph"/>
        <w:numPr>
          <w:ilvl w:val="0"/>
          <w:numId w:val="23"/>
        </w:numPr>
        <w:tabs>
          <w:tab w:val="left" w:pos="2590"/>
        </w:tabs>
        <w:spacing w:before="42" w:line="232" w:lineRule="auto"/>
        <w:ind w:right="1211" w:firstLine="179"/>
        <w:jc w:val="both"/>
        <w:rPr>
          <w:sz w:val="24"/>
        </w:rPr>
      </w:pPr>
      <w:r w:rsidRPr="00F1507B">
        <w:rPr>
          <w:w w:val="130"/>
          <w:sz w:val="24"/>
        </w:rPr>
        <w:t xml:space="preserve">611b </w:t>
      </w:r>
      <w:r w:rsidR="00A75D01" w:rsidRPr="00F1507B">
        <w:rPr>
          <w:w w:val="130"/>
          <w:sz w:val="24"/>
        </w:rPr>
        <w:t>SCOPE OF CROSS-EXAMINATION. Cross-examination should</w:t>
      </w:r>
      <w:r w:rsidR="00A75D01" w:rsidRPr="00F1507B">
        <w:rPr>
          <w:spacing w:val="-7"/>
          <w:w w:val="130"/>
          <w:sz w:val="24"/>
        </w:rPr>
        <w:t xml:space="preserve"> </w:t>
      </w:r>
      <w:r w:rsidR="00A75D01" w:rsidRPr="00F1507B">
        <w:rPr>
          <w:w w:val="130"/>
          <w:sz w:val="24"/>
        </w:rPr>
        <w:t xml:space="preserve">not go beyond the subject matter of the direct examination and matters affecting the witness’s credibility. The court may allow </w:t>
      </w:r>
      <w:r w:rsidR="00A75D01" w:rsidRPr="00F1507B">
        <w:rPr>
          <w:spacing w:val="-5"/>
          <w:w w:val="130"/>
          <w:sz w:val="24"/>
        </w:rPr>
        <w:t>in</w:t>
      </w:r>
      <w:r w:rsidR="00A75D01" w:rsidRPr="00F1507B">
        <w:rPr>
          <w:w w:val="130"/>
          <w:sz w:val="24"/>
        </w:rPr>
        <w:t>quiry</w:t>
      </w:r>
      <w:r w:rsidR="00A75D01" w:rsidRPr="00F1507B">
        <w:rPr>
          <w:spacing w:val="10"/>
          <w:w w:val="130"/>
          <w:sz w:val="24"/>
        </w:rPr>
        <w:t xml:space="preserve"> </w:t>
      </w:r>
      <w:r w:rsidR="00A75D01" w:rsidRPr="00F1507B">
        <w:rPr>
          <w:w w:val="130"/>
          <w:sz w:val="24"/>
        </w:rPr>
        <w:t>into</w:t>
      </w:r>
      <w:r w:rsidR="00A75D01" w:rsidRPr="00F1507B">
        <w:rPr>
          <w:spacing w:val="11"/>
          <w:w w:val="130"/>
          <w:sz w:val="24"/>
        </w:rPr>
        <w:t xml:space="preserve"> </w:t>
      </w:r>
      <w:r w:rsidR="00A75D01" w:rsidRPr="00F1507B">
        <w:rPr>
          <w:w w:val="130"/>
          <w:sz w:val="24"/>
        </w:rPr>
        <w:t>additional</w:t>
      </w:r>
      <w:r w:rsidR="00A75D01" w:rsidRPr="00F1507B">
        <w:rPr>
          <w:spacing w:val="11"/>
          <w:w w:val="130"/>
          <w:sz w:val="24"/>
        </w:rPr>
        <w:t xml:space="preserve"> </w:t>
      </w:r>
      <w:r w:rsidR="00A75D01" w:rsidRPr="00F1507B">
        <w:rPr>
          <w:w w:val="130"/>
          <w:sz w:val="24"/>
        </w:rPr>
        <w:t>matters</w:t>
      </w:r>
      <w:r w:rsidR="00A75D01" w:rsidRPr="00F1507B">
        <w:rPr>
          <w:spacing w:val="10"/>
          <w:w w:val="130"/>
          <w:sz w:val="24"/>
        </w:rPr>
        <w:t xml:space="preserve"> </w:t>
      </w:r>
      <w:r w:rsidR="00A75D01" w:rsidRPr="00F1507B">
        <w:rPr>
          <w:w w:val="130"/>
          <w:sz w:val="24"/>
        </w:rPr>
        <w:t>as</w:t>
      </w:r>
      <w:r w:rsidR="00A75D01" w:rsidRPr="00F1507B">
        <w:rPr>
          <w:spacing w:val="11"/>
          <w:w w:val="130"/>
          <w:sz w:val="24"/>
        </w:rPr>
        <w:t xml:space="preserve"> </w:t>
      </w:r>
      <w:r w:rsidR="00A75D01" w:rsidRPr="00F1507B">
        <w:rPr>
          <w:w w:val="130"/>
          <w:sz w:val="24"/>
        </w:rPr>
        <w:t>if</w:t>
      </w:r>
      <w:r w:rsidR="00A75D01" w:rsidRPr="00F1507B">
        <w:rPr>
          <w:spacing w:val="11"/>
          <w:w w:val="130"/>
          <w:sz w:val="24"/>
        </w:rPr>
        <w:t xml:space="preserve"> </w:t>
      </w:r>
      <w:r w:rsidR="00A75D01" w:rsidRPr="00F1507B">
        <w:rPr>
          <w:w w:val="130"/>
          <w:sz w:val="24"/>
        </w:rPr>
        <w:t>on</w:t>
      </w:r>
      <w:r w:rsidR="00A75D01" w:rsidRPr="00F1507B">
        <w:rPr>
          <w:spacing w:val="10"/>
          <w:w w:val="130"/>
          <w:sz w:val="24"/>
        </w:rPr>
        <w:t xml:space="preserve"> </w:t>
      </w:r>
      <w:r w:rsidR="00A75D01" w:rsidRPr="00F1507B">
        <w:rPr>
          <w:w w:val="130"/>
          <w:sz w:val="24"/>
        </w:rPr>
        <w:t>direct</w:t>
      </w:r>
      <w:r w:rsidR="00A75D01" w:rsidRPr="00F1507B">
        <w:rPr>
          <w:spacing w:val="11"/>
          <w:w w:val="130"/>
          <w:sz w:val="24"/>
        </w:rPr>
        <w:t xml:space="preserve"> </w:t>
      </w:r>
      <w:r w:rsidR="00A75D01" w:rsidRPr="00F1507B">
        <w:rPr>
          <w:w w:val="130"/>
          <w:sz w:val="24"/>
        </w:rPr>
        <w:t>examination.</w:t>
      </w:r>
    </w:p>
    <w:p w:rsidR="00CC72E9" w:rsidRPr="00F1507B" w:rsidRDefault="00DA11BC">
      <w:pPr>
        <w:pStyle w:val="ListParagraph"/>
        <w:numPr>
          <w:ilvl w:val="0"/>
          <w:numId w:val="23"/>
        </w:numPr>
        <w:tabs>
          <w:tab w:val="left" w:pos="2572"/>
        </w:tabs>
        <w:spacing w:before="41" w:line="232" w:lineRule="auto"/>
        <w:ind w:right="1214" w:firstLine="180"/>
        <w:jc w:val="both"/>
        <w:rPr>
          <w:sz w:val="24"/>
        </w:rPr>
      </w:pPr>
      <w:r w:rsidRPr="00F1507B">
        <w:rPr>
          <w:w w:val="135"/>
          <w:sz w:val="24"/>
        </w:rPr>
        <w:t xml:space="preserve">611c </w:t>
      </w:r>
      <w:r w:rsidR="00A75D01" w:rsidRPr="00F1507B">
        <w:rPr>
          <w:w w:val="135"/>
          <w:sz w:val="24"/>
        </w:rPr>
        <w:t>LEADING</w:t>
      </w:r>
      <w:r w:rsidR="00A75D01" w:rsidRPr="00F1507B">
        <w:rPr>
          <w:spacing w:val="-16"/>
          <w:w w:val="135"/>
          <w:sz w:val="24"/>
        </w:rPr>
        <w:t xml:space="preserve"> </w:t>
      </w:r>
      <w:r w:rsidR="00A75D01" w:rsidRPr="00F1507B">
        <w:rPr>
          <w:w w:val="135"/>
          <w:sz w:val="24"/>
        </w:rPr>
        <w:t>QUESTIONS.</w:t>
      </w:r>
      <w:r w:rsidR="00A75D01" w:rsidRPr="00F1507B">
        <w:rPr>
          <w:spacing w:val="-28"/>
          <w:w w:val="135"/>
          <w:sz w:val="24"/>
        </w:rPr>
        <w:t xml:space="preserve"> </w:t>
      </w:r>
      <w:r w:rsidR="00A75D01" w:rsidRPr="00F1507B">
        <w:rPr>
          <w:w w:val="135"/>
          <w:sz w:val="24"/>
        </w:rPr>
        <w:t>Leading</w:t>
      </w:r>
      <w:r w:rsidR="00A75D01" w:rsidRPr="00F1507B">
        <w:rPr>
          <w:spacing w:val="-29"/>
          <w:w w:val="135"/>
          <w:sz w:val="24"/>
        </w:rPr>
        <w:t xml:space="preserve"> </w:t>
      </w:r>
      <w:r w:rsidR="00A75D01" w:rsidRPr="00F1507B">
        <w:rPr>
          <w:w w:val="135"/>
          <w:sz w:val="24"/>
        </w:rPr>
        <w:t>questions</w:t>
      </w:r>
      <w:r w:rsidR="00A75D01" w:rsidRPr="00F1507B">
        <w:rPr>
          <w:spacing w:val="-29"/>
          <w:w w:val="135"/>
          <w:sz w:val="24"/>
        </w:rPr>
        <w:t xml:space="preserve"> </w:t>
      </w:r>
      <w:r w:rsidR="00A75D01" w:rsidRPr="00F1507B">
        <w:rPr>
          <w:w w:val="135"/>
          <w:sz w:val="24"/>
        </w:rPr>
        <w:t>should</w:t>
      </w:r>
      <w:r w:rsidR="00A75D01" w:rsidRPr="00F1507B">
        <w:rPr>
          <w:spacing w:val="-29"/>
          <w:w w:val="135"/>
          <w:sz w:val="24"/>
        </w:rPr>
        <w:t xml:space="preserve"> </w:t>
      </w:r>
      <w:r w:rsidR="00A75D01" w:rsidRPr="00F1507B">
        <w:rPr>
          <w:w w:val="135"/>
          <w:sz w:val="24"/>
        </w:rPr>
        <w:t>not</w:t>
      </w:r>
      <w:r w:rsidR="00A75D01" w:rsidRPr="00F1507B">
        <w:rPr>
          <w:spacing w:val="-28"/>
          <w:w w:val="135"/>
          <w:sz w:val="24"/>
        </w:rPr>
        <w:t xml:space="preserve"> </w:t>
      </w:r>
      <w:r w:rsidR="00A75D01" w:rsidRPr="00F1507B">
        <w:rPr>
          <w:w w:val="135"/>
          <w:sz w:val="24"/>
        </w:rPr>
        <w:t>be</w:t>
      </w:r>
      <w:r w:rsidR="00A75D01" w:rsidRPr="00F1507B">
        <w:rPr>
          <w:spacing w:val="-29"/>
          <w:w w:val="135"/>
          <w:sz w:val="24"/>
        </w:rPr>
        <w:t xml:space="preserve"> </w:t>
      </w:r>
      <w:r w:rsidR="00A75D01" w:rsidRPr="00F1507B">
        <w:rPr>
          <w:w w:val="135"/>
          <w:sz w:val="24"/>
        </w:rPr>
        <w:t>used</w:t>
      </w:r>
      <w:r w:rsidR="00A75D01" w:rsidRPr="00F1507B">
        <w:rPr>
          <w:spacing w:val="-29"/>
          <w:w w:val="135"/>
          <w:sz w:val="24"/>
        </w:rPr>
        <w:t xml:space="preserve"> </w:t>
      </w:r>
      <w:r w:rsidR="00A75D01" w:rsidRPr="00F1507B">
        <w:rPr>
          <w:w w:val="135"/>
          <w:sz w:val="24"/>
        </w:rPr>
        <w:t>on direct examination except as necessary to develop the witness’s testimony.</w:t>
      </w:r>
      <w:r w:rsidR="00A75D01" w:rsidRPr="00F1507B">
        <w:rPr>
          <w:spacing w:val="-8"/>
          <w:w w:val="135"/>
          <w:sz w:val="24"/>
        </w:rPr>
        <w:t xml:space="preserve"> </w:t>
      </w:r>
      <w:r w:rsidR="00A75D01" w:rsidRPr="00F1507B">
        <w:rPr>
          <w:w w:val="135"/>
          <w:sz w:val="24"/>
        </w:rPr>
        <w:t>Ordinarily,</w:t>
      </w:r>
      <w:r w:rsidR="00A75D01" w:rsidRPr="00F1507B">
        <w:rPr>
          <w:spacing w:val="-8"/>
          <w:w w:val="135"/>
          <w:sz w:val="24"/>
        </w:rPr>
        <w:t xml:space="preserve"> </w:t>
      </w:r>
      <w:r w:rsidR="00A75D01" w:rsidRPr="00F1507B">
        <w:rPr>
          <w:w w:val="135"/>
          <w:sz w:val="24"/>
        </w:rPr>
        <w:t>the</w:t>
      </w:r>
      <w:r w:rsidR="00A75D01" w:rsidRPr="00F1507B">
        <w:rPr>
          <w:spacing w:val="-7"/>
          <w:w w:val="135"/>
          <w:sz w:val="24"/>
        </w:rPr>
        <w:t xml:space="preserve"> </w:t>
      </w:r>
      <w:r w:rsidR="00A75D01" w:rsidRPr="00F1507B">
        <w:rPr>
          <w:w w:val="135"/>
          <w:sz w:val="24"/>
        </w:rPr>
        <w:t>court</w:t>
      </w:r>
      <w:r w:rsidR="00A75D01" w:rsidRPr="00F1507B">
        <w:rPr>
          <w:spacing w:val="-8"/>
          <w:w w:val="135"/>
          <w:sz w:val="24"/>
        </w:rPr>
        <w:t xml:space="preserve"> </w:t>
      </w:r>
      <w:r w:rsidR="00A75D01" w:rsidRPr="00F1507B">
        <w:rPr>
          <w:w w:val="135"/>
          <w:sz w:val="24"/>
        </w:rPr>
        <w:t>should</w:t>
      </w:r>
      <w:r w:rsidR="00A75D01" w:rsidRPr="00F1507B">
        <w:rPr>
          <w:spacing w:val="-8"/>
          <w:w w:val="135"/>
          <w:sz w:val="24"/>
        </w:rPr>
        <w:t xml:space="preserve"> </w:t>
      </w:r>
      <w:r w:rsidR="00A75D01" w:rsidRPr="00F1507B">
        <w:rPr>
          <w:w w:val="135"/>
          <w:sz w:val="24"/>
        </w:rPr>
        <w:t>allow</w:t>
      </w:r>
      <w:r w:rsidR="00A75D01" w:rsidRPr="00F1507B">
        <w:rPr>
          <w:spacing w:val="-8"/>
          <w:w w:val="135"/>
          <w:sz w:val="24"/>
        </w:rPr>
        <w:t xml:space="preserve"> </w:t>
      </w:r>
      <w:r w:rsidR="00A75D01" w:rsidRPr="00F1507B">
        <w:rPr>
          <w:w w:val="135"/>
          <w:sz w:val="24"/>
        </w:rPr>
        <w:t>leading</w:t>
      </w:r>
      <w:r w:rsidR="00A75D01" w:rsidRPr="00F1507B">
        <w:rPr>
          <w:spacing w:val="-7"/>
          <w:w w:val="135"/>
          <w:sz w:val="24"/>
        </w:rPr>
        <w:t xml:space="preserve"> </w:t>
      </w:r>
      <w:r w:rsidR="00A75D01" w:rsidRPr="00F1507B">
        <w:rPr>
          <w:w w:val="135"/>
          <w:sz w:val="24"/>
        </w:rPr>
        <w:t>questions:</w:t>
      </w:r>
    </w:p>
    <w:p w:rsidR="00CC72E9" w:rsidRPr="00F1507B" w:rsidRDefault="00DA11BC">
      <w:pPr>
        <w:pStyle w:val="ListParagraph"/>
        <w:numPr>
          <w:ilvl w:val="1"/>
          <w:numId w:val="23"/>
        </w:numPr>
        <w:tabs>
          <w:tab w:val="left" w:pos="2913"/>
        </w:tabs>
        <w:spacing w:before="37"/>
        <w:ind w:left="2912" w:hanging="293"/>
        <w:jc w:val="both"/>
        <w:rPr>
          <w:sz w:val="24"/>
        </w:rPr>
      </w:pPr>
      <w:r w:rsidRPr="00F1507B">
        <w:rPr>
          <w:w w:val="130"/>
          <w:sz w:val="24"/>
        </w:rPr>
        <w:t xml:space="preserve">611c1 </w:t>
      </w:r>
      <w:r w:rsidR="00A75D01" w:rsidRPr="00F1507B">
        <w:rPr>
          <w:w w:val="130"/>
          <w:sz w:val="24"/>
        </w:rPr>
        <w:t>on cross-examination;</w:t>
      </w:r>
      <w:r w:rsidR="00A75D01" w:rsidRPr="00F1507B">
        <w:rPr>
          <w:spacing w:val="1"/>
          <w:w w:val="130"/>
          <w:sz w:val="24"/>
        </w:rPr>
        <w:t xml:space="preserve"> </w:t>
      </w:r>
      <w:r w:rsidR="00A75D01" w:rsidRPr="00F1507B">
        <w:rPr>
          <w:w w:val="130"/>
          <w:sz w:val="24"/>
        </w:rPr>
        <w:t>and</w:t>
      </w:r>
    </w:p>
    <w:p w:rsidR="00CC72E9" w:rsidRPr="00F1507B" w:rsidRDefault="00DA11BC">
      <w:pPr>
        <w:pStyle w:val="ListParagraph"/>
        <w:numPr>
          <w:ilvl w:val="1"/>
          <w:numId w:val="23"/>
        </w:numPr>
        <w:tabs>
          <w:tab w:val="left" w:pos="2922"/>
        </w:tabs>
        <w:spacing w:before="42" w:line="232" w:lineRule="auto"/>
        <w:ind w:right="1211" w:firstLine="180"/>
        <w:jc w:val="both"/>
        <w:rPr>
          <w:sz w:val="24"/>
        </w:rPr>
      </w:pPr>
      <w:r w:rsidRPr="00F1507B">
        <w:rPr>
          <w:w w:val="135"/>
          <w:sz w:val="24"/>
        </w:rPr>
        <w:t xml:space="preserve">611c2 </w:t>
      </w:r>
      <w:r w:rsidR="00A75D01" w:rsidRPr="00F1507B">
        <w:rPr>
          <w:w w:val="135"/>
          <w:sz w:val="24"/>
        </w:rPr>
        <w:t xml:space="preserve">when a party calls a hostile witness, an adverse party, </w:t>
      </w:r>
      <w:r w:rsidR="00A75D01" w:rsidRPr="00F1507B">
        <w:rPr>
          <w:spacing w:val="-9"/>
          <w:w w:val="135"/>
          <w:sz w:val="24"/>
        </w:rPr>
        <w:t xml:space="preserve">or </w:t>
      </w:r>
      <w:r w:rsidR="00A75D01" w:rsidRPr="00F1507B">
        <w:rPr>
          <w:w w:val="135"/>
          <w:sz w:val="24"/>
        </w:rPr>
        <w:t xml:space="preserve">a witness identified with </w:t>
      </w:r>
      <w:r w:rsidR="00A75D01" w:rsidRPr="00F1507B">
        <w:rPr>
          <w:w w:val="135"/>
          <w:sz w:val="24"/>
        </w:rPr>
        <w:lastRenderedPageBreak/>
        <w:t>an adverse</w:t>
      </w:r>
      <w:r w:rsidR="00A75D01" w:rsidRPr="00F1507B">
        <w:rPr>
          <w:spacing w:val="-16"/>
          <w:w w:val="135"/>
          <w:sz w:val="24"/>
        </w:rPr>
        <w:t xml:space="preserve"> </w:t>
      </w:r>
      <w:r w:rsidR="00A75D01" w:rsidRPr="00F1507B">
        <w:rPr>
          <w:w w:val="135"/>
          <w:sz w:val="24"/>
        </w:rPr>
        <w:t>party.</w:t>
      </w:r>
    </w:p>
    <w:p w:rsidR="00CC72E9" w:rsidRPr="00F1507B" w:rsidRDefault="00A75D01">
      <w:pPr>
        <w:pStyle w:val="BodyText"/>
        <w:spacing w:before="117" w:line="203" w:lineRule="exact"/>
        <w:jc w:val="left"/>
        <w:rPr>
          <w:sz w:val="24"/>
        </w:rPr>
      </w:pPr>
      <w:r w:rsidRPr="00F1507B">
        <w:rPr>
          <w:w w:val="120"/>
          <w:sz w:val="24"/>
        </w:rPr>
        <w:t>(As amended Mar. 2, 1987, eff. Oct. 1, 1987; Apr. 26, 2011, eff. Dec.</w:t>
      </w:r>
    </w:p>
    <w:p w:rsidR="00CC72E9" w:rsidRPr="00F1507B" w:rsidRDefault="00A75D01">
      <w:pPr>
        <w:pStyle w:val="BodyText"/>
        <w:spacing w:line="203" w:lineRule="exact"/>
        <w:jc w:val="left"/>
        <w:rPr>
          <w:sz w:val="24"/>
        </w:rPr>
      </w:pPr>
      <w:r w:rsidRPr="00F1507B">
        <w:rPr>
          <w:w w:val="110"/>
          <w:sz w:val="24"/>
        </w:rPr>
        <w:t>1, 2011.)</w:t>
      </w:r>
    </w:p>
    <w:p w:rsidR="00CC72E9" w:rsidRPr="00F1507B" w:rsidRDefault="00A75D01">
      <w:pPr>
        <w:pStyle w:val="Heading4"/>
        <w:spacing w:before="157"/>
        <w:jc w:val="left"/>
        <w:rPr>
          <w:sz w:val="24"/>
        </w:rPr>
      </w:pPr>
      <w:bookmarkStart w:id="37" w:name="_TOC_250030"/>
      <w:bookmarkEnd w:id="37"/>
      <w:r w:rsidRPr="00F1507B">
        <w:rPr>
          <w:w w:val="120"/>
          <w:sz w:val="24"/>
        </w:rPr>
        <w:t>Rule 612. Writing Used to Refresh a Witness’s Memory</w:t>
      </w:r>
    </w:p>
    <w:p w:rsidR="00CC72E9" w:rsidRPr="00F1507B" w:rsidRDefault="00DA11BC">
      <w:pPr>
        <w:pStyle w:val="ListParagraph"/>
        <w:numPr>
          <w:ilvl w:val="0"/>
          <w:numId w:val="22"/>
        </w:numPr>
        <w:tabs>
          <w:tab w:val="left" w:pos="2580"/>
        </w:tabs>
        <w:spacing w:before="122" w:line="232" w:lineRule="auto"/>
        <w:ind w:right="1212" w:firstLine="180"/>
        <w:rPr>
          <w:sz w:val="24"/>
        </w:rPr>
      </w:pPr>
      <w:r w:rsidRPr="00F1507B">
        <w:rPr>
          <w:w w:val="135"/>
          <w:sz w:val="24"/>
        </w:rPr>
        <w:t xml:space="preserve">612a </w:t>
      </w:r>
      <w:r w:rsidR="00A75D01" w:rsidRPr="00F1507B">
        <w:rPr>
          <w:w w:val="135"/>
          <w:sz w:val="24"/>
        </w:rPr>
        <w:t>SCOPE.</w:t>
      </w:r>
      <w:r w:rsidR="00A75D01" w:rsidRPr="00F1507B">
        <w:rPr>
          <w:spacing w:val="-6"/>
          <w:w w:val="135"/>
          <w:sz w:val="24"/>
        </w:rPr>
        <w:t xml:space="preserve"> </w:t>
      </w:r>
      <w:r w:rsidR="00A75D01" w:rsidRPr="00F1507B">
        <w:rPr>
          <w:w w:val="135"/>
          <w:sz w:val="24"/>
        </w:rPr>
        <w:t>This</w:t>
      </w:r>
      <w:r w:rsidR="00A75D01" w:rsidRPr="00F1507B">
        <w:rPr>
          <w:spacing w:val="-6"/>
          <w:w w:val="135"/>
          <w:sz w:val="24"/>
        </w:rPr>
        <w:t xml:space="preserve"> </w:t>
      </w:r>
      <w:r w:rsidR="00A75D01" w:rsidRPr="00F1507B">
        <w:rPr>
          <w:w w:val="135"/>
          <w:sz w:val="24"/>
        </w:rPr>
        <w:t>rule</w:t>
      </w:r>
      <w:r w:rsidR="00A75D01" w:rsidRPr="00F1507B">
        <w:rPr>
          <w:spacing w:val="-6"/>
          <w:w w:val="135"/>
          <w:sz w:val="24"/>
        </w:rPr>
        <w:t xml:space="preserve"> </w:t>
      </w:r>
      <w:r w:rsidR="00A75D01" w:rsidRPr="00F1507B">
        <w:rPr>
          <w:w w:val="135"/>
          <w:sz w:val="24"/>
        </w:rPr>
        <w:t>gives</w:t>
      </w:r>
      <w:r w:rsidR="00A75D01" w:rsidRPr="00F1507B">
        <w:rPr>
          <w:spacing w:val="-6"/>
          <w:w w:val="135"/>
          <w:sz w:val="24"/>
        </w:rPr>
        <w:t xml:space="preserve"> </w:t>
      </w:r>
      <w:r w:rsidR="00A75D01" w:rsidRPr="00F1507B">
        <w:rPr>
          <w:w w:val="135"/>
          <w:sz w:val="24"/>
        </w:rPr>
        <w:t>an</w:t>
      </w:r>
      <w:r w:rsidR="00A75D01" w:rsidRPr="00F1507B">
        <w:rPr>
          <w:spacing w:val="-6"/>
          <w:w w:val="135"/>
          <w:sz w:val="24"/>
        </w:rPr>
        <w:t xml:space="preserve"> </w:t>
      </w:r>
      <w:r w:rsidR="00A75D01" w:rsidRPr="00F1507B">
        <w:rPr>
          <w:w w:val="135"/>
          <w:sz w:val="24"/>
        </w:rPr>
        <w:t>adverse</w:t>
      </w:r>
      <w:r w:rsidR="00A75D01" w:rsidRPr="00F1507B">
        <w:rPr>
          <w:spacing w:val="-6"/>
          <w:w w:val="135"/>
          <w:sz w:val="24"/>
        </w:rPr>
        <w:t xml:space="preserve"> </w:t>
      </w:r>
      <w:r w:rsidR="00A75D01" w:rsidRPr="00F1507B">
        <w:rPr>
          <w:w w:val="135"/>
          <w:sz w:val="24"/>
        </w:rPr>
        <w:t>party</w:t>
      </w:r>
      <w:r w:rsidR="00A75D01" w:rsidRPr="00F1507B">
        <w:rPr>
          <w:spacing w:val="-6"/>
          <w:w w:val="135"/>
          <w:sz w:val="24"/>
        </w:rPr>
        <w:t xml:space="preserve"> </w:t>
      </w:r>
      <w:r w:rsidR="00A75D01" w:rsidRPr="00F1507B">
        <w:rPr>
          <w:w w:val="135"/>
          <w:sz w:val="24"/>
        </w:rPr>
        <w:t>certain</w:t>
      </w:r>
      <w:r w:rsidR="00A75D01" w:rsidRPr="00F1507B">
        <w:rPr>
          <w:spacing w:val="-6"/>
          <w:w w:val="135"/>
          <w:sz w:val="24"/>
        </w:rPr>
        <w:t xml:space="preserve"> </w:t>
      </w:r>
      <w:r w:rsidR="00A75D01" w:rsidRPr="00F1507B">
        <w:rPr>
          <w:w w:val="135"/>
          <w:sz w:val="24"/>
        </w:rPr>
        <w:t>options</w:t>
      </w:r>
      <w:r w:rsidR="00A75D01" w:rsidRPr="00F1507B">
        <w:rPr>
          <w:spacing w:val="-6"/>
          <w:w w:val="135"/>
          <w:sz w:val="24"/>
        </w:rPr>
        <w:t xml:space="preserve"> </w:t>
      </w:r>
      <w:r w:rsidR="00A75D01" w:rsidRPr="00F1507B">
        <w:rPr>
          <w:spacing w:val="-4"/>
          <w:w w:val="135"/>
          <w:sz w:val="24"/>
        </w:rPr>
        <w:t xml:space="preserve">when </w:t>
      </w:r>
      <w:r w:rsidR="00A75D01" w:rsidRPr="00F1507B">
        <w:rPr>
          <w:w w:val="135"/>
          <w:sz w:val="24"/>
        </w:rPr>
        <w:t>a witness uses a writing to refresh</w:t>
      </w:r>
      <w:r w:rsidR="00A75D01" w:rsidRPr="00F1507B">
        <w:rPr>
          <w:spacing w:val="-22"/>
          <w:w w:val="135"/>
          <w:sz w:val="24"/>
        </w:rPr>
        <w:t xml:space="preserve"> </w:t>
      </w:r>
      <w:r w:rsidR="00A75D01" w:rsidRPr="00F1507B">
        <w:rPr>
          <w:w w:val="135"/>
          <w:sz w:val="24"/>
        </w:rPr>
        <w:t>memory:</w:t>
      </w:r>
    </w:p>
    <w:p w:rsidR="00CC72E9" w:rsidRPr="00F1507B" w:rsidRDefault="00DA11BC">
      <w:pPr>
        <w:pStyle w:val="ListParagraph"/>
        <w:numPr>
          <w:ilvl w:val="1"/>
          <w:numId w:val="22"/>
        </w:numPr>
        <w:tabs>
          <w:tab w:val="left" w:pos="2913"/>
        </w:tabs>
        <w:spacing w:before="38"/>
        <w:rPr>
          <w:sz w:val="24"/>
        </w:rPr>
      </w:pPr>
      <w:r w:rsidRPr="00F1507B">
        <w:rPr>
          <w:w w:val="135"/>
          <w:sz w:val="24"/>
        </w:rPr>
        <w:t xml:space="preserve">612a1 </w:t>
      </w:r>
      <w:r w:rsidR="00A75D01" w:rsidRPr="00F1507B">
        <w:rPr>
          <w:w w:val="135"/>
          <w:sz w:val="24"/>
        </w:rPr>
        <w:t>while testifying;</w:t>
      </w:r>
      <w:r w:rsidR="00A75D01" w:rsidRPr="00F1507B">
        <w:rPr>
          <w:spacing w:val="-4"/>
          <w:w w:val="135"/>
          <w:sz w:val="24"/>
        </w:rPr>
        <w:t xml:space="preserve"> </w:t>
      </w:r>
      <w:r w:rsidR="00A75D01" w:rsidRPr="00F1507B">
        <w:rPr>
          <w:w w:val="135"/>
          <w:sz w:val="24"/>
        </w:rPr>
        <w:t>or</w:t>
      </w:r>
    </w:p>
    <w:p w:rsidR="00CC72E9" w:rsidRPr="00F1507B" w:rsidRDefault="00DA11BC">
      <w:pPr>
        <w:pStyle w:val="ListParagraph"/>
        <w:numPr>
          <w:ilvl w:val="1"/>
          <w:numId w:val="22"/>
        </w:numPr>
        <w:tabs>
          <w:tab w:val="left" w:pos="2969"/>
        </w:tabs>
        <w:spacing w:before="42" w:line="232" w:lineRule="auto"/>
        <w:ind w:left="2440" w:right="1212" w:firstLine="180"/>
        <w:rPr>
          <w:sz w:val="24"/>
        </w:rPr>
      </w:pPr>
      <w:r w:rsidRPr="00F1507B">
        <w:rPr>
          <w:w w:val="135"/>
          <w:sz w:val="24"/>
        </w:rPr>
        <w:t xml:space="preserve">612a2 </w:t>
      </w:r>
      <w:r w:rsidR="00A75D01" w:rsidRPr="00F1507B">
        <w:rPr>
          <w:w w:val="135"/>
          <w:sz w:val="24"/>
        </w:rPr>
        <w:t xml:space="preserve">before testifying, if the court decides that justice </w:t>
      </w:r>
      <w:r w:rsidR="00A75D01" w:rsidRPr="00F1507B">
        <w:rPr>
          <w:spacing w:val="-5"/>
          <w:w w:val="135"/>
          <w:sz w:val="24"/>
        </w:rPr>
        <w:t>re</w:t>
      </w:r>
      <w:r w:rsidR="00A75D01" w:rsidRPr="00F1507B">
        <w:rPr>
          <w:w w:val="135"/>
          <w:sz w:val="24"/>
        </w:rPr>
        <w:t>quires the party to have those</w:t>
      </w:r>
      <w:r w:rsidR="00A75D01" w:rsidRPr="00F1507B">
        <w:rPr>
          <w:spacing w:val="-10"/>
          <w:w w:val="135"/>
          <w:sz w:val="24"/>
        </w:rPr>
        <w:t xml:space="preserve"> </w:t>
      </w:r>
      <w:r w:rsidR="00A75D01" w:rsidRPr="00F1507B">
        <w:rPr>
          <w:w w:val="135"/>
          <w:sz w:val="24"/>
        </w:rPr>
        <w:t>options.</w:t>
      </w:r>
    </w:p>
    <w:p w:rsidR="00CC72E9" w:rsidRPr="00F1507B" w:rsidRDefault="00CC72E9">
      <w:pPr>
        <w:spacing w:line="232" w:lineRule="auto"/>
        <w:rPr>
          <w:sz w:val="24"/>
        </w:rPr>
        <w:sectPr w:rsidR="00CC72E9" w:rsidRPr="00F1507B">
          <w:pgSz w:w="12240" w:h="15840"/>
          <w:pgMar w:top="1660" w:right="1720" w:bottom="280" w:left="860" w:header="1436" w:footer="0" w:gutter="0"/>
          <w:cols w:space="720"/>
        </w:sectPr>
      </w:pPr>
    </w:p>
    <w:p w:rsidR="00CC72E9" w:rsidRPr="00F1507B" w:rsidRDefault="00DA11BC">
      <w:pPr>
        <w:pStyle w:val="ListParagraph"/>
        <w:numPr>
          <w:ilvl w:val="0"/>
          <w:numId w:val="22"/>
        </w:numPr>
        <w:tabs>
          <w:tab w:val="left" w:pos="2627"/>
        </w:tabs>
        <w:spacing w:before="173" w:line="232" w:lineRule="auto"/>
        <w:ind w:right="1212" w:firstLine="180"/>
        <w:jc w:val="both"/>
        <w:rPr>
          <w:sz w:val="24"/>
        </w:rPr>
      </w:pPr>
      <w:r w:rsidRPr="00F1507B">
        <w:rPr>
          <w:w w:val="130"/>
          <w:sz w:val="24"/>
        </w:rPr>
        <w:lastRenderedPageBreak/>
        <w:t xml:space="preserve">612b </w:t>
      </w:r>
      <w:r w:rsidR="00A75D01" w:rsidRPr="00F1507B">
        <w:rPr>
          <w:w w:val="130"/>
          <w:sz w:val="24"/>
        </w:rPr>
        <w:t xml:space="preserve">ADVERSE PARTY’S OPTIONS; DELETING UNRELATED MATTER. </w:t>
      </w:r>
      <w:r w:rsidR="00A75D01" w:rsidRPr="00F1507B">
        <w:rPr>
          <w:w w:val="135"/>
          <w:sz w:val="24"/>
        </w:rPr>
        <w:t>Unless</w:t>
      </w:r>
      <w:r w:rsidR="00A75D01" w:rsidRPr="00F1507B">
        <w:rPr>
          <w:spacing w:val="-24"/>
          <w:w w:val="135"/>
          <w:sz w:val="24"/>
        </w:rPr>
        <w:t xml:space="preserve"> </w:t>
      </w:r>
      <w:r w:rsidR="00A75D01" w:rsidRPr="00F1507B">
        <w:rPr>
          <w:w w:val="115"/>
          <w:sz w:val="24"/>
        </w:rPr>
        <w:t>18</w:t>
      </w:r>
      <w:r w:rsidR="00A75D01" w:rsidRPr="00F1507B">
        <w:rPr>
          <w:spacing w:val="-15"/>
          <w:w w:val="115"/>
          <w:sz w:val="24"/>
        </w:rPr>
        <w:t xml:space="preserve"> </w:t>
      </w:r>
      <w:r w:rsidR="00A75D01" w:rsidRPr="00F1507B">
        <w:rPr>
          <w:w w:val="135"/>
          <w:sz w:val="24"/>
        </w:rPr>
        <w:t>U.S.C.</w:t>
      </w:r>
      <w:r w:rsidR="00A75D01" w:rsidRPr="00F1507B">
        <w:rPr>
          <w:spacing w:val="-23"/>
          <w:w w:val="135"/>
          <w:sz w:val="24"/>
        </w:rPr>
        <w:t xml:space="preserve"> </w:t>
      </w:r>
      <w:r w:rsidR="00A75D01" w:rsidRPr="00F1507B">
        <w:rPr>
          <w:w w:val="115"/>
          <w:sz w:val="24"/>
        </w:rPr>
        <w:t>§</w:t>
      </w:r>
      <w:r w:rsidR="00A75D01" w:rsidRPr="00F1507B">
        <w:rPr>
          <w:spacing w:val="-34"/>
          <w:w w:val="115"/>
          <w:sz w:val="24"/>
        </w:rPr>
        <w:t xml:space="preserve"> </w:t>
      </w:r>
      <w:r w:rsidR="00A75D01" w:rsidRPr="00F1507B">
        <w:rPr>
          <w:w w:val="115"/>
          <w:sz w:val="24"/>
        </w:rPr>
        <w:t>3500</w:t>
      </w:r>
      <w:r w:rsidR="00A75D01" w:rsidRPr="00F1507B">
        <w:rPr>
          <w:spacing w:val="-15"/>
          <w:w w:val="115"/>
          <w:sz w:val="24"/>
        </w:rPr>
        <w:t xml:space="preserve"> </w:t>
      </w:r>
      <w:r w:rsidR="00A75D01" w:rsidRPr="00F1507B">
        <w:rPr>
          <w:w w:val="135"/>
          <w:sz w:val="24"/>
        </w:rPr>
        <w:t>provides</w:t>
      </w:r>
      <w:r w:rsidR="00A75D01" w:rsidRPr="00F1507B">
        <w:rPr>
          <w:spacing w:val="-23"/>
          <w:w w:val="135"/>
          <w:sz w:val="24"/>
        </w:rPr>
        <w:t xml:space="preserve"> </w:t>
      </w:r>
      <w:r w:rsidR="00A75D01" w:rsidRPr="00F1507B">
        <w:rPr>
          <w:w w:val="135"/>
          <w:sz w:val="24"/>
        </w:rPr>
        <w:t>otherwise</w:t>
      </w:r>
      <w:r w:rsidR="00A75D01" w:rsidRPr="00F1507B">
        <w:rPr>
          <w:spacing w:val="-24"/>
          <w:w w:val="135"/>
          <w:sz w:val="24"/>
        </w:rPr>
        <w:t xml:space="preserve"> </w:t>
      </w:r>
      <w:r w:rsidR="00A75D01" w:rsidRPr="00F1507B">
        <w:rPr>
          <w:w w:val="135"/>
          <w:sz w:val="24"/>
        </w:rPr>
        <w:t>in</w:t>
      </w:r>
      <w:r w:rsidR="00A75D01" w:rsidRPr="00F1507B">
        <w:rPr>
          <w:spacing w:val="-24"/>
          <w:w w:val="135"/>
          <w:sz w:val="24"/>
        </w:rPr>
        <w:t xml:space="preserve"> </w:t>
      </w:r>
      <w:r w:rsidR="00A75D01" w:rsidRPr="00F1507B">
        <w:rPr>
          <w:w w:val="135"/>
          <w:sz w:val="24"/>
        </w:rPr>
        <w:t>a</w:t>
      </w:r>
      <w:r w:rsidR="00A75D01" w:rsidRPr="00F1507B">
        <w:rPr>
          <w:spacing w:val="-23"/>
          <w:w w:val="135"/>
          <w:sz w:val="24"/>
        </w:rPr>
        <w:t xml:space="preserve"> </w:t>
      </w:r>
      <w:r w:rsidR="00A75D01" w:rsidRPr="00F1507B">
        <w:rPr>
          <w:w w:val="135"/>
          <w:sz w:val="24"/>
        </w:rPr>
        <w:t>criminal</w:t>
      </w:r>
      <w:r w:rsidR="00A75D01" w:rsidRPr="00F1507B">
        <w:rPr>
          <w:spacing w:val="-24"/>
          <w:w w:val="135"/>
          <w:sz w:val="24"/>
        </w:rPr>
        <w:t xml:space="preserve"> </w:t>
      </w:r>
      <w:r w:rsidR="00A75D01" w:rsidRPr="00F1507B">
        <w:rPr>
          <w:w w:val="135"/>
          <w:sz w:val="24"/>
        </w:rPr>
        <w:t>case,</w:t>
      </w:r>
      <w:r w:rsidR="00A75D01" w:rsidRPr="00F1507B">
        <w:rPr>
          <w:spacing w:val="-24"/>
          <w:w w:val="135"/>
          <w:sz w:val="24"/>
        </w:rPr>
        <w:t xml:space="preserve"> </w:t>
      </w:r>
      <w:r w:rsidR="00A75D01" w:rsidRPr="00F1507B">
        <w:rPr>
          <w:w w:val="135"/>
          <w:sz w:val="24"/>
        </w:rPr>
        <w:t>an</w:t>
      </w:r>
      <w:r w:rsidR="00A75D01" w:rsidRPr="00F1507B">
        <w:rPr>
          <w:spacing w:val="-23"/>
          <w:w w:val="135"/>
          <w:sz w:val="24"/>
        </w:rPr>
        <w:t xml:space="preserve"> </w:t>
      </w:r>
      <w:r w:rsidR="00A75D01" w:rsidRPr="00F1507B">
        <w:rPr>
          <w:spacing w:val="-6"/>
          <w:w w:val="135"/>
          <w:sz w:val="24"/>
        </w:rPr>
        <w:t>ad</w:t>
      </w:r>
      <w:r w:rsidR="00A75D01" w:rsidRPr="00F1507B">
        <w:rPr>
          <w:w w:val="135"/>
          <w:sz w:val="24"/>
        </w:rPr>
        <w:t xml:space="preserve">verse party is entitled to have the writing produced at the hearing, to inspect it, to cross-examine the witness about it, and to introduce in evidence any portion that relates to the witness’s </w:t>
      </w:r>
      <w:r w:rsidR="00A75D01" w:rsidRPr="00F1507B">
        <w:rPr>
          <w:spacing w:val="-3"/>
          <w:w w:val="135"/>
          <w:sz w:val="24"/>
        </w:rPr>
        <w:t>testi</w:t>
      </w:r>
      <w:r w:rsidR="00A75D01" w:rsidRPr="00F1507B">
        <w:rPr>
          <w:w w:val="135"/>
          <w:sz w:val="24"/>
        </w:rPr>
        <w:t xml:space="preserve">mony. If the producing party claims that the writing includes </w:t>
      </w:r>
      <w:r w:rsidR="00A75D01" w:rsidRPr="00F1507B">
        <w:rPr>
          <w:spacing w:val="-5"/>
          <w:w w:val="135"/>
          <w:sz w:val="24"/>
        </w:rPr>
        <w:t>un</w:t>
      </w:r>
      <w:r w:rsidR="00A75D01" w:rsidRPr="00F1507B">
        <w:rPr>
          <w:w w:val="135"/>
          <w:sz w:val="24"/>
        </w:rPr>
        <w:t xml:space="preserve">related matter, the court must examine the writing in camera, delete any unrelated portion, and order that the rest be delivered </w:t>
      </w:r>
      <w:r w:rsidR="00A75D01" w:rsidRPr="00F1507B">
        <w:rPr>
          <w:spacing w:val="-7"/>
          <w:w w:val="135"/>
          <w:sz w:val="24"/>
        </w:rPr>
        <w:t xml:space="preserve">to </w:t>
      </w:r>
      <w:r w:rsidR="00A75D01" w:rsidRPr="00F1507B">
        <w:rPr>
          <w:w w:val="135"/>
          <w:sz w:val="24"/>
        </w:rPr>
        <w:t>the</w:t>
      </w:r>
      <w:r w:rsidR="00A75D01" w:rsidRPr="00F1507B">
        <w:rPr>
          <w:spacing w:val="-11"/>
          <w:w w:val="135"/>
          <w:sz w:val="24"/>
        </w:rPr>
        <w:t xml:space="preserve"> </w:t>
      </w:r>
      <w:r w:rsidR="00A75D01" w:rsidRPr="00F1507B">
        <w:rPr>
          <w:w w:val="135"/>
          <w:sz w:val="24"/>
        </w:rPr>
        <w:t>adverse</w:t>
      </w:r>
      <w:r w:rsidR="00A75D01" w:rsidRPr="00F1507B">
        <w:rPr>
          <w:spacing w:val="-10"/>
          <w:w w:val="135"/>
          <w:sz w:val="24"/>
        </w:rPr>
        <w:t xml:space="preserve"> </w:t>
      </w:r>
      <w:r w:rsidR="00A75D01" w:rsidRPr="00F1507B">
        <w:rPr>
          <w:w w:val="135"/>
          <w:sz w:val="24"/>
        </w:rPr>
        <w:t>party.</w:t>
      </w:r>
      <w:r w:rsidR="00A75D01" w:rsidRPr="00F1507B">
        <w:rPr>
          <w:spacing w:val="-10"/>
          <w:w w:val="135"/>
          <w:sz w:val="24"/>
        </w:rPr>
        <w:t xml:space="preserve"> </w:t>
      </w:r>
      <w:r w:rsidR="00A75D01" w:rsidRPr="00F1507B">
        <w:rPr>
          <w:w w:val="135"/>
          <w:sz w:val="24"/>
        </w:rPr>
        <w:t>Any</w:t>
      </w:r>
      <w:r w:rsidR="00A75D01" w:rsidRPr="00F1507B">
        <w:rPr>
          <w:spacing w:val="-10"/>
          <w:w w:val="135"/>
          <w:sz w:val="24"/>
        </w:rPr>
        <w:t xml:space="preserve"> </w:t>
      </w:r>
      <w:r w:rsidR="00A75D01" w:rsidRPr="00F1507B">
        <w:rPr>
          <w:w w:val="135"/>
          <w:sz w:val="24"/>
        </w:rPr>
        <w:t>portion</w:t>
      </w:r>
      <w:r w:rsidR="00A75D01" w:rsidRPr="00F1507B">
        <w:rPr>
          <w:spacing w:val="-10"/>
          <w:w w:val="135"/>
          <w:sz w:val="24"/>
        </w:rPr>
        <w:t xml:space="preserve"> </w:t>
      </w:r>
      <w:r w:rsidR="00A75D01" w:rsidRPr="00F1507B">
        <w:rPr>
          <w:w w:val="135"/>
          <w:sz w:val="24"/>
        </w:rPr>
        <w:t>deleted</w:t>
      </w:r>
      <w:r w:rsidR="00A75D01" w:rsidRPr="00F1507B">
        <w:rPr>
          <w:spacing w:val="-10"/>
          <w:w w:val="135"/>
          <w:sz w:val="24"/>
        </w:rPr>
        <w:t xml:space="preserve"> </w:t>
      </w:r>
      <w:r w:rsidR="00A75D01" w:rsidRPr="00F1507B">
        <w:rPr>
          <w:w w:val="135"/>
          <w:sz w:val="24"/>
        </w:rPr>
        <w:t>over</w:t>
      </w:r>
      <w:r w:rsidR="00A75D01" w:rsidRPr="00F1507B">
        <w:rPr>
          <w:spacing w:val="-10"/>
          <w:w w:val="135"/>
          <w:sz w:val="24"/>
        </w:rPr>
        <w:t xml:space="preserve"> </w:t>
      </w:r>
      <w:r w:rsidR="00A75D01" w:rsidRPr="00F1507B">
        <w:rPr>
          <w:w w:val="135"/>
          <w:sz w:val="24"/>
        </w:rPr>
        <w:t>objection</w:t>
      </w:r>
      <w:r w:rsidR="00A75D01" w:rsidRPr="00F1507B">
        <w:rPr>
          <w:spacing w:val="-10"/>
          <w:w w:val="135"/>
          <w:sz w:val="24"/>
        </w:rPr>
        <w:t xml:space="preserve"> </w:t>
      </w:r>
      <w:r w:rsidR="00A75D01" w:rsidRPr="00F1507B">
        <w:rPr>
          <w:w w:val="135"/>
          <w:sz w:val="24"/>
        </w:rPr>
        <w:t>must</w:t>
      </w:r>
      <w:r w:rsidR="00A75D01" w:rsidRPr="00F1507B">
        <w:rPr>
          <w:spacing w:val="-10"/>
          <w:w w:val="135"/>
          <w:sz w:val="24"/>
        </w:rPr>
        <w:t xml:space="preserve"> </w:t>
      </w:r>
      <w:r w:rsidR="00A75D01" w:rsidRPr="00F1507B">
        <w:rPr>
          <w:w w:val="135"/>
          <w:sz w:val="24"/>
        </w:rPr>
        <w:t>be</w:t>
      </w:r>
      <w:r w:rsidR="00A75D01" w:rsidRPr="00F1507B">
        <w:rPr>
          <w:spacing w:val="-10"/>
          <w:w w:val="135"/>
          <w:sz w:val="24"/>
        </w:rPr>
        <w:t xml:space="preserve"> </w:t>
      </w:r>
      <w:r w:rsidR="00A75D01" w:rsidRPr="00F1507B">
        <w:rPr>
          <w:w w:val="135"/>
          <w:sz w:val="24"/>
        </w:rPr>
        <w:t>preserved for the</w:t>
      </w:r>
      <w:r w:rsidR="00A75D01" w:rsidRPr="00F1507B">
        <w:rPr>
          <w:spacing w:val="-7"/>
          <w:w w:val="135"/>
          <w:sz w:val="24"/>
        </w:rPr>
        <w:t xml:space="preserve"> </w:t>
      </w:r>
      <w:r w:rsidR="00A75D01" w:rsidRPr="00F1507B">
        <w:rPr>
          <w:w w:val="135"/>
          <w:sz w:val="24"/>
        </w:rPr>
        <w:t>record.</w:t>
      </w:r>
    </w:p>
    <w:p w:rsidR="00CC72E9" w:rsidRPr="00F1507B" w:rsidRDefault="000C13CF">
      <w:pPr>
        <w:pStyle w:val="ListParagraph"/>
        <w:numPr>
          <w:ilvl w:val="0"/>
          <w:numId w:val="22"/>
        </w:numPr>
        <w:tabs>
          <w:tab w:val="left" w:pos="2573"/>
        </w:tabs>
        <w:spacing w:line="177" w:lineRule="exact"/>
        <w:ind w:left="2572" w:hanging="313"/>
        <w:jc w:val="both"/>
        <w:rPr>
          <w:sz w:val="24"/>
        </w:rPr>
      </w:pPr>
      <w:r w:rsidRPr="00F1507B">
        <w:rPr>
          <w:w w:val="125"/>
          <w:sz w:val="24"/>
        </w:rPr>
        <w:t xml:space="preserve">612c </w:t>
      </w:r>
      <w:r w:rsidR="00A75D01" w:rsidRPr="00F1507B">
        <w:rPr>
          <w:w w:val="125"/>
          <w:sz w:val="24"/>
        </w:rPr>
        <w:t>FAILURE TO PRODUCE OR DELIVER THE</w:t>
      </w:r>
      <w:r w:rsidR="00A75D01" w:rsidRPr="00F1507B">
        <w:rPr>
          <w:spacing w:val="-5"/>
          <w:w w:val="125"/>
          <w:sz w:val="24"/>
        </w:rPr>
        <w:t xml:space="preserve"> </w:t>
      </w:r>
      <w:r w:rsidR="00A75D01" w:rsidRPr="00F1507B">
        <w:rPr>
          <w:w w:val="125"/>
          <w:sz w:val="24"/>
        </w:rPr>
        <w:t>WRITING. If a writing is</w:t>
      </w:r>
    </w:p>
    <w:p w:rsidR="00CC72E9" w:rsidRPr="00F1507B" w:rsidRDefault="00A75D01">
      <w:pPr>
        <w:pStyle w:val="BodyText"/>
        <w:spacing w:before="2" w:line="232" w:lineRule="auto"/>
        <w:ind w:left="2079" w:right="1211"/>
        <w:rPr>
          <w:sz w:val="24"/>
        </w:rPr>
      </w:pPr>
      <w:r w:rsidRPr="00F1507B">
        <w:rPr>
          <w:w w:val="130"/>
          <w:sz w:val="24"/>
        </w:rPr>
        <w:t>not produced or is not delivered as ordered, the court may issue</w:t>
      </w:r>
      <w:r w:rsidRPr="00F1507B">
        <w:rPr>
          <w:spacing w:val="58"/>
          <w:w w:val="130"/>
          <w:sz w:val="24"/>
        </w:rPr>
        <w:t xml:space="preserve"> </w:t>
      </w:r>
      <w:r w:rsidRPr="00F1507B">
        <w:rPr>
          <w:w w:val="130"/>
          <w:sz w:val="24"/>
        </w:rPr>
        <w:t xml:space="preserve">any appropriate order. But if the prosecution does not comply </w:t>
      </w:r>
      <w:r w:rsidRPr="00F1507B">
        <w:rPr>
          <w:spacing w:val="-6"/>
          <w:w w:val="130"/>
          <w:sz w:val="24"/>
        </w:rPr>
        <w:t xml:space="preserve">in      </w:t>
      </w:r>
      <w:r w:rsidRPr="00F1507B">
        <w:rPr>
          <w:w w:val="130"/>
          <w:sz w:val="24"/>
        </w:rPr>
        <w:t xml:space="preserve">a criminal case, the court must strike the </w:t>
      </w:r>
      <w:proofErr w:type="gramStart"/>
      <w:r w:rsidRPr="00F1507B">
        <w:rPr>
          <w:w w:val="130"/>
          <w:sz w:val="24"/>
        </w:rPr>
        <w:t>witness’s  testimony</w:t>
      </w:r>
      <w:proofErr w:type="gramEnd"/>
      <w:r w:rsidRPr="00F1507B">
        <w:rPr>
          <w:spacing w:val="58"/>
          <w:w w:val="130"/>
          <w:sz w:val="24"/>
        </w:rPr>
        <w:t xml:space="preserve"> </w:t>
      </w:r>
      <w:r w:rsidRPr="00F1507B">
        <w:rPr>
          <w:w w:val="130"/>
          <w:sz w:val="24"/>
        </w:rPr>
        <w:t>or—if justice so requires—declare a</w:t>
      </w:r>
      <w:r w:rsidRPr="00F1507B">
        <w:rPr>
          <w:spacing w:val="5"/>
          <w:w w:val="130"/>
          <w:sz w:val="24"/>
        </w:rPr>
        <w:t xml:space="preserve"> </w:t>
      </w:r>
      <w:r w:rsidRPr="00F1507B">
        <w:rPr>
          <w:w w:val="130"/>
          <w:sz w:val="24"/>
        </w:rPr>
        <w:t>mistrial.</w:t>
      </w:r>
    </w:p>
    <w:p w:rsidR="00CC72E9" w:rsidRPr="00F1507B" w:rsidRDefault="00A75D01">
      <w:pPr>
        <w:pStyle w:val="BodyText"/>
        <w:spacing w:before="58" w:line="203" w:lineRule="exact"/>
        <w:ind w:left="2079"/>
        <w:rPr>
          <w:sz w:val="24"/>
        </w:rPr>
      </w:pPr>
      <w:r w:rsidRPr="00F1507B">
        <w:rPr>
          <w:w w:val="120"/>
          <w:sz w:val="24"/>
        </w:rPr>
        <w:t>(As amended Mar. 2, 1987, eff. Oct. 1, 1987; Apr. 26, 2011, eff. Dec.</w:t>
      </w:r>
    </w:p>
    <w:p w:rsidR="00CC72E9" w:rsidRPr="00F1507B" w:rsidRDefault="00A75D01">
      <w:pPr>
        <w:pStyle w:val="BodyText"/>
        <w:spacing w:line="203" w:lineRule="exact"/>
        <w:ind w:left="2079"/>
        <w:rPr>
          <w:sz w:val="24"/>
        </w:rPr>
      </w:pPr>
      <w:r w:rsidRPr="00F1507B">
        <w:rPr>
          <w:w w:val="110"/>
          <w:sz w:val="24"/>
        </w:rPr>
        <w:t>1, 2011.)</w:t>
      </w:r>
    </w:p>
    <w:p w:rsidR="00CC72E9" w:rsidRPr="00F1507B" w:rsidRDefault="00A75D01">
      <w:pPr>
        <w:pStyle w:val="Heading4"/>
        <w:spacing w:before="99"/>
        <w:ind w:left="2079"/>
        <w:rPr>
          <w:sz w:val="24"/>
        </w:rPr>
      </w:pPr>
      <w:bookmarkStart w:id="38" w:name="_TOC_250029"/>
      <w:bookmarkEnd w:id="38"/>
      <w:r w:rsidRPr="00F1507B">
        <w:rPr>
          <w:w w:val="120"/>
          <w:sz w:val="24"/>
        </w:rPr>
        <w:t>Rule 613. Witness’s Prior Statement</w:t>
      </w:r>
    </w:p>
    <w:p w:rsidR="00CC72E9" w:rsidRPr="00F1507B" w:rsidRDefault="00DA11BC">
      <w:pPr>
        <w:pStyle w:val="ListParagraph"/>
        <w:numPr>
          <w:ilvl w:val="0"/>
          <w:numId w:val="21"/>
        </w:numPr>
        <w:tabs>
          <w:tab w:val="left" w:pos="2629"/>
        </w:tabs>
        <w:spacing w:before="64" w:line="232" w:lineRule="auto"/>
        <w:ind w:left="2079" w:right="1211" w:firstLine="180"/>
        <w:jc w:val="both"/>
        <w:rPr>
          <w:sz w:val="24"/>
        </w:rPr>
      </w:pPr>
      <w:r w:rsidRPr="00F1507B">
        <w:rPr>
          <w:w w:val="130"/>
          <w:sz w:val="24"/>
        </w:rPr>
        <w:t xml:space="preserve">613a </w:t>
      </w:r>
      <w:r w:rsidR="00A75D01" w:rsidRPr="00F1507B">
        <w:rPr>
          <w:w w:val="130"/>
          <w:sz w:val="24"/>
        </w:rPr>
        <w:t>SHOWING OR DISCLOSING THE STATEMENT DURING EXAMINA</w:t>
      </w:r>
      <w:r w:rsidR="00A75D01" w:rsidRPr="00F1507B">
        <w:rPr>
          <w:w w:val="135"/>
          <w:sz w:val="24"/>
        </w:rPr>
        <w:t xml:space="preserve">TION. When examining a witness about the witness’s prior statement, a party need not show it or disclose its contents to the witness. But the party must, on request, show it or disclose its </w:t>
      </w:r>
      <w:r w:rsidR="00A75D01" w:rsidRPr="00F1507B">
        <w:rPr>
          <w:spacing w:val="-4"/>
          <w:w w:val="135"/>
          <w:sz w:val="24"/>
        </w:rPr>
        <w:t>con</w:t>
      </w:r>
      <w:r w:rsidR="00A75D01" w:rsidRPr="00F1507B">
        <w:rPr>
          <w:w w:val="135"/>
          <w:sz w:val="24"/>
        </w:rPr>
        <w:t>tents to an adverse party’s</w:t>
      </w:r>
      <w:r w:rsidR="00A75D01" w:rsidRPr="00F1507B">
        <w:rPr>
          <w:spacing w:val="-5"/>
          <w:w w:val="135"/>
          <w:sz w:val="24"/>
        </w:rPr>
        <w:t xml:space="preserve"> </w:t>
      </w:r>
      <w:r w:rsidR="00A75D01" w:rsidRPr="00F1507B">
        <w:rPr>
          <w:w w:val="135"/>
          <w:sz w:val="24"/>
        </w:rPr>
        <w:t>attorney.</w:t>
      </w:r>
    </w:p>
    <w:p w:rsidR="00CC72E9" w:rsidRPr="00F1507B" w:rsidRDefault="00DA11BC">
      <w:pPr>
        <w:pStyle w:val="ListParagraph"/>
        <w:numPr>
          <w:ilvl w:val="0"/>
          <w:numId w:val="21"/>
        </w:numPr>
        <w:tabs>
          <w:tab w:val="left" w:pos="2624"/>
        </w:tabs>
        <w:spacing w:line="181" w:lineRule="exact"/>
        <w:ind w:left="2623" w:hanging="365"/>
        <w:jc w:val="both"/>
        <w:rPr>
          <w:sz w:val="24"/>
        </w:rPr>
      </w:pPr>
      <w:r w:rsidRPr="00F1507B">
        <w:rPr>
          <w:w w:val="125"/>
          <w:sz w:val="24"/>
        </w:rPr>
        <w:t xml:space="preserve">613b </w:t>
      </w:r>
      <w:r w:rsidR="00A75D01" w:rsidRPr="00F1507B">
        <w:rPr>
          <w:w w:val="125"/>
          <w:sz w:val="24"/>
        </w:rPr>
        <w:t>EXTRINSIC</w:t>
      </w:r>
      <w:r w:rsidR="00A75D01" w:rsidRPr="00F1507B">
        <w:rPr>
          <w:spacing w:val="23"/>
          <w:w w:val="125"/>
          <w:sz w:val="24"/>
        </w:rPr>
        <w:t xml:space="preserve"> </w:t>
      </w:r>
      <w:r w:rsidR="00A75D01" w:rsidRPr="00F1507B">
        <w:rPr>
          <w:w w:val="125"/>
          <w:sz w:val="24"/>
        </w:rPr>
        <w:t>EVIDENCE</w:t>
      </w:r>
      <w:r w:rsidR="00A75D01" w:rsidRPr="00F1507B">
        <w:rPr>
          <w:spacing w:val="24"/>
          <w:w w:val="125"/>
          <w:sz w:val="24"/>
        </w:rPr>
        <w:t xml:space="preserve"> </w:t>
      </w:r>
      <w:r w:rsidR="00A75D01" w:rsidRPr="00F1507B">
        <w:rPr>
          <w:w w:val="125"/>
          <w:sz w:val="24"/>
        </w:rPr>
        <w:t>OF</w:t>
      </w:r>
      <w:r w:rsidR="00A75D01" w:rsidRPr="00F1507B">
        <w:rPr>
          <w:spacing w:val="23"/>
          <w:w w:val="125"/>
          <w:sz w:val="24"/>
        </w:rPr>
        <w:t xml:space="preserve"> </w:t>
      </w:r>
      <w:r w:rsidR="00A75D01" w:rsidRPr="00F1507B">
        <w:rPr>
          <w:w w:val="125"/>
          <w:sz w:val="24"/>
        </w:rPr>
        <w:t>A</w:t>
      </w:r>
      <w:r w:rsidR="00A75D01" w:rsidRPr="00F1507B">
        <w:rPr>
          <w:spacing w:val="24"/>
          <w:w w:val="125"/>
          <w:sz w:val="24"/>
        </w:rPr>
        <w:t xml:space="preserve"> </w:t>
      </w:r>
      <w:r w:rsidR="00A75D01" w:rsidRPr="00F1507B">
        <w:rPr>
          <w:w w:val="125"/>
          <w:sz w:val="24"/>
        </w:rPr>
        <w:t>PRIOR</w:t>
      </w:r>
      <w:r w:rsidR="00A75D01" w:rsidRPr="00F1507B">
        <w:rPr>
          <w:spacing w:val="24"/>
          <w:w w:val="125"/>
          <w:sz w:val="24"/>
        </w:rPr>
        <w:t xml:space="preserve"> </w:t>
      </w:r>
      <w:r w:rsidR="00A75D01" w:rsidRPr="00F1507B">
        <w:rPr>
          <w:w w:val="125"/>
          <w:sz w:val="24"/>
        </w:rPr>
        <w:t>INCONSISTENT</w:t>
      </w:r>
      <w:r w:rsidR="00A75D01" w:rsidRPr="00F1507B">
        <w:rPr>
          <w:spacing w:val="23"/>
          <w:w w:val="125"/>
          <w:sz w:val="24"/>
        </w:rPr>
        <w:t xml:space="preserve"> </w:t>
      </w:r>
      <w:r w:rsidR="00A75D01" w:rsidRPr="00F1507B">
        <w:rPr>
          <w:w w:val="125"/>
          <w:sz w:val="24"/>
        </w:rPr>
        <w:t>STATEMENT.</w:t>
      </w:r>
    </w:p>
    <w:p w:rsidR="00CC72E9" w:rsidRPr="00F1507B" w:rsidRDefault="00A75D01">
      <w:pPr>
        <w:pStyle w:val="BodyText"/>
        <w:spacing w:before="2" w:line="232" w:lineRule="auto"/>
        <w:ind w:left="2079" w:right="1211"/>
        <w:rPr>
          <w:sz w:val="24"/>
        </w:rPr>
      </w:pPr>
      <w:r w:rsidRPr="00F1507B">
        <w:rPr>
          <w:w w:val="130"/>
          <w:sz w:val="24"/>
        </w:rPr>
        <w:t xml:space="preserve">Extrinsic evidence of a witness’s prior inconsistent statement is admissible only if the witness is given an opportunity to explain  </w:t>
      </w:r>
      <w:r w:rsidRPr="00F1507B">
        <w:rPr>
          <w:spacing w:val="58"/>
          <w:w w:val="130"/>
          <w:sz w:val="24"/>
        </w:rPr>
        <w:t xml:space="preserve"> </w:t>
      </w:r>
      <w:r w:rsidRPr="00F1507B">
        <w:rPr>
          <w:w w:val="130"/>
          <w:sz w:val="24"/>
        </w:rPr>
        <w:t xml:space="preserve">or deny the statement and an adverse party is given an opportunity to examine the witness about it, or if justice so requires. </w:t>
      </w:r>
      <w:r w:rsidRPr="00F1507B">
        <w:rPr>
          <w:spacing w:val="58"/>
          <w:w w:val="130"/>
          <w:sz w:val="24"/>
        </w:rPr>
        <w:t xml:space="preserve"> </w:t>
      </w:r>
      <w:r w:rsidRPr="00F1507B">
        <w:rPr>
          <w:w w:val="130"/>
          <w:sz w:val="24"/>
        </w:rPr>
        <w:t>This subdivision (b) does not apply to an opposing party’s statement under Rule</w:t>
      </w:r>
      <w:r w:rsidRPr="00F1507B">
        <w:rPr>
          <w:spacing w:val="-4"/>
          <w:w w:val="130"/>
          <w:sz w:val="24"/>
        </w:rPr>
        <w:t xml:space="preserve"> </w:t>
      </w:r>
      <w:r w:rsidRPr="00F1507B">
        <w:rPr>
          <w:w w:val="130"/>
          <w:sz w:val="24"/>
        </w:rPr>
        <w:t>801(d)(2).</w:t>
      </w:r>
    </w:p>
    <w:p w:rsidR="00CC72E9" w:rsidRPr="00F1507B" w:rsidRDefault="00A75D01">
      <w:pPr>
        <w:pStyle w:val="BodyText"/>
        <w:spacing w:before="56" w:line="203" w:lineRule="exact"/>
        <w:ind w:left="2079"/>
        <w:rPr>
          <w:sz w:val="24"/>
        </w:rPr>
      </w:pPr>
      <w:r w:rsidRPr="00F1507B">
        <w:rPr>
          <w:w w:val="120"/>
          <w:sz w:val="24"/>
        </w:rPr>
        <w:t>(As amended Mar. 2, 1987, eff. Oct. 1, 1987; Apr. 25, 1988, eff. Nov.</w:t>
      </w:r>
    </w:p>
    <w:p w:rsidR="00CC72E9" w:rsidRPr="00F1507B" w:rsidRDefault="00A75D01">
      <w:pPr>
        <w:pStyle w:val="BodyText"/>
        <w:spacing w:line="203" w:lineRule="exact"/>
        <w:ind w:left="2079"/>
        <w:rPr>
          <w:sz w:val="24"/>
        </w:rPr>
      </w:pPr>
      <w:r w:rsidRPr="00F1507B">
        <w:rPr>
          <w:w w:val="110"/>
          <w:sz w:val="24"/>
        </w:rPr>
        <w:t>1, 1988; Apr. 26, 2011, eff. Dec. 1, 2011.)</w:t>
      </w:r>
    </w:p>
    <w:p w:rsidR="00CC72E9" w:rsidRPr="00F1507B" w:rsidRDefault="00A75D01">
      <w:pPr>
        <w:pStyle w:val="Heading4"/>
        <w:spacing w:before="99"/>
        <w:ind w:left="2079"/>
        <w:rPr>
          <w:sz w:val="24"/>
        </w:rPr>
      </w:pPr>
      <w:bookmarkStart w:id="39" w:name="_TOC_250028"/>
      <w:bookmarkEnd w:id="39"/>
      <w:r w:rsidRPr="00F1507B">
        <w:rPr>
          <w:w w:val="120"/>
          <w:sz w:val="24"/>
        </w:rPr>
        <w:t>Rule 614. Court’s Calling or Examining a Witness</w:t>
      </w:r>
    </w:p>
    <w:p w:rsidR="00CC72E9" w:rsidRPr="00F1507B" w:rsidRDefault="00DA11BC">
      <w:pPr>
        <w:pStyle w:val="ListParagraph"/>
        <w:numPr>
          <w:ilvl w:val="0"/>
          <w:numId w:val="20"/>
        </w:numPr>
        <w:tabs>
          <w:tab w:val="left" w:pos="2576"/>
        </w:tabs>
        <w:spacing w:before="64" w:line="232" w:lineRule="auto"/>
        <w:ind w:right="1209" w:firstLine="180"/>
        <w:jc w:val="both"/>
        <w:rPr>
          <w:sz w:val="24"/>
        </w:rPr>
      </w:pPr>
      <w:r w:rsidRPr="00F1507B">
        <w:rPr>
          <w:w w:val="135"/>
          <w:sz w:val="24"/>
        </w:rPr>
        <w:t xml:space="preserve">614a </w:t>
      </w:r>
      <w:r w:rsidR="00A75D01" w:rsidRPr="00F1507B">
        <w:rPr>
          <w:w w:val="135"/>
          <w:sz w:val="24"/>
        </w:rPr>
        <w:t>CALLING.</w:t>
      </w:r>
      <w:r w:rsidR="00A75D01" w:rsidRPr="00F1507B">
        <w:rPr>
          <w:spacing w:val="-8"/>
          <w:w w:val="135"/>
          <w:sz w:val="24"/>
        </w:rPr>
        <w:t xml:space="preserve"> </w:t>
      </w:r>
      <w:r w:rsidR="00A75D01" w:rsidRPr="00F1507B">
        <w:rPr>
          <w:w w:val="135"/>
          <w:sz w:val="24"/>
        </w:rPr>
        <w:t>The</w:t>
      </w:r>
      <w:r w:rsidR="00A75D01" w:rsidRPr="00F1507B">
        <w:rPr>
          <w:spacing w:val="-7"/>
          <w:w w:val="135"/>
          <w:sz w:val="24"/>
        </w:rPr>
        <w:t xml:space="preserve"> </w:t>
      </w:r>
      <w:r w:rsidR="00A75D01" w:rsidRPr="00F1507B">
        <w:rPr>
          <w:w w:val="135"/>
          <w:sz w:val="24"/>
        </w:rPr>
        <w:t>court</w:t>
      </w:r>
      <w:r w:rsidR="00A75D01" w:rsidRPr="00F1507B">
        <w:rPr>
          <w:spacing w:val="-7"/>
          <w:w w:val="135"/>
          <w:sz w:val="24"/>
        </w:rPr>
        <w:t xml:space="preserve"> </w:t>
      </w:r>
      <w:r w:rsidR="00A75D01" w:rsidRPr="00F1507B">
        <w:rPr>
          <w:w w:val="135"/>
          <w:sz w:val="24"/>
        </w:rPr>
        <w:t>may</w:t>
      </w:r>
      <w:r w:rsidR="00A75D01" w:rsidRPr="00F1507B">
        <w:rPr>
          <w:spacing w:val="-7"/>
          <w:w w:val="135"/>
          <w:sz w:val="24"/>
        </w:rPr>
        <w:t xml:space="preserve"> </w:t>
      </w:r>
      <w:r w:rsidR="00A75D01" w:rsidRPr="00F1507B">
        <w:rPr>
          <w:w w:val="135"/>
          <w:sz w:val="24"/>
        </w:rPr>
        <w:t>call</w:t>
      </w:r>
      <w:r w:rsidR="00A75D01" w:rsidRPr="00F1507B">
        <w:rPr>
          <w:spacing w:val="-7"/>
          <w:w w:val="135"/>
          <w:sz w:val="24"/>
        </w:rPr>
        <w:t xml:space="preserve"> </w:t>
      </w:r>
      <w:r w:rsidR="00A75D01" w:rsidRPr="00F1507B">
        <w:rPr>
          <w:w w:val="135"/>
          <w:sz w:val="24"/>
        </w:rPr>
        <w:t>a</w:t>
      </w:r>
      <w:r w:rsidR="00A75D01" w:rsidRPr="00F1507B">
        <w:rPr>
          <w:spacing w:val="-7"/>
          <w:w w:val="135"/>
          <w:sz w:val="24"/>
        </w:rPr>
        <w:t xml:space="preserve"> </w:t>
      </w:r>
      <w:r w:rsidR="00A75D01" w:rsidRPr="00F1507B">
        <w:rPr>
          <w:w w:val="135"/>
          <w:sz w:val="24"/>
        </w:rPr>
        <w:t>witness</w:t>
      </w:r>
      <w:r w:rsidR="00A75D01" w:rsidRPr="00F1507B">
        <w:rPr>
          <w:spacing w:val="-7"/>
          <w:w w:val="135"/>
          <w:sz w:val="24"/>
        </w:rPr>
        <w:t xml:space="preserve"> </w:t>
      </w:r>
      <w:r w:rsidR="00A75D01" w:rsidRPr="00F1507B">
        <w:rPr>
          <w:w w:val="135"/>
          <w:sz w:val="24"/>
        </w:rPr>
        <w:t>on</w:t>
      </w:r>
      <w:r w:rsidR="00A75D01" w:rsidRPr="00F1507B">
        <w:rPr>
          <w:spacing w:val="-7"/>
          <w:w w:val="135"/>
          <w:sz w:val="24"/>
        </w:rPr>
        <w:t xml:space="preserve"> </w:t>
      </w:r>
      <w:r w:rsidR="00A75D01" w:rsidRPr="00F1507B">
        <w:rPr>
          <w:w w:val="135"/>
          <w:sz w:val="24"/>
        </w:rPr>
        <w:t>its</w:t>
      </w:r>
      <w:r w:rsidR="00A75D01" w:rsidRPr="00F1507B">
        <w:rPr>
          <w:spacing w:val="-7"/>
          <w:w w:val="135"/>
          <w:sz w:val="24"/>
        </w:rPr>
        <w:t xml:space="preserve"> </w:t>
      </w:r>
      <w:r w:rsidR="00A75D01" w:rsidRPr="00F1507B">
        <w:rPr>
          <w:w w:val="135"/>
          <w:sz w:val="24"/>
        </w:rPr>
        <w:t>own</w:t>
      </w:r>
      <w:r w:rsidR="00A75D01" w:rsidRPr="00F1507B">
        <w:rPr>
          <w:spacing w:val="-8"/>
          <w:w w:val="135"/>
          <w:sz w:val="24"/>
        </w:rPr>
        <w:t xml:space="preserve"> </w:t>
      </w:r>
      <w:r w:rsidR="00A75D01" w:rsidRPr="00F1507B">
        <w:rPr>
          <w:w w:val="135"/>
          <w:sz w:val="24"/>
        </w:rPr>
        <w:t>or</w:t>
      </w:r>
      <w:r w:rsidR="00A75D01" w:rsidRPr="00F1507B">
        <w:rPr>
          <w:spacing w:val="-7"/>
          <w:w w:val="135"/>
          <w:sz w:val="24"/>
        </w:rPr>
        <w:t xml:space="preserve"> </w:t>
      </w:r>
      <w:r w:rsidR="00A75D01" w:rsidRPr="00F1507B">
        <w:rPr>
          <w:w w:val="135"/>
          <w:sz w:val="24"/>
        </w:rPr>
        <w:t>at</w:t>
      </w:r>
      <w:r w:rsidR="00A75D01" w:rsidRPr="00F1507B">
        <w:rPr>
          <w:spacing w:val="-7"/>
          <w:w w:val="135"/>
          <w:sz w:val="24"/>
        </w:rPr>
        <w:t xml:space="preserve"> </w:t>
      </w:r>
      <w:r w:rsidR="00A75D01" w:rsidRPr="00F1507B">
        <w:rPr>
          <w:w w:val="135"/>
          <w:sz w:val="24"/>
        </w:rPr>
        <w:t>a</w:t>
      </w:r>
      <w:r w:rsidR="00A75D01" w:rsidRPr="00F1507B">
        <w:rPr>
          <w:spacing w:val="-7"/>
          <w:w w:val="135"/>
          <w:sz w:val="24"/>
        </w:rPr>
        <w:t xml:space="preserve"> </w:t>
      </w:r>
      <w:r w:rsidR="00A75D01" w:rsidRPr="00F1507B">
        <w:rPr>
          <w:spacing w:val="-4"/>
          <w:w w:val="135"/>
          <w:sz w:val="24"/>
        </w:rPr>
        <w:t>par</w:t>
      </w:r>
      <w:r w:rsidR="00A75D01" w:rsidRPr="00F1507B">
        <w:rPr>
          <w:w w:val="135"/>
          <w:sz w:val="24"/>
        </w:rPr>
        <w:t>ty’s</w:t>
      </w:r>
      <w:r w:rsidR="00A75D01" w:rsidRPr="00F1507B">
        <w:rPr>
          <w:spacing w:val="13"/>
          <w:w w:val="135"/>
          <w:sz w:val="24"/>
        </w:rPr>
        <w:t xml:space="preserve"> </w:t>
      </w:r>
      <w:r w:rsidR="00A75D01" w:rsidRPr="00F1507B">
        <w:rPr>
          <w:w w:val="135"/>
          <w:sz w:val="24"/>
        </w:rPr>
        <w:t>request.</w:t>
      </w:r>
      <w:r w:rsidR="00A75D01" w:rsidRPr="00F1507B">
        <w:rPr>
          <w:spacing w:val="14"/>
          <w:w w:val="135"/>
          <w:sz w:val="24"/>
        </w:rPr>
        <w:t xml:space="preserve"> </w:t>
      </w:r>
      <w:r w:rsidR="00A75D01" w:rsidRPr="00F1507B">
        <w:rPr>
          <w:w w:val="135"/>
          <w:sz w:val="24"/>
        </w:rPr>
        <w:t>Each</w:t>
      </w:r>
      <w:r w:rsidR="00A75D01" w:rsidRPr="00F1507B">
        <w:rPr>
          <w:spacing w:val="14"/>
          <w:w w:val="135"/>
          <w:sz w:val="24"/>
        </w:rPr>
        <w:t xml:space="preserve"> </w:t>
      </w:r>
      <w:r w:rsidR="00A75D01" w:rsidRPr="00F1507B">
        <w:rPr>
          <w:w w:val="135"/>
          <w:sz w:val="24"/>
        </w:rPr>
        <w:t>party</w:t>
      </w:r>
      <w:r w:rsidR="00A75D01" w:rsidRPr="00F1507B">
        <w:rPr>
          <w:spacing w:val="13"/>
          <w:w w:val="135"/>
          <w:sz w:val="24"/>
        </w:rPr>
        <w:t xml:space="preserve"> </w:t>
      </w:r>
      <w:r w:rsidR="00A75D01" w:rsidRPr="00F1507B">
        <w:rPr>
          <w:w w:val="135"/>
          <w:sz w:val="24"/>
        </w:rPr>
        <w:t>is</w:t>
      </w:r>
      <w:r w:rsidR="00A75D01" w:rsidRPr="00F1507B">
        <w:rPr>
          <w:spacing w:val="14"/>
          <w:w w:val="135"/>
          <w:sz w:val="24"/>
        </w:rPr>
        <w:t xml:space="preserve"> </w:t>
      </w:r>
      <w:r w:rsidR="00A75D01" w:rsidRPr="00F1507B">
        <w:rPr>
          <w:w w:val="135"/>
          <w:sz w:val="24"/>
        </w:rPr>
        <w:t>entitled</w:t>
      </w:r>
      <w:r w:rsidR="00A75D01" w:rsidRPr="00F1507B">
        <w:rPr>
          <w:spacing w:val="14"/>
          <w:w w:val="135"/>
          <w:sz w:val="24"/>
        </w:rPr>
        <w:t xml:space="preserve"> </w:t>
      </w:r>
      <w:r w:rsidR="00A75D01" w:rsidRPr="00F1507B">
        <w:rPr>
          <w:w w:val="135"/>
          <w:sz w:val="24"/>
        </w:rPr>
        <w:t>to</w:t>
      </w:r>
      <w:r w:rsidR="00A75D01" w:rsidRPr="00F1507B">
        <w:rPr>
          <w:spacing w:val="13"/>
          <w:w w:val="135"/>
          <w:sz w:val="24"/>
        </w:rPr>
        <w:t xml:space="preserve"> </w:t>
      </w:r>
      <w:r w:rsidR="00A75D01" w:rsidRPr="00F1507B">
        <w:rPr>
          <w:w w:val="135"/>
          <w:sz w:val="24"/>
        </w:rPr>
        <w:t>cross-examine</w:t>
      </w:r>
      <w:r w:rsidR="00A75D01" w:rsidRPr="00F1507B">
        <w:rPr>
          <w:spacing w:val="14"/>
          <w:w w:val="135"/>
          <w:sz w:val="24"/>
        </w:rPr>
        <w:t xml:space="preserve"> </w:t>
      </w:r>
      <w:r w:rsidR="00A75D01" w:rsidRPr="00F1507B">
        <w:rPr>
          <w:w w:val="135"/>
          <w:sz w:val="24"/>
        </w:rPr>
        <w:t>the</w:t>
      </w:r>
      <w:r w:rsidR="00A75D01" w:rsidRPr="00F1507B">
        <w:rPr>
          <w:spacing w:val="14"/>
          <w:w w:val="135"/>
          <w:sz w:val="24"/>
        </w:rPr>
        <w:t xml:space="preserve"> </w:t>
      </w:r>
      <w:r w:rsidR="00A75D01" w:rsidRPr="00F1507B">
        <w:rPr>
          <w:w w:val="135"/>
          <w:sz w:val="24"/>
        </w:rPr>
        <w:t>witness.</w:t>
      </w:r>
    </w:p>
    <w:p w:rsidR="00CC72E9" w:rsidRPr="00F1507B" w:rsidRDefault="00DA11BC">
      <w:pPr>
        <w:pStyle w:val="ListParagraph"/>
        <w:numPr>
          <w:ilvl w:val="0"/>
          <w:numId w:val="20"/>
        </w:numPr>
        <w:tabs>
          <w:tab w:val="left" w:pos="2603"/>
        </w:tabs>
        <w:spacing w:line="183" w:lineRule="exact"/>
        <w:ind w:left="2602" w:hanging="343"/>
        <w:jc w:val="both"/>
        <w:rPr>
          <w:sz w:val="24"/>
        </w:rPr>
      </w:pPr>
      <w:r w:rsidRPr="00F1507B">
        <w:rPr>
          <w:w w:val="130"/>
          <w:sz w:val="24"/>
        </w:rPr>
        <w:t xml:space="preserve">614b </w:t>
      </w:r>
      <w:r w:rsidR="00A75D01" w:rsidRPr="00F1507B">
        <w:rPr>
          <w:w w:val="130"/>
          <w:sz w:val="24"/>
        </w:rPr>
        <w:t>EXAMINING.</w:t>
      </w:r>
      <w:r w:rsidR="00A75D01" w:rsidRPr="00F1507B">
        <w:rPr>
          <w:spacing w:val="30"/>
          <w:w w:val="130"/>
          <w:sz w:val="24"/>
        </w:rPr>
        <w:t xml:space="preserve"> </w:t>
      </w:r>
      <w:r w:rsidR="00A75D01" w:rsidRPr="00F1507B">
        <w:rPr>
          <w:w w:val="130"/>
          <w:sz w:val="24"/>
        </w:rPr>
        <w:t>The</w:t>
      </w:r>
      <w:r w:rsidR="00A75D01" w:rsidRPr="00F1507B">
        <w:rPr>
          <w:spacing w:val="30"/>
          <w:w w:val="130"/>
          <w:sz w:val="24"/>
        </w:rPr>
        <w:t xml:space="preserve"> </w:t>
      </w:r>
      <w:r w:rsidR="00A75D01" w:rsidRPr="00F1507B">
        <w:rPr>
          <w:w w:val="130"/>
          <w:sz w:val="24"/>
        </w:rPr>
        <w:t>court</w:t>
      </w:r>
      <w:r w:rsidR="00A75D01" w:rsidRPr="00F1507B">
        <w:rPr>
          <w:spacing w:val="31"/>
          <w:w w:val="130"/>
          <w:sz w:val="24"/>
        </w:rPr>
        <w:t xml:space="preserve"> </w:t>
      </w:r>
      <w:r w:rsidR="00A75D01" w:rsidRPr="00F1507B">
        <w:rPr>
          <w:w w:val="130"/>
          <w:sz w:val="24"/>
        </w:rPr>
        <w:t>may</w:t>
      </w:r>
      <w:r w:rsidR="00A75D01" w:rsidRPr="00F1507B">
        <w:rPr>
          <w:spacing w:val="30"/>
          <w:w w:val="130"/>
          <w:sz w:val="24"/>
        </w:rPr>
        <w:t xml:space="preserve"> </w:t>
      </w:r>
      <w:r w:rsidR="00A75D01" w:rsidRPr="00F1507B">
        <w:rPr>
          <w:w w:val="130"/>
          <w:sz w:val="24"/>
        </w:rPr>
        <w:t>examine</w:t>
      </w:r>
      <w:r w:rsidR="00A75D01" w:rsidRPr="00F1507B">
        <w:rPr>
          <w:spacing w:val="31"/>
          <w:w w:val="130"/>
          <w:sz w:val="24"/>
        </w:rPr>
        <w:t xml:space="preserve"> </w:t>
      </w:r>
      <w:r w:rsidR="00A75D01" w:rsidRPr="00F1507B">
        <w:rPr>
          <w:w w:val="130"/>
          <w:sz w:val="24"/>
        </w:rPr>
        <w:t>a</w:t>
      </w:r>
      <w:r w:rsidR="00A75D01" w:rsidRPr="00F1507B">
        <w:rPr>
          <w:spacing w:val="30"/>
          <w:w w:val="130"/>
          <w:sz w:val="24"/>
        </w:rPr>
        <w:t xml:space="preserve"> </w:t>
      </w:r>
      <w:r w:rsidR="00A75D01" w:rsidRPr="00F1507B">
        <w:rPr>
          <w:w w:val="130"/>
          <w:sz w:val="24"/>
        </w:rPr>
        <w:t>witness</w:t>
      </w:r>
      <w:r w:rsidR="00A75D01" w:rsidRPr="00F1507B">
        <w:rPr>
          <w:spacing w:val="31"/>
          <w:w w:val="130"/>
          <w:sz w:val="24"/>
        </w:rPr>
        <w:t xml:space="preserve"> </w:t>
      </w:r>
      <w:r w:rsidR="00A75D01" w:rsidRPr="00F1507B">
        <w:rPr>
          <w:w w:val="130"/>
          <w:sz w:val="24"/>
        </w:rPr>
        <w:t>regardless</w:t>
      </w:r>
      <w:r w:rsidR="00A75D01" w:rsidRPr="00F1507B">
        <w:rPr>
          <w:spacing w:val="30"/>
          <w:w w:val="130"/>
          <w:sz w:val="24"/>
        </w:rPr>
        <w:t xml:space="preserve"> </w:t>
      </w:r>
      <w:r w:rsidR="00A75D01" w:rsidRPr="00F1507B">
        <w:rPr>
          <w:w w:val="130"/>
          <w:sz w:val="24"/>
        </w:rPr>
        <w:t>of</w:t>
      </w:r>
    </w:p>
    <w:p w:rsidR="00CC72E9" w:rsidRPr="00F1507B" w:rsidRDefault="00A75D01">
      <w:pPr>
        <w:pStyle w:val="BodyText"/>
        <w:spacing w:line="193" w:lineRule="exact"/>
        <w:ind w:left="2079"/>
        <w:rPr>
          <w:sz w:val="24"/>
        </w:rPr>
      </w:pPr>
      <w:r w:rsidRPr="00F1507B">
        <w:rPr>
          <w:w w:val="130"/>
          <w:sz w:val="24"/>
        </w:rPr>
        <w:t xml:space="preserve">who calls the </w:t>
      </w:r>
      <w:proofErr w:type="gramStart"/>
      <w:r w:rsidRPr="00F1507B">
        <w:rPr>
          <w:w w:val="130"/>
          <w:sz w:val="24"/>
        </w:rPr>
        <w:t>witness.</w:t>
      </w:r>
      <w:proofErr w:type="gramEnd"/>
    </w:p>
    <w:p w:rsidR="00CC72E9" w:rsidRPr="00F1507B" w:rsidRDefault="00DA11BC">
      <w:pPr>
        <w:pStyle w:val="ListParagraph"/>
        <w:numPr>
          <w:ilvl w:val="0"/>
          <w:numId w:val="20"/>
        </w:numPr>
        <w:tabs>
          <w:tab w:val="left" w:pos="2578"/>
        </w:tabs>
        <w:spacing w:line="232" w:lineRule="auto"/>
        <w:ind w:right="1215" w:firstLine="179"/>
        <w:jc w:val="both"/>
        <w:rPr>
          <w:sz w:val="24"/>
        </w:rPr>
      </w:pPr>
      <w:r w:rsidRPr="00F1507B">
        <w:rPr>
          <w:w w:val="135"/>
          <w:sz w:val="24"/>
        </w:rPr>
        <w:t xml:space="preserve">614c </w:t>
      </w:r>
      <w:r w:rsidR="00A75D01" w:rsidRPr="00F1507B">
        <w:rPr>
          <w:w w:val="135"/>
          <w:sz w:val="24"/>
        </w:rPr>
        <w:t xml:space="preserve">OBJECTIONS. A party may object to the court’s calling or examining a witness either </w:t>
      </w:r>
      <w:r w:rsidR="00A75D01" w:rsidRPr="00F1507B">
        <w:rPr>
          <w:w w:val="135"/>
          <w:sz w:val="24"/>
        </w:rPr>
        <w:lastRenderedPageBreak/>
        <w:t>at that time or at the next opportunity when the jury is not</w:t>
      </w:r>
      <w:r w:rsidR="00A75D01" w:rsidRPr="00F1507B">
        <w:rPr>
          <w:spacing w:val="-9"/>
          <w:w w:val="135"/>
          <w:sz w:val="24"/>
        </w:rPr>
        <w:t xml:space="preserve"> </w:t>
      </w:r>
      <w:r w:rsidR="00A75D01" w:rsidRPr="00F1507B">
        <w:rPr>
          <w:w w:val="135"/>
          <w:sz w:val="24"/>
        </w:rPr>
        <w:t>present.</w:t>
      </w:r>
    </w:p>
    <w:p w:rsidR="00CC72E9" w:rsidRPr="00F1507B" w:rsidRDefault="00A75D01">
      <w:pPr>
        <w:pStyle w:val="BodyText"/>
        <w:spacing w:before="53"/>
        <w:rPr>
          <w:sz w:val="24"/>
        </w:rPr>
      </w:pPr>
      <w:r w:rsidRPr="00F1507B">
        <w:rPr>
          <w:w w:val="115"/>
          <w:sz w:val="24"/>
        </w:rPr>
        <w:t>(As amended Apr. 26, 2011, eff. Dec. 1, 2011.)</w:t>
      </w:r>
    </w:p>
    <w:p w:rsidR="00CC72E9" w:rsidRPr="00F1507B" w:rsidRDefault="00A75D01">
      <w:pPr>
        <w:pStyle w:val="Heading4"/>
        <w:spacing w:before="99"/>
        <w:rPr>
          <w:sz w:val="24"/>
        </w:rPr>
      </w:pPr>
      <w:bookmarkStart w:id="40" w:name="_TOC_250027"/>
      <w:bookmarkEnd w:id="40"/>
      <w:r w:rsidRPr="00F1507B">
        <w:rPr>
          <w:w w:val="120"/>
          <w:sz w:val="24"/>
        </w:rPr>
        <w:t>Rule 615. Excluding Witnesses</w:t>
      </w:r>
    </w:p>
    <w:p w:rsidR="00CC72E9" w:rsidRPr="00F1507B" w:rsidRDefault="00A75D01">
      <w:pPr>
        <w:pStyle w:val="BodyText"/>
        <w:spacing w:before="64" w:line="232" w:lineRule="auto"/>
        <w:ind w:right="1213" w:firstLine="180"/>
        <w:rPr>
          <w:sz w:val="24"/>
        </w:rPr>
      </w:pPr>
      <w:r w:rsidRPr="00F1507B">
        <w:rPr>
          <w:w w:val="135"/>
          <w:sz w:val="24"/>
        </w:rPr>
        <w:t>At a party’s request, the court must order witnesses excluded</w:t>
      </w:r>
      <w:r w:rsidRPr="00F1507B">
        <w:rPr>
          <w:spacing w:val="-25"/>
          <w:w w:val="135"/>
          <w:sz w:val="24"/>
        </w:rPr>
        <w:t xml:space="preserve"> </w:t>
      </w:r>
      <w:r w:rsidRPr="00F1507B">
        <w:rPr>
          <w:w w:val="135"/>
          <w:sz w:val="24"/>
        </w:rPr>
        <w:t>so that they cannot hear other witnesses’ testimony. Or the court may do so on its own. But this rule does not authorize</w:t>
      </w:r>
      <w:r w:rsidRPr="00F1507B">
        <w:rPr>
          <w:spacing w:val="30"/>
          <w:w w:val="135"/>
          <w:sz w:val="24"/>
        </w:rPr>
        <w:t xml:space="preserve"> </w:t>
      </w:r>
      <w:r w:rsidRPr="00F1507B">
        <w:rPr>
          <w:w w:val="135"/>
          <w:sz w:val="24"/>
        </w:rPr>
        <w:t>excluding:</w:t>
      </w:r>
    </w:p>
    <w:p w:rsidR="00CC72E9" w:rsidRPr="00F1507B" w:rsidRDefault="00DA11BC">
      <w:pPr>
        <w:pStyle w:val="ListParagraph"/>
        <w:numPr>
          <w:ilvl w:val="1"/>
          <w:numId w:val="20"/>
        </w:numPr>
        <w:tabs>
          <w:tab w:val="left" w:pos="2933"/>
        </w:tabs>
        <w:spacing w:line="176" w:lineRule="exact"/>
        <w:jc w:val="both"/>
        <w:rPr>
          <w:sz w:val="24"/>
        </w:rPr>
      </w:pPr>
      <w:r w:rsidRPr="00F1507B">
        <w:rPr>
          <w:w w:val="135"/>
          <w:sz w:val="24"/>
        </w:rPr>
        <w:t xml:space="preserve">615a </w:t>
      </w:r>
      <w:r w:rsidR="00A75D01" w:rsidRPr="00F1507B">
        <w:rPr>
          <w:w w:val="135"/>
          <w:sz w:val="24"/>
        </w:rPr>
        <w:t>a party who is a natural</w:t>
      </w:r>
      <w:r w:rsidR="00A75D01" w:rsidRPr="00F1507B">
        <w:rPr>
          <w:spacing w:val="-11"/>
          <w:w w:val="135"/>
          <w:sz w:val="24"/>
        </w:rPr>
        <w:t xml:space="preserve"> </w:t>
      </w:r>
      <w:r w:rsidR="00A75D01" w:rsidRPr="00F1507B">
        <w:rPr>
          <w:w w:val="135"/>
          <w:sz w:val="24"/>
        </w:rPr>
        <w:t>person;</w:t>
      </w:r>
    </w:p>
    <w:p w:rsidR="00CC72E9" w:rsidRPr="00F1507B" w:rsidRDefault="00DA11BC">
      <w:pPr>
        <w:pStyle w:val="ListParagraph"/>
        <w:numPr>
          <w:ilvl w:val="1"/>
          <w:numId w:val="20"/>
        </w:numPr>
        <w:tabs>
          <w:tab w:val="left" w:pos="2965"/>
        </w:tabs>
        <w:spacing w:line="232" w:lineRule="auto"/>
        <w:ind w:left="2440" w:right="1213" w:firstLine="180"/>
        <w:jc w:val="both"/>
        <w:rPr>
          <w:sz w:val="24"/>
        </w:rPr>
      </w:pPr>
      <w:r w:rsidRPr="00F1507B">
        <w:rPr>
          <w:w w:val="135"/>
          <w:sz w:val="24"/>
        </w:rPr>
        <w:t xml:space="preserve">615b </w:t>
      </w:r>
      <w:r w:rsidR="00A75D01" w:rsidRPr="00F1507B">
        <w:rPr>
          <w:w w:val="135"/>
          <w:sz w:val="24"/>
        </w:rPr>
        <w:t xml:space="preserve">an officer or employee of a party that is not a </w:t>
      </w:r>
      <w:r w:rsidR="00A75D01" w:rsidRPr="00F1507B">
        <w:rPr>
          <w:spacing w:val="-3"/>
          <w:w w:val="135"/>
          <w:sz w:val="24"/>
        </w:rPr>
        <w:t xml:space="preserve">natural </w:t>
      </w:r>
      <w:r w:rsidR="00A75D01" w:rsidRPr="00F1507B">
        <w:rPr>
          <w:w w:val="135"/>
          <w:sz w:val="24"/>
        </w:rPr>
        <w:t xml:space="preserve">person, after being designated as the party’s representative </w:t>
      </w:r>
      <w:r w:rsidR="00A75D01" w:rsidRPr="00F1507B">
        <w:rPr>
          <w:spacing w:val="-6"/>
          <w:w w:val="135"/>
          <w:sz w:val="24"/>
        </w:rPr>
        <w:t xml:space="preserve">by </w:t>
      </w:r>
      <w:r w:rsidR="00A75D01" w:rsidRPr="00F1507B">
        <w:rPr>
          <w:w w:val="135"/>
          <w:sz w:val="24"/>
        </w:rPr>
        <w:t>its</w:t>
      </w:r>
      <w:r w:rsidR="00A75D01" w:rsidRPr="00F1507B">
        <w:rPr>
          <w:spacing w:val="-2"/>
          <w:w w:val="135"/>
          <w:sz w:val="24"/>
        </w:rPr>
        <w:t xml:space="preserve"> </w:t>
      </w:r>
      <w:r w:rsidR="00A75D01" w:rsidRPr="00F1507B">
        <w:rPr>
          <w:w w:val="135"/>
          <w:sz w:val="24"/>
        </w:rPr>
        <w:t>attorney;</w:t>
      </w:r>
    </w:p>
    <w:p w:rsidR="00CC72E9" w:rsidRPr="00F1507B" w:rsidRDefault="00DA11BC" w:rsidP="00837032">
      <w:pPr>
        <w:pStyle w:val="ListParagraph"/>
        <w:numPr>
          <w:ilvl w:val="1"/>
          <w:numId w:val="20"/>
        </w:numPr>
        <w:tabs>
          <w:tab w:val="left" w:pos="2938"/>
        </w:tabs>
        <w:spacing w:line="184" w:lineRule="exact"/>
        <w:ind w:left="2937" w:hanging="318"/>
        <w:jc w:val="both"/>
        <w:rPr>
          <w:sz w:val="24"/>
        </w:rPr>
      </w:pPr>
      <w:r w:rsidRPr="00F1507B">
        <w:rPr>
          <w:w w:val="135"/>
          <w:sz w:val="24"/>
        </w:rPr>
        <w:t xml:space="preserve">615c </w:t>
      </w:r>
      <w:r w:rsidR="00A75D01" w:rsidRPr="00F1507B">
        <w:rPr>
          <w:w w:val="135"/>
          <w:sz w:val="24"/>
        </w:rPr>
        <w:t>a</w:t>
      </w:r>
      <w:r w:rsidR="00A75D01" w:rsidRPr="00F1507B">
        <w:rPr>
          <w:spacing w:val="8"/>
          <w:w w:val="135"/>
          <w:sz w:val="24"/>
        </w:rPr>
        <w:t xml:space="preserve"> </w:t>
      </w:r>
      <w:r w:rsidR="00A75D01" w:rsidRPr="00F1507B">
        <w:rPr>
          <w:w w:val="135"/>
          <w:sz w:val="24"/>
        </w:rPr>
        <w:t>person</w:t>
      </w:r>
      <w:r w:rsidR="00A75D01" w:rsidRPr="00F1507B">
        <w:rPr>
          <w:spacing w:val="8"/>
          <w:w w:val="135"/>
          <w:sz w:val="24"/>
        </w:rPr>
        <w:t xml:space="preserve"> </w:t>
      </w:r>
      <w:r w:rsidR="00A75D01" w:rsidRPr="00F1507B">
        <w:rPr>
          <w:w w:val="135"/>
          <w:sz w:val="24"/>
        </w:rPr>
        <w:t>whose</w:t>
      </w:r>
      <w:r w:rsidR="00A75D01" w:rsidRPr="00F1507B">
        <w:rPr>
          <w:spacing w:val="8"/>
          <w:w w:val="135"/>
          <w:sz w:val="24"/>
        </w:rPr>
        <w:t xml:space="preserve"> </w:t>
      </w:r>
      <w:r w:rsidR="00A75D01" w:rsidRPr="00F1507B">
        <w:rPr>
          <w:w w:val="135"/>
          <w:sz w:val="24"/>
        </w:rPr>
        <w:t>presence</w:t>
      </w:r>
      <w:r w:rsidR="00A75D01" w:rsidRPr="00F1507B">
        <w:rPr>
          <w:spacing w:val="8"/>
          <w:w w:val="135"/>
          <w:sz w:val="24"/>
        </w:rPr>
        <w:t xml:space="preserve"> </w:t>
      </w:r>
      <w:r w:rsidR="00A75D01" w:rsidRPr="00F1507B">
        <w:rPr>
          <w:w w:val="135"/>
          <w:sz w:val="24"/>
        </w:rPr>
        <w:t>a</w:t>
      </w:r>
      <w:r w:rsidR="00A75D01" w:rsidRPr="00F1507B">
        <w:rPr>
          <w:spacing w:val="8"/>
          <w:w w:val="135"/>
          <w:sz w:val="24"/>
        </w:rPr>
        <w:t xml:space="preserve"> </w:t>
      </w:r>
      <w:r w:rsidR="00A75D01" w:rsidRPr="00F1507B">
        <w:rPr>
          <w:w w:val="135"/>
          <w:sz w:val="24"/>
        </w:rPr>
        <w:t>party</w:t>
      </w:r>
      <w:r w:rsidR="00A75D01" w:rsidRPr="00F1507B">
        <w:rPr>
          <w:spacing w:val="8"/>
          <w:w w:val="135"/>
          <w:sz w:val="24"/>
        </w:rPr>
        <w:t xml:space="preserve"> </w:t>
      </w:r>
      <w:r w:rsidR="00A75D01" w:rsidRPr="00F1507B">
        <w:rPr>
          <w:w w:val="135"/>
          <w:sz w:val="24"/>
        </w:rPr>
        <w:t>shows</w:t>
      </w:r>
      <w:r w:rsidR="00A75D01" w:rsidRPr="00F1507B">
        <w:rPr>
          <w:spacing w:val="8"/>
          <w:w w:val="135"/>
          <w:sz w:val="24"/>
        </w:rPr>
        <w:t xml:space="preserve"> </w:t>
      </w:r>
      <w:r w:rsidR="00A75D01" w:rsidRPr="00F1507B">
        <w:rPr>
          <w:w w:val="135"/>
          <w:sz w:val="24"/>
        </w:rPr>
        <w:t>to</w:t>
      </w:r>
      <w:r w:rsidR="00A75D01" w:rsidRPr="00F1507B">
        <w:rPr>
          <w:spacing w:val="8"/>
          <w:w w:val="135"/>
          <w:sz w:val="24"/>
        </w:rPr>
        <w:t xml:space="preserve"> </w:t>
      </w:r>
      <w:r w:rsidR="00A75D01" w:rsidRPr="00F1507B">
        <w:rPr>
          <w:w w:val="135"/>
          <w:sz w:val="24"/>
        </w:rPr>
        <w:t>be</w:t>
      </w:r>
      <w:r w:rsidR="00A75D01" w:rsidRPr="00F1507B">
        <w:rPr>
          <w:spacing w:val="8"/>
          <w:w w:val="135"/>
          <w:sz w:val="24"/>
        </w:rPr>
        <w:t xml:space="preserve"> </w:t>
      </w:r>
      <w:r w:rsidR="00A75D01" w:rsidRPr="00F1507B">
        <w:rPr>
          <w:w w:val="135"/>
          <w:sz w:val="24"/>
        </w:rPr>
        <w:t>essential</w:t>
      </w:r>
      <w:r w:rsidR="00A75D01" w:rsidRPr="00F1507B">
        <w:rPr>
          <w:spacing w:val="8"/>
          <w:w w:val="135"/>
          <w:sz w:val="24"/>
        </w:rPr>
        <w:t xml:space="preserve"> </w:t>
      </w:r>
      <w:r w:rsidR="00837032" w:rsidRPr="00F1507B">
        <w:rPr>
          <w:w w:val="135"/>
          <w:sz w:val="24"/>
        </w:rPr>
        <w:t xml:space="preserve">to </w:t>
      </w:r>
      <w:r w:rsidR="00A75D01" w:rsidRPr="00F1507B">
        <w:rPr>
          <w:w w:val="135"/>
          <w:sz w:val="24"/>
        </w:rPr>
        <w:t>presenting the party’s claim or defense; or</w:t>
      </w:r>
    </w:p>
    <w:p w:rsidR="00CC72E9" w:rsidRPr="00F1507B" w:rsidRDefault="00CC72E9">
      <w:pPr>
        <w:spacing w:line="203" w:lineRule="exact"/>
        <w:rPr>
          <w:sz w:val="24"/>
        </w:rPr>
        <w:sectPr w:rsidR="00CC72E9" w:rsidRPr="00F1507B">
          <w:pgSz w:w="12240" w:h="15840"/>
          <w:pgMar w:top="1660" w:right="1720" w:bottom="280" w:left="860" w:header="1436" w:footer="0" w:gutter="0"/>
          <w:cols w:space="720"/>
        </w:sectPr>
      </w:pPr>
    </w:p>
    <w:p w:rsidR="00CC72E9" w:rsidRPr="00F1507B" w:rsidRDefault="00DA11BC">
      <w:pPr>
        <w:pStyle w:val="ListParagraph"/>
        <w:numPr>
          <w:ilvl w:val="1"/>
          <w:numId w:val="20"/>
        </w:numPr>
        <w:tabs>
          <w:tab w:val="left" w:pos="2933"/>
        </w:tabs>
        <w:spacing w:before="168"/>
        <w:rPr>
          <w:sz w:val="24"/>
        </w:rPr>
      </w:pPr>
      <w:r w:rsidRPr="00F1507B">
        <w:rPr>
          <w:w w:val="135"/>
          <w:sz w:val="24"/>
        </w:rPr>
        <w:lastRenderedPageBreak/>
        <w:t xml:space="preserve">615d </w:t>
      </w:r>
      <w:r w:rsidR="00A75D01" w:rsidRPr="00F1507B">
        <w:rPr>
          <w:w w:val="135"/>
          <w:sz w:val="24"/>
        </w:rPr>
        <w:t>a person authorized by statute to be</w:t>
      </w:r>
      <w:r w:rsidR="00A75D01" w:rsidRPr="00F1507B">
        <w:rPr>
          <w:spacing w:val="-12"/>
          <w:w w:val="135"/>
          <w:sz w:val="24"/>
        </w:rPr>
        <w:t xml:space="preserve"> </w:t>
      </w:r>
      <w:r w:rsidR="00A75D01" w:rsidRPr="00F1507B">
        <w:rPr>
          <w:w w:val="135"/>
          <w:sz w:val="24"/>
        </w:rPr>
        <w:t>present.</w:t>
      </w:r>
    </w:p>
    <w:p w:rsidR="00CC72E9" w:rsidRPr="00F1507B" w:rsidRDefault="00A75D01">
      <w:pPr>
        <w:pStyle w:val="BodyText"/>
        <w:spacing w:before="69" w:line="203" w:lineRule="exact"/>
        <w:jc w:val="left"/>
        <w:rPr>
          <w:sz w:val="24"/>
        </w:rPr>
      </w:pPr>
      <w:r w:rsidRPr="00F1507B">
        <w:rPr>
          <w:w w:val="120"/>
          <w:sz w:val="24"/>
        </w:rPr>
        <w:t>(As</w:t>
      </w:r>
      <w:r w:rsidRPr="00F1507B">
        <w:rPr>
          <w:spacing w:val="25"/>
          <w:w w:val="120"/>
          <w:sz w:val="24"/>
        </w:rPr>
        <w:t xml:space="preserve"> </w:t>
      </w:r>
      <w:r w:rsidRPr="00F1507B">
        <w:rPr>
          <w:w w:val="120"/>
          <w:sz w:val="24"/>
        </w:rPr>
        <w:t>amended</w:t>
      </w:r>
      <w:r w:rsidRPr="00F1507B">
        <w:rPr>
          <w:spacing w:val="25"/>
          <w:w w:val="120"/>
          <w:sz w:val="24"/>
        </w:rPr>
        <w:t xml:space="preserve"> </w:t>
      </w:r>
      <w:r w:rsidRPr="00F1507B">
        <w:rPr>
          <w:w w:val="120"/>
          <w:sz w:val="24"/>
        </w:rPr>
        <w:t>Mar.</w:t>
      </w:r>
      <w:r w:rsidRPr="00F1507B">
        <w:rPr>
          <w:spacing w:val="25"/>
          <w:w w:val="120"/>
          <w:sz w:val="24"/>
        </w:rPr>
        <w:t xml:space="preserve"> </w:t>
      </w:r>
      <w:r w:rsidRPr="00F1507B">
        <w:rPr>
          <w:w w:val="120"/>
          <w:sz w:val="24"/>
        </w:rPr>
        <w:t>2,</w:t>
      </w:r>
      <w:r w:rsidRPr="00F1507B">
        <w:rPr>
          <w:spacing w:val="25"/>
          <w:w w:val="120"/>
          <w:sz w:val="24"/>
        </w:rPr>
        <w:t xml:space="preserve"> </w:t>
      </w:r>
      <w:r w:rsidRPr="00F1507B">
        <w:rPr>
          <w:w w:val="120"/>
          <w:sz w:val="24"/>
        </w:rPr>
        <w:t>1987,</w:t>
      </w:r>
      <w:r w:rsidRPr="00F1507B">
        <w:rPr>
          <w:spacing w:val="26"/>
          <w:w w:val="120"/>
          <w:sz w:val="24"/>
        </w:rPr>
        <w:t xml:space="preserve"> </w:t>
      </w:r>
      <w:r w:rsidRPr="00F1507B">
        <w:rPr>
          <w:w w:val="120"/>
          <w:sz w:val="24"/>
        </w:rPr>
        <w:t>eff.</w:t>
      </w:r>
      <w:r w:rsidRPr="00F1507B">
        <w:rPr>
          <w:spacing w:val="25"/>
          <w:w w:val="120"/>
          <w:sz w:val="24"/>
        </w:rPr>
        <w:t xml:space="preserve"> </w:t>
      </w:r>
      <w:r w:rsidRPr="00F1507B">
        <w:rPr>
          <w:w w:val="120"/>
          <w:sz w:val="24"/>
        </w:rPr>
        <w:t>Oct.</w:t>
      </w:r>
      <w:r w:rsidRPr="00F1507B">
        <w:rPr>
          <w:spacing w:val="25"/>
          <w:w w:val="120"/>
          <w:sz w:val="24"/>
        </w:rPr>
        <w:t xml:space="preserve"> </w:t>
      </w:r>
      <w:r w:rsidRPr="00F1507B">
        <w:rPr>
          <w:w w:val="120"/>
          <w:sz w:val="24"/>
        </w:rPr>
        <w:t>1,</w:t>
      </w:r>
      <w:r w:rsidRPr="00F1507B">
        <w:rPr>
          <w:spacing w:val="25"/>
          <w:w w:val="120"/>
          <w:sz w:val="24"/>
        </w:rPr>
        <w:t xml:space="preserve"> </w:t>
      </w:r>
      <w:r w:rsidRPr="00F1507B">
        <w:rPr>
          <w:w w:val="120"/>
          <w:sz w:val="24"/>
        </w:rPr>
        <w:t>1987;</w:t>
      </w:r>
      <w:r w:rsidRPr="00F1507B">
        <w:rPr>
          <w:spacing w:val="25"/>
          <w:w w:val="120"/>
          <w:sz w:val="24"/>
        </w:rPr>
        <w:t xml:space="preserve"> </w:t>
      </w:r>
      <w:r w:rsidRPr="00F1507B">
        <w:rPr>
          <w:w w:val="120"/>
          <w:sz w:val="24"/>
        </w:rPr>
        <w:t>Apr.</w:t>
      </w:r>
      <w:r w:rsidRPr="00F1507B">
        <w:rPr>
          <w:spacing w:val="26"/>
          <w:w w:val="120"/>
          <w:sz w:val="24"/>
        </w:rPr>
        <w:t xml:space="preserve"> </w:t>
      </w:r>
      <w:r w:rsidRPr="00F1507B">
        <w:rPr>
          <w:w w:val="120"/>
          <w:sz w:val="24"/>
        </w:rPr>
        <w:t>25,</w:t>
      </w:r>
      <w:r w:rsidRPr="00F1507B">
        <w:rPr>
          <w:spacing w:val="25"/>
          <w:w w:val="120"/>
          <w:sz w:val="24"/>
        </w:rPr>
        <w:t xml:space="preserve"> </w:t>
      </w:r>
      <w:r w:rsidRPr="00F1507B">
        <w:rPr>
          <w:w w:val="120"/>
          <w:sz w:val="24"/>
        </w:rPr>
        <w:t>1988,</w:t>
      </w:r>
      <w:r w:rsidRPr="00F1507B">
        <w:rPr>
          <w:spacing w:val="25"/>
          <w:w w:val="120"/>
          <w:sz w:val="24"/>
        </w:rPr>
        <w:t xml:space="preserve"> </w:t>
      </w:r>
      <w:r w:rsidRPr="00F1507B">
        <w:rPr>
          <w:w w:val="120"/>
          <w:sz w:val="24"/>
        </w:rPr>
        <w:t>eff.</w:t>
      </w:r>
      <w:r w:rsidRPr="00F1507B">
        <w:rPr>
          <w:spacing w:val="25"/>
          <w:w w:val="120"/>
          <w:sz w:val="24"/>
        </w:rPr>
        <w:t xml:space="preserve"> </w:t>
      </w:r>
      <w:r w:rsidRPr="00F1507B">
        <w:rPr>
          <w:w w:val="120"/>
          <w:sz w:val="24"/>
        </w:rPr>
        <w:t>Nov.</w:t>
      </w:r>
    </w:p>
    <w:p w:rsidR="00CC72E9" w:rsidRPr="00F1507B" w:rsidRDefault="00A75D01">
      <w:pPr>
        <w:pStyle w:val="BodyText"/>
        <w:spacing w:line="200" w:lineRule="exact"/>
        <w:jc w:val="left"/>
        <w:rPr>
          <w:sz w:val="24"/>
        </w:rPr>
      </w:pPr>
      <w:r w:rsidRPr="00F1507B">
        <w:rPr>
          <w:w w:val="115"/>
          <w:sz w:val="24"/>
        </w:rPr>
        <w:t>1,</w:t>
      </w:r>
      <w:r w:rsidRPr="00F1507B">
        <w:rPr>
          <w:spacing w:val="32"/>
          <w:w w:val="115"/>
          <w:sz w:val="24"/>
        </w:rPr>
        <w:t xml:space="preserve"> </w:t>
      </w:r>
      <w:r w:rsidRPr="00F1507B">
        <w:rPr>
          <w:w w:val="115"/>
          <w:sz w:val="24"/>
        </w:rPr>
        <w:t>1988;</w:t>
      </w:r>
      <w:r w:rsidRPr="00F1507B">
        <w:rPr>
          <w:spacing w:val="32"/>
          <w:w w:val="115"/>
          <w:sz w:val="24"/>
        </w:rPr>
        <w:t xml:space="preserve"> </w:t>
      </w:r>
      <w:r w:rsidRPr="00F1507B">
        <w:rPr>
          <w:w w:val="115"/>
          <w:sz w:val="24"/>
        </w:rPr>
        <w:t>Pub.</w:t>
      </w:r>
      <w:r w:rsidRPr="00F1507B">
        <w:rPr>
          <w:spacing w:val="32"/>
          <w:w w:val="115"/>
          <w:sz w:val="24"/>
        </w:rPr>
        <w:t xml:space="preserve"> </w:t>
      </w:r>
      <w:r w:rsidRPr="00F1507B">
        <w:rPr>
          <w:w w:val="115"/>
          <w:sz w:val="24"/>
        </w:rPr>
        <w:t>L.</w:t>
      </w:r>
      <w:r w:rsidRPr="00F1507B">
        <w:rPr>
          <w:spacing w:val="32"/>
          <w:w w:val="115"/>
          <w:sz w:val="24"/>
        </w:rPr>
        <w:t xml:space="preserve"> </w:t>
      </w:r>
      <w:r w:rsidRPr="00F1507B">
        <w:rPr>
          <w:w w:val="115"/>
          <w:sz w:val="24"/>
        </w:rPr>
        <w:t>100–690,</w:t>
      </w:r>
      <w:r w:rsidRPr="00F1507B">
        <w:rPr>
          <w:spacing w:val="32"/>
          <w:w w:val="115"/>
          <w:sz w:val="24"/>
        </w:rPr>
        <w:t xml:space="preserve"> </w:t>
      </w:r>
      <w:r w:rsidRPr="00F1507B">
        <w:rPr>
          <w:w w:val="130"/>
          <w:sz w:val="24"/>
        </w:rPr>
        <w:t>title</w:t>
      </w:r>
      <w:r w:rsidRPr="00F1507B">
        <w:rPr>
          <w:spacing w:val="25"/>
          <w:w w:val="130"/>
          <w:sz w:val="24"/>
        </w:rPr>
        <w:t xml:space="preserve"> </w:t>
      </w:r>
      <w:r w:rsidRPr="00F1507B">
        <w:rPr>
          <w:w w:val="115"/>
          <w:sz w:val="24"/>
        </w:rPr>
        <w:t>VII,</w:t>
      </w:r>
      <w:r w:rsidRPr="00F1507B">
        <w:rPr>
          <w:spacing w:val="32"/>
          <w:w w:val="115"/>
          <w:sz w:val="24"/>
        </w:rPr>
        <w:t xml:space="preserve"> </w:t>
      </w:r>
      <w:r w:rsidRPr="00F1507B">
        <w:rPr>
          <w:w w:val="115"/>
          <w:sz w:val="24"/>
        </w:rPr>
        <w:t>§</w:t>
      </w:r>
      <w:r w:rsidRPr="00F1507B">
        <w:rPr>
          <w:spacing w:val="-23"/>
          <w:w w:val="115"/>
          <w:sz w:val="24"/>
        </w:rPr>
        <w:t xml:space="preserve"> </w:t>
      </w:r>
      <w:r w:rsidRPr="00F1507B">
        <w:rPr>
          <w:w w:val="115"/>
          <w:sz w:val="24"/>
        </w:rPr>
        <w:t>7075(a),</w:t>
      </w:r>
      <w:r w:rsidRPr="00F1507B">
        <w:rPr>
          <w:spacing w:val="32"/>
          <w:w w:val="115"/>
          <w:sz w:val="24"/>
        </w:rPr>
        <w:t xml:space="preserve"> </w:t>
      </w:r>
      <w:r w:rsidRPr="00F1507B">
        <w:rPr>
          <w:w w:val="115"/>
          <w:sz w:val="24"/>
        </w:rPr>
        <w:t>Nov.</w:t>
      </w:r>
      <w:r w:rsidRPr="00F1507B">
        <w:rPr>
          <w:spacing w:val="32"/>
          <w:w w:val="115"/>
          <w:sz w:val="24"/>
        </w:rPr>
        <w:t xml:space="preserve"> </w:t>
      </w:r>
      <w:r w:rsidRPr="00F1507B">
        <w:rPr>
          <w:w w:val="115"/>
          <w:sz w:val="24"/>
        </w:rPr>
        <w:t>18,</w:t>
      </w:r>
      <w:r w:rsidRPr="00F1507B">
        <w:rPr>
          <w:spacing w:val="32"/>
          <w:w w:val="115"/>
          <w:sz w:val="24"/>
        </w:rPr>
        <w:t xml:space="preserve"> </w:t>
      </w:r>
      <w:r w:rsidRPr="00F1507B">
        <w:rPr>
          <w:w w:val="115"/>
          <w:sz w:val="24"/>
        </w:rPr>
        <w:t>1988,</w:t>
      </w:r>
      <w:r w:rsidRPr="00F1507B">
        <w:rPr>
          <w:spacing w:val="32"/>
          <w:w w:val="115"/>
          <w:sz w:val="24"/>
        </w:rPr>
        <w:t xml:space="preserve"> </w:t>
      </w:r>
      <w:r w:rsidRPr="00F1507B">
        <w:rPr>
          <w:w w:val="115"/>
          <w:sz w:val="24"/>
        </w:rPr>
        <w:t>102</w:t>
      </w:r>
      <w:r w:rsidRPr="00F1507B">
        <w:rPr>
          <w:spacing w:val="32"/>
          <w:w w:val="115"/>
          <w:sz w:val="24"/>
        </w:rPr>
        <w:t xml:space="preserve"> </w:t>
      </w:r>
      <w:r w:rsidRPr="00F1507B">
        <w:rPr>
          <w:w w:val="130"/>
          <w:sz w:val="24"/>
        </w:rPr>
        <w:t>Stat.</w:t>
      </w:r>
    </w:p>
    <w:p w:rsidR="00CC72E9" w:rsidRPr="00F1507B" w:rsidRDefault="00A75D01">
      <w:pPr>
        <w:pStyle w:val="BodyText"/>
        <w:spacing w:line="203" w:lineRule="exact"/>
        <w:jc w:val="left"/>
        <w:rPr>
          <w:sz w:val="24"/>
        </w:rPr>
      </w:pPr>
      <w:r w:rsidRPr="00F1507B">
        <w:rPr>
          <w:w w:val="110"/>
          <w:sz w:val="24"/>
        </w:rPr>
        <w:t>4405;</w:t>
      </w:r>
      <w:r w:rsidRPr="00F1507B">
        <w:rPr>
          <w:spacing w:val="41"/>
          <w:w w:val="110"/>
          <w:sz w:val="24"/>
        </w:rPr>
        <w:t xml:space="preserve"> </w:t>
      </w:r>
      <w:r w:rsidRPr="00F1507B">
        <w:rPr>
          <w:w w:val="110"/>
          <w:sz w:val="24"/>
        </w:rPr>
        <w:t>Apr.</w:t>
      </w:r>
      <w:r w:rsidRPr="00F1507B">
        <w:rPr>
          <w:spacing w:val="42"/>
          <w:w w:val="110"/>
          <w:sz w:val="24"/>
        </w:rPr>
        <w:t xml:space="preserve"> </w:t>
      </w:r>
      <w:r w:rsidRPr="00F1507B">
        <w:rPr>
          <w:w w:val="110"/>
          <w:sz w:val="24"/>
        </w:rPr>
        <w:t>24,</w:t>
      </w:r>
      <w:r w:rsidRPr="00F1507B">
        <w:rPr>
          <w:spacing w:val="42"/>
          <w:w w:val="110"/>
          <w:sz w:val="24"/>
        </w:rPr>
        <w:t xml:space="preserve"> </w:t>
      </w:r>
      <w:r w:rsidRPr="00F1507B">
        <w:rPr>
          <w:w w:val="110"/>
          <w:sz w:val="24"/>
        </w:rPr>
        <w:t>1998,</w:t>
      </w:r>
      <w:r w:rsidRPr="00F1507B">
        <w:rPr>
          <w:spacing w:val="42"/>
          <w:w w:val="110"/>
          <w:sz w:val="24"/>
        </w:rPr>
        <w:t xml:space="preserve"> </w:t>
      </w:r>
      <w:r w:rsidRPr="00F1507B">
        <w:rPr>
          <w:w w:val="110"/>
          <w:sz w:val="24"/>
        </w:rPr>
        <w:t>eff.</w:t>
      </w:r>
      <w:r w:rsidRPr="00F1507B">
        <w:rPr>
          <w:spacing w:val="42"/>
          <w:w w:val="110"/>
          <w:sz w:val="24"/>
        </w:rPr>
        <w:t xml:space="preserve"> </w:t>
      </w:r>
      <w:r w:rsidRPr="00F1507B">
        <w:rPr>
          <w:w w:val="110"/>
          <w:sz w:val="24"/>
        </w:rPr>
        <w:t>Dec.</w:t>
      </w:r>
      <w:r w:rsidRPr="00F1507B">
        <w:rPr>
          <w:spacing w:val="42"/>
          <w:w w:val="110"/>
          <w:sz w:val="24"/>
        </w:rPr>
        <w:t xml:space="preserve"> </w:t>
      </w:r>
      <w:r w:rsidRPr="00F1507B">
        <w:rPr>
          <w:w w:val="110"/>
          <w:sz w:val="24"/>
        </w:rPr>
        <w:t>1,</w:t>
      </w:r>
      <w:r w:rsidRPr="00F1507B">
        <w:rPr>
          <w:spacing w:val="42"/>
          <w:w w:val="110"/>
          <w:sz w:val="24"/>
        </w:rPr>
        <w:t xml:space="preserve"> </w:t>
      </w:r>
      <w:r w:rsidRPr="00F1507B">
        <w:rPr>
          <w:w w:val="110"/>
          <w:sz w:val="24"/>
        </w:rPr>
        <w:t>1998;</w:t>
      </w:r>
      <w:r w:rsidRPr="00F1507B">
        <w:rPr>
          <w:spacing w:val="42"/>
          <w:w w:val="110"/>
          <w:sz w:val="24"/>
        </w:rPr>
        <w:t xml:space="preserve"> </w:t>
      </w:r>
      <w:r w:rsidRPr="00F1507B">
        <w:rPr>
          <w:w w:val="110"/>
          <w:sz w:val="24"/>
        </w:rPr>
        <w:t>Apr.</w:t>
      </w:r>
      <w:r w:rsidRPr="00F1507B">
        <w:rPr>
          <w:spacing w:val="42"/>
          <w:w w:val="110"/>
          <w:sz w:val="24"/>
        </w:rPr>
        <w:t xml:space="preserve"> </w:t>
      </w:r>
      <w:r w:rsidRPr="00F1507B">
        <w:rPr>
          <w:w w:val="110"/>
          <w:sz w:val="24"/>
        </w:rPr>
        <w:t>26,</w:t>
      </w:r>
      <w:r w:rsidRPr="00F1507B">
        <w:rPr>
          <w:spacing w:val="42"/>
          <w:w w:val="110"/>
          <w:sz w:val="24"/>
        </w:rPr>
        <w:t xml:space="preserve"> </w:t>
      </w:r>
      <w:r w:rsidRPr="00F1507B">
        <w:rPr>
          <w:w w:val="110"/>
          <w:sz w:val="24"/>
        </w:rPr>
        <w:t>2011,</w:t>
      </w:r>
      <w:r w:rsidRPr="00F1507B">
        <w:rPr>
          <w:spacing w:val="42"/>
          <w:w w:val="110"/>
          <w:sz w:val="24"/>
        </w:rPr>
        <w:t xml:space="preserve"> </w:t>
      </w:r>
      <w:r w:rsidRPr="00F1507B">
        <w:rPr>
          <w:w w:val="110"/>
          <w:sz w:val="24"/>
        </w:rPr>
        <w:t>eff.</w:t>
      </w:r>
      <w:r w:rsidRPr="00F1507B">
        <w:rPr>
          <w:spacing w:val="42"/>
          <w:w w:val="110"/>
          <w:sz w:val="24"/>
        </w:rPr>
        <w:t xml:space="preserve"> </w:t>
      </w:r>
      <w:r w:rsidRPr="00F1507B">
        <w:rPr>
          <w:w w:val="110"/>
          <w:sz w:val="24"/>
        </w:rPr>
        <w:t>Dec.</w:t>
      </w:r>
      <w:r w:rsidRPr="00F1507B">
        <w:rPr>
          <w:spacing w:val="42"/>
          <w:w w:val="110"/>
          <w:sz w:val="24"/>
        </w:rPr>
        <w:t xml:space="preserve"> </w:t>
      </w:r>
      <w:r w:rsidRPr="00F1507B">
        <w:rPr>
          <w:w w:val="110"/>
          <w:sz w:val="24"/>
        </w:rPr>
        <w:t>1,</w:t>
      </w:r>
      <w:r w:rsidRPr="00F1507B">
        <w:rPr>
          <w:spacing w:val="42"/>
          <w:w w:val="110"/>
          <w:sz w:val="24"/>
        </w:rPr>
        <w:t xml:space="preserve"> </w:t>
      </w:r>
      <w:r w:rsidRPr="00F1507B">
        <w:rPr>
          <w:w w:val="110"/>
          <w:sz w:val="24"/>
        </w:rPr>
        <w:t>2011.)</w:t>
      </w:r>
    </w:p>
    <w:p w:rsidR="00CC72E9" w:rsidRPr="00F1507B" w:rsidRDefault="00A75D01">
      <w:pPr>
        <w:pStyle w:val="BodyText"/>
        <w:spacing w:before="161"/>
        <w:ind w:left="2669"/>
        <w:jc w:val="left"/>
        <w:rPr>
          <w:sz w:val="24"/>
        </w:rPr>
      </w:pPr>
      <w:r w:rsidRPr="00F1507B">
        <w:rPr>
          <w:w w:val="120"/>
          <w:sz w:val="24"/>
        </w:rPr>
        <w:t>ARTICLE VII. OPINIONS AND EXPERT TESTIMONY</w:t>
      </w:r>
    </w:p>
    <w:p w:rsidR="00CC72E9" w:rsidRPr="00F1507B" w:rsidRDefault="00A75D01">
      <w:pPr>
        <w:pStyle w:val="Heading4"/>
        <w:spacing w:before="109"/>
        <w:jc w:val="left"/>
        <w:rPr>
          <w:sz w:val="24"/>
        </w:rPr>
      </w:pPr>
      <w:bookmarkStart w:id="41" w:name="_TOC_250026"/>
      <w:bookmarkEnd w:id="41"/>
      <w:r w:rsidRPr="00F1507B">
        <w:rPr>
          <w:w w:val="120"/>
          <w:sz w:val="24"/>
        </w:rPr>
        <w:t>Rule 701. Opinion Testimony by Lay Witnesses</w:t>
      </w:r>
    </w:p>
    <w:p w:rsidR="00CC72E9" w:rsidRPr="00F1507B" w:rsidRDefault="00A75D01">
      <w:pPr>
        <w:pStyle w:val="BodyText"/>
        <w:spacing w:before="75" w:line="232" w:lineRule="auto"/>
        <w:ind w:right="1218" w:firstLine="180"/>
        <w:jc w:val="left"/>
        <w:rPr>
          <w:sz w:val="24"/>
        </w:rPr>
      </w:pPr>
      <w:r w:rsidRPr="00F1507B">
        <w:rPr>
          <w:w w:val="135"/>
          <w:sz w:val="24"/>
        </w:rPr>
        <w:t>If a witness is not testifying as an expert, testimony in the form of an opinion is limited to one that is:</w:t>
      </w:r>
    </w:p>
    <w:p w:rsidR="00CC72E9" w:rsidRPr="00F1507B" w:rsidRDefault="00DA11BC">
      <w:pPr>
        <w:pStyle w:val="ListParagraph"/>
        <w:numPr>
          <w:ilvl w:val="0"/>
          <w:numId w:val="19"/>
        </w:numPr>
        <w:tabs>
          <w:tab w:val="left" w:pos="2933"/>
        </w:tabs>
        <w:spacing w:line="191" w:lineRule="exact"/>
        <w:rPr>
          <w:sz w:val="24"/>
        </w:rPr>
      </w:pPr>
      <w:r w:rsidRPr="00F1507B">
        <w:rPr>
          <w:w w:val="130"/>
          <w:sz w:val="24"/>
        </w:rPr>
        <w:t xml:space="preserve">701a </w:t>
      </w:r>
      <w:r w:rsidR="00A75D01" w:rsidRPr="00F1507B">
        <w:rPr>
          <w:w w:val="130"/>
          <w:sz w:val="24"/>
        </w:rPr>
        <w:t>rationally based on the witness’s</w:t>
      </w:r>
      <w:r w:rsidR="00A75D01" w:rsidRPr="00F1507B">
        <w:rPr>
          <w:spacing w:val="11"/>
          <w:w w:val="130"/>
          <w:sz w:val="24"/>
        </w:rPr>
        <w:t xml:space="preserve"> </w:t>
      </w:r>
      <w:r w:rsidR="00A75D01" w:rsidRPr="00F1507B">
        <w:rPr>
          <w:w w:val="130"/>
          <w:sz w:val="24"/>
        </w:rPr>
        <w:t>perception;</w:t>
      </w:r>
    </w:p>
    <w:p w:rsidR="00CC72E9" w:rsidRPr="00F1507B" w:rsidRDefault="00DA11BC">
      <w:pPr>
        <w:pStyle w:val="ListParagraph"/>
        <w:numPr>
          <w:ilvl w:val="0"/>
          <w:numId w:val="19"/>
        </w:numPr>
        <w:tabs>
          <w:tab w:val="left" w:pos="2948"/>
        </w:tabs>
        <w:spacing w:line="232" w:lineRule="auto"/>
        <w:ind w:left="2440" w:right="1216" w:firstLine="180"/>
        <w:rPr>
          <w:sz w:val="24"/>
        </w:rPr>
      </w:pPr>
      <w:r w:rsidRPr="00F1507B">
        <w:rPr>
          <w:w w:val="135"/>
          <w:sz w:val="24"/>
        </w:rPr>
        <w:t xml:space="preserve">701b </w:t>
      </w:r>
      <w:r w:rsidR="00A75D01" w:rsidRPr="00F1507B">
        <w:rPr>
          <w:w w:val="135"/>
          <w:sz w:val="24"/>
        </w:rPr>
        <w:t>helpful to clearly understanding the witness’s testimony or to determining a fact in issue;</w:t>
      </w:r>
      <w:r w:rsidR="00A75D01" w:rsidRPr="00F1507B">
        <w:rPr>
          <w:spacing w:val="-14"/>
          <w:w w:val="135"/>
          <w:sz w:val="24"/>
        </w:rPr>
        <w:t xml:space="preserve"> </w:t>
      </w:r>
      <w:r w:rsidR="00A75D01" w:rsidRPr="00F1507B">
        <w:rPr>
          <w:w w:val="135"/>
          <w:sz w:val="24"/>
        </w:rPr>
        <w:t>and</w:t>
      </w:r>
    </w:p>
    <w:p w:rsidR="00CC72E9" w:rsidRPr="00F1507B" w:rsidRDefault="00DA11BC">
      <w:pPr>
        <w:pStyle w:val="ListParagraph"/>
        <w:numPr>
          <w:ilvl w:val="0"/>
          <w:numId w:val="19"/>
        </w:numPr>
        <w:tabs>
          <w:tab w:val="left" w:pos="2973"/>
        </w:tabs>
        <w:spacing w:line="232" w:lineRule="auto"/>
        <w:ind w:left="2440" w:right="1213" w:firstLine="180"/>
        <w:rPr>
          <w:sz w:val="24"/>
        </w:rPr>
      </w:pPr>
      <w:r w:rsidRPr="00F1507B">
        <w:rPr>
          <w:w w:val="130"/>
          <w:sz w:val="24"/>
        </w:rPr>
        <w:t xml:space="preserve">701c </w:t>
      </w:r>
      <w:r w:rsidR="00A75D01" w:rsidRPr="00F1507B">
        <w:rPr>
          <w:w w:val="130"/>
          <w:sz w:val="24"/>
        </w:rPr>
        <w:t>not based on scientific, technical, or other specialized knowledge within the scope of Rule</w:t>
      </w:r>
      <w:r w:rsidR="00A75D01" w:rsidRPr="00F1507B">
        <w:rPr>
          <w:spacing w:val="-8"/>
          <w:w w:val="130"/>
          <w:sz w:val="24"/>
        </w:rPr>
        <w:t xml:space="preserve"> </w:t>
      </w:r>
      <w:r w:rsidR="00A75D01" w:rsidRPr="00F1507B">
        <w:rPr>
          <w:w w:val="130"/>
          <w:sz w:val="24"/>
        </w:rPr>
        <w:t>702.</w:t>
      </w:r>
    </w:p>
    <w:p w:rsidR="00CC72E9" w:rsidRPr="00F1507B" w:rsidRDefault="00A75D01">
      <w:pPr>
        <w:pStyle w:val="BodyText"/>
        <w:spacing w:before="63" w:line="203" w:lineRule="exact"/>
        <w:jc w:val="left"/>
        <w:rPr>
          <w:sz w:val="24"/>
        </w:rPr>
      </w:pPr>
      <w:r w:rsidRPr="00F1507B">
        <w:rPr>
          <w:w w:val="120"/>
          <w:sz w:val="24"/>
        </w:rPr>
        <w:t>(As amended Mar. 2, 1987, eff. Oct. 1, 1987; Apr. 17, 2000, eff. Dec.</w:t>
      </w:r>
    </w:p>
    <w:p w:rsidR="00CC72E9" w:rsidRPr="00F1507B" w:rsidRDefault="00A75D01">
      <w:pPr>
        <w:pStyle w:val="BodyText"/>
        <w:spacing w:line="203" w:lineRule="exact"/>
        <w:jc w:val="left"/>
        <w:rPr>
          <w:sz w:val="24"/>
        </w:rPr>
      </w:pPr>
      <w:r w:rsidRPr="00F1507B">
        <w:rPr>
          <w:w w:val="110"/>
          <w:sz w:val="24"/>
        </w:rPr>
        <w:t>1, 2000; Apr. 26, 2011, eff. Dec. 1, 2011.)</w:t>
      </w:r>
    </w:p>
    <w:p w:rsidR="00CC72E9" w:rsidRPr="00F1507B" w:rsidRDefault="00A75D01">
      <w:pPr>
        <w:pStyle w:val="Heading4"/>
        <w:spacing w:before="109"/>
        <w:rPr>
          <w:sz w:val="24"/>
        </w:rPr>
      </w:pPr>
      <w:bookmarkStart w:id="42" w:name="_TOC_250025"/>
      <w:bookmarkEnd w:id="42"/>
      <w:r w:rsidRPr="00F1507B">
        <w:rPr>
          <w:w w:val="120"/>
          <w:sz w:val="24"/>
        </w:rPr>
        <w:t>Rule 702. Testimony by Expert Witnesses</w:t>
      </w:r>
    </w:p>
    <w:p w:rsidR="00CC72E9" w:rsidRPr="00F1507B" w:rsidRDefault="00A75D01">
      <w:pPr>
        <w:pStyle w:val="BodyText"/>
        <w:spacing w:before="74" w:line="232" w:lineRule="auto"/>
        <w:ind w:right="1213" w:firstLine="180"/>
        <w:rPr>
          <w:sz w:val="24"/>
        </w:rPr>
      </w:pPr>
      <w:r w:rsidRPr="00F1507B">
        <w:rPr>
          <w:w w:val="130"/>
          <w:sz w:val="24"/>
        </w:rPr>
        <w:t xml:space="preserve">A witness who is qualified as an expert by knowledge, skill, </w:t>
      </w:r>
      <w:r w:rsidRPr="00F1507B">
        <w:rPr>
          <w:spacing w:val="-5"/>
          <w:w w:val="130"/>
          <w:sz w:val="24"/>
        </w:rPr>
        <w:t>ex</w:t>
      </w:r>
      <w:r w:rsidRPr="00F1507B">
        <w:rPr>
          <w:w w:val="130"/>
          <w:sz w:val="24"/>
        </w:rPr>
        <w:t xml:space="preserve">perience, training, or education may testify in the form of </w:t>
      </w:r>
      <w:r w:rsidRPr="00F1507B">
        <w:rPr>
          <w:spacing w:val="-9"/>
          <w:w w:val="130"/>
          <w:sz w:val="24"/>
        </w:rPr>
        <w:t xml:space="preserve">an </w:t>
      </w:r>
      <w:r w:rsidRPr="00F1507B">
        <w:rPr>
          <w:w w:val="130"/>
          <w:sz w:val="24"/>
        </w:rPr>
        <w:t>opinion or otherwise</w:t>
      </w:r>
      <w:r w:rsidRPr="00F1507B">
        <w:rPr>
          <w:spacing w:val="2"/>
          <w:w w:val="130"/>
          <w:sz w:val="24"/>
        </w:rPr>
        <w:t xml:space="preserve"> </w:t>
      </w:r>
      <w:r w:rsidRPr="00F1507B">
        <w:rPr>
          <w:w w:val="130"/>
          <w:sz w:val="24"/>
        </w:rPr>
        <w:t>if:</w:t>
      </w:r>
    </w:p>
    <w:p w:rsidR="00CC72E9" w:rsidRPr="00F1507B" w:rsidRDefault="00DA11BC">
      <w:pPr>
        <w:pStyle w:val="ListParagraph"/>
        <w:numPr>
          <w:ilvl w:val="0"/>
          <w:numId w:val="18"/>
        </w:numPr>
        <w:tabs>
          <w:tab w:val="left" w:pos="2997"/>
        </w:tabs>
        <w:spacing w:line="232" w:lineRule="auto"/>
        <w:ind w:right="1215" w:firstLine="180"/>
        <w:jc w:val="both"/>
        <w:rPr>
          <w:sz w:val="24"/>
        </w:rPr>
      </w:pPr>
      <w:r w:rsidRPr="00F1507B">
        <w:rPr>
          <w:w w:val="135"/>
          <w:sz w:val="24"/>
        </w:rPr>
        <w:t xml:space="preserve">702a </w:t>
      </w:r>
      <w:r w:rsidR="00A75D01" w:rsidRPr="00F1507B">
        <w:rPr>
          <w:w w:val="135"/>
          <w:sz w:val="24"/>
        </w:rPr>
        <w:t>the expert’s scientific, technical, or other specialized knowledge will help the trier of fact to understand the evidence or to determine a fact in</w:t>
      </w:r>
      <w:r w:rsidR="00A75D01" w:rsidRPr="00F1507B">
        <w:rPr>
          <w:spacing w:val="-17"/>
          <w:w w:val="135"/>
          <w:sz w:val="24"/>
        </w:rPr>
        <w:t xml:space="preserve"> </w:t>
      </w:r>
      <w:r w:rsidR="00A75D01" w:rsidRPr="00F1507B">
        <w:rPr>
          <w:w w:val="135"/>
          <w:sz w:val="24"/>
        </w:rPr>
        <w:t>issue;</w:t>
      </w:r>
    </w:p>
    <w:p w:rsidR="00CC72E9" w:rsidRPr="00F1507B" w:rsidRDefault="00DA11BC">
      <w:pPr>
        <w:pStyle w:val="ListParagraph"/>
        <w:numPr>
          <w:ilvl w:val="0"/>
          <w:numId w:val="18"/>
        </w:numPr>
        <w:tabs>
          <w:tab w:val="left" w:pos="2933"/>
        </w:tabs>
        <w:spacing w:line="190" w:lineRule="exact"/>
        <w:ind w:left="2932" w:hanging="313"/>
        <w:jc w:val="both"/>
        <w:rPr>
          <w:sz w:val="24"/>
        </w:rPr>
      </w:pPr>
      <w:r w:rsidRPr="00F1507B">
        <w:rPr>
          <w:w w:val="135"/>
          <w:sz w:val="24"/>
        </w:rPr>
        <w:t xml:space="preserve">702b </w:t>
      </w:r>
      <w:r w:rsidR="00A75D01" w:rsidRPr="00F1507B">
        <w:rPr>
          <w:w w:val="135"/>
          <w:sz w:val="24"/>
        </w:rPr>
        <w:t>the testimony is based on sufficient facts or</w:t>
      </w:r>
      <w:r w:rsidR="00A75D01" w:rsidRPr="00F1507B">
        <w:rPr>
          <w:spacing w:val="-16"/>
          <w:w w:val="135"/>
          <w:sz w:val="24"/>
        </w:rPr>
        <w:t xml:space="preserve"> </w:t>
      </w:r>
      <w:r w:rsidR="00A75D01" w:rsidRPr="00F1507B">
        <w:rPr>
          <w:w w:val="135"/>
          <w:sz w:val="24"/>
        </w:rPr>
        <w:t>data;</w:t>
      </w:r>
    </w:p>
    <w:p w:rsidR="00CC72E9" w:rsidRPr="00F1507B" w:rsidRDefault="00DA11BC">
      <w:pPr>
        <w:pStyle w:val="ListParagraph"/>
        <w:numPr>
          <w:ilvl w:val="0"/>
          <w:numId w:val="18"/>
        </w:numPr>
        <w:tabs>
          <w:tab w:val="left" w:pos="2964"/>
        </w:tabs>
        <w:spacing w:line="232" w:lineRule="auto"/>
        <w:ind w:right="1216" w:firstLine="180"/>
        <w:jc w:val="both"/>
        <w:rPr>
          <w:sz w:val="24"/>
        </w:rPr>
      </w:pPr>
      <w:r w:rsidRPr="00F1507B">
        <w:rPr>
          <w:w w:val="135"/>
          <w:sz w:val="24"/>
        </w:rPr>
        <w:t xml:space="preserve">702c </w:t>
      </w:r>
      <w:r w:rsidR="00A75D01" w:rsidRPr="00F1507B">
        <w:rPr>
          <w:w w:val="135"/>
          <w:sz w:val="24"/>
        </w:rPr>
        <w:t xml:space="preserve">the testimony is the product of reliable principles </w:t>
      </w:r>
      <w:r w:rsidR="00A75D01" w:rsidRPr="00F1507B">
        <w:rPr>
          <w:spacing w:val="-5"/>
          <w:w w:val="135"/>
          <w:sz w:val="24"/>
        </w:rPr>
        <w:t xml:space="preserve">and </w:t>
      </w:r>
      <w:r w:rsidR="00A75D01" w:rsidRPr="00F1507B">
        <w:rPr>
          <w:w w:val="135"/>
          <w:sz w:val="24"/>
        </w:rPr>
        <w:t>methods;</w:t>
      </w:r>
      <w:r w:rsidR="00A75D01" w:rsidRPr="00F1507B">
        <w:rPr>
          <w:spacing w:val="-3"/>
          <w:w w:val="135"/>
          <w:sz w:val="24"/>
        </w:rPr>
        <w:t xml:space="preserve"> </w:t>
      </w:r>
      <w:r w:rsidR="00A75D01" w:rsidRPr="00F1507B">
        <w:rPr>
          <w:w w:val="135"/>
          <w:sz w:val="24"/>
        </w:rPr>
        <w:t>and</w:t>
      </w:r>
    </w:p>
    <w:p w:rsidR="00CC72E9" w:rsidRPr="00F1507B" w:rsidRDefault="00DA11BC">
      <w:pPr>
        <w:pStyle w:val="ListParagraph"/>
        <w:numPr>
          <w:ilvl w:val="0"/>
          <w:numId w:val="18"/>
        </w:numPr>
        <w:tabs>
          <w:tab w:val="left" w:pos="2956"/>
        </w:tabs>
        <w:spacing w:line="232" w:lineRule="auto"/>
        <w:ind w:right="1215" w:firstLine="180"/>
        <w:jc w:val="both"/>
        <w:rPr>
          <w:sz w:val="24"/>
        </w:rPr>
      </w:pPr>
      <w:r w:rsidRPr="00F1507B">
        <w:rPr>
          <w:w w:val="135"/>
          <w:sz w:val="24"/>
        </w:rPr>
        <w:t xml:space="preserve">702d </w:t>
      </w:r>
      <w:r w:rsidR="00A75D01" w:rsidRPr="00F1507B">
        <w:rPr>
          <w:w w:val="135"/>
          <w:sz w:val="24"/>
        </w:rPr>
        <w:t xml:space="preserve">the expert has reliably applied the principles and </w:t>
      </w:r>
      <w:r w:rsidR="00A75D01" w:rsidRPr="00F1507B">
        <w:rPr>
          <w:spacing w:val="-3"/>
          <w:w w:val="135"/>
          <w:sz w:val="24"/>
        </w:rPr>
        <w:t>meth</w:t>
      </w:r>
      <w:r w:rsidR="00A75D01" w:rsidRPr="00F1507B">
        <w:rPr>
          <w:w w:val="135"/>
          <w:sz w:val="24"/>
        </w:rPr>
        <w:t>ods to the facts of the</w:t>
      </w:r>
      <w:r w:rsidR="00A75D01" w:rsidRPr="00F1507B">
        <w:rPr>
          <w:spacing w:val="-13"/>
          <w:w w:val="135"/>
          <w:sz w:val="24"/>
        </w:rPr>
        <w:t xml:space="preserve"> </w:t>
      </w:r>
      <w:r w:rsidR="00A75D01" w:rsidRPr="00F1507B">
        <w:rPr>
          <w:w w:val="135"/>
          <w:sz w:val="24"/>
        </w:rPr>
        <w:t>case.</w:t>
      </w:r>
    </w:p>
    <w:p w:rsidR="00CC72E9" w:rsidRPr="00F1507B" w:rsidRDefault="00A75D01">
      <w:pPr>
        <w:pStyle w:val="BodyText"/>
        <w:spacing w:before="57" w:line="203" w:lineRule="exact"/>
        <w:rPr>
          <w:sz w:val="24"/>
        </w:rPr>
      </w:pPr>
      <w:r w:rsidRPr="00F1507B">
        <w:rPr>
          <w:w w:val="120"/>
          <w:sz w:val="24"/>
        </w:rPr>
        <w:t>(As amended Apr. 17, 2000, eff. Dec. 1, 2000; Apr. 26, 2011, eff. Dec.</w:t>
      </w:r>
    </w:p>
    <w:p w:rsidR="00CC72E9" w:rsidRPr="00F1507B" w:rsidRDefault="00A75D01">
      <w:pPr>
        <w:pStyle w:val="BodyText"/>
        <w:spacing w:line="203" w:lineRule="exact"/>
        <w:rPr>
          <w:sz w:val="24"/>
        </w:rPr>
      </w:pPr>
      <w:r w:rsidRPr="00F1507B">
        <w:rPr>
          <w:w w:val="110"/>
          <w:sz w:val="24"/>
        </w:rPr>
        <w:t>1, 2011.)</w:t>
      </w:r>
    </w:p>
    <w:p w:rsidR="00CC72E9" w:rsidRPr="00F1507B" w:rsidRDefault="00A75D01">
      <w:pPr>
        <w:pStyle w:val="Heading4"/>
        <w:spacing w:before="111"/>
        <w:rPr>
          <w:sz w:val="24"/>
        </w:rPr>
      </w:pPr>
      <w:bookmarkStart w:id="43" w:name="_TOC_250024"/>
      <w:bookmarkEnd w:id="43"/>
      <w:r w:rsidRPr="00F1507B">
        <w:rPr>
          <w:w w:val="120"/>
          <w:sz w:val="24"/>
        </w:rPr>
        <w:t>Rule 703. Bases of an Expert’s Opinion Testimony</w:t>
      </w:r>
    </w:p>
    <w:p w:rsidR="00CC72E9" w:rsidRPr="00F1507B" w:rsidRDefault="00A75D01">
      <w:pPr>
        <w:pStyle w:val="BodyText"/>
        <w:spacing w:before="76" w:line="232" w:lineRule="auto"/>
        <w:ind w:right="1213" w:firstLine="180"/>
        <w:rPr>
          <w:sz w:val="24"/>
        </w:rPr>
      </w:pPr>
      <w:r w:rsidRPr="00F1507B">
        <w:rPr>
          <w:w w:val="135"/>
          <w:sz w:val="24"/>
        </w:rPr>
        <w:t xml:space="preserve">An expert may base an opinion on facts or data in the case that the expert has been made aware of or personally observed. If experts in the particular field would reasonably rely on those kinds of facts or data in forming an opinion on the subject, they need not be admissible for the opinion to be admitted. But if the facts or data would otherwise be inadmissible, the proponent of the opinion may disclose them to the jury only if their probative value in helping the jury </w:t>
      </w:r>
      <w:r w:rsidRPr="00F1507B">
        <w:rPr>
          <w:w w:val="135"/>
          <w:sz w:val="24"/>
        </w:rPr>
        <w:lastRenderedPageBreak/>
        <w:t>evaluate the opinion substantially outweighs their prejudicial effect.</w:t>
      </w:r>
    </w:p>
    <w:p w:rsidR="00CC72E9" w:rsidRPr="00F1507B" w:rsidRDefault="00A75D01">
      <w:pPr>
        <w:pStyle w:val="BodyText"/>
        <w:spacing w:before="66" w:line="203" w:lineRule="exact"/>
        <w:rPr>
          <w:sz w:val="24"/>
        </w:rPr>
      </w:pPr>
      <w:r w:rsidRPr="00F1507B">
        <w:rPr>
          <w:w w:val="120"/>
          <w:sz w:val="24"/>
        </w:rPr>
        <w:t>(As amended Mar. 2, 1987, eff. Oct. 1, 1987; Apr. 17, 2000, eff. Dec.</w:t>
      </w:r>
    </w:p>
    <w:p w:rsidR="00CC72E9" w:rsidRPr="00F1507B" w:rsidRDefault="00A75D01">
      <w:pPr>
        <w:pStyle w:val="BodyText"/>
        <w:spacing w:line="203" w:lineRule="exact"/>
        <w:rPr>
          <w:sz w:val="24"/>
        </w:rPr>
      </w:pPr>
      <w:r w:rsidRPr="00F1507B">
        <w:rPr>
          <w:w w:val="110"/>
          <w:sz w:val="24"/>
        </w:rPr>
        <w:t>1, 2000; Apr. 26, 2011, eff. Dec. 1, 2011.)</w:t>
      </w:r>
    </w:p>
    <w:p w:rsidR="00CC72E9" w:rsidRPr="00F1507B" w:rsidRDefault="00A75D01">
      <w:pPr>
        <w:pStyle w:val="Heading4"/>
        <w:spacing w:before="111"/>
        <w:rPr>
          <w:sz w:val="24"/>
        </w:rPr>
      </w:pPr>
      <w:bookmarkStart w:id="44" w:name="_TOC_250023"/>
      <w:bookmarkEnd w:id="44"/>
      <w:r w:rsidRPr="00F1507B">
        <w:rPr>
          <w:w w:val="120"/>
          <w:sz w:val="24"/>
        </w:rPr>
        <w:t>Rule 704. Opinion on an Ultimate Issue</w:t>
      </w:r>
    </w:p>
    <w:p w:rsidR="00CC72E9" w:rsidRPr="00F1507B" w:rsidRDefault="00DA11BC">
      <w:pPr>
        <w:pStyle w:val="ListParagraph"/>
        <w:numPr>
          <w:ilvl w:val="0"/>
          <w:numId w:val="17"/>
        </w:numPr>
        <w:tabs>
          <w:tab w:val="left" w:pos="2609"/>
        </w:tabs>
        <w:spacing w:before="76" w:line="232" w:lineRule="auto"/>
        <w:ind w:left="2079" w:right="1214" w:firstLine="180"/>
        <w:jc w:val="both"/>
        <w:rPr>
          <w:sz w:val="24"/>
        </w:rPr>
      </w:pPr>
      <w:r w:rsidRPr="00F1507B">
        <w:rPr>
          <w:w w:val="125"/>
          <w:sz w:val="24"/>
        </w:rPr>
        <w:t xml:space="preserve">704a </w:t>
      </w:r>
      <w:r w:rsidR="00A75D01" w:rsidRPr="00F1507B">
        <w:rPr>
          <w:w w:val="125"/>
          <w:sz w:val="24"/>
        </w:rPr>
        <w:t xml:space="preserve">IN GENERAL—NOT AUTOMATICALLY OBJECTIONABLE. An </w:t>
      </w:r>
      <w:r w:rsidR="00A75D01" w:rsidRPr="00F1507B">
        <w:rPr>
          <w:spacing w:val="-3"/>
          <w:w w:val="125"/>
          <w:sz w:val="24"/>
        </w:rPr>
        <w:t>opin</w:t>
      </w:r>
      <w:r w:rsidR="00A75D01" w:rsidRPr="00F1507B">
        <w:rPr>
          <w:w w:val="130"/>
          <w:sz w:val="24"/>
        </w:rPr>
        <w:t xml:space="preserve">ion is not objectionable just because it </w:t>
      </w:r>
      <w:proofErr w:type="gramStart"/>
      <w:r w:rsidR="00A75D01" w:rsidRPr="00F1507B">
        <w:rPr>
          <w:w w:val="130"/>
          <w:sz w:val="24"/>
        </w:rPr>
        <w:t>embraces  an</w:t>
      </w:r>
      <w:proofErr w:type="gramEnd"/>
      <w:r w:rsidR="00A75D01" w:rsidRPr="00F1507B">
        <w:rPr>
          <w:w w:val="130"/>
          <w:sz w:val="24"/>
        </w:rPr>
        <w:t xml:space="preserve">  ultimate</w:t>
      </w:r>
      <w:r w:rsidR="00A75D01" w:rsidRPr="00F1507B">
        <w:rPr>
          <w:spacing w:val="58"/>
          <w:w w:val="130"/>
          <w:sz w:val="24"/>
        </w:rPr>
        <w:t xml:space="preserve"> </w:t>
      </w:r>
      <w:r w:rsidR="00A75D01" w:rsidRPr="00F1507B">
        <w:rPr>
          <w:w w:val="130"/>
          <w:sz w:val="24"/>
        </w:rPr>
        <w:t>issue.</w:t>
      </w:r>
    </w:p>
    <w:p w:rsidR="00CC72E9" w:rsidRPr="00F1507B" w:rsidRDefault="00DA11BC">
      <w:pPr>
        <w:pStyle w:val="ListParagraph"/>
        <w:numPr>
          <w:ilvl w:val="0"/>
          <w:numId w:val="17"/>
        </w:numPr>
        <w:tabs>
          <w:tab w:val="left" w:pos="2606"/>
        </w:tabs>
        <w:spacing w:line="232" w:lineRule="auto"/>
        <w:ind w:left="2079" w:right="1211" w:firstLine="180"/>
        <w:jc w:val="both"/>
        <w:rPr>
          <w:sz w:val="24"/>
        </w:rPr>
      </w:pPr>
      <w:r w:rsidRPr="00F1507B">
        <w:rPr>
          <w:w w:val="140"/>
          <w:sz w:val="24"/>
        </w:rPr>
        <w:t xml:space="preserve">704b </w:t>
      </w:r>
      <w:r w:rsidR="00A75D01" w:rsidRPr="00F1507B">
        <w:rPr>
          <w:w w:val="140"/>
          <w:sz w:val="24"/>
        </w:rPr>
        <w:t>EXCEPTION. In a criminal case, an expert witness must</w:t>
      </w:r>
      <w:r w:rsidR="00A75D01" w:rsidRPr="00F1507B">
        <w:rPr>
          <w:spacing w:val="-13"/>
          <w:w w:val="140"/>
          <w:sz w:val="24"/>
        </w:rPr>
        <w:t xml:space="preserve"> </w:t>
      </w:r>
      <w:r w:rsidR="00A75D01" w:rsidRPr="00F1507B">
        <w:rPr>
          <w:w w:val="140"/>
          <w:sz w:val="24"/>
        </w:rPr>
        <w:t>not state</w:t>
      </w:r>
      <w:r w:rsidR="00A75D01" w:rsidRPr="00F1507B">
        <w:rPr>
          <w:spacing w:val="-11"/>
          <w:w w:val="140"/>
          <w:sz w:val="24"/>
        </w:rPr>
        <w:t xml:space="preserve"> </w:t>
      </w:r>
      <w:r w:rsidR="00A75D01" w:rsidRPr="00F1507B">
        <w:rPr>
          <w:w w:val="140"/>
          <w:sz w:val="24"/>
        </w:rPr>
        <w:t>an</w:t>
      </w:r>
      <w:r w:rsidR="00A75D01" w:rsidRPr="00F1507B">
        <w:rPr>
          <w:spacing w:val="-10"/>
          <w:w w:val="140"/>
          <w:sz w:val="24"/>
        </w:rPr>
        <w:t xml:space="preserve"> </w:t>
      </w:r>
      <w:r w:rsidR="00A75D01" w:rsidRPr="00F1507B">
        <w:rPr>
          <w:w w:val="140"/>
          <w:sz w:val="24"/>
        </w:rPr>
        <w:t>opinion</w:t>
      </w:r>
      <w:r w:rsidR="00A75D01" w:rsidRPr="00F1507B">
        <w:rPr>
          <w:spacing w:val="-11"/>
          <w:w w:val="140"/>
          <w:sz w:val="24"/>
        </w:rPr>
        <w:t xml:space="preserve"> </w:t>
      </w:r>
      <w:r w:rsidR="00A75D01" w:rsidRPr="00F1507B">
        <w:rPr>
          <w:w w:val="140"/>
          <w:sz w:val="24"/>
        </w:rPr>
        <w:t>about</w:t>
      </w:r>
      <w:r w:rsidR="00A75D01" w:rsidRPr="00F1507B">
        <w:rPr>
          <w:spacing w:val="-10"/>
          <w:w w:val="140"/>
          <w:sz w:val="24"/>
        </w:rPr>
        <w:t xml:space="preserve"> </w:t>
      </w:r>
      <w:r w:rsidR="00A75D01" w:rsidRPr="00F1507B">
        <w:rPr>
          <w:w w:val="140"/>
          <w:sz w:val="24"/>
        </w:rPr>
        <w:t>whether</w:t>
      </w:r>
      <w:r w:rsidR="00A75D01" w:rsidRPr="00F1507B">
        <w:rPr>
          <w:spacing w:val="-11"/>
          <w:w w:val="140"/>
          <w:sz w:val="24"/>
        </w:rPr>
        <w:t xml:space="preserve"> </w:t>
      </w:r>
      <w:r w:rsidR="00A75D01" w:rsidRPr="00F1507B">
        <w:rPr>
          <w:w w:val="140"/>
          <w:sz w:val="24"/>
        </w:rPr>
        <w:t>the</w:t>
      </w:r>
      <w:r w:rsidR="00A75D01" w:rsidRPr="00F1507B">
        <w:rPr>
          <w:spacing w:val="-10"/>
          <w:w w:val="140"/>
          <w:sz w:val="24"/>
        </w:rPr>
        <w:t xml:space="preserve"> </w:t>
      </w:r>
      <w:r w:rsidR="00A75D01" w:rsidRPr="00F1507B">
        <w:rPr>
          <w:w w:val="140"/>
          <w:sz w:val="24"/>
        </w:rPr>
        <w:t>defendant</w:t>
      </w:r>
      <w:r w:rsidR="00A75D01" w:rsidRPr="00F1507B">
        <w:rPr>
          <w:spacing w:val="-11"/>
          <w:w w:val="140"/>
          <w:sz w:val="24"/>
        </w:rPr>
        <w:t xml:space="preserve"> </w:t>
      </w:r>
      <w:r w:rsidR="00A75D01" w:rsidRPr="00F1507B">
        <w:rPr>
          <w:w w:val="140"/>
          <w:sz w:val="24"/>
        </w:rPr>
        <w:t>did</w:t>
      </w:r>
      <w:r w:rsidR="00A75D01" w:rsidRPr="00F1507B">
        <w:rPr>
          <w:spacing w:val="-10"/>
          <w:w w:val="140"/>
          <w:sz w:val="24"/>
        </w:rPr>
        <w:t xml:space="preserve"> </w:t>
      </w:r>
      <w:r w:rsidR="00A75D01" w:rsidRPr="00F1507B">
        <w:rPr>
          <w:w w:val="140"/>
          <w:sz w:val="24"/>
        </w:rPr>
        <w:t>or</w:t>
      </w:r>
      <w:r w:rsidR="00A75D01" w:rsidRPr="00F1507B">
        <w:rPr>
          <w:spacing w:val="-11"/>
          <w:w w:val="140"/>
          <w:sz w:val="24"/>
        </w:rPr>
        <w:t xml:space="preserve"> </w:t>
      </w:r>
      <w:r w:rsidR="00A75D01" w:rsidRPr="00F1507B">
        <w:rPr>
          <w:w w:val="140"/>
          <w:sz w:val="24"/>
        </w:rPr>
        <w:t>did</w:t>
      </w:r>
      <w:r w:rsidR="00A75D01" w:rsidRPr="00F1507B">
        <w:rPr>
          <w:spacing w:val="-10"/>
          <w:w w:val="140"/>
          <w:sz w:val="24"/>
        </w:rPr>
        <w:t xml:space="preserve"> </w:t>
      </w:r>
      <w:r w:rsidR="00A75D01" w:rsidRPr="00F1507B">
        <w:rPr>
          <w:w w:val="140"/>
          <w:sz w:val="24"/>
        </w:rPr>
        <w:t>not</w:t>
      </w:r>
      <w:r w:rsidR="00A75D01" w:rsidRPr="00F1507B">
        <w:rPr>
          <w:spacing w:val="-11"/>
          <w:w w:val="140"/>
          <w:sz w:val="24"/>
        </w:rPr>
        <w:t xml:space="preserve"> </w:t>
      </w:r>
      <w:r w:rsidR="00A75D01" w:rsidRPr="00F1507B">
        <w:rPr>
          <w:spacing w:val="-4"/>
          <w:w w:val="140"/>
          <w:sz w:val="24"/>
        </w:rPr>
        <w:t xml:space="preserve">have </w:t>
      </w:r>
      <w:r w:rsidR="00A75D01" w:rsidRPr="00F1507B">
        <w:rPr>
          <w:w w:val="140"/>
          <w:sz w:val="24"/>
        </w:rPr>
        <w:t>a</w:t>
      </w:r>
      <w:r w:rsidR="00A75D01" w:rsidRPr="00F1507B">
        <w:rPr>
          <w:spacing w:val="30"/>
          <w:w w:val="140"/>
          <w:sz w:val="24"/>
        </w:rPr>
        <w:t xml:space="preserve"> </w:t>
      </w:r>
      <w:r w:rsidR="00A75D01" w:rsidRPr="00F1507B">
        <w:rPr>
          <w:w w:val="140"/>
          <w:sz w:val="24"/>
        </w:rPr>
        <w:t>mental</w:t>
      </w:r>
      <w:r w:rsidR="00A75D01" w:rsidRPr="00F1507B">
        <w:rPr>
          <w:spacing w:val="30"/>
          <w:w w:val="140"/>
          <w:sz w:val="24"/>
        </w:rPr>
        <w:t xml:space="preserve"> </w:t>
      </w:r>
      <w:r w:rsidR="00A75D01" w:rsidRPr="00F1507B">
        <w:rPr>
          <w:w w:val="140"/>
          <w:sz w:val="24"/>
        </w:rPr>
        <w:t>state</w:t>
      </w:r>
      <w:r w:rsidR="00A75D01" w:rsidRPr="00F1507B">
        <w:rPr>
          <w:spacing w:val="31"/>
          <w:w w:val="140"/>
          <w:sz w:val="24"/>
        </w:rPr>
        <w:t xml:space="preserve"> </w:t>
      </w:r>
      <w:r w:rsidR="00A75D01" w:rsidRPr="00F1507B">
        <w:rPr>
          <w:w w:val="140"/>
          <w:sz w:val="24"/>
        </w:rPr>
        <w:t>or</w:t>
      </w:r>
      <w:r w:rsidR="00A75D01" w:rsidRPr="00F1507B">
        <w:rPr>
          <w:spacing w:val="30"/>
          <w:w w:val="140"/>
          <w:sz w:val="24"/>
        </w:rPr>
        <w:t xml:space="preserve"> </w:t>
      </w:r>
      <w:r w:rsidR="00A75D01" w:rsidRPr="00F1507B">
        <w:rPr>
          <w:w w:val="140"/>
          <w:sz w:val="24"/>
        </w:rPr>
        <w:t>condition</w:t>
      </w:r>
      <w:r w:rsidR="00A75D01" w:rsidRPr="00F1507B">
        <w:rPr>
          <w:spacing w:val="30"/>
          <w:w w:val="140"/>
          <w:sz w:val="24"/>
        </w:rPr>
        <w:t xml:space="preserve"> </w:t>
      </w:r>
      <w:r w:rsidR="00A75D01" w:rsidRPr="00F1507B">
        <w:rPr>
          <w:w w:val="140"/>
          <w:sz w:val="24"/>
        </w:rPr>
        <w:t>that</w:t>
      </w:r>
      <w:r w:rsidR="00A75D01" w:rsidRPr="00F1507B">
        <w:rPr>
          <w:spacing w:val="31"/>
          <w:w w:val="140"/>
          <w:sz w:val="24"/>
        </w:rPr>
        <w:t xml:space="preserve"> </w:t>
      </w:r>
      <w:r w:rsidR="00A75D01" w:rsidRPr="00F1507B">
        <w:rPr>
          <w:w w:val="140"/>
          <w:sz w:val="24"/>
        </w:rPr>
        <w:t>constitutes</w:t>
      </w:r>
      <w:r w:rsidR="00A75D01" w:rsidRPr="00F1507B">
        <w:rPr>
          <w:spacing w:val="30"/>
          <w:w w:val="140"/>
          <w:sz w:val="24"/>
        </w:rPr>
        <w:t xml:space="preserve"> </w:t>
      </w:r>
      <w:r w:rsidR="00A75D01" w:rsidRPr="00F1507B">
        <w:rPr>
          <w:w w:val="140"/>
          <w:sz w:val="24"/>
        </w:rPr>
        <w:t>an</w:t>
      </w:r>
      <w:r w:rsidR="00A75D01" w:rsidRPr="00F1507B">
        <w:rPr>
          <w:spacing w:val="30"/>
          <w:w w:val="140"/>
          <w:sz w:val="24"/>
        </w:rPr>
        <w:t xml:space="preserve"> </w:t>
      </w:r>
      <w:r w:rsidR="00A75D01" w:rsidRPr="00F1507B">
        <w:rPr>
          <w:w w:val="140"/>
          <w:sz w:val="24"/>
        </w:rPr>
        <w:t>element</w:t>
      </w:r>
      <w:r w:rsidR="00A75D01" w:rsidRPr="00F1507B">
        <w:rPr>
          <w:spacing w:val="31"/>
          <w:w w:val="140"/>
          <w:sz w:val="24"/>
        </w:rPr>
        <w:t xml:space="preserve"> </w:t>
      </w:r>
      <w:r w:rsidR="00A75D01" w:rsidRPr="00F1507B">
        <w:rPr>
          <w:w w:val="140"/>
          <w:sz w:val="24"/>
        </w:rPr>
        <w:t>of</w:t>
      </w:r>
      <w:r w:rsidR="00A75D01" w:rsidRPr="00F1507B">
        <w:rPr>
          <w:spacing w:val="30"/>
          <w:w w:val="140"/>
          <w:sz w:val="24"/>
        </w:rPr>
        <w:t xml:space="preserve"> </w:t>
      </w:r>
      <w:r w:rsidR="00A75D01" w:rsidRPr="00F1507B">
        <w:rPr>
          <w:spacing w:val="-4"/>
          <w:w w:val="140"/>
          <w:sz w:val="24"/>
        </w:rPr>
        <w:t>the</w:t>
      </w:r>
    </w:p>
    <w:p w:rsidR="00CC72E9" w:rsidRPr="00F1507B" w:rsidRDefault="00CC72E9">
      <w:pPr>
        <w:spacing w:line="232" w:lineRule="auto"/>
        <w:jc w:val="both"/>
        <w:rPr>
          <w:sz w:val="24"/>
        </w:rPr>
        <w:sectPr w:rsidR="00CC72E9" w:rsidRPr="00F1507B">
          <w:pgSz w:w="12240" w:h="15840"/>
          <w:pgMar w:top="1660" w:right="1720" w:bottom="280" w:left="860" w:header="1436" w:footer="0" w:gutter="0"/>
          <w:cols w:space="720"/>
        </w:sectPr>
      </w:pPr>
    </w:p>
    <w:p w:rsidR="00CC72E9" w:rsidRPr="00F1507B" w:rsidRDefault="00A75D01">
      <w:pPr>
        <w:pStyle w:val="BodyText"/>
        <w:spacing w:before="173" w:line="232" w:lineRule="auto"/>
        <w:ind w:right="1218"/>
        <w:jc w:val="left"/>
        <w:rPr>
          <w:sz w:val="24"/>
        </w:rPr>
      </w:pPr>
      <w:r w:rsidRPr="00F1507B">
        <w:rPr>
          <w:w w:val="135"/>
          <w:sz w:val="24"/>
        </w:rPr>
        <w:lastRenderedPageBreak/>
        <w:t>crime charged or of a defense. Those matters are for the trier of fact alone.</w:t>
      </w:r>
    </w:p>
    <w:p w:rsidR="00CC72E9" w:rsidRPr="00F1507B" w:rsidRDefault="00A75D01">
      <w:pPr>
        <w:pStyle w:val="BodyText"/>
        <w:spacing w:before="64" w:line="203" w:lineRule="exact"/>
        <w:jc w:val="left"/>
        <w:rPr>
          <w:sz w:val="24"/>
        </w:rPr>
      </w:pPr>
      <w:r w:rsidRPr="00F1507B">
        <w:rPr>
          <w:w w:val="120"/>
          <w:sz w:val="24"/>
        </w:rPr>
        <w:t xml:space="preserve">(As amended Pub. L. 98–473, </w:t>
      </w:r>
      <w:r w:rsidRPr="00F1507B">
        <w:rPr>
          <w:w w:val="130"/>
          <w:sz w:val="24"/>
        </w:rPr>
        <w:t xml:space="preserve">title </w:t>
      </w:r>
      <w:r w:rsidRPr="00F1507B">
        <w:rPr>
          <w:w w:val="120"/>
          <w:sz w:val="24"/>
        </w:rPr>
        <w:t xml:space="preserve">II, § 406, Oct. 12, 1984, 98 </w:t>
      </w:r>
      <w:r w:rsidRPr="00F1507B">
        <w:rPr>
          <w:w w:val="130"/>
          <w:sz w:val="24"/>
        </w:rPr>
        <w:t>Stat.</w:t>
      </w:r>
    </w:p>
    <w:p w:rsidR="00CC72E9" w:rsidRPr="00F1507B" w:rsidRDefault="00A75D01">
      <w:pPr>
        <w:pStyle w:val="BodyText"/>
        <w:spacing w:line="203" w:lineRule="exact"/>
        <w:jc w:val="left"/>
        <w:rPr>
          <w:sz w:val="24"/>
        </w:rPr>
      </w:pPr>
      <w:r w:rsidRPr="00F1507B">
        <w:rPr>
          <w:w w:val="110"/>
          <w:sz w:val="24"/>
        </w:rPr>
        <w:t>2067; Apr. 26, 2011, eff. Dec. 1, 2011.)</w:t>
      </w:r>
    </w:p>
    <w:p w:rsidR="00CC72E9" w:rsidRPr="00F1507B" w:rsidRDefault="00A75D01">
      <w:pPr>
        <w:pStyle w:val="Heading4"/>
        <w:spacing w:before="108" w:line="232" w:lineRule="auto"/>
        <w:ind w:left="2440" w:right="1215" w:hanging="360"/>
        <w:rPr>
          <w:sz w:val="24"/>
        </w:rPr>
      </w:pPr>
      <w:bookmarkStart w:id="45" w:name="_TOC_250022"/>
      <w:bookmarkEnd w:id="45"/>
      <w:r w:rsidRPr="00F1507B">
        <w:rPr>
          <w:w w:val="125"/>
          <w:sz w:val="24"/>
        </w:rPr>
        <w:t>Rule 705. Disclosing the Facts or Data Underlying an Expert’s Opinion</w:t>
      </w:r>
    </w:p>
    <w:p w:rsidR="00CC72E9" w:rsidRPr="00F1507B" w:rsidRDefault="00A75D01">
      <w:pPr>
        <w:pStyle w:val="BodyText"/>
        <w:spacing w:before="68" w:line="232" w:lineRule="auto"/>
        <w:ind w:right="1212" w:firstLine="180"/>
        <w:rPr>
          <w:sz w:val="24"/>
        </w:rPr>
      </w:pPr>
      <w:r w:rsidRPr="00F1507B">
        <w:rPr>
          <w:w w:val="135"/>
          <w:sz w:val="24"/>
        </w:rPr>
        <w:t>Unless the court orders otherwise, an expert may state an opinion—and give the reasons for it—without first testifying to the underlying facts or data. But the expert may be required to disclose those facts or data on cross-examination.</w:t>
      </w:r>
    </w:p>
    <w:p w:rsidR="00CC72E9" w:rsidRPr="00F1507B" w:rsidRDefault="00A75D01">
      <w:pPr>
        <w:pStyle w:val="BodyText"/>
        <w:spacing w:before="62" w:line="203" w:lineRule="exact"/>
        <w:jc w:val="left"/>
        <w:rPr>
          <w:sz w:val="24"/>
        </w:rPr>
      </w:pPr>
      <w:r w:rsidRPr="00F1507B">
        <w:rPr>
          <w:w w:val="120"/>
          <w:sz w:val="24"/>
        </w:rPr>
        <w:t>(As amended Mar. 2, 1987, eff. Oct. 1, 1987; Apr. 22, 1993, eff. Dec.</w:t>
      </w:r>
    </w:p>
    <w:p w:rsidR="00CC72E9" w:rsidRPr="00F1507B" w:rsidRDefault="00A75D01">
      <w:pPr>
        <w:pStyle w:val="BodyText"/>
        <w:spacing w:line="203" w:lineRule="exact"/>
        <w:jc w:val="left"/>
        <w:rPr>
          <w:sz w:val="24"/>
        </w:rPr>
      </w:pPr>
      <w:r w:rsidRPr="00F1507B">
        <w:rPr>
          <w:w w:val="110"/>
          <w:sz w:val="24"/>
        </w:rPr>
        <w:t>1, 1993; Apr. 26, 2011, eff. Dec. 1, 2011.)</w:t>
      </w:r>
    </w:p>
    <w:p w:rsidR="00CC72E9" w:rsidRPr="00F1507B" w:rsidRDefault="00A75D01">
      <w:pPr>
        <w:pStyle w:val="Heading4"/>
        <w:spacing w:before="103"/>
        <w:jc w:val="left"/>
        <w:rPr>
          <w:sz w:val="24"/>
        </w:rPr>
      </w:pPr>
      <w:bookmarkStart w:id="46" w:name="_TOC_250021"/>
      <w:bookmarkEnd w:id="46"/>
      <w:r w:rsidRPr="00F1507B">
        <w:rPr>
          <w:w w:val="120"/>
          <w:sz w:val="24"/>
        </w:rPr>
        <w:t>Rule 706. Court-Appointed Expert Witnesses</w:t>
      </w:r>
    </w:p>
    <w:p w:rsidR="00CC72E9" w:rsidRPr="00F1507B" w:rsidRDefault="00DA11BC">
      <w:pPr>
        <w:pStyle w:val="ListParagraph"/>
        <w:numPr>
          <w:ilvl w:val="0"/>
          <w:numId w:val="16"/>
        </w:numPr>
        <w:tabs>
          <w:tab w:val="left" w:pos="2608"/>
        </w:tabs>
        <w:spacing w:before="68" w:line="232" w:lineRule="auto"/>
        <w:ind w:left="2079" w:right="1211" w:firstLine="180"/>
        <w:jc w:val="both"/>
        <w:rPr>
          <w:sz w:val="24"/>
        </w:rPr>
      </w:pPr>
      <w:r w:rsidRPr="00F1507B">
        <w:rPr>
          <w:w w:val="135"/>
          <w:sz w:val="24"/>
        </w:rPr>
        <w:t xml:space="preserve">706a </w:t>
      </w:r>
      <w:r w:rsidR="00A75D01" w:rsidRPr="00F1507B">
        <w:rPr>
          <w:w w:val="135"/>
          <w:sz w:val="24"/>
        </w:rPr>
        <w:t>APPOINTMENT PROCESS. On a party’s motion or on its own, the court may order the parties to show cause why expert witnesses should not be appointed and may ask the parties to submit nominations. The court may appoint any expert that the parties agree on and any of its own choosing. But the court may only appoint someone who consents to</w:t>
      </w:r>
      <w:r w:rsidR="00A75D01" w:rsidRPr="00F1507B">
        <w:rPr>
          <w:spacing w:val="-15"/>
          <w:w w:val="135"/>
          <w:sz w:val="24"/>
        </w:rPr>
        <w:t xml:space="preserve"> </w:t>
      </w:r>
      <w:r w:rsidR="00A75D01" w:rsidRPr="00F1507B">
        <w:rPr>
          <w:w w:val="135"/>
          <w:sz w:val="24"/>
        </w:rPr>
        <w:t>act.</w:t>
      </w:r>
    </w:p>
    <w:p w:rsidR="00CC72E9" w:rsidRPr="00F1507B" w:rsidRDefault="00DA11BC">
      <w:pPr>
        <w:pStyle w:val="ListParagraph"/>
        <w:numPr>
          <w:ilvl w:val="0"/>
          <w:numId w:val="16"/>
        </w:numPr>
        <w:tabs>
          <w:tab w:val="left" w:pos="2587"/>
        </w:tabs>
        <w:spacing w:line="184" w:lineRule="exact"/>
        <w:ind w:left="2586" w:hanging="328"/>
        <w:jc w:val="both"/>
        <w:rPr>
          <w:sz w:val="24"/>
        </w:rPr>
      </w:pPr>
      <w:r w:rsidRPr="00F1507B">
        <w:rPr>
          <w:w w:val="135"/>
          <w:sz w:val="24"/>
        </w:rPr>
        <w:t xml:space="preserve">706b </w:t>
      </w:r>
      <w:r w:rsidR="00A75D01" w:rsidRPr="00F1507B">
        <w:rPr>
          <w:w w:val="135"/>
          <w:sz w:val="24"/>
        </w:rPr>
        <w:t>EXPERT’S ROLE. The court must inform the expert of the</w:t>
      </w:r>
      <w:r w:rsidR="00A75D01" w:rsidRPr="00F1507B">
        <w:rPr>
          <w:spacing w:val="42"/>
          <w:w w:val="135"/>
          <w:sz w:val="24"/>
        </w:rPr>
        <w:t xml:space="preserve"> </w:t>
      </w:r>
      <w:r w:rsidR="00A75D01" w:rsidRPr="00F1507B">
        <w:rPr>
          <w:w w:val="135"/>
          <w:sz w:val="24"/>
        </w:rPr>
        <w:t>ex-</w:t>
      </w:r>
    </w:p>
    <w:p w:rsidR="00CC72E9" w:rsidRPr="00F1507B" w:rsidRDefault="00A75D01">
      <w:pPr>
        <w:pStyle w:val="BodyText"/>
        <w:spacing w:before="2" w:line="232" w:lineRule="auto"/>
        <w:ind w:left="2079" w:right="1212"/>
        <w:rPr>
          <w:sz w:val="24"/>
        </w:rPr>
      </w:pPr>
      <w:proofErr w:type="spellStart"/>
      <w:r w:rsidRPr="00F1507B">
        <w:rPr>
          <w:w w:val="135"/>
          <w:sz w:val="24"/>
        </w:rPr>
        <w:t>pert’s</w:t>
      </w:r>
      <w:proofErr w:type="spellEnd"/>
      <w:r w:rsidRPr="00F1507B">
        <w:rPr>
          <w:spacing w:val="-9"/>
          <w:w w:val="135"/>
          <w:sz w:val="24"/>
        </w:rPr>
        <w:t xml:space="preserve"> </w:t>
      </w:r>
      <w:r w:rsidRPr="00F1507B">
        <w:rPr>
          <w:w w:val="135"/>
          <w:sz w:val="24"/>
        </w:rPr>
        <w:t>duties.</w:t>
      </w:r>
      <w:r w:rsidRPr="00F1507B">
        <w:rPr>
          <w:spacing w:val="-8"/>
          <w:w w:val="135"/>
          <w:sz w:val="24"/>
        </w:rPr>
        <w:t xml:space="preserve"> </w:t>
      </w:r>
      <w:r w:rsidRPr="00F1507B">
        <w:rPr>
          <w:w w:val="135"/>
          <w:sz w:val="24"/>
        </w:rPr>
        <w:t>The</w:t>
      </w:r>
      <w:r w:rsidRPr="00F1507B">
        <w:rPr>
          <w:spacing w:val="-8"/>
          <w:w w:val="135"/>
          <w:sz w:val="24"/>
        </w:rPr>
        <w:t xml:space="preserve"> </w:t>
      </w:r>
      <w:r w:rsidRPr="00F1507B">
        <w:rPr>
          <w:w w:val="135"/>
          <w:sz w:val="24"/>
        </w:rPr>
        <w:t>court</w:t>
      </w:r>
      <w:r w:rsidRPr="00F1507B">
        <w:rPr>
          <w:spacing w:val="-8"/>
          <w:w w:val="135"/>
          <w:sz w:val="24"/>
        </w:rPr>
        <w:t xml:space="preserve"> </w:t>
      </w:r>
      <w:r w:rsidRPr="00F1507B">
        <w:rPr>
          <w:w w:val="135"/>
          <w:sz w:val="24"/>
        </w:rPr>
        <w:t>may</w:t>
      </w:r>
      <w:r w:rsidRPr="00F1507B">
        <w:rPr>
          <w:spacing w:val="-8"/>
          <w:w w:val="135"/>
          <w:sz w:val="24"/>
        </w:rPr>
        <w:t xml:space="preserve"> </w:t>
      </w:r>
      <w:r w:rsidRPr="00F1507B">
        <w:rPr>
          <w:w w:val="135"/>
          <w:sz w:val="24"/>
        </w:rPr>
        <w:t>do</w:t>
      </w:r>
      <w:r w:rsidRPr="00F1507B">
        <w:rPr>
          <w:spacing w:val="-8"/>
          <w:w w:val="135"/>
          <w:sz w:val="24"/>
        </w:rPr>
        <w:t xml:space="preserve"> </w:t>
      </w:r>
      <w:r w:rsidRPr="00F1507B">
        <w:rPr>
          <w:w w:val="135"/>
          <w:sz w:val="24"/>
        </w:rPr>
        <w:t>so</w:t>
      </w:r>
      <w:r w:rsidRPr="00F1507B">
        <w:rPr>
          <w:spacing w:val="-8"/>
          <w:w w:val="135"/>
          <w:sz w:val="24"/>
        </w:rPr>
        <w:t xml:space="preserve"> </w:t>
      </w:r>
      <w:r w:rsidRPr="00F1507B">
        <w:rPr>
          <w:w w:val="135"/>
          <w:sz w:val="24"/>
        </w:rPr>
        <w:t>in</w:t>
      </w:r>
      <w:r w:rsidRPr="00F1507B">
        <w:rPr>
          <w:spacing w:val="-8"/>
          <w:w w:val="135"/>
          <w:sz w:val="24"/>
        </w:rPr>
        <w:t xml:space="preserve"> </w:t>
      </w:r>
      <w:r w:rsidRPr="00F1507B">
        <w:rPr>
          <w:w w:val="135"/>
          <w:sz w:val="24"/>
        </w:rPr>
        <w:t>writing</w:t>
      </w:r>
      <w:r w:rsidRPr="00F1507B">
        <w:rPr>
          <w:spacing w:val="-8"/>
          <w:w w:val="135"/>
          <w:sz w:val="24"/>
        </w:rPr>
        <w:t xml:space="preserve"> </w:t>
      </w:r>
      <w:r w:rsidRPr="00F1507B">
        <w:rPr>
          <w:w w:val="135"/>
          <w:sz w:val="24"/>
        </w:rPr>
        <w:t>and</w:t>
      </w:r>
      <w:r w:rsidRPr="00F1507B">
        <w:rPr>
          <w:spacing w:val="-8"/>
          <w:w w:val="135"/>
          <w:sz w:val="24"/>
        </w:rPr>
        <w:t xml:space="preserve"> </w:t>
      </w:r>
      <w:r w:rsidRPr="00F1507B">
        <w:rPr>
          <w:w w:val="135"/>
          <w:sz w:val="24"/>
        </w:rPr>
        <w:t>have</w:t>
      </w:r>
      <w:r w:rsidRPr="00F1507B">
        <w:rPr>
          <w:spacing w:val="-8"/>
          <w:w w:val="135"/>
          <w:sz w:val="24"/>
        </w:rPr>
        <w:t xml:space="preserve"> </w:t>
      </w:r>
      <w:r w:rsidRPr="00F1507B">
        <w:rPr>
          <w:w w:val="135"/>
          <w:sz w:val="24"/>
        </w:rPr>
        <w:t>a</w:t>
      </w:r>
      <w:r w:rsidRPr="00F1507B">
        <w:rPr>
          <w:spacing w:val="-8"/>
          <w:w w:val="135"/>
          <w:sz w:val="24"/>
        </w:rPr>
        <w:t xml:space="preserve"> </w:t>
      </w:r>
      <w:r w:rsidRPr="00F1507B">
        <w:rPr>
          <w:w w:val="135"/>
          <w:sz w:val="24"/>
        </w:rPr>
        <w:t>copy</w:t>
      </w:r>
      <w:r w:rsidRPr="00F1507B">
        <w:rPr>
          <w:spacing w:val="-8"/>
          <w:w w:val="135"/>
          <w:sz w:val="24"/>
        </w:rPr>
        <w:t xml:space="preserve"> </w:t>
      </w:r>
      <w:r w:rsidRPr="00F1507B">
        <w:rPr>
          <w:w w:val="135"/>
          <w:sz w:val="24"/>
        </w:rPr>
        <w:t xml:space="preserve">filed with the clerk or may do so orally at a conference in which </w:t>
      </w:r>
      <w:r w:rsidRPr="00F1507B">
        <w:rPr>
          <w:spacing w:val="-4"/>
          <w:w w:val="135"/>
          <w:sz w:val="24"/>
        </w:rPr>
        <w:t xml:space="preserve">the </w:t>
      </w:r>
      <w:r w:rsidRPr="00F1507B">
        <w:rPr>
          <w:w w:val="135"/>
          <w:sz w:val="24"/>
        </w:rPr>
        <w:t>parties have an opportunity to participate. The</w:t>
      </w:r>
      <w:r w:rsidRPr="00F1507B">
        <w:rPr>
          <w:spacing w:val="-5"/>
          <w:w w:val="135"/>
          <w:sz w:val="24"/>
        </w:rPr>
        <w:t xml:space="preserve"> </w:t>
      </w:r>
      <w:r w:rsidRPr="00F1507B">
        <w:rPr>
          <w:w w:val="135"/>
          <w:sz w:val="24"/>
        </w:rPr>
        <w:t>expert:</w:t>
      </w:r>
    </w:p>
    <w:p w:rsidR="00CC72E9" w:rsidRPr="00F1507B" w:rsidRDefault="00DA11BC">
      <w:pPr>
        <w:pStyle w:val="ListParagraph"/>
        <w:numPr>
          <w:ilvl w:val="1"/>
          <w:numId w:val="16"/>
        </w:numPr>
        <w:tabs>
          <w:tab w:val="left" w:pos="2918"/>
        </w:tabs>
        <w:spacing w:line="181" w:lineRule="exact"/>
        <w:ind w:hanging="299"/>
        <w:rPr>
          <w:sz w:val="24"/>
        </w:rPr>
      </w:pPr>
      <w:r w:rsidRPr="00F1507B">
        <w:rPr>
          <w:w w:val="135"/>
          <w:sz w:val="24"/>
        </w:rPr>
        <w:t xml:space="preserve">706b1 </w:t>
      </w:r>
      <w:r w:rsidR="00A75D01" w:rsidRPr="00F1507B">
        <w:rPr>
          <w:w w:val="135"/>
          <w:sz w:val="24"/>
        </w:rPr>
        <w:t>must advise the parties of any findings the expert</w:t>
      </w:r>
      <w:r w:rsidR="00A75D01" w:rsidRPr="00F1507B">
        <w:rPr>
          <w:spacing w:val="25"/>
          <w:w w:val="135"/>
          <w:sz w:val="24"/>
        </w:rPr>
        <w:t xml:space="preserve"> </w:t>
      </w:r>
      <w:r w:rsidR="00A75D01" w:rsidRPr="00F1507B">
        <w:rPr>
          <w:w w:val="135"/>
          <w:sz w:val="24"/>
        </w:rPr>
        <w:t>makes;</w:t>
      </w:r>
    </w:p>
    <w:p w:rsidR="00CC72E9" w:rsidRPr="00F1507B" w:rsidRDefault="00DA11BC">
      <w:pPr>
        <w:pStyle w:val="ListParagraph"/>
        <w:numPr>
          <w:ilvl w:val="1"/>
          <w:numId w:val="16"/>
        </w:numPr>
        <w:tabs>
          <w:tab w:val="left" w:pos="2913"/>
        </w:tabs>
        <w:spacing w:line="190" w:lineRule="exact"/>
        <w:ind w:left="2912" w:hanging="294"/>
        <w:rPr>
          <w:sz w:val="24"/>
        </w:rPr>
      </w:pPr>
      <w:r w:rsidRPr="00F1507B">
        <w:rPr>
          <w:w w:val="130"/>
          <w:sz w:val="24"/>
        </w:rPr>
        <w:t xml:space="preserve">706b2 </w:t>
      </w:r>
      <w:r w:rsidR="00A75D01" w:rsidRPr="00F1507B">
        <w:rPr>
          <w:w w:val="130"/>
          <w:sz w:val="24"/>
        </w:rPr>
        <w:t>may be deposed by any</w:t>
      </w:r>
      <w:r w:rsidR="00A75D01" w:rsidRPr="00F1507B">
        <w:rPr>
          <w:spacing w:val="3"/>
          <w:w w:val="130"/>
          <w:sz w:val="24"/>
        </w:rPr>
        <w:t xml:space="preserve"> </w:t>
      </w:r>
      <w:r w:rsidR="00A75D01" w:rsidRPr="00F1507B">
        <w:rPr>
          <w:w w:val="130"/>
          <w:sz w:val="24"/>
        </w:rPr>
        <w:t>party;</w:t>
      </w:r>
    </w:p>
    <w:p w:rsidR="00CC72E9" w:rsidRPr="00F1507B" w:rsidRDefault="00DA11BC">
      <w:pPr>
        <w:pStyle w:val="ListParagraph"/>
        <w:numPr>
          <w:ilvl w:val="1"/>
          <w:numId w:val="16"/>
        </w:numPr>
        <w:tabs>
          <w:tab w:val="left" w:pos="2939"/>
        </w:tabs>
        <w:spacing w:line="190" w:lineRule="exact"/>
        <w:ind w:left="2938" w:hanging="320"/>
        <w:rPr>
          <w:sz w:val="24"/>
        </w:rPr>
      </w:pPr>
      <w:r w:rsidRPr="00F1507B">
        <w:rPr>
          <w:w w:val="135"/>
          <w:sz w:val="24"/>
        </w:rPr>
        <w:t xml:space="preserve">706b3 </w:t>
      </w:r>
      <w:r w:rsidR="00A75D01" w:rsidRPr="00F1507B">
        <w:rPr>
          <w:w w:val="135"/>
          <w:sz w:val="24"/>
        </w:rPr>
        <w:t>may</w:t>
      </w:r>
      <w:r w:rsidR="00A75D01" w:rsidRPr="00F1507B">
        <w:rPr>
          <w:spacing w:val="26"/>
          <w:w w:val="135"/>
          <w:sz w:val="24"/>
        </w:rPr>
        <w:t xml:space="preserve"> </w:t>
      </w:r>
      <w:r w:rsidR="00A75D01" w:rsidRPr="00F1507B">
        <w:rPr>
          <w:w w:val="135"/>
          <w:sz w:val="24"/>
        </w:rPr>
        <w:t>be</w:t>
      </w:r>
      <w:r w:rsidR="00A75D01" w:rsidRPr="00F1507B">
        <w:rPr>
          <w:spacing w:val="26"/>
          <w:w w:val="135"/>
          <w:sz w:val="24"/>
        </w:rPr>
        <w:t xml:space="preserve"> </w:t>
      </w:r>
      <w:r w:rsidR="00A75D01" w:rsidRPr="00F1507B">
        <w:rPr>
          <w:w w:val="135"/>
          <w:sz w:val="24"/>
        </w:rPr>
        <w:t>called</w:t>
      </w:r>
      <w:r w:rsidR="00A75D01" w:rsidRPr="00F1507B">
        <w:rPr>
          <w:spacing w:val="26"/>
          <w:w w:val="135"/>
          <w:sz w:val="24"/>
        </w:rPr>
        <w:t xml:space="preserve"> </w:t>
      </w:r>
      <w:r w:rsidR="00A75D01" w:rsidRPr="00F1507B">
        <w:rPr>
          <w:w w:val="135"/>
          <w:sz w:val="24"/>
        </w:rPr>
        <w:t>to</w:t>
      </w:r>
      <w:r w:rsidR="00A75D01" w:rsidRPr="00F1507B">
        <w:rPr>
          <w:spacing w:val="26"/>
          <w:w w:val="135"/>
          <w:sz w:val="24"/>
        </w:rPr>
        <w:t xml:space="preserve"> </w:t>
      </w:r>
      <w:r w:rsidR="00A75D01" w:rsidRPr="00F1507B">
        <w:rPr>
          <w:w w:val="135"/>
          <w:sz w:val="24"/>
        </w:rPr>
        <w:t>testify</w:t>
      </w:r>
      <w:r w:rsidR="00A75D01" w:rsidRPr="00F1507B">
        <w:rPr>
          <w:spacing w:val="26"/>
          <w:w w:val="135"/>
          <w:sz w:val="24"/>
        </w:rPr>
        <w:t xml:space="preserve"> </w:t>
      </w:r>
      <w:r w:rsidR="00A75D01" w:rsidRPr="00F1507B">
        <w:rPr>
          <w:w w:val="135"/>
          <w:sz w:val="24"/>
        </w:rPr>
        <w:t>by</w:t>
      </w:r>
      <w:r w:rsidR="00A75D01" w:rsidRPr="00F1507B">
        <w:rPr>
          <w:spacing w:val="26"/>
          <w:w w:val="135"/>
          <w:sz w:val="24"/>
        </w:rPr>
        <w:t xml:space="preserve"> </w:t>
      </w:r>
      <w:r w:rsidR="00A75D01" w:rsidRPr="00F1507B">
        <w:rPr>
          <w:w w:val="135"/>
          <w:sz w:val="24"/>
        </w:rPr>
        <w:t>the</w:t>
      </w:r>
      <w:r w:rsidR="00A75D01" w:rsidRPr="00F1507B">
        <w:rPr>
          <w:spacing w:val="26"/>
          <w:w w:val="135"/>
          <w:sz w:val="24"/>
        </w:rPr>
        <w:t xml:space="preserve"> </w:t>
      </w:r>
      <w:r w:rsidR="00A75D01" w:rsidRPr="00F1507B">
        <w:rPr>
          <w:w w:val="135"/>
          <w:sz w:val="24"/>
        </w:rPr>
        <w:t>court</w:t>
      </w:r>
      <w:r w:rsidR="00A75D01" w:rsidRPr="00F1507B">
        <w:rPr>
          <w:spacing w:val="26"/>
          <w:w w:val="135"/>
          <w:sz w:val="24"/>
        </w:rPr>
        <w:t xml:space="preserve"> </w:t>
      </w:r>
      <w:r w:rsidR="00A75D01" w:rsidRPr="00F1507B">
        <w:rPr>
          <w:w w:val="135"/>
          <w:sz w:val="24"/>
        </w:rPr>
        <w:t>or</w:t>
      </w:r>
      <w:r w:rsidR="00A75D01" w:rsidRPr="00F1507B">
        <w:rPr>
          <w:spacing w:val="26"/>
          <w:w w:val="135"/>
          <w:sz w:val="24"/>
        </w:rPr>
        <w:t xml:space="preserve"> </w:t>
      </w:r>
      <w:r w:rsidR="00A75D01" w:rsidRPr="00F1507B">
        <w:rPr>
          <w:w w:val="135"/>
          <w:sz w:val="24"/>
        </w:rPr>
        <w:t>any</w:t>
      </w:r>
      <w:r w:rsidR="00A75D01" w:rsidRPr="00F1507B">
        <w:rPr>
          <w:spacing w:val="26"/>
          <w:w w:val="135"/>
          <w:sz w:val="24"/>
        </w:rPr>
        <w:t xml:space="preserve"> </w:t>
      </w:r>
      <w:r w:rsidR="00A75D01" w:rsidRPr="00F1507B">
        <w:rPr>
          <w:w w:val="135"/>
          <w:sz w:val="24"/>
        </w:rPr>
        <w:t>party;</w:t>
      </w:r>
      <w:r w:rsidR="00A75D01" w:rsidRPr="00F1507B">
        <w:rPr>
          <w:spacing w:val="26"/>
          <w:w w:val="135"/>
          <w:sz w:val="24"/>
        </w:rPr>
        <w:t xml:space="preserve"> </w:t>
      </w:r>
      <w:r w:rsidR="00A75D01" w:rsidRPr="00F1507B">
        <w:rPr>
          <w:w w:val="135"/>
          <w:sz w:val="24"/>
        </w:rPr>
        <w:t>and</w:t>
      </w:r>
    </w:p>
    <w:p w:rsidR="00CC72E9" w:rsidRPr="00F1507B" w:rsidRDefault="00DA11BC">
      <w:pPr>
        <w:pStyle w:val="ListParagraph"/>
        <w:numPr>
          <w:ilvl w:val="1"/>
          <w:numId w:val="16"/>
        </w:numPr>
        <w:tabs>
          <w:tab w:val="left" w:pos="2921"/>
        </w:tabs>
        <w:spacing w:line="232" w:lineRule="auto"/>
        <w:ind w:left="2439" w:right="1215" w:firstLine="180"/>
        <w:rPr>
          <w:sz w:val="24"/>
        </w:rPr>
      </w:pPr>
      <w:r w:rsidRPr="00F1507B">
        <w:rPr>
          <w:w w:val="135"/>
          <w:sz w:val="24"/>
        </w:rPr>
        <w:t xml:space="preserve">706b4 </w:t>
      </w:r>
      <w:r w:rsidR="00A75D01" w:rsidRPr="00F1507B">
        <w:rPr>
          <w:w w:val="135"/>
          <w:sz w:val="24"/>
        </w:rPr>
        <w:t>may be cross-examined by any party, including the</w:t>
      </w:r>
      <w:r w:rsidR="00A75D01" w:rsidRPr="00F1507B">
        <w:rPr>
          <w:spacing w:val="-11"/>
          <w:w w:val="135"/>
          <w:sz w:val="24"/>
        </w:rPr>
        <w:t xml:space="preserve"> </w:t>
      </w:r>
      <w:r w:rsidR="00A75D01" w:rsidRPr="00F1507B">
        <w:rPr>
          <w:w w:val="135"/>
          <w:sz w:val="24"/>
        </w:rPr>
        <w:t>party that called the</w:t>
      </w:r>
      <w:r w:rsidR="00A75D01" w:rsidRPr="00F1507B">
        <w:rPr>
          <w:spacing w:val="-4"/>
          <w:w w:val="135"/>
          <w:sz w:val="24"/>
        </w:rPr>
        <w:t xml:space="preserve"> </w:t>
      </w:r>
      <w:r w:rsidR="00A75D01" w:rsidRPr="00F1507B">
        <w:rPr>
          <w:w w:val="135"/>
          <w:sz w:val="24"/>
        </w:rPr>
        <w:t>expert.</w:t>
      </w:r>
    </w:p>
    <w:p w:rsidR="00CC72E9" w:rsidRPr="00F1507B" w:rsidRDefault="00DA11BC">
      <w:pPr>
        <w:pStyle w:val="ListParagraph"/>
        <w:numPr>
          <w:ilvl w:val="0"/>
          <w:numId w:val="16"/>
        </w:numPr>
        <w:tabs>
          <w:tab w:val="left" w:pos="2597"/>
        </w:tabs>
        <w:spacing w:line="187" w:lineRule="exact"/>
        <w:ind w:left="2596" w:hanging="338"/>
        <w:rPr>
          <w:sz w:val="24"/>
        </w:rPr>
      </w:pPr>
      <w:r w:rsidRPr="00F1507B">
        <w:rPr>
          <w:w w:val="135"/>
          <w:sz w:val="24"/>
        </w:rPr>
        <w:t xml:space="preserve">706c </w:t>
      </w:r>
      <w:r w:rsidR="00A75D01" w:rsidRPr="00F1507B">
        <w:rPr>
          <w:w w:val="135"/>
          <w:sz w:val="24"/>
        </w:rPr>
        <w:t>COMPENSATION.</w:t>
      </w:r>
      <w:r w:rsidR="00A75D01" w:rsidRPr="00F1507B">
        <w:rPr>
          <w:spacing w:val="22"/>
          <w:w w:val="135"/>
          <w:sz w:val="24"/>
        </w:rPr>
        <w:t xml:space="preserve"> </w:t>
      </w:r>
      <w:r w:rsidR="00A75D01" w:rsidRPr="00F1507B">
        <w:rPr>
          <w:w w:val="135"/>
          <w:sz w:val="24"/>
        </w:rPr>
        <w:t>The</w:t>
      </w:r>
      <w:r w:rsidR="00A75D01" w:rsidRPr="00F1507B">
        <w:rPr>
          <w:spacing w:val="23"/>
          <w:w w:val="135"/>
          <w:sz w:val="24"/>
        </w:rPr>
        <w:t xml:space="preserve"> </w:t>
      </w:r>
      <w:r w:rsidR="00A75D01" w:rsidRPr="00F1507B">
        <w:rPr>
          <w:w w:val="135"/>
          <w:sz w:val="24"/>
        </w:rPr>
        <w:t>expert</w:t>
      </w:r>
      <w:r w:rsidR="00A75D01" w:rsidRPr="00F1507B">
        <w:rPr>
          <w:spacing w:val="22"/>
          <w:w w:val="135"/>
          <w:sz w:val="24"/>
        </w:rPr>
        <w:t xml:space="preserve"> </w:t>
      </w:r>
      <w:r w:rsidR="00A75D01" w:rsidRPr="00F1507B">
        <w:rPr>
          <w:w w:val="135"/>
          <w:sz w:val="24"/>
        </w:rPr>
        <w:t>is</w:t>
      </w:r>
      <w:r w:rsidR="00A75D01" w:rsidRPr="00F1507B">
        <w:rPr>
          <w:spacing w:val="23"/>
          <w:w w:val="135"/>
          <w:sz w:val="24"/>
        </w:rPr>
        <w:t xml:space="preserve"> </w:t>
      </w:r>
      <w:r w:rsidR="00A75D01" w:rsidRPr="00F1507B">
        <w:rPr>
          <w:w w:val="135"/>
          <w:sz w:val="24"/>
        </w:rPr>
        <w:t>entitled</w:t>
      </w:r>
      <w:r w:rsidR="00A75D01" w:rsidRPr="00F1507B">
        <w:rPr>
          <w:spacing w:val="23"/>
          <w:w w:val="135"/>
          <w:sz w:val="24"/>
        </w:rPr>
        <w:t xml:space="preserve"> </w:t>
      </w:r>
      <w:r w:rsidR="00A75D01" w:rsidRPr="00F1507B">
        <w:rPr>
          <w:w w:val="135"/>
          <w:sz w:val="24"/>
        </w:rPr>
        <w:t>to</w:t>
      </w:r>
      <w:r w:rsidR="00A75D01" w:rsidRPr="00F1507B">
        <w:rPr>
          <w:spacing w:val="22"/>
          <w:w w:val="135"/>
          <w:sz w:val="24"/>
        </w:rPr>
        <w:t xml:space="preserve"> </w:t>
      </w:r>
      <w:r w:rsidR="00A75D01" w:rsidRPr="00F1507B">
        <w:rPr>
          <w:w w:val="135"/>
          <w:sz w:val="24"/>
        </w:rPr>
        <w:t>a</w:t>
      </w:r>
      <w:r w:rsidR="00A75D01" w:rsidRPr="00F1507B">
        <w:rPr>
          <w:spacing w:val="23"/>
          <w:w w:val="135"/>
          <w:sz w:val="24"/>
        </w:rPr>
        <w:t xml:space="preserve"> </w:t>
      </w:r>
      <w:r w:rsidR="00A75D01" w:rsidRPr="00F1507B">
        <w:rPr>
          <w:w w:val="135"/>
          <w:sz w:val="24"/>
        </w:rPr>
        <w:t>reasonable</w:t>
      </w:r>
      <w:r w:rsidR="00A75D01" w:rsidRPr="00F1507B">
        <w:rPr>
          <w:spacing w:val="23"/>
          <w:w w:val="135"/>
          <w:sz w:val="24"/>
        </w:rPr>
        <w:t xml:space="preserve"> </w:t>
      </w:r>
      <w:r w:rsidR="00A75D01" w:rsidRPr="00F1507B">
        <w:rPr>
          <w:w w:val="135"/>
          <w:sz w:val="24"/>
        </w:rPr>
        <w:t>com-</w:t>
      </w:r>
    </w:p>
    <w:p w:rsidR="00CC72E9" w:rsidRPr="00F1507B" w:rsidRDefault="00A75D01">
      <w:pPr>
        <w:pStyle w:val="BodyText"/>
        <w:spacing w:line="232" w:lineRule="auto"/>
        <w:ind w:right="1218"/>
        <w:jc w:val="left"/>
        <w:rPr>
          <w:sz w:val="24"/>
        </w:rPr>
      </w:pPr>
      <w:proofErr w:type="spellStart"/>
      <w:r w:rsidRPr="00F1507B">
        <w:rPr>
          <w:w w:val="130"/>
          <w:sz w:val="24"/>
        </w:rPr>
        <w:t>pensation</w:t>
      </w:r>
      <w:proofErr w:type="spellEnd"/>
      <w:r w:rsidRPr="00F1507B">
        <w:rPr>
          <w:w w:val="130"/>
          <w:sz w:val="24"/>
        </w:rPr>
        <w:t>, as set by the court. The compensation is payable as follows:</w:t>
      </w:r>
    </w:p>
    <w:p w:rsidR="00CC72E9" w:rsidRPr="00F1507B" w:rsidRDefault="00DA11BC">
      <w:pPr>
        <w:pStyle w:val="ListParagraph"/>
        <w:numPr>
          <w:ilvl w:val="1"/>
          <w:numId w:val="16"/>
        </w:numPr>
        <w:tabs>
          <w:tab w:val="left" w:pos="2937"/>
        </w:tabs>
        <w:spacing w:line="185" w:lineRule="exact"/>
        <w:ind w:left="2936" w:hanging="317"/>
        <w:rPr>
          <w:sz w:val="24"/>
        </w:rPr>
      </w:pPr>
      <w:r w:rsidRPr="00F1507B">
        <w:rPr>
          <w:w w:val="135"/>
          <w:sz w:val="24"/>
        </w:rPr>
        <w:t xml:space="preserve">706c1 </w:t>
      </w:r>
      <w:r w:rsidR="00A75D01" w:rsidRPr="00F1507B">
        <w:rPr>
          <w:w w:val="135"/>
          <w:sz w:val="24"/>
        </w:rPr>
        <w:t>in</w:t>
      </w:r>
      <w:r w:rsidR="00A75D01" w:rsidRPr="00F1507B">
        <w:rPr>
          <w:spacing w:val="19"/>
          <w:w w:val="135"/>
          <w:sz w:val="24"/>
        </w:rPr>
        <w:t xml:space="preserve"> </w:t>
      </w:r>
      <w:r w:rsidR="00A75D01" w:rsidRPr="00F1507B">
        <w:rPr>
          <w:w w:val="135"/>
          <w:sz w:val="24"/>
        </w:rPr>
        <w:t>a</w:t>
      </w:r>
      <w:r w:rsidR="00A75D01" w:rsidRPr="00F1507B">
        <w:rPr>
          <w:spacing w:val="20"/>
          <w:w w:val="135"/>
          <w:sz w:val="24"/>
        </w:rPr>
        <w:t xml:space="preserve"> </w:t>
      </w:r>
      <w:r w:rsidR="00A75D01" w:rsidRPr="00F1507B">
        <w:rPr>
          <w:w w:val="135"/>
          <w:sz w:val="24"/>
        </w:rPr>
        <w:t>criminal</w:t>
      </w:r>
      <w:r w:rsidR="00A75D01" w:rsidRPr="00F1507B">
        <w:rPr>
          <w:spacing w:val="19"/>
          <w:w w:val="135"/>
          <w:sz w:val="24"/>
        </w:rPr>
        <w:t xml:space="preserve"> </w:t>
      </w:r>
      <w:r w:rsidR="00A75D01" w:rsidRPr="00F1507B">
        <w:rPr>
          <w:w w:val="135"/>
          <w:sz w:val="24"/>
        </w:rPr>
        <w:t>case</w:t>
      </w:r>
      <w:r w:rsidR="00A75D01" w:rsidRPr="00F1507B">
        <w:rPr>
          <w:spacing w:val="20"/>
          <w:w w:val="135"/>
          <w:sz w:val="24"/>
        </w:rPr>
        <w:t xml:space="preserve"> </w:t>
      </w:r>
      <w:r w:rsidR="00A75D01" w:rsidRPr="00F1507B">
        <w:rPr>
          <w:w w:val="135"/>
          <w:sz w:val="24"/>
        </w:rPr>
        <w:t>or</w:t>
      </w:r>
      <w:r w:rsidR="00A75D01" w:rsidRPr="00F1507B">
        <w:rPr>
          <w:spacing w:val="20"/>
          <w:w w:val="135"/>
          <w:sz w:val="24"/>
        </w:rPr>
        <w:t xml:space="preserve"> </w:t>
      </w:r>
      <w:r w:rsidR="00A75D01" w:rsidRPr="00F1507B">
        <w:rPr>
          <w:w w:val="135"/>
          <w:sz w:val="24"/>
        </w:rPr>
        <w:t>in</w:t>
      </w:r>
      <w:r w:rsidR="00A75D01" w:rsidRPr="00F1507B">
        <w:rPr>
          <w:spacing w:val="19"/>
          <w:w w:val="135"/>
          <w:sz w:val="24"/>
        </w:rPr>
        <w:t xml:space="preserve"> </w:t>
      </w:r>
      <w:r w:rsidR="00A75D01" w:rsidRPr="00F1507B">
        <w:rPr>
          <w:w w:val="135"/>
          <w:sz w:val="24"/>
        </w:rPr>
        <w:t>a</w:t>
      </w:r>
      <w:r w:rsidR="00A75D01" w:rsidRPr="00F1507B">
        <w:rPr>
          <w:spacing w:val="20"/>
          <w:w w:val="135"/>
          <w:sz w:val="24"/>
        </w:rPr>
        <w:t xml:space="preserve"> </w:t>
      </w:r>
      <w:r w:rsidR="00A75D01" w:rsidRPr="00F1507B">
        <w:rPr>
          <w:w w:val="135"/>
          <w:sz w:val="24"/>
        </w:rPr>
        <w:t>civil</w:t>
      </w:r>
      <w:r w:rsidR="00A75D01" w:rsidRPr="00F1507B">
        <w:rPr>
          <w:spacing w:val="20"/>
          <w:w w:val="135"/>
          <w:sz w:val="24"/>
        </w:rPr>
        <w:t xml:space="preserve"> </w:t>
      </w:r>
      <w:r w:rsidR="00A75D01" w:rsidRPr="00F1507B">
        <w:rPr>
          <w:w w:val="135"/>
          <w:sz w:val="24"/>
        </w:rPr>
        <w:t>case</w:t>
      </w:r>
      <w:r w:rsidR="00A75D01" w:rsidRPr="00F1507B">
        <w:rPr>
          <w:spacing w:val="19"/>
          <w:w w:val="135"/>
          <w:sz w:val="24"/>
        </w:rPr>
        <w:t xml:space="preserve"> </w:t>
      </w:r>
      <w:r w:rsidR="00A75D01" w:rsidRPr="00F1507B">
        <w:rPr>
          <w:w w:val="135"/>
          <w:sz w:val="24"/>
        </w:rPr>
        <w:t>involving</w:t>
      </w:r>
      <w:r w:rsidR="00A75D01" w:rsidRPr="00F1507B">
        <w:rPr>
          <w:spacing w:val="20"/>
          <w:w w:val="135"/>
          <w:sz w:val="24"/>
        </w:rPr>
        <w:t xml:space="preserve"> </w:t>
      </w:r>
      <w:r w:rsidR="00A75D01" w:rsidRPr="00F1507B">
        <w:rPr>
          <w:w w:val="135"/>
          <w:sz w:val="24"/>
        </w:rPr>
        <w:t>just</w:t>
      </w:r>
      <w:r w:rsidR="00A75D01" w:rsidRPr="00F1507B">
        <w:rPr>
          <w:spacing w:val="19"/>
          <w:w w:val="135"/>
          <w:sz w:val="24"/>
        </w:rPr>
        <w:t xml:space="preserve"> </w:t>
      </w:r>
      <w:r w:rsidR="00A75D01" w:rsidRPr="00F1507B">
        <w:rPr>
          <w:w w:val="135"/>
          <w:sz w:val="24"/>
        </w:rPr>
        <w:t>com-</w:t>
      </w:r>
    </w:p>
    <w:p w:rsidR="00CC72E9" w:rsidRPr="00F1507B" w:rsidRDefault="00A75D01">
      <w:pPr>
        <w:pStyle w:val="BodyText"/>
        <w:spacing w:before="1" w:line="232" w:lineRule="auto"/>
        <w:ind w:left="2440" w:right="1218"/>
        <w:jc w:val="left"/>
        <w:rPr>
          <w:sz w:val="24"/>
        </w:rPr>
      </w:pPr>
      <w:proofErr w:type="spellStart"/>
      <w:r w:rsidRPr="00F1507B">
        <w:rPr>
          <w:w w:val="135"/>
          <w:sz w:val="24"/>
        </w:rPr>
        <w:t>pensation</w:t>
      </w:r>
      <w:proofErr w:type="spellEnd"/>
      <w:r w:rsidRPr="00F1507B">
        <w:rPr>
          <w:w w:val="135"/>
          <w:sz w:val="24"/>
        </w:rPr>
        <w:t xml:space="preserve"> under the Fifth Amendment, from any funds that are provided by law; and</w:t>
      </w:r>
    </w:p>
    <w:p w:rsidR="00CC72E9" w:rsidRPr="00F1507B" w:rsidRDefault="00DA11BC">
      <w:pPr>
        <w:pStyle w:val="ListParagraph"/>
        <w:numPr>
          <w:ilvl w:val="1"/>
          <w:numId w:val="16"/>
        </w:numPr>
        <w:tabs>
          <w:tab w:val="left" w:pos="2937"/>
        </w:tabs>
        <w:spacing w:line="187" w:lineRule="exact"/>
        <w:ind w:left="2936" w:hanging="317"/>
        <w:rPr>
          <w:sz w:val="24"/>
        </w:rPr>
      </w:pPr>
      <w:r w:rsidRPr="00F1507B">
        <w:rPr>
          <w:w w:val="135"/>
          <w:sz w:val="24"/>
        </w:rPr>
        <w:t xml:space="preserve">706c2 </w:t>
      </w:r>
      <w:r w:rsidR="00A75D01" w:rsidRPr="00F1507B">
        <w:rPr>
          <w:w w:val="135"/>
          <w:sz w:val="24"/>
        </w:rPr>
        <w:t>in</w:t>
      </w:r>
      <w:r w:rsidR="00A75D01" w:rsidRPr="00F1507B">
        <w:rPr>
          <w:spacing w:val="22"/>
          <w:w w:val="135"/>
          <w:sz w:val="24"/>
        </w:rPr>
        <w:t xml:space="preserve"> </w:t>
      </w:r>
      <w:r w:rsidR="00A75D01" w:rsidRPr="00F1507B">
        <w:rPr>
          <w:w w:val="135"/>
          <w:sz w:val="24"/>
        </w:rPr>
        <w:t>any</w:t>
      </w:r>
      <w:r w:rsidR="00A75D01" w:rsidRPr="00F1507B">
        <w:rPr>
          <w:spacing w:val="23"/>
          <w:w w:val="135"/>
          <w:sz w:val="24"/>
        </w:rPr>
        <w:t xml:space="preserve"> </w:t>
      </w:r>
      <w:r w:rsidR="00A75D01" w:rsidRPr="00F1507B">
        <w:rPr>
          <w:w w:val="135"/>
          <w:sz w:val="24"/>
        </w:rPr>
        <w:t>other</w:t>
      </w:r>
      <w:r w:rsidR="00A75D01" w:rsidRPr="00F1507B">
        <w:rPr>
          <w:spacing w:val="23"/>
          <w:w w:val="135"/>
          <w:sz w:val="24"/>
        </w:rPr>
        <w:t xml:space="preserve"> </w:t>
      </w:r>
      <w:r w:rsidR="00A75D01" w:rsidRPr="00F1507B">
        <w:rPr>
          <w:w w:val="135"/>
          <w:sz w:val="24"/>
        </w:rPr>
        <w:t>civil</w:t>
      </w:r>
      <w:r w:rsidR="00A75D01" w:rsidRPr="00F1507B">
        <w:rPr>
          <w:spacing w:val="23"/>
          <w:w w:val="135"/>
          <w:sz w:val="24"/>
        </w:rPr>
        <w:t xml:space="preserve"> </w:t>
      </w:r>
      <w:r w:rsidR="00A75D01" w:rsidRPr="00F1507B">
        <w:rPr>
          <w:w w:val="135"/>
          <w:sz w:val="24"/>
        </w:rPr>
        <w:t>case,</w:t>
      </w:r>
      <w:r w:rsidR="00A75D01" w:rsidRPr="00F1507B">
        <w:rPr>
          <w:spacing w:val="23"/>
          <w:w w:val="135"/>
          <w:sz w:val="24"/>
        </w:rPr>
        <w:t xml:space="preserve"> </w:t>
      </w:r>
      <w:r w:rsidR="00A75D01" w:rsidRPr="00F1507B">
        <w:rPr>
          <w:w w:val="135"/>
          <w:sz w:val="24"/>
        </w:rPr>
        <w:t>by</w:t>
      </w:r>
      <w:r w:rsidR="00A75D01" w:rsidRPr="00F1507B">
        <w:rPr>
          <w:spacing w:val="23"/>
          <w:w w:val="135"/>
          <w:sz w:val="24"/>
        </w:rPr>
        <w:t xml:space="preserve"> </w:t>
      </w:r>
      <w:r w:rsidR="00A75D01" w:rsidRPr="00F1507B">
        <w:rPr>
          <w:w w:val="135"/>
          <w:sz w:val="24"/>
        </w:rPr>
        <w:t>the</w:t>
      </w:r>
      <w:r w:rsidR="00A75D01" w:rsidRPr="00F1507B">
        <w:rPr>
          <w:spacing w:val="23"/>
          <w:w w:val="135"/>
          <w:sz w:val="24"/>
        </w:rPr>
        <w:t xml:space="preserve"> </w:t>
      </w:r>
      <w:r w:rsidR="00A75D01" w:rsidRPr="00F1507B">
        <w:rPr>
          <w:w w:val="135"/>
          <w:sz w:val="24"/>
        </w:rPr>
        <w:t>parties</w:t>
      </w:r>
      <w:r w:rsidR="00A75D01" w:rsidRPr="00F1507B">
        <w:rPr>
          <w:spacing w:val="23"/>
          <w:w w:val="135"/>
          <w:sz w:val="24"/>
        </w:rPr>
        <w:t xml:space="preserve"> </w:t>
      </w:r>
      <w:r w:rsidR="00A75D01" w:rsidRPr="00F1507B">
        <w:rPr>
          <w:w w:val="135"/>
          <w:sz w:val="24"/>
        </w:rPr>
        <w:t>in</w:t>
      </w:r>
      <w:r w:rsidR="00A75D01" w:rsidRPr="00F1507B">
        <w:rPr>
          <w:spacing w:val="23"/>
          <w:w w:val="135"/>
          <w:sz w:val="24"/>
        </w:rPr>
        <w:t xml:space="preserve"> </w:t>
      </w:r>
      <w:r w:rsidR="00A75D01" w:rsidRPr="00F1507B">
        <w:rPr>
          <w:w w:val="135"/>
          <w:sz w:val="24"/>
        </w:rPr>
        <w:t>the</w:t>
      </w:r>
      <w:r w:rsidR="00A75D01" w:rsidRPr="00F1507B">
        <w:rPr>
          <w:spacing w:val="23"/>
          <w:w w:val="135"/>
          <w:sz w:val="24"/>
        </w:rPr>
        <w:t xml:space="preserve"> </w:t>
      </w:r>
      <w:r w:rsidR="00A75D01" w:rsidRPr="00F1507B">
        <w:rPr>
          <w:w w:val="135"/>
          <w:sz w:val="24"/>
        </w:rPr>
        <w:t>proportion</w:t>
      </w:r>
    </w:p>
    <w:p w:rsidR="00CC72E9" w:rsidRPr="00F1507B" w:rsidRDefault="00A75D01">
      <w:pPr>
        <w:pStyle w:val="BodyText"/>
        <w:spacing w:before="2" w:line="232" w:lineRule="auto"/>
        <w:ind w:left="2440" w:right="1218"/>
        <w:jc w:val="left"/>
        <w:rPr>
          <w:sz w:val="24"/>
        </w:rPr>
      </w:pPr>
      <w:r w:rsidRPr="00F1507B">
        <w:rPr>
          <w:w w:val="135"/>
          <w:sz w:val="24"/>
        </w:rPr>
        <w:t>and at the time that the court directs—and the compensation is then charged like other costs.</w:t>
      </w:r>
    </w:p>
    <w:p w:rsidR="00CC72E9" w:rsidRPr="00F1507B" w:rsidRDefault="00DA11BC">
      <w:pPr>
        <w:pStyle w:val="ListParagraph"/>
        <w:numPr>
          <w:ilvl w:val="0"/>
          <w:numId w:val="16"/>
        </w:numPr>
        <w:tabs>
          <w:tab w:val="left" w:pos="2609"/>
        </w:tabs>
        <w:spacing w:line="187" w:lineRule="exact"/>
        <w:ind w:left="2608" w:hanging="349"/>
        <w:rPr>
          <w:sz w:val="24"/>
        </w:rPr>
      </w:pPr>
      <w:r w:rsidRPr="00F1507B">
        <w:rPr>
          <w:w w:val="125"/>
          <w:sz w:val="24"/>
        </w:rPr>
        <w:t xml:space="preserve">706d </w:t>
      </w:r>
      <w:r w:rsidR="00A75D01" w:rsidRPr="00F1507B">
        <w:rPr>
          <w:w w:val="125"/>
          <w:sz w:val="24"/>
        </w:rPr>
        <w:t>DISCLOSING THE APPOINTMENT TO THE JURY. The court</w:t>
      </w:r>
      <w:r w:rsidR="00A75D01" w:rsidRPr="00F1507B">
        <w:rPr>
          <w:spacing w:val="18"/>
          <w:w w:val="125"/>
          <w:sz w:val="24"/>
        </w:rPr>
        <w:t xml:space="preserve"> </w:t>
      </w:r>
      <w:r w:rsidR="00A75D01" w:rsidRPr="00F1507B">
        <w:rPr>
          <w:w w:val="125"/>
          <w:sz w:val="24"/>
        </w:rPr>
        <w:t>may</w:t>
      </w:r>
    </w:p>
    <w:p w:rsidR="00CC72E9" w:rsidRPr="00F1507B" w:rsidRDefault="00A75D01">
      <w:pPr>
        <w:pStyle w:val="BodyText"/>
        <w:spacing w:before="1" w:line="232" w:lineRule="auto"/>
        <w:ind w:left="2079" w:right="1146"/>
        <w:jc w:val="left"/>
        <w:rPr>
          <w:sz w:val="24"/>
        </w:rPr>
      </w:pPr>
      <w:r w:rsidRPr="00F1507B">
        <w:rPr>
          <w:w w:val="140"/>
          <w:sz w:val="24"/>
        </w:rPr>
        <w:t>authorize disclosure to the jury that the court appointed the expert.</w:t>
      </w:r>
    </w:p>
    <w:p w:rsidR="00CC72E9" w:rsidRPr="00F1507B" w:rsidRDefault="00DA11BC">
      <w:pPr>
        <w:pStyle w:val="ListParagraph"/>
        <w:numPr>
          <w:ilvl w:val="0"/>
          <w:numId w:val="16"/>
        </w:numPr>
        <w:tabs>
          <w:tab w:val="left" w:pos="2590"/>
        </w:tabs>
        <w:spacing w:line="187" w:lineRule="exact"/>
        <w:ind w:left="2589" w:hanging="331"/>
        <w:rPr>
          <w:sz w:val="24"/>
        </w:rPr>
      </w:pPr>
      <w:r w:rsidRPr="00F1507B">
        <w:rPr>
          <w:w w:val="125"/>
          <w:sz w:val="24"/>
        </w:rPr>
        <w:t xml:space="preserve">706e </w:t>
      </w:r>
      <w:r w:rsidR="00A75D01" w:rsidRPr="00F1507B">
        <w:rPr>
          <w:w w:val="125"/>
          <w:sz w:val="24"/>
        </w:rPr>
        <w:t>PARTIES’</w:t>
      </w:r>
      <w:r w:rsidR="00A75D01" w:rsidRPr="00F1507B">
        <w:rPr>
          <w:spacing w:val="31"/>
          <w:w w:val="125"/>
          <w:sz w:val="24"/>
        </w:rPr>
        <w:t xml:space="preserve"> </w:t>
      </w:r>
      <w:proofErr w:type="gramStart"/>
      <w:r w:rsidR="00A75D01" w:rsidRPr="00F1507B">
        <w:rPr>
          <w:w w:val="125"/>
          <w:sz w:val="24"/>
        </w:rPr>
        <w:t>CHOICE  OF</w:t>
      </w:r>
      <w:proofErr w:type="gramEnd"/>
      <w:r w:rsidR="00A75D01" w:rsidRPr="00F1507B">
        <w:rPr>
          <w:w w:val="125"/>
          <w:sz w:val="24"/>
        </w:rPr>
        <w:t xml:space="preserve">  THEIR</w:t>
      </w:r>
      <w:r w:rsidR="00A75D01" w:rsidRPr="00F1507B">
        <w:rPr>
          <w:spacing w:val="43"/>
          <w:w w:val="125"/>
          <w:sz w:val="24"/>
        </w:rPr>
        <w:t xml:space="preserve"> </w:t>
      </w:r>
      <w:r w:rsidR="00A75D01" w:rsidRPr="00F1507B">
        <w:rPr>
          <w:w w:val="125"/>
          <w:sz w:val="24"/>
        </w:rPr>
        <w:t>OWN  EXPERTS.</w:t>
      </w:r>
      <w:r w:rsidR="00A75D01" w:rsidRPr="00F1507B">
        <w:rPr>
          <w:spacing w:val="32"/>
          <w:w w:val="125"/>
          <w:sz w:val="24"/>
        </w:rPr>
        <w:t xml:space="preserve"> </w:t>
      </w:r>
      <w:r w:rsidR="00A75D01" w:rsidRPr="00F1507B">
        <w:rPr>
          <w:w w:val="125"/>
          <w:sz w:val="24"/>
        </w:rPr>
        <w:t>This</w:t>
      </w:r>
      <w:r w:rsidR="00A75D01" w:rsidRPr="00F1507B">
        <w:rPr>
          <w:spacing w:val="31"/>
          <w:w w:val="125"/>
          <w:sz w:val="24"/>
        </w:rPr>
        <w:t xml:space="preserve"> </w:t>
      </w:r>
      <w:r w:rsidR="00A75D01" w:rsidRPr="00F1507B">
        <w:rPr>
          <w:w w:val="125"/>
          <w:sz w:val="24"/>
        </w:rPr>
        <w:t>rule</w:t>
      </w:r>
      <w:r w:rsidR="00A75D01" w:rsidRPr="00F1507B">
        <w:rPr>
          <w:spacing w:val="32"/>
          <w:w w:val="125"/>
          <w:sz w:val="24"/>
        </w:rPr>
        <w:t xml:space="preserve"> </w:t>
      </w:r>
      <w:r w:rsidR="00A75D01" w:rsidRPr="00F1507B">
        <w:rPr>
          <w:w w:val="125"/>
          <w:sz w:val="24"/>
        </w:rPr>
        <w:t>does</w:t>
      </w:r>
      <w:r w:rsidR="00A75D01" w:rsidRPr="00F1507B">
        <w:rPr>
          <w:spacing w:val="32"/>
          <w:w w:val="125"/>
          <w:sz w:val="24"/>
        </w:rPr>
        <w:t xml:space="preserve"> </w:t>
      </w:r>
      <w:r w:rsidR="00A75D01" w:rsidRPr="00F1507B">
        <w:rPr>
          <w:w w:val="125"/>
          <w:sz w:val="24"/>
        </w:rPr>
        <w:t>not</w:t>
      </w:r>
    </w:p>
    <w:p w:rsidR="00CC72E9" w:rsidRPr="00F1507B" w:rsidRDefault="00A75D01">
      <w:pPr>
        <w:pStyle w:val="BodyText"/>
        <w:spacing w:line="203" w:lineRule="exact"/>
        <w:ind w:left="2079"/>
        <w:jc w:val="left"/>
        <w:rPr>
          <w:sz w:val="24"/>
        </w:rPr>
      </w:pPr>
      <w:r w:rsidRPr="00F1507B">
        <w:rPr>
          <w:w w:val="135"/>
          <w:sz w:val="24"/>
        </w:rPr>
        <w:lastRenderedPageBreak/>
        <w:t>limit a party in calling its own experts.</w:t>
      </w:r>
    </w:p>
    <w:p w:rsidR="00CC72E9" w:rsidRPr="00F1507B" w:rsidRDefault="00A75D01">
      <w:pPr>
        <w:pStyle w:val="BodyText"/>
        <w:spacing w:before="63" w:line="203" w:lineRule="exact"/>
        <w:ind w:left="2079"/>
        <w:jc w:val="left"/>
        <w:rPr>
          <w:sz w:val="24"/>
        </w:rPr>
      </w:pPr>
      <w:r w:rsidRPr="00F1507B">
        <w:rPr>
          <w:w w:val="120"/>
          <w:sz w:val="24"/>
        </w:rPr>
        <w:t>(As amended Mar. 2, 1987, eff. Oct. 1, 1987; Apr. 26, 2011, eff. Dec.</w:t>
      </w:r>
    </w:p>
    <w:p w:rsidR="00CC72E9" w:rsidRPr="00F1507B" w:rsidRDefault="00A75D01">
      <w:pPr>
        <w:pStyle w:val="BodyText"/>
        <w:spacing w:line="203" w:lineRule="exact"/>
        <w:ind w:left="2079"/>
        <w:jc w:val="left"/>
        <w:rPr>
          <w:sz w:val="24"/>
        </w:rPr>
      </w:pPr>
      <w:r w:rsidRPr="00F1507B">
        <w:rPr>
          <w:w w:val="110"/>
          <w:sz w:val="24"/>
        </w:rPr>
        <w:t>1, 2011.)</w:t>
      </w:r>
    </w:p>
    <w:p w:rsidR="00CC72E9" w:rsidRPr="00F1507B" w:rsidRDefault="00A75D01">
      <w:pPr>
        <w:pStyle w:val="BodyText"/>
        <w:spacing w:before="161"/>
        <w:ind w:left="3997"/>
        <w:jc w:val="left"/>
        <w:rPr>
          <w:sz w:val="24"/>
        </w:rPr>
      </w:pPr>
      <w:r w:rsidRPr="00F1507B">
        <w:rPr>
          <w:w w:val="125"/>
          <w:sz w:val="24"/>
        </w:rPr>
        <w:t>ARTICLE VIII. HEARSAY</w:t>
      </w:r>
    </w:p>
    <w:p w:rsidR="00CC72E9" w:rsidRPr="00F1507B" w:rsidRDefault="00A75D01">
      <w:pPr>
        <w:pStyle w:val="Heading4"/>
        <w:spacing w:before="108" w:line="232" w:lineRule="auto"/>
        <w:ind w:left="2439" w:right="1216" w:hanging="360"/>
        <w:rPr>
          <w:sz w:val="24"/>
        </w:rPr>
      </w:pPr>
      <w:bookmarkStart w:id="47" w:name="_TOC_250020"/>
      <w:bookmarkEnd w:id="47"/>
      <w:r w:rsidRPr="00F1507B">
        <w:rPr>
          <w:w w:val="120"/>
          <w:sz w:val="24"/>
        </w:rPr>
        <w:t>Rule 801. Definitions That Apply to This Article; Exclusions from Hearsay</w:t>
      </w:r>
    </w:p>
    <w:p w:rsidR="00CC72E9" w:rsidRPr="00F1507B" w:rsidRDefault="00DA11BC">
      <w:pPr>
        <w:pStyle w:val="ListParagraph"/>
        <w:numPr>
          <w:ilvl w:val="0"/>
          <w:numId w:val="15"/>
        </w:numPr>
        <w:tabs>
          <w:tab w:val="left" w:pos="2618"/>
        </w:tabs>
        <w:spacing w:before="71" w:line="232" w:lineRule="auto"/>
        <w:ind w:right="1213" w:firstLine="179"/>
        <w:jc w:val="both"/>
        <w:rPr>
          <w:sz w:val="24"/>
        </w:rPr>
      </w:pPr>
      <w:r w:rsidRPr="00F1507B">
        <w:rPr>
          <w:w w:val="135"/>
          <w:sz w:val="24"/>
        </w:rPr>
        <w:t xml:space="preserve">801a </w:t>
      </w:r>
      <w:r w:rsidR="00A75D01" w:rsidRPr="00F1507B">
        <w:rPr>
          <w:w w:val="135"/>
          <w:sz w:val="24"/>
        </w:rPr>
        <w:t xml:space="preserve">STATEMENT. ‘‘Statement’’ means a person’s oral assertion, written assertion, or nonverbal conduct, if the person intended </w:t>
      </w:r>
      <w:r w:rsidR="00A75D01" w:rsidRPr="00F1507B">
        <w:rPr>
          <w:spacing w:val="-9"/>
          <w:w w:val="135"/>
          <w:sz w:val="24"/>
        </w:rPr>
        <w:t xml:space="preserve">it </w:t>
      </w:r>
      <w:r w:rsidR="00A75D01" w:rsidRPr="00F1507B">
        <w:rPr>
          <w:w w:val="135"/>
          <w:sz w:val="24"/>
        </w:rPr>
        <w:t>as an</w:t>
      </w:r>
      <w:r w:rsidR="00A75D01" w:rsidRPr="00F1507B">
        <w:rPr>
          <w:spacing w:val="-4"/>
          <w:w w:val="135"/>
          <w:sz w:val="24"/>
        </w:rPr>
        <w:t xml:space="preserve"> </w:t>
      </w:r>
      <w:r w:rsidR="00A75D01" w:rsidRPr="00F1507B">
        <w:rPr>
          <w:w w:val="135"/>
          <w:sz w:val="24"/>
        </w:rPr>
        <w:t>assertion.</w:t>
      </w:r>
    </w:p>
    <w:p w:rsidR="00CC72E9" w:rsidRPr="00F1507B" w:rsidRDefault="00CC72E9">
      <w:pPr>
        <w:spacing w:line="232" w:lineRule="auto"/>
        <w:jc w:val="both"/>
        <w:rPr>
          <w:sz w:val="24"/>
        </w:rPr>
        <w:sectPr w:rsidR="00CC72E9" w:rsidRPr="00F1507B">
          <w:pgSz w:w="12240" w:h="15840"/>
          <w:pgMar w:top="1660" w:right="1720" w:bottom="280" w:left="860" w:header="1436" w:footer="0" w:gutter="0"/>
          <w:cols w:space="720"/>
        </w:sectPr>
      </w:pPr>
    </w:p>
    <w:p w:rsidR="00CC72E9" w:rsidRPr="00F1507B" w:rsidRDefault="00DA11BC">
      <w:pPr>
        <w:pStyle w:val="ListParagraph"/>
        <w:numPr>
          <w:ilvl w:val="0"/>
          <w:numId w:val="15"/>
        </w:numPr>
        <w:tabs>
          <w:tab w:val="left" w:pos="2624"/>
        </w:tabs>
        <w:spacing w:before="173" w:line="232" w:lineRule="auto"/>
        <w:ind w:right="1213" w:firstLine="180"/>
        <w:rPr>
          <w:sz w:val="24"/>
        </w:rPr>
      </w:pPr>
      <w:r w:rsidRPr="00F1507B">
        <w:rPr>
          <w:w w:val="130"/>
          <w:sz w:val="24"/>
        </w:rPr>
        <w:lastRenderedPageBreak/>
        <w:t xml:space="preserve">801b </w:t>
      </w:r>
      <w:r w:rsidR="00A75D01" w:rsidRPr="00F1507B">
        <w:rPr>
          <w:w w:val="130"/>
          <w:sz w:val="24"/>
        </w:rPr>
        <w:t xml:space="preserve">DECLARANT. ‘‘Declarant’’ means the person who made </w:t>
      </w:r>
      <w:r w:rsidR="00A75D01" w:rsidRPr="00F1507B">
        <w:rPr>
          <w:spacing w:val="-4"/>
          <w:w w:val="130"/>
          <w:sz w:val="24"/>
        </w:rPr>
        <w:t xml:space="preserve">the </w:t>
      </w:r>
      <w:r w:rsidR="00A75D01" w:rsidRPr="00F1507B">
        <w:rPr>
          <w:w w:val="130"/>
          <w:sz w:val="24"/>
        </w:rPr>
        <w:t>statement.</w:t>
      </w:r>
    </w:p>
    <w:p w:rsidR="00CC72E9" w:rsidRPr="00F1507B" w:rsidRDefault="00DA11BC">
      <w:pPr>
        <w:pStyle w:val="ListParagraph"/>
        <w:numPr>
          <w:ilvl w:val="0"/>
          <w:numId w:val="15"/>
        </w:numPr>
        <w:tabs>
          <w:tab w:val="left" w:pos="2564"/>
        </w:tabs>
        <w:spacing w:before="6"/>
        <w:ind w:left="2563" w:hanging="304"/>
        <w:rPr>
          <w:sz w:val="24"/>
        </w:rPr>
      </w:pPr>
      <w:r w:rsidRPr="00F1507B">
        <w:rPr>
          <w:w w:val="135"/>
          <w:sz w:val="24"/>
        </w:rPr>
        <w:t xml:space="preserve">801c </w:t>
      </w:r>
      <w:r w:rsidR="00A75D01" w:rsidRPr="00F1507B">
        <w:rPr>
          <w:w w:val="135"/>
          <w:sz w:val="24"/>
        </w:rPr>
        <w:t>HEARSAY. ‘‘Hearsay’’ means a statement</w:t>
      </w:r>
      <w:r w:rsidR="00A75D01" w:rsidRPr="00F1507B">
        <w:rPr>
          <w:spacing w:val="-21"/>
          <w:w w:val="135"/>
          <w:sz w:val="24"/>
        </w:rPr>
        <w:t xml:space="preserve"> </w:t>
      </w:r>
      <w:r w:rsidR="00A75D01" w:rsidRPr="00F1507B">
        <w:rPr>
          <w:w w:val="135"/>
          <w:sz w:val="24"/>
        </w:rPr>
        <w:t>that:</w:t>
      </w:r>
    </w:p>
    <w:p w:rsidR="00CC72E9" w:rsidRPr="00F1507B" w:rsidRDefault="00DA11BC">
      <w:pPr>
        <w:pStyle w:val="ListParagraph"/>
        <w:numPr>
          <w:ilvl w:val="1"/>
          <w:numId w:val="15"/>
        </w:numPr>
        <w:tabs>
          <w:tab w:val="left" w:pos="2930"/>
        </w:tabs>
        <w:spacing w:before="10" w:line="232" w:lineRule="auto"/>
        <w:ind w:left="2439" w:right="1213" w:firstLine="180"/>
        <w:rPr>
          <w:sz w:val="24"/>
        </w:rPr>
      </w:pPr>
      <w:r w:rsidRPr="00F1507B">
        <w:rPr>
          <w:w w:val="140"/>
          <w:sz w:val="24"/>
        </w:rPr>
        <w:t xml:space="preserve">801c1 </w:t>
      </w:r>
      <w:r w:rsidR="00A75D01" w:rsidRPr="00F1507B">
        <w:rPr>
          <w:w w:val="140"/>
          <w:sz w:val="24"/>
        </w:rPr>
        <w:t>the declarant does not make while testifying at the</w:t>
      </w:r>
      <w:r w:rsidR="00A75D01" w:rsidRPr="00F1507B">
        <w:rPr>
          <w:spacing w:val="-17"/>
          <w:w w:val="140"/>
          <w:sz w:val="24"/>
        </w:rPr>
        <w:t xml:space="preserve"> </w:t>
      </w:r>
      <w:r w:rsidR="00A75D01" w:rsidRPr="00F1507B">
        <w:rPr>
          <w:spacing w:val="-4"/>
          <w:w w:val="140"/>
          <w:sz w:val="24"/>
        </w:rPr>
        <w:t>cur</w:t>
      </w:r>
      <w:r w:rsidR="00A75D01" w:rsidRPr="00F1507B">
        <w:rPr>
          <w:w w:val="140"/>
          <w:sz w:val="24"/>
        </w:rPr>
        <w:t>rent trial or hearing;</w:t>
      </w:r>
      <w:r w:rsidR="00A75D01" w:rsidRPr="00F1507B">
        <w:rPr>
          <w:spacing w:val="-19"/>
          <w:w w:val="140"/>
          <w:sz w:val="24"/>
        </w:rPr>
        <w:t xml:space="preserve"> </w:t>
      </w:r>
      <w:r w:rsidR="00A75D01" w:rsidRPr="00F1507B">
        <w:rPr>
          <w:w w:val="140"/>
          <w:sz w:val="24"/>
        </w:rPr>
        <w:t>and</w:t>
      </w:r>
    </w:p>
    <w:p w:rsidR="00CC72E9" w:rsidRPr="00F1507B" w:rsidRDefault="00DA11BC">
      <w:pPr>
        <w:pStyle w:val="ListParagraph"/>
        <w:numPr>
          <w:ilvl w:val="1"/>
          <w:numId w:val="15"/>
        </w:numPr>
        <w:tabs>
          <w:tab w:val="left" w:pos="2913"/>
        </w:tabs>
        <w:spacing w:before="10" w:line="232" w:lineRule="auto"/>
        <w:ind w:left="2439" w:right="1211" w:firstLine="180"/>
        <w:rPr>
          <w:sz w:val="24"/>
        </w:rPr>
      </w:pPr>
      <w:r w:rsidRPr="00F1507B">
        <w:rPr>
          <w:w w:val="140"/>
          <w:sz w:val="24"/>
        </w:rPr>
        <w:t xml:space="preserve">801c2 </w:t>
      </w:r>
      <w:r w:rsidR="00A75D01" w:rsidRPr="00F1507B">
        <w:rPr>
          <w:w w:val="140"/>
          <w:sz w:val="24"/>
        </w:rPr>
        <w:t>a</w:t>
      </w:r>
      <w:r w:rsidR="00A75D01" w:rsidRPr="00F1507B">
        <w:rPr>
          <w:spacing w:val="-17"/>
          <w:w w:val="140"/>
          <w:sz w:val="24"/>
        </w:rPr>
        <w:t xml:space="preserve"> </w:t>
      </w:r>
      <w:r w:rsidR="00A75D01" w:rsidRPr="00F1507B">
        <w:rPr>
          <w:w w:val="140"/>
          <w:sz w:val="24"/>
        </w:rPr>
        <w:t>party</w:t>
      </w:r>
      <w:r w:rsidR="00A75D01" w:rsidRPr="00F1507B">
        <w:rPr>
          <w:spacing w:val="-17"/>
          <w:w w:val="140"/>
          <w:sz w:val="24"/>
        </w:rPr>
        <w:t xml:space="preserve"> </w:t>
      </w:r>
      <w:r w:rsidR="00A75D01" w:rsidRPr="00F1507B">
        <w:rPr>
          <w:w w:val="140"/>
          <w:sz w:val="24"/>
        </w:rPr>
        <w:t>offers</w:t>
      </w:r>
      <w:r w:rsidR="00A75D01" w:rsidRPr="00F1507B">
        <w:rPr>
          <w:spacing w:val="-17"/>
          <w:w w:val="140"/>
          <w:sz w:val="24"/>
        </w:rPr>
        <w:t xml:space="preserve"> </w:t>
      </w:r>
      <w:r w:rsidR="00A75D01" w:rsidRPr="00F1507B">
        <w:rPr>
          <w:w w:val="140"/>
          <w:sz w:val="24"/>
        </w:rPr>
        <w:t>in</w:t>
      </w:r>
      <w:r w:rsidR="00A75D01" w:rsidRPr="00F1507B">
        <w:rPr>
          <w:spacing w:val="-17"/>
          <w:w w:val="140"/>
          <w:sz w:val="24"/>
        </w:rPr>
        <w:t xml:space="preserve"> </w:t>
      </w:r>
      <w:r w:rsidR="00A75D01" w:rsidRPr="00F1507B">
        <w:rPr>
          <w:w w:val="140"/>
          <w:sz w:val="24"/>
        </w:rPr>
        <w:t>evidence</w:t>
      </w:r>
      <w:r w:rsidR="00A75D01" w:rsidRPr="00F1507B">
        <w:rPr>
          <w:spacing w:val="-17"/>
          <w:w w:val="140"/>
          <w:sz w:val="24"/>
        </w:rPr>
        <w:t xml:space="preserve"> </w:t>
      </w:r>
      <w:r w:rsidR="00A75D01" w:rsidRPr="00F1507B">
        <w:rPr>
          <w:w w:val="140"/>
          <w:sz w:val="24"/>
        </w:rPr>
        <w:t>to</w:t>
      </w:r>
      <w:r w:rsidR="00A75D01" w:rsidRPr="00F1507B">
        <w:rPr>
          <w:spacing w:val="-17"/>
          <w:w w:val="140"/>
          <w:sz w:val="24"/>
        </w:rPr>
        <w:t xml:space="preserve"> </w:t>
      </w:r>
      <w:r w:rsidR="00A75D01" w:rsidRPr="00F1507B">
        <w:rPr>
          <w:w w:val="140"/>
          <w:sz w:val="24"/>
        </w:rPr>
        <w:t>prove</w:t>
      </w:r>
      <w:r w:rsidR="00A75D01" w:rsidRPr="00F1507B">
        <w:rPr>
          <w:spacing w:val="-17"/>
          <w:w w:val="140"/>
          <w:sz w:val="24"/>
        </w:rPr>
        <w:t xml:space="preserve"> </w:t>
      </w:r>
      <w:r w:rsidR="00A75D01" w:rsidRPr="00F1507B">
        <w:rPr>
          <w:w w:val="140"/>
          <w:sz w:val="24"/>
        </w:rPr>
        <w:t>the</w:t>
      </w:r>
      <w:r w:rsidR="00A75D01" w:rsidRPr="00F1507B">
        <w:rPr>
          <w:spacing w:val="-17"/>
          <w:w w:val="140"/>
          <w:sz w:val="24"/>
        </w:rPr>
        <w:t xml:space="preserve"> </w:t>
      </w:r>
      <w:r w:rsidR="00A75D01" w:rsidRPr="00F1507B">
        <w:rPr>
          <w:w w:val="140"/>
          <w:sz w:val="24"/>
        </w:rPr>
        <w:t>truth</w:t>
      </w:r>
      <w:r w:rsidR="00A75D01" w:rsidRPr="00F1507B">
        <w:rPr>
          <w:spacing w:val="-17"/>
          <w:w w:val="140"/>
          <w:sz w:val="24"/>
        </w:rPr>
        <w:t xml:space="preserve"> </w:t>
      </w:r>
      <w:r w:rsidR="00A75D01" w:rsidRPr="00F1507B">
        <w:rPr>
          <w:w w:val="140"/>
          <w:sz w:val="24"/>
        </w:rPr>
        <w:t>of</w:t>
      </w:r>
      <w:r w:rsidR="00A75D01" w:rsidRPr="00F1507B">
        <w:rPr>
          <w:spacing w:val="-17"/>
          <w:w w:val="140"/>
          <w:sz w:val="24"/>
        </w:rPr>
        <w:t xml:space="preserve"> </w:t>
      </w:r>
      <w:r w:rsidR="00A75D01" w:rsidRPr="00F1507B">
        <w:rPr>
          <w:w w:val="140"/>
          <w:sz w:val="24"/>
        </w:rPr>
        <w:t>the</w:t>
      </w:r>
      <w:r w:rsidR="00A75D01" w:rsidRPr="00F1507B">
        <w:rPr>
          <w:spacing w:val="-17"/>
          <w:w w:val="140"/>
          <w:sz w:val="24"/>
        </w:rPr>
        <w:t xml:space="preserve"> </w:t>
      </w:r>
      <w:r w:rsidR="00A75D01" w:rsidRPr="00F1507B">
        <w:rPr>
          <w:w w:val="140"/>
          <w:sz w:val="24"/>
        </w:rPr>
        <w:t>matter asserted in the</w:t>
      </w:r>
      <w:r w:rsidR="00A75D01" w:rsidRPr="00F1507B">
        <w:rPr>
          <w:spacing w:val="-14"/>
          <w:w w:val="140"/>
          <w:sz w:val="24"/>
        </w:rPr>
        <w:t xml:space="preserve"> </w:t>
      </w:r>
      <w:r w:rsidR="00A75D01" w:rsidRPr="00F1507B">
        <w:rPr>
          <w:w w:val="140"/>
          <w:sz w:val="24"/>
        </w:rPr>
        <w:t>statement.</w:t>
      </w:r>
    </w:p>
    <w:p w:rsidR="00CC72E9" w:rsidRPr="00F1507B" w:rsidRDefault="00DA11BC">
      <w:pPr>
        <w:pStyle w:val="ListParagraph"/>
        <w:numPr>
          <w:ilvl w:val="0"/>
          <w:numId w:val="15"/>
        </w:numPr>
        <w:tabs>
          <w:tab w:val="left" w:pos="2645"/>
        </w:tabs>
        <w:spacing w:before="11" w:line="232" w:lineRule="auto"/>
        <w:ind w:right="1216" w:firstLine="180"/>
        <w:jc w:val="both"/>
        <w:rPr>
          <w:sz w:val="24"/>
        </w:rPr>
      </w:pPr>
      <w:r w:rsidRPr="00F1507B">
        <w:rPr>
          <w:w w:val="130"/>
          <w:sz w:val="24"/>
        </w:rPr>
        <w:t xml:space="preserve">801d </w:t>
      </w:r>
      <w:r w:rsidR="00A75D01" w:rsidRPr="00F1507B">
        <w:rPr>
          <w:w w:val="130"/>
          <w:sz w:val="24"/>
        </w:rPr>
        <w:t xml:space="preserve">STATEMENTS THAT ARE NOT HEARSAY. A statement </w:t>
      </w:r>
      <w:r w:rsidR="00A75D01" w:rsidRPr="00F1507B">
        <w:rPr>
          <w:spacing w:val="-4"/>
          <w:w w:val="130"/>
          <w:sz w:val="24"/>
        </w:rPr>
        <w:t xml:space="preserve">that </w:t>
      </w:r>
      <w:r w:rsidR="00A75D01" w:rsidRPr="00F1507B">
        <w:rPr>
          <w:w w:val="130"/>
          <w:sz w:val="24"/>
        </w:rPr>
        <w:t>meets the following conditions is not</w:t>
      </w:r>
      <w:r w:rsidR="00A75D01" w:rsidRPr="00F1507B">
        <w:rPr>
          <w:spacing w:val="17"/>
          <w:w w:val="130"/>
          <w:sz w:val="24"/>
        </w:rPr>
        <w:t xml:space="preserve"> </w:t>
      </w:r>
      <w:r w:rsidR="00A75D01" w:rsidRPr="00F1507B">
        <w:rPr>
          <w:w w:val="130"/>
          <w:sz w:val="24"/>
        </w:rPr>
        <w:t>hearsay:</w:t>
      </w:r>
    </w:p>
    <w:p w:rsidR="00CC72E9" w:rsidRPr="00F1507B" w:rsidRDefault="00DA11BC">
      <w:pPr>
        <w:pStyle w:val="ListParagraph"/>
        <w:numPr>
          <w:ilvl w:val="1"/>
          <w:numId w:val="15"/>
        </w:numPr>
        <w:tabs>
          <w:tab w:val="left" w:pos="2923"/>
        </w:tabs>
        <w:spacing w:before="10" w:line="232" w:lineRule="auto"/>
        <w:ind w:right="1212" w:firstLine="180"/>
        <w:jc w:val="both"/>
        <w:rPr>
          <w:sz w:val="24"/>
        </w:rPr>
      </w:pPr>
      <w:r w:rsidRPr="00F1507B">
        <w:rPr>
          <w:i/>
          <w:w w:val="130"/>
          <w:sz w:val="24"/>
        </w:rPr>
        <w:t xml:space="preserve">801d1 </w:t>
      </w:r>
      <w:r w:rsidR="00A75D01" w:rsidRPr="00F1507B">
        <w:rPr>
          <w:i/>
          <w:w w:val="130"/>
          <w:sz w:val="24"/>
        </w:rPr>
        <w:t>A</w:t>
      </w:r>
      <w:r w:rsidR="00A75D01" w:rsidRPr="00F1507B">
        <w:rPr>
          <w:i/>
          <w:spacing w:val="-13"/>
          <w:w w:val="130"/>
          <w:sz w:val="24"/>
        </w:rPr>
        <w:t xml:space="preserve"> </w:t>
      </w:r>
      <w:r w:rsidR="00A75D01" w:rsidRPr="00F1507B">
        <w:rPr>
          <w:i/>
          <w:w w:val="130"/>
          <w:sz w:val="24"/>
        </w:rPr>
        <w:t>Declarant-Witness’s</w:t>
      </w:r>
      <w:r w:rsidR="00A75D01" w:rsidRPr="00F1507B">
        <w:rPr>
          <w:i/>
          <w:spacing w:val="-13"/>
          <w:w w:val="130"/>
          <w:sz w:val="24"/>
        </w:rPr>
        <w:t xml:space="preserve"> </w:t>
      </w:r>
      <w:r w:rsidR="00A75D01" w:rsidRPr="00F1507B">
        <w:rPr>
          <w:i/>
          <w:w w:val="130"/>
          <w:sz w:val="24"/>
        </w:rPr>
        <w:t>Prior</w:t>
      </w:r>
      <w:r w:rsidR="00A75D01" w:rsidRPr="00F1507B">
        <w:rPr>
          <w:i/>
          <w:spacing w:val="-13"/>
          <w:w w:val="130"/>
          <w:sz w:val="24"/>
        </w:rPr>
        <w:t xml:space="preserve"> </w:t>
      </w:r>
      <w:r w:rsidR="00A75D01" w:rsidRPr="00F1507B">
        <w:rPr>
          <w:i/>
          <w:w w:val="130"/>
          <w:sz w:val="24"/>
        </w:rPr>
        <w:t>Statement.</w:t>
      </w:r>
      <w:r w:rsidR="00A75D01" w:rsidRPr="00F1507B">
        <w:rPr>
          <w:i/>
          <w:spacing w:val="-12"/>
          <w:w w:val="130"/>
          <w:sz w:val="24"/>
        </w:rPr>
        <w:t xml:space="preserve"> </w:t>
      </w:r>
      <w:r w:rsidR="00A75D01" w:rsidRPr="00F1507B">
        <w:rPr>
          <w:w w:val="130"/>
          <w:sz w:val="24"/>
        </w:rPr>
        <w:t>The</w:t>
      </w:r>
      <w:r w:rsidR="00A75D01" w:rsidRPr="00F1507B">
        <w:rPr>
          <w:spacing w:val="-13"/>
          <w:w w:val="130"/>
          <w:sz w:val="24"/>
        </w:rPr>
        <w:t xml:space="preserve"> </w:t>
      </w:r>
      <w:r w:rsidR="00A75D01" w:rsidRPr="00F1507B">
        <w:rPr>
          <w:w w:val="130"/>
          <w:sz w:val="24"/>
        </w:rPr>
        <w:t>declarant</w:t>
      </w:r>
      <w:r w:rsidR="00A75D01" w:rsidRPr="00F1507B">
        <w:rPr>
          <w:spacing w:val="-13"/>
          <w:w w:val="130"/>
          <w:sz w:val="24"/>
        </w:rPr>
        <w:t xml:space="preserve"> </w:t>
      </w:r>
      <w:r w:rsidR="00A75D01" w:rsidRPr="00F1507B">
        <w:rPr>
          <w:w w:val="130"/>
          <w:sz w:val="24"/>
        </w:rPr>
        <w:t>testi</w:t>
      </w:r>
      <w:r w:rsidR="00A75D01" w:rsidRPr="00F1507B">
        <w:rPr>
          <w:w w:val="135"/>
          <w:sz w:val="24"/>
        </w:rPr>
        <w:t>fies and is subject to cross-examination about a prior statement, and the</w:t>
      </w:r>
      <w:r w:rsidR="00A75D01" w:rsidRPr="00F1507B">
        <w:rPr>
          <w:spacing w:val="-3"/>
          <w:w w:val="135"/>
          <w:sz w:val="24"/>
        </w:rPr>
        <w:t xml:space="preserve"> </w:t>
      </w:r>
      <w:r w:rsidR="00A75D01" w:rsidRPr="00F1507B">
        <w:rPr>
          <w:w w:val="135"/>
          <w:sz w:val="24"/>
        </w:rPr>
        <w:t>statement:</w:t>
      </w:r>
    </w:p>
    <w:p w:rsidR="00CC72E9" w:rsidRPr="00F1507B" w:rsidRDefault="00DA11BC">
      <w:pPr>
        <w:pStyle w:val="ListParagraph"/>
        <w:numPr>
          <w:ilvl w:val="2"/>
          <w:numId w:val="15"/>
        </w:numPr>
        <w:tabs>
          <w:tab w:val="left" w:pos="3375"/>
        </w:tabs>
        <w:spacing w:before="10" w:line="232" w:lineRule="auto"/>
        <w:ind w:right="1212" w:firstLine="180"/>
        <w:jc w:val="both"/>
        <w:rPr>
          <w:sz w:val="24"/>
        </w:rPr>
      </w:pPr>
      <w:r w:rsidRPr="00F1507B">
        <w:rPr>
          <w:w w:val="135"/>
          <w:sz w:val="24"/>
        </w:rPr>
        <w:t xml:space="preserve">801d1a </w:t>
      </w:r>
      <w:r w:rsidR="00A75D01" w:rsidRPr="00F1507B">
        <w:rPr>
          <w:w w:val="135"/>
          <w:sz w:val="24"/>
        </w:rPr>
        <w:t xml:space="preserve">is inconsistent with the declarant’s testimony </w:t>
      </w:r>
      <w:r w:rsidR="00A75D01" w:rsidRPr="00F1507B">
        <w:rPr>
          <w:spacing w:val="-4"/>
          <w:w w:val="135"/>
          <w:sz w:val="24"/>
        </w:rPr>
        <w:t xml:space="preserve">and </w:t>
      </w:r>
      <w:r w:rsidR="00A75D01" w:rsidRPr="00F1507B">
        <w:rPr>
          <w:w w:val="135"/>
          <w:sz w:val="24"/>
        </w:rPr>
        <w:t>was given under penalty of perjury at a trial, hearing, or other proceeding or in a</w:t>
      </w:r>
      <w:r w:rsidR="00A75D01" w:rsidRPr="00F1507B">
        <w:rPr>
          <w:spacing w:val="-17"/>
          <w:w w:val="135"/>
          <w:sz w:val="24"/>
        </w:rPr>
        <w:t xml:space="preserve"> </w:t>
      </w:r>
      <w:r w:rsidR="00A75D01" w:rsidRPr="00F1507B">
        <w:rPr>
          <w:w w:val="135"/>
          <w:sz w:val="24"/>
        </w:rPr>
        <w:t>deposition;</w:t>
      </w:r>
    </w:p>
    <w:p w:rsidR="00CC72E9" w:rsidRPr="00F1507B" w:rsidRDefault="00DA11BC">
      <w:pPr>
        <w:pStyle w:val="ListParagraph"/>
        <w:numPr>
          <w:ilvl w:val="2"/>
          <w:numId w:val="15"/>
        </w:numPr>
        <w:tabs>
          <w:tab w:val="left" w:pos="3358"/>
        </w:tabs>
        <w:spacing w:before="10" w:line="232" w:lineRule="auto"/>
        <w:ind w:right="1214" w:firstLine="180"/>
        <w:jc w:val="both"/>
        <w:rPr>
          <w:sz w:val="24"/>
        </w:rPr>
      </w:pPr>
      <w:r w:rsidRPr="00F1507B">
        <w:rPr>
          <w:w w:val="135"/>
          <w:sz w:val="24"/>
        </w:rPr>
        <w:t xml:space="preserve">801d1b </w:t>
      </w:r>
      <w:r w:rsidR="00A75D01" w:rsidRPr="00F1507B">
        <w:rPr>
          <w:w w:val="135"/>
          <w:sz w:val="24"/>
        </w:rPr>
        <w:t xml:space="preserve">is consistent with the declarant’s testimony and </w:t>
      </w:r>
      <w:r w:rsidR="00A75D01" w:rsidRPr="00F1507B">
        <w:rPr>
          <w:spacing w:val="-6"/>
          <w:w w:val="135"/>
          <w:sz w:val="24"/>
        </w:rPr>
        <w:t xml:space="preserve">is </w:t>
      </w:r>
      <w:r w:rsidR="00A75D01" w:rsidRPr="00F1507B">
        <w:rPr>
          <w:w w:val="135"/>
          <w:sz w:val="24"/>
        </w:rPr>
        <w:t>offered:</w:t>
      </w:r>
    </w:p>
    <w:p w:rsidR="00CC72E9" w:rsidRPr="00F1507B" w:rsidRDefault="00DA11BC">
      <w:pPr>
        <w:pStyle w:val="ListParagraph"/>
        <w:numPr>
          <w:ilvl w:val="3"/>
          <w:numId w:val="15"/>
        </w:numPr>
        <w:tabs>
          <w:tab w:val="left" w:pos="3624"/>
        </w:tabs>
        <w:spacing w:before="10" w:line="232" w:lineRule="auto"/>
        <w:ind w:right="1212" w:firstLine="180"/>
        <w:jc w:val="both"/>
        <w:rPr>
          <w:sz w:val="24"/>
        </w:rPr>
      </w:pPr>
      <w:r w:rsidRPr="00F1507B">
        <w:rPr>
          <w:w w:val="135"/>
          <w:sz w:val="24"/>
        </w:rPr>
        <w:t xml:space="preserve">801d1b1 </w:t>
      </w:r>
      <w:r w:rsidR="00A75D01" w:rsidRPr="00F1507B">
        <w:rPr>
          <w:w w:val="135"/>
          <w:sz w:val="24"/>
        </w:rPr>
        <w:t xml:space="preserve">to rebut an express or implied charge that the </w:t>
      </w:r>
      <w:r w:rsidR="00A75D01" w:rsidRPr="00F1507B">
        <w:rPr>
          <w:spacing w:val="-5"/>
          <w:w w:val="135"/>
          <w:sz w:val="24"/>
        </w:rPr>
        <w:t>de</w:t>
      </w:r>
      <w:r w:rsidR="00A75D01" w:rsidRPr="00F1507B">
        <w:rPr>
          <w:w w:val="135"/>
          <w:sz w:val="24"/>
        </w:rPr>
        <w:t>clarant recently fabricated it or acted from a recent improper influence or motive in so testifying;</w:t>
      </w:r>
      <w:r w:rsidR="00A75D01" w:rsidRPr="00F1507B">
        <w:rPr>
          <w:spacing w:val="-37"/>
          <w:w w:val="135"/>
          <w:sz w:val="24"/>
        </w:rPr>
        <w:t xml:space="preserve"> </w:t>
      </w:r>
      <w:r w:rsidR="00A75D01" w:rsidRPr="00F1507B">
        <w:rPr>
          <w:w w:val="135"/>
          <w:sz w:val="24"/>
        </w:rPr>
        <w:t>or</w:t>
      </w:r>
    </w:p>
    <w:p w:rsidR="00CC72E9" w:rsidRPr="00F1507B" w:rsidRDefault="00DA11BC">
      <w:pPr>
        <w:pStyle w:val="ListParagraph"/>
        <w:numPr>
          <w:ilvl w:val="3"/>
          <w:numId w:val="15"/>
        </w:numPr>
        <w:tabs>
          <w:tab w:val="left" w:pos="3738"/>
        </w:tabs>
        <w:spacing w:before="10" w:line="232" w:lineRule="auto"/>
        <w:ind w:right="1216" w:firstLine="180"/>
        <w:jc w:val="both"/>
        <w:rPr>
          <w:sz w:val="24"/>
        </w:rPr>
      </w:pPr>
      <w:r w:rsidRPr="00F1507B">
        <w:rPr>
          <w:w w:val="135"/>
          <w:sz w:val="24"/>
        </w:rPr>
        <w:t xml:space="preserve">801d1b2 </w:t>
      </w:r>
      <w:r w:rsidR="00A75D01" w:rsidRPr="00F1507B">
        <w:rPr>
          <w:w w:val="135"/>
          <w:sz w:val="24"/>
        </w:rPr>
        <w:t xml:space="preserve">to rehabilitate the declarant’s credibility as </w:t>
      </w:r>
      <w:r w:rsidR="00A75D01" w:rsidRPr="00F1507B">
        <w:rPr>
          <w:spacing w:val="-13"/>
          <w:w w:val="135"/>
          <w:sz w:val="24"/>
        </w:rPr>
        <w:t xml:space="preserve">a </w:t>
      </w:r>
      <w:r w:rsidR="00A75D01" w:rsidRPr="00F1507B">
        <w:rPr>
          <w:w w:val="135"/>
          <w:sz w:val="24"/>
        </w:rPr>
        <w:t>witness when attacked on another ground;</w:t>
      </w:r>
      <w:r w:rsidR="00A75D01" w:rsidRPr="00F1507B">
        <w:rPr>
          <w:spacing w:val="-24"/>
          <w:w w:val="135"/>
          <w:sz w:val="24"/>
        </w:rPr>
        <w:t xml:space="preserve"> </w:t>
      </w:r>
      <w:r w:rsidR="00A75D01" w:rsidRPr="00F1507B">
        <w:rPr>
          <w:w w:val="135"/>
          <w:sz w:val="24"/>
        </w:rPr>
        <w:t>or</w:t>
      </w:r>
    </w:p>
    <w:p w:rsidR="00CC72E9" w:rsidRPr="00F1507B" w:rsidRDefault="00DA11BC">
      <w:pPr>
        <w:pStyle w:val="ListParagraph"/>
        <w:numPr>
          <w:ilvl w:val="2"/>
          <w:numId w:val="15"/>
        </w:numPr>
        <w:tabs>
          <w:tab w:val="left" w:pos="3373"/>
        </w:tabs>
        <w:spacing w:before="10" w:line="232" w:lineRule="auto"/>
        <w:ind w:right="1214" w:firstLine="180"/>
        <w:jc w:val="both"/>
        <w:rPr>
          <w:sz w:val="24"/>
        </w:rPr>
      </w:pPr>
      <w:r w:rsidRPr="00F1507B">
        <w:rPr>
          <w:w w:val="135"/>
          <w:sz w:val="24"/>
        </w:rPr>
        <w:t xml:space="preserve">801d1c </w:t>
      </w:r>
      <w:r w:rsidR="00A75D01" w:rsidRPr="00F1507B">
        <w:rPr>
          <w:w w:val="135"/>
          <w:sz w:val="24"/>
        </w:rPr>
        <w:t xml:space="preserve">identifies a person as someone the declarant </w:t>
      </w:r>
      <w:r w:rsidR="00A75D01" w:rsidRPr="00F1507B">
        <w:rPr>
          <w:spacing w:val="-3"/>
          <w:w w:val="135"/>
          <w:sz w:val="24"/>
        </w:rPr>
        <w:t>per</w:t>
      </w:r>
      <w:r w:rsidR="00A75D01" w:rsidRPr="00F1507B">
        <w:rPr>
          <w:w w:val="135"/>
          <w:sz w:val="24"/>
        </w:rPr>
        <w:t>ceived</w:t>
      </w:r>
      <w:r w:rsidR="00A75D01" w:rsidRPr="00F1507B">
        <w:rPr>
          <w:spacing w:val="-3"/>
          <w:w w:val="135"/>
          <w:sz w:val="24"/>
        </w:rPr>
        <w:t xml:space="preserve"> </w:t>
      </w:r>
      <w:r w:rsidR="00A75D01" w:rsidRPr="00F1507B">
        <w:rPr>
          <w:w w:val="135"/>
          <w:sz w:val="24"/>
        </w:rPr>
        <w:t>earlier.</w:t>
      </w:r>
    </w:p>
    <w:p w:rsidR="00CC72E9" w:rsidRPr="00F1507B" w:rsidRDefault="00DA11BC">
      <w:pPr>
        <w:pStyle w:val="ListParagraph"/>
        <w:numPr>
          <w:ilvl w:val="1"/>
          <w:numId w:val="15"/>
        </w:numPr>
        <w:tabs>
          <w:tab w:val="left" w:pos="2947"/>
        </w:tabs>
        <w:spacing w:before="9" w:line="232" w:lineRule="auto"/>
        <w:ind w:right="1213" w:firstLine="180"/>
        <w:jc w:val="both"/>
        <w:rPr>
          <w:sz w:val="24"/>
        </w:rPr>
      </w:pPr>
      <w:r w:rsidRPr="00F1507B">
        <w:rPr>
          <w:i/>
          <w:w w:val="130"/>
          <w:sz w:val="24"/>
        </w:rPr>
        <w:t xml:space="preserve">801d2 </w:t>
      </w:r>
      <w:r w:rsidR="00A75D01" w:rsidRPr="00F1507B">
        <w:rPr>
          <w:i/>
          <w:w w:val="130"/>
          <w:sz w:val="24"/>
        </w:rPr>
        <w:t xml:space="preserve">An Opposing Party’s Statement. </w:t>
      </w:r>
      <w:r w:rsidR="00A75D01" w:rsidRPr="00F1507B">
        <w:rPr>
          <w:w w:val="130"/>
          <w:sz w:val="24"/>
        </w:rPr>
        <w:t>The statement is offered against an opposing party</w:t>
      </w:r>
      <w:r w:rsidR="00A75D01" w:rsidRPr="00F1507B">
        <w:rPr>
          <w:spacing w:val="6"/>
          <w:w w:val="130"/>
          <w:sz w:val="24"/>
        </w:rPr>
        <w:t xml:space="preserve"> </w:t>
      </w:r>
      <w:r w:rsidR="00A75D01" w:rsidRPr="00F1507B">
        <w:rPr>
          <w:w w:val="130"/>
          <w:sz w:val="24"/>
        </w:rPr>
        <w:t>and:</w:t>
      </w:r>
    </w:p>
    <w:p w:rsidR="00CC72E9" w:rsidRPr="00F1507B" w:rsidRDefault="00DA11BC">
      <w:pPr>
        <w:pStyle w:val="ListParagraph"/>
        <w:numPr>
          <w:ilvl w:val="2"/>
          <w:numId w:val="15"/>
        </w:numPr>
        <w:tabs>
          <w:tab w:val="left" w:pos="3343"/>
        </w:tabs>
        <w:spacing w:before="8" w:line="232" w:lineRule="auto"/>
        <w:ind w:right="1214" w:firstLine="180"/>
        <w:jc w:val="both"/>
        <w:rPr>
          <w:sz w:val="24"/>
        </w:rPr>
      </w:pPr>
      <w:r w:rsidRPr="00F1507B">
        <w:rPr>
          <w:w w:val="135"/>
          <w:sz w:val="24"/>
        </w:rPr>
        <w:t xml:space="preserve">801d2a </w:t>
      </w:r>
      <w:r w:rsidR="00A75D01" w:rsidRPr="00F1507B">
        <w:rPr>
          <w:w w:val="135"/>
          <w:sz w:val="24"/>
        </w:rPr>
        <w:t>was made by the party in an individual or representative</w:t>
      </w:r>
      <w:r w:rsidR="00A75D01" w:rsidRPr="00F1507B">
        <w:rPr>
          <w:spacing w:val="-2"/>
          <w:w w:val="135"/>
          <w:sz w:val="24"/>
        </w:rPr>
        <w:t xml:space="preserve"> </w:t>
      </w:r>
      <w:r w:rsidR="00A75D01" w:rsidRPr="00F1507B">
        <w:rPr>
          <w:w w:val="135"/>
          <w:sz w:val="24"/>
        </w:rPr>
        <w:t>capacity;</w:t>
      </w:r>
    </w:p>
    <w:p w:rsidR="00CC72E9" w:rsidRPr="00F1507B" w:rsidRDefault="00DA11BC">
      <w:pPr>
        <w:pStyle w:val="ListParagraph"/>
        <w:numPr>
          <w:ilvl w:val="2"/>
          <w:numId w:val="15"/>
        </w:numPr>
        <w:tabs>
          <w:tab w:val="left" w:pos="3364"/>
        </w:tabs>
        <w:spacing w:before="9" w:line="232" w:lineRule="auto"/>
        <w:ind w:right="1215" w:firstLine="180"/>
        <w:jc w:val="both"/>
        <w:rPr>
          <w:sz w:val="24"/>
        </w:rPr>
      </w:pPr>
      <w:r w:rsidRPr="00F1507B">
        <w:rPr>
          <w:w w:val="135"/>
          <w:sz w:val="24"/>
        </w:rPr>
        <w:t xml:space="preserve">801d2b </w:t>
      </w:r>
      <w:r w:rsidR="00A75D01" w:rsidRPr="00F1507B">
        <w:rPr>
          <w:w w:val="135"/>
          <w:sz w:val="24"/>
        </w:rPr>
        <w:t xml:space="preserve">is one the party manifested that it adopted or </w:t>
      </w:r>
      <w:r w:rsidR="00A75D01" w:rsidRPr="00F1507B">
        <w:rPr>
          <w:spacing w:val="-5"/>
          <w:w w:val="135"/>
          <w:sz w:val="24"/>
        </w:rPr>
        <w:t>be</w:t>
      </w:r>
      <w:r w:rsidR="00A75D01" w:rsidRPr="00F1507B">
        <w:rPr>
          <w:w w:val="135"/>
          <w:sz w:val="24"/>
        </w:rPr>
        <w:t>lieved to be</w:t>
      </w:r>
      <w:r w:rsidR="00A75D01" w:rsidRPr="00F1507B">
        <w:rPr>
          <w:spacing w:val="-6"/>
          <w:w w:val="135"/>
          <w:sz w:val="24"/>
        </w:rPr>
        <w:t xml:space="preserve"> </w:t>
      </w:r>
      <w:r w:rsidR="00A75D01" w:rsidRPr="00F1507B">
        <w:rPr>
          <w:w w:val="135"/>
          <w:sz w:val="24"/>
        </w:rPr>
        <w:t>true;</w:t>
      </w:r>
    </w:p>
    <w:p w:rsidR="00CC72E9" w:rsidRPr="00F1507B" w:rsidRDefault="00DA11BC">
      <w:pPr>
        <w:pStyle w:val="ListParagraph"/>
        <w:numPr>
          <w:ilvl w:val="2"/>
          <w:numId w:val="15"/>
        </w:numPr>
        <w:tabs>
          <w:tab w:val="left" w:pos="3330"/>
        </w:tabs>
        <w:spacing w:before="8" w:line="232" w:lineRule="auto"/>
        <w:ind w:right="1214" w:firstLine="180"/>
        <w:jc w:val="both"/>
        <w:rPr>
          <w:sz w:val="24"/>
        </w:rPr>
      </w:pPr>
      <w:r w:rsidRPr="00F1507B">
        <w:rPr>
          <w:w w:val="135"/>
          <w:sz w:val="24"/>
        </w:rPr>
        <w:t xml:space="preserve">801d2c </w:t>
      </w:r>
      <w:r w:rsidR="00A75D01" w:rsidRPr="00F1507B">
        <w:rPr>
          <w:w w:val="135"/>
          <w:sz w:val="24"/>
        </w:rPr>
        <w:t>was made by a person whom the party authorized to make a statement on the</w:t>
      </w:r>
      <w:r w:rsidR="00A75D01" w:rsidRPr="00F1507B">
        <w:rPr>
          <w:spacing w:val="-5"/>
          <w:w w:val="135"/>
          <w:sz w:val="24"/>
        </w:rPr>
        <w:t xml:space="preserve"> </w:t>
      </w:r>
      <w:r w:rsidR="00A75D01" w:rsidRPr="00F1507B">
        <w:rPr>
          <w:w w:val="135"/>
          <w:sz w:val="24"/>
        </w:rPr>
        <w:t>subject;</w:t>
      </w:r>
    </w:p>
    <w:p w:rsidR="00CC72E9" w:rsidRPr="00F1507B" w:rsidRDefault="00DA11BC">
      <w:pPr>
        <w:pStyle w:val="ListParagraph"/>
        <w:numPr>
          <w:ilvl w:val="2"/>
          <w:numId w:val="15"/>
        </w:numPr>
        <w:tabs>
          <w:tab w:val="left" w:pos="3335"/>
        </w:tabs>
        <w:spacing w:before="9" w:line="232" w:lineRule="auto"/>
        <w:ind w:right="1212" w:firstLine="180"/>
        <w:jc w:val="both"/>
        <w:rPr>
          <w:sz w:val="24"/>
        </w:rPr>
      </w:pPr>
      <w:r w:rsidRPr="00F1507B">
        <w:rPr>
          <w:w w:val="135"/>
          <w:sz w:val="24"/>
        </w:rPr>
        <w:t xml:space="preserve">801d2d </w:t>
      </w:r>
      <w:r w:rsidR="00A75D01" w:rsidRPr="00F1507B">
        <w:rPr>
          <w:w w:val="135"/>
          <w:sz w:val="24"/>
        </w:rPr>
        <w:t>was</w:t>
      </w:r>
      <w:r w:rsidR="00A75D01" w:rsidRPr="00F1507B">
        <w:rPr>
          <w:spacing w:val="-9"/>
          <w:w w:val="135"/>
          <w:sz w:val="24"/>
        </w:rPr>
        <w:t xml:space="preserve"> </w:t>
      </w:r>
      <w:r w:rsidR="00A75D01" w:rsidRPr="00F1507B">
        <w:rPr>
          <w:w w:val="135"/>
          <w:sz w:val="24"/>
        </w:rPr>
        <w:t>made</w:t>
      </w:r>
      <w:r w:rsidR="00A75D01" w:rsidRPr="00F1507B">
        <w:rPr>
          <w:spacing w:val="-9"/>
          <w:w w:val="135"/>
          <w:sz w:val="24"/>
        </w:rPr>
        <w:t xml:space="preserve"> </w:t>
      </w:r>
      <w:r w:rsidR="00A75D01" w:rsidRPr="00F1507B">
        <w:rPr>
          <w:w w:val="135"/>
          <w:sz w:val="24"/>
        </w:rPr>
        <w:t>by</w:t>
      </w:r>
      <w:r w:rsidR="00A75D01" w:rsidRPr="00F1507B">
        <w:rPr>
          <w:spacing w:val="-8"/>
          <w:w w:val="135"/>
          <w:sz w:val="24"/>
        </w:rPr>
        <w:t xml:space="preserve"> </w:t>
      </w:r>
      <w:r w:rsidR="00A75D01" w:rsidRPr="00F1507B">
        <w:rPr>
          <w:w w:val="135"/>
          <w:sz w:val="24"/>
        </w:rPr>
        <w:t>the</w:t>
      </w:r>
      <w:r w:rsidR="00A75D01" w:rsidRPr="00F1507B">
        <w:rPr>
          <w:spacing w:val="-9"/>
          <w:w w:val="135"/>
          <w:sz w:val="24"/>
        </w:rPr>
        <w:t xml:space="preserve"> </w:t>
      </w:r>
      <w:r w:rsidR="00A75D01" w:rsidRPr="00F1507B">
        <w:rPr>
          <w:w w:val="135"/>
          <w:sz w:val="24"/>
        </w:rPr>
        <w:t>party’s</w:t>
      </w:r>
      <w:r w:rsidR="00A75D01" w:rsidRPr="00F1507B">
        <w:rPr>
          <w:spacing w:val="-9"/>
          <w:w w:val="135"/>
          <w:sz w:val="24"/>
        </w:rPr>
        <w:t xml:space="preserve"> </w:t>
      </w:r>
      <w:r w:rsidR="00A75D01" w:rsidRPr="00F1507B">
        <w:rPr>
          <w:w w:val="135"/>
          <w:sz w:val="24"/>
        </w:rPr>
        <w:t>agent</w:t>
      </w:r>
      <w:r w:rsidR="00A75D01" w:rsidRPr="00F1507B">
        <w:rPr>
          <w:spacing w:val="-8"/>
          <w:w w:val="135"/>
          <w:sz w:val="24"/>
        </w:rPr>
        <w:t xml:space="preserve"> </w:t>
      </w:r>
      <w:r w:rsidR="00A75D01" w:rsidRPr="00F1507B">
        <w:rPr>
          <w:w w:val="135"/>
          <w:sz w:val="24"/>
        </w:rPr>
        <w:t>or</w:t>
      </w:r>
      <w:r w:rsidR="00A75D01" w:rsidRPr="00F1507B">
        <w:rPr>
          <w:spacing w:val="-9"/>
          <w:w w:val="135"/>
          <w:sz w:val="24"/>
        </w:rPr>
        <w:t xml:space="preserve"> </w:t>
      </w:r>
      <w:r w:rsidR="00A75D01" w:rsidRPr="00F1507B">
        <w:rPr>
          <w:w w:val="135"/>
          <w:sz w:val="24"/>
        </w:rPr>
        <w:t>employee</w:t>
      </w:r>
      <w:r w:rsidR="00A75D01" w:rsidRPr="00F1507B">
        <w:rPr>
          <w:spacing w:val="-9"/>
          <w:w w:val="135"/>
          <w:sz w:val="24"/>
        </w:rPr>
        <w:t xml:space="preserve"> </w:t>
      </w:r>
      <w:r w:rsidR="00A75D01" w:rsidRPr="00F1507B">
        <w:rPr>
          <w:w w:val="135"/>
          <w:sz w:val="24"/>
        </w:rPr>
        <w:t>on</w:t>
      </w:r>
      <w:r w:rsidR="00A75D01" w:rsidRPr="00F1507B">
        <w:rPr>
          <w:spacing w:val="-8"/>
          <w:w w:val="135"/>
          <w:sz w:val="24"/>
        </w:rPr>
        <w:t xml:space="preserve"> </w:t>
      </w:r>
      <w:r w:rsidR="00A75D01" w:rsidRPr="00F1507B">
        <w:rPr>
          <w:w w:val="135"/>
          <w:sz w:val="24"/>
        </w:rPr>
        <w:t>a</w:t>
      </w:r>
      <w:r w:rsidR="00A75D01" w:rsidRPr="00F1507B">
        <w:rPr>
          <w:spacing w:val="-9"/>
          <w:w w:val="135"/>
          <w:sz w:val="24"/>
        </w:rPr>
        <w:t xml:space="preserve"> </w:t>
      </w:r>
      <w:r w:rsidR="00A75D01" w:rsidRPr="00F1507B">
        <w:rPr>
          <w:spacing w:val="-3"/>
          <w:w w:val="135"/>
          <w:sz w:val="24"/>
        </w:rPr>
        <w:t>mat</w:t>
      </w:r>
      <w:r w:rsidR="00A75D01" w:rsidRPr="00F1507B">
        <w:rPr>
          <w:w w:val="135"/>
          <w:sz w:val="24"/>
        </w:rPr>
        <w:t xml:space="preserve">ter within the scope of that relationship and while it </w:t>
      </w:r>
      <w:r w:rsidR="00A75D01" w:rsidRPr="00F1507B">
        <w:rPr>
          <w:spacing w:val="-4"/>
          <w:w w:val="135"/>
          <w:sz w:val="24"/>
        </w:rPr>
        <w:t>ex</w:t>
      </w:r>
      <w:r w:rsidR="00A75D01" w:rsidRPr="00F1507B">
        <w:rPr>
          <w:w w:val="135"/>
          <w:sz w:val="24"/>
        </w:rPr>
        <w:t>isted;</w:t>
      </w:r>
      <w:r w:rsidR="00A75D01" w:rsidRPr="00F1507B">
        <w:rPr>
          <w:spacing w:val="-2"/>
          <w:w w:val="135"/>
          <w:sz w:val="24"/>
        </w:rPr>
        <w:t xml:space="preserve"> </w:t>
      </w:r>
      <w:r w:rsidR="00A75D01" w:rsidRPr="00F1507B">
        <w:rPr>
          <w:w w:val="135"/>
          <w:sz w:val="24"/>
        </w:rPr>
        <w:t>or</w:t>
      </w:r>
    </w:p>
    <w:p w:rsidR="00CC72E9" w:rsidRPr="00F1507B" w:rsidRDefault="00DA11BC">
      <w:pPr>
        <w:pStyle w:val="ListParagraph"/>
        <w:numPr>
          <w:ilvl w:val="2"/>
          <w:numId w:val="15"/>
        </w:numPr>
        <w:tabs>
          <w:tab w:val="left" w:pos="3336"/>
        </w:tabs>
        <w:spacing w:before="7" w:line="232" w:lineRule="auto"/>
        <w:ind w:right="1215" w:firstLine="180"/>
        <w:jc w:val="both"/>
        <w:rPr>
          <w:sz w:val="24"/>
        </w:rPr>
      </w:pPr>
      <w:r w:rsidRPr="00F1507B">
        <w:rPr>
          <w:w w:val="135"/>
          <w:sz w:val="24"/>
        </w:rPr>
        <w:t xml:space="preserve">801d2e </w:t>
      </w:r>
      <w:r w:rsidR="00A75D01" w:rsidRPr="00F1507B">
        <w:rPr>
          <w:w w:val="135"/>
          <w:sz w:val="24"/>
        </w:rPr>
        <w:t>was made by the party’s coconspirator during and in furtherance of the</w:t>
      </w:r>
      <w:r w:rsidR="00A75D01" w:rsidRPr="00F1507B">
        <w:rPr>
          <w:spacing w:val="-7"/>
          <w:w w:val="135"/>
          <w:sz w:val="24"/>
        </w:rPr>
        <w:t xml:space="preserve"> </w:t>
      </w:r>
      <w:r w:rsidR="00A75D01" w:rsidRPr="00F1507B">
        <w:rPr>
          <w:w w:val="135"/>
          <w:sz w:val="24"/>
        </w:rPr>
        <w:t>conspiracy.</w:t>
      </w:r>
    </w:p>
    <w:p w:rsidR="00CC72E9" w:rsidRPr="00F1507B" w:rsidRDefault="00A75D01">
      <w:pPr>
        <w:pStyle w:val="BodyText"/>
        <w:spacing w:before="9" w:line="232" w:lineRule="auto"/>
        <w:ind w:left="2440" w:right="1213" w:firstLine="180"/>
        <w:rPr>
          <w:sz w:val="24"/>
        </w:rPr>
      </w:pPr>
      <w:r w:rsidRPr="00F1507B">
        <w:rPr>
          <w:w w:val="135"/>
          <w:sz w:val="24"/>
        </w:rPr>
        <w:t xml:space="preserve">The statement must be considered but does not by itself establish the declarant’s authority under (C); the existence or scope of the </w:t>
      </w:r>
      <w:r w:rsidRPr="00F1507B">
        <w:rPr>
          <w:w w:val="135"/>
          <w:sz w:val="24"/>
        </w:rPr>
        <w:lastRenderedPageBreak/>
        <w:t>relationship under (D); or the existence of the conspiracy or participation in it under (E).</w:t>
      </w:r>
    </w:p>
    <w:p w:rsidR="00CC72E9" w:rsidRPr="00F1507B" w:rsidRDefault="00A75D01">
      <w:pPr>
        <w:pStyle w:val="BodyText"/>
        <w:spacing w:before="82" w:line="203" w:lineRule="exact"/>
        <w:jc w:val="left"/>
        <w:rPr>
          <w:sz w:val="24"/>
        </w:rPr>
      </w:pPr>
      <w:r w:rsidRPr="00F1507B">
        <w:rPr>
          <w:w w:val="120"/>
          <w:sz w:val="24"/>
        </w:rPr>
        <w:t>(As</w:t>
      </w:r>
      <w:r w:rsidRPr="00F1507B">
        <w:rPr>
          <w:spacing w:val="14"/>
          <w:w w:val="120"/>
          <w:sz w:val="24"/>
        </w:rPr>
        <w:t xml:space="preserve"> </w:t>
      </w:r>
      <w:r w:rsidRPr="00F1507B">
        <w:rPr>
          <w:w w:val="120"/>
          <w:sz w:val="24"/>
        </w:rPr>
        <w:t>amended</w:t>
      </w:r>
      <w:r w:rsidRPr="00F1507B">
        <w:rPr>
          <w:spacing w:val="14"/>
          <w:w w:val="120"/>
          <w:sz w:val="24"/>
        </w:rPr>
        <w:t xml:space="preserve"> </w:t>
      </w:r>
      <w:r w:rsidRPr="00F1507B">
        <w:rPr>
          <w:w w:val="120"/>
          <w:sz w:val="24"/>
        </w:rPr>
        <w:t>Pub.</w:t>
      </w:r>
      <w:r w:rsidRPr="00F1507B">
        <w:rPr>
          <w:spacing w:val="15"/>
          <w:w w:val="120"/>
          <w:sz w:val="24"/>
        </w:rPr>
        <w:t xml:space="preserve"> </w:t>
      </w:r>
      <w:r w:rsidRPr="00F1507B">
        <w:rPr>
          <w:w w:val="120"/>
          <w:sz w:val="24"/>
        </w:rPr>
        <w:t>L.</w:t>
      </w:r>
      <w:r w:rsidRPr="00F1507B">
        <w:rPr>
          <w:spacing w:val="14"/>
          <w:w w:val="120"/>
          <w:sz w:val="24"/>
        </w:rPr>
        <w:t xml:space="preserve"> </w:t>
      </w:r>
      <w:r w:rsidRPr="00F1507B">
        <w:rPr>
          <w:w w:val="120"/>
          <w:sz w:val="24"/>
        </w:rPr>
        <w:t>94–113,</w:t>
      </w:r>
      <w:r w:rsidRPr="00F1507B">
        <w:rPr>
          <w:spacing w:val="14"/>
          <w:w w:val="120"/>
          <w:sz w:val="24"/>
        </w:rPr>
        <w:t xml:space="preserve"> </w:t>
      </w:r>
      <w:r w:rsidRPr="00F1507B">
        <w:rPr>
          <w:w w:val="120"/>
          <w:sz w:val="24"/>
        </w:rPr>
        <w:t>§</w:t>
      </w:r>
      <w:r w:rsidRPr="00F1507B">
        <w:rPr>
          <w:spacing w:val="-26"/>
          <w:w w:val="120"/>
          <w:sz w:val="24"/>
        </w:rPr>
        <w:t xml:space="preserve"> </w:t>
      </w:r>
      <w:r w:rsidRPr="00F1507B">
        <w:rPr>
          <w:w w:val="120"/>
          <w:sz w:val="24"/>
        </w:rPr>
        <w:t>1,</w:t>
      </w:r>
      <w:r w:rsidRPr="00F1507B">
        <w:rPr>
          <w:spacing w:val="14"/>
          <w:w w:val="120"/>
          <w:sz w:val="24"/>
        </w:rPr>
        <w:t xml:space="preserve"> </w:t>
      </w:r>
      <w:r w:rsidRPr="00F1507B">
        <w:rPr>
          <w:w w:val="120"/>
          <w:sz w:val="24"/>
        </w:rPr>
        <w:t>Oct.</w:t>
      </w:r>
      <w:r w:rsidRPr="00F1507B">
        <w:rPr>
          <w:spacing w:val="14"/>
          <w:w w:val="120"/>
          <w:sz w:val="24"/>
        </w:rPr>
        <w:t xml:space="preserve"> </w:t>
      </w:r>
      <w:r w:rsidRPr="00F1507B">
        <w:rPr>
          <w:w w:val="120"/>
          <w:sz w:val="24"/>
        </w:rPr>
        <w:t>16,</w:t>
      </w:r>
      <w:r w:rsidRPr="00F1507B">
        <w:rPr>
          <w:spacing w:val="15"/>
          <w:w w:val="120"/>
          <w:sz w:val="24"/>
        </w:rPr>
        <w:t xml:space="preserve"> </w:t>
      </w:r>
      <w:r w:rsidRPr="00F1507B">
        <w:rPr>
          <w:w w:val="120"/>
          <w:sz w:val="24"/>
        </w:rPr>
        <w:t>1975,</w:t>
      </w:r>
      <w:r w:rsidRPr="00F1507B">
        <w:rPr>
          <w:spacing w:val="14"/>
          <w:w w:val="120"/>
          <w:sz w:val="24"/>
        </w:rPr>
        <w:t xml:space="preserve"> </w:t>
      </w:r>
      <w:r w:rsidRPr="00F1507B">
        <w:rPr>
          <w:w w:val="120"/>
          <w:sz w:val="24"/>
        </w:rPr>
        <w:t>89</w:t>
      </w:r>
      <w:r w:rsidRPr="00F1507B">
        <w:rPr>
          <w:spacing w:val="14"/>
          <w:w w:val="120"/>
          <w:sz w:val="24"/>
        </w:rPr>
        <w:t xml:space="preserve"> </w:t>
      </w:r>
      <w:r w:rsidRPr="00F1507B">
        <w:rPr>
          <w:w w:val="130"/>
          <w:sz w:val="24"/>
        </w:rPr>
        <w:t>Stat.</w:t>
      </w:r>
      <w:r w:rsidRPr="00F1507B">
        <w:rPr>
          <w:spacing w:val="10"/>
          <w:w w:val="130"/>
          <w:sz w:val="24"/>
        </w:rPr>
        <w:t xml:space="preserve"> </w:t>
      </w:r>
      <w:r w:rsidRPr="00F1507B">
        <w:rPr>
          <w:w w:val="120"/>
          <w:sz w:val="24"/>
        </w:rPr>
        <w:t>576,</w:t>
      </w:r>
      <w:r w:rsidRPr="00F1507B">
        <w:rPr>
          <w:spacing w:val="15"/>
          <w:w w:val="120"/>
          <w:sz w:val="24"/>
        </w:rPr>
        <w:t xml:space="preserve"> </w:t>
      </w:r>
      <w:r w:rsidRPr="00F1507B">
        <w:rPr>
          <w:w w:val="120"/>
          <w:sz w:val="24"/>
        </w:rPr>
        <w:t>eff.</w:t>
      </w:r>
      <w:r w:rsidRPr="00F1507B">
        <w:rPr>
          <w:spacing w:val="14"/>
          <w:w w:val="120"/>
          <w:sz w:val="24"/>
        </w:rPr>
        <w:t xml:space="preserve"> </w:t>
      </w:r>
      <w:r w:rsidRPr="00F1507B">
        <w:rPr>
          <w:w w:val="120"/>
          <w:sz w:val="24"/>
        </w:rPr>
        <w:t>Oct.</w:t>
      </w:r>
    </w:p>
    <w:p w:rsidR="00CC72E9" w:rsidRPr="00F1507B" w:rsidRDefault="00A75D01">
      <w:pPr>
        <w:pStyle w:val="BodyText"/>
        <w:spacing w:line="200" w:lineRule="exact"/>
        <w:jc w:val="left"/>
        <w:rPr>
          <w:sz w:val="24"/>
        </w:rPr>
      </w:pPr>
      <w:r w:rsidRPr="00F1507B">
        <w:rPr>
          <w:w w:val="115"/>
          <w:sz w:val="24"/>
        </w:rPr>
        <w:t>31,</w:t>
      </w:r>
      <w:r w:rsidRPr="00F1507B">
        <w:rPr>
          <w:spacing w:val="12"/>
          <w:w w:val="115"/>
          <w:sz w:val="24"/>
        </w:rPr>
        <w:t xml:space="preserve"> </w:t>
      </w:r>
      <w:r w:rsidRPr="00F1507B">
        <w:rPr>
          <w:w w:val="115"/>
          <w:sz w:val="24"/>
        </w:rPr>
        <w:t>1975;</w:t>
      </w:r>
      <w:r w:rsidRPr="00F1507B">
        <w:rPr>
          <w:spacing w:val="12"/>
          <w:w w:val="115"/>
          <w:sz w:val="24"/>
        </w:rPr>
        <w:t xml:space="preserve"> </w:t>
      </w:r>
      <w:r w:rsidRPr="00F1507B">
        <w:rPr>
          <w:w w:val="115"/>
          <w:sz w:val="24"/>
        </w:rPr>
        <w:t>Mar.</w:t>
      </w:r>
      <w:r w:rsidRPr="00F1507B">
        <w:rPr>
          <w:spacing w:val="13"/>
          <w:w w:val="115"/>
          <w:sz w:val="24"/>
        </w:rPr>
        <w:t xml:space="preserve"> </w:t>
      </w:r>
      <w:r w:rsidRPr="00F1507B">
        <w:rPr>
          <w:w w:val="115"/>
          <w:sz w:val="24"/>
        </w:rPr>
        <w:t>2,</w:t>
      </w:r>
      <w:r w:rsidRPr="00F1507B">
        <w:rPr>
          <w:spacing w:val="12"/>
          <w:w w:val="115"/>
          <w:sz w:val="24"/>
        </w:rPr>
        <w:t xml:space="preserve"> </w:t>
      </w:r>
      <w:r w:rsidRPr="00F1507B">
        <w:rPr>
          <w:w w:val="115"/>
          <w:sz w:val="24"/>
        </w:rPr>
        <w:t>1987,</w:t>
      </w:r>
      <w:r w:rsidRPr="00F1507B">
        <w:rPr>
          <w:spacing w:val="12"/>
          <w:w w:val="115"/>
          <w:sz w:val="24"/>
        </w:rPr>
        <w:t xml:space="preserve"> </w:t>
      </w:r>
      <w:r w:rsidRPr="00F1507B">
        <w:rPr>
          <w:w w:val="115"/>
          <w:sz w:val="24"/>
        </w:rPr>
        <w:t>eff.</w:t>
      </w:r>
      <w:r w:rsidRPr="00F1507B">
        <w:rPr>
          <w:spacing w:val="13"/>
          <w:w w:val="115"/>
          <w:sz w:val="24"/>
        </w:rPr>
        <w:t xml:space="preserve"> </w:t>
      </w:r>
      <w:r w:rsidRPr="00F1507B">
        <w:rPr>
          <w:w w:val="115"/>
          <w:sz w:val="24"/>
        </w:rPr>
        <w:t>Oct.</w:t>
      </w:r>
      <w:r w:rsidRPr="00F1507B">
        <w:rPr>
          <w:spacing w:val="12"/>
          <w:w w:val="115"/>
          <w:sz w:val="24"/>
        </w:rPr>
        <w:t xml:space="preserve"> </w:t>
      </w:r>
      <w:r w:rsidRPr="00F1507B">
        <w:rPr>
          <w:w w:val="115"/>
          <w:sz w:val="24"/>
        </w:rPr>
        <w:t>1,</w:t>
      </w:r>
      <w:r w:rsidRPr="00F1507B">
        <w:rPr>
          <w:spacing w:val="12"/>
          <w:w w:val="115"/>
          <w:sz w:val="24"/>
        </w:rPr>
        <w:t xml:space="preserve"> </w:t>
      </w:r>
      <w:r w:rsidRPr="00F1507B">
        <w:rPr>
          <w:w w:val="115"/>
          <w:sz w:val="24"/>
        </w:rPr>
        <w:t>1987;</w:t>
      </w:r>
      <w:r w:rsidRPr="00F1507B">
        <w:rPr>
          <w:spacing w:val="13"/>
          <w:w w:val="115"/>
          <w:sz w:val="24"/>
        </w:rPr>
        <w:t xml:space="preserve"> </w:t>
      </w:r>
      <w:r w:rsidRPr="00F1507B">
        <w:rPr>
          <w:w w:val="115"/>
          <w:sz w:val="24"/>
        </w:rPr>
        <w:t>Apr.</w:t>
      </w:r>
      <w:r w:rsidRPr="00F1507B">
        <w:rPr>
          <w:spacing w:val="12"/>
          <w:w w:val="115"/>
          <w:sz w:val="24"/>
        </w:rPr>
        <w:t xml:space="preserve"> </w:t>
      </w:r>
      <w:r w:rsidRPr="00F1507B">
        <w:rPr>
          <w:w w:val="115"/>
          <w:sz w:val="24"/>
        </w:rPr>
        <w:t>11,</w:t>
      </w:r>
      <w:r w:rsidRPr="00F1507B">
        <w:rPr>
          <w:spacing w:val="12"/>
          <w:w w:val="115"/>
          <w:sz w:val="24"/>
        </w:rPr>
        <w:t xml:space="preserve"> </w:t>
      </w:r>
      <w:r w:rsidRPr="00F1507B">
        <w:rPr>
          <w:w w:val="115"/>
          <w:sz w:val="24"/>
        </w:rPr>
        <w:t>1997,</w:t>
      </w:r>
      <w:r w:rsidRPr="00F1507B">
        <w:rPr>
          <w:spacing w:val="13"/>
          <w:w w:val="115"/>
          <w:sz w:val="24"/>
        </w:rPr>
        <w:t xml:space="preserve"> </w:t>
      </w:r>
      <w:r w:rsidRPr="00F1507B">
        <w:rPr>
          <w:w w:val="115"/>
          <w:sz w:val="24"/>
        </w:rPr>
        <w:t>eff.</w:t>
      </w:r>
      <w:r w:rsidRPr="00F1507B">
        <w:rPr>
          <w:spacing w:val="12"/>
          <w:w w:val="115"/>
          <w:sz w:val="24"/>
        </w:rPr>
        <w:t xml:space="preserve"> </w:t>
      </w:r>
      <w:r w:rsidRPr="00F1507B">
        <w:rPr>
          <w:w w:val="115"/>
          <w:sz w:val="24"/>
        </w:rPr>
        <w:t>Dec.</w:t>
      </w:r>
      <w:r w:rsidRPr="00F1507B">
        <w:rPr>
          <w:spacing w:val="12"/>
          <w:w w:val="115"/>
          <w:sz w:val="24"/>
        </w:rPr>
        <w:t xml:space="preserve"> </w:t>
      </w:r>
      <w:r w:rsidRPr="00F1507B">
        <w:rPr>
          <w:w w:val="115"/>
          <w:sz w:val="24"/>
        </w:rPr>
        <w:t>1,</w:t>
      </w:r>
      <w:r w:rsidRPr="00F1507B">
        <w:rPr>
          <w:spacing w:val="13"/>
          <w:w w:val="115"/>
          <w:sz w:val="24"/>
        </w:rPr>
        <w:t xml:space="preserve"> </w:t>
      </w:r>
      <w:r w:rsidRPr="00F1507B">
        <w:rPr>
          <w:w w:val="115"/>
          <w:sz w:val="24"/>
        </w:rPr>
        <w:t>1997;</w:t>
      </w:r>
    </w:p>
    <w:p w:rsidR="00CC72E9" w:rsidRPr="00F1507B" w:rsidRDefault="00A75D01">
      <w:pPr>
        <w:pStyle w:val="BodyText"/>
        <w:spacing w:line="203" w:lineRule="exact"/>
        <w:jc w:val="left"/>
        <w:rPr>
          <w:sz w:val="24"/>
        </w:rPr>
      </w:pPr>
      <w:r w:rsidRPr="00F1507B">
        <w:rPr>
          <w:w w:val="110"/>
          <w:sz w:val="24"/>
        </w:rPr>
        <w:t>Apr. 26, 2011, eff. Dec. 1, 2011; Apr. 25, 2014, eff. Dec. 1, 2014.)</w:t>
      </w:r>
    </w:p>
    <w:p w:rsidR="00CC72E9" w:rsidRPr="00F1507B" w:rsidRDefault="00A75D01">
      <w:pPr>
        <w:pStyle w:val="Heading4"/>
        <w:spacing w:before="123"/>
        <w:jc w:val="left"/>
        <w:rPr>
          <w:sz w:val="24"/>
        </w:rPr>
      </w:pPr>
      <w:bookmarkStart w:id="48" w:name="_TOC_250019"/>
      <w:bookmarkEnd w:id="48"/>
      <w:r w:rsidRPr="00F1507B">
        <w:rPr>
          <w:w w:val="120"/>
          <w:sz w:val="24"/>
        </w:rPr>
        <w:t>Rule 802. The Rule Against Hearsay</w:t>
      </w:r>
    </w:p>
    <w:p w:rsidR="00CC72E9" w:rsidRPr="00F1507B" w:rsidRDefault="00A75D01">
      <w:pPr>
        <w:pStyle w:val="BodyText"/>
        <w:spacing w:before="88" w:line="232" w:lineRule="auto"/>
        <w:ind w:right="1218" w:firstLine="180"/>
        <w:jc w:val="left"/>
        <w:rPr>
          <w:sz w:val="24"/>
        </w:rPr>
      </w:pPr>
      <w:r w:rsidRPr="00F1507B">
        <w:rPr>
          <w:w w:val="130"/>
          <w:sz w:val="24"/>
        </w:rPr>
        <w:t>Hearsay is not admissible unless any of the following provides otherwise:</w:t>
      </w:r>
    </w:p>
    <w:p w:rsidR="00CC72E9" w:rsidRPr="00F1507B" w:rsidRDefault="00A75D01">
      <w:pPr>
        <w:pStyle w:val="ListParagraph"/>
        <w:numPr>
          <w:ilvl w:val="0"/>
          <w:numId w:val="14"/>
        </w:numPr>
        <w:tabs>
          <w:tab w:val="left" w:pos="2763"/>
        </w:tabs>
        <w:spacing w:before="3" w:line="216" w:lineRule="exact"/>
        <w:ind w:left="2762"/>
        <w:jc w:val="left"/>
        <w:rPr>
          <w:sz w:val="24"/>
        </w:rPr>
      </w:pPr>
      <w:r w:rsidRPr="00F1507B">
        <w:rPr>
          <w:w w:val="140"/>
          <w:sz w:val="24"/>
        </w:rPr>
        <w:t>a federal</w:t>
      </w:r>
      <w:r w:rsidRPr="00F1507B">
        <w:rPr>
          <w:spacing w:val="-9"/>
          <w:w w:val="140"/>
          <w:sz w:val="24"/>
        </w:rPr>
        <w:t xml:space="preserve"> </w:t>
      </w:r>
      <w:r w:rsidRPr="00F1507B">
        <w:rPr>
          <w:w w:val="140"/>
          <w:sz w:val="24"/>
        </w:rPr>
        <w:t>statute;</w:t>
      </w:r>
    </w:p>
    <w:p w:rsidR="00CC72E9" w:rsidRPr="00F1507B" w:rsidRDefault="00A75D01">
      <w:pPr>
        <w:pStyle w:val="ListParagraph"/>
        <w:numPr>
          <w:ilvl w:val="0"/>
          <w:numId w:val="14"/>
        </w:numPr>
        <w:tabs>
          <w:tab w:val="left" w:pos="2763"/>
        </w:tabs>
        <w:spacing w:line="210" w:lineRule="exact"/>
        <w:ind w:left="2762"/>
        <w:jc w:val="left"/>
        <w:rPr>
          <w:sz w:val="24"/>
        </w:rPr>
      </w:pPr>
      <w:r w:rsidRPr="00F1507B">
        <w:rPr>
          <w:w w:val="135"/>
          <w:sz w:val="24"/>
        </w:rPr>
        <w:t>these rules;</w:t>
      </w:r>
      <w:r w:rsidRPr="00F1507B">
        <w:rPr>
          <w:spacing w:val="-4"/>
          <w:w w:val="135"/>
          <w:sz w:val="24"/>
        </w:rPr>
        <w:t xml:space="preserve"> </w:t>
      </w:r>
      <w:r w:rsidRPr="00F1507B">
        <w:rPr>
          <w:w w:val="135"/>
          <w:sz w:val="24"/>
        </w:rPr>
        <w:t>or</w:t>
      </w:r>
    </w:p>
    <w:p w:rsidR="00CC72E9" w:rsidRPr="00F1507B" w:rsidRDefault="00A75D01">
      <w:pPr>
        <w:pStyle w:val="ListParagraph"/>
        <w:numPr>
          <w:ilvl w:val="0"/>
          <w:numId w:val="14"/>
        </w:numPr>
        <w:tabs>
          <w:tab w:val="left" w:pos="2763"/>
        </w:tabs>
        <w:spacing w:line="314" w:lineRule="auto"/>
        <w:ind w:right="2595" w:firstLine="540"/>
        <w:jc w:val="left"/>
        <w:rPr>
          <w:sz w:val="24"/>
        </w:rPr>
      </w:pPr>
      <w:r w:rsidRPr="00F1507B">
        <w:rPr>
          <w:w w:val="125"/>
          <w:sz w:val="24"/>
        </w:rPr>
        <w:t xml:space="preserve">other rules prescribed by the Supreme </w:t>
      </w:r>
      <w:r w:rsidRPr="00F1507B">
        <w:rPr>
          <w:spacing w:val="-3"/>
          <w:w w:val="125"/>
          <w:sz w:val="24"/>
        </w:rPr>
        <w:t xml:space="preserve">Court. </w:t>
      </w:r>
      <w:r w:rsidRPr="00F1507B">
        <w:rPr>
          <w:w w:val="125"/>
          <w:sz w:val="24"/>
        </w:rPr>
        <w:t>(As</w:t>
      </w:r>
      <w:r w:rsidRPr="00F1507B">
        <w:rPr>
          <w:spacing w:val="-7"/>
          <w:w w:val="125"/>
          <w:sz w:val="24"/>
        </w:rPr>
        <w:t xml:space="preserve"> </w:t>
      </w:r>
      <w:r w:rsidRPr="00F1507B">
        <w:rPr>
          <w:w w:val="125"/>
          <w:sz w:val="24"/>
        </w:rPr>
        <w:t>amended</w:t>
      </w:r>
      <w:r w:rsidRPr="00F1507B">
        <w:rPr>
          <w:spacing w:val="-7"/>
          <w:w w:val="125"/>
          <w:sz w:val="24"/>
        </w:rPr>
        <w:t xml:space="preserve"> </w:t>
      </w:r>
      <w:r w:rsidRPr="00F1507B">
        <w:rPr>
          <w:w w:val="125"/>
          <w:sz w:val="24"/>
        </w:rPr>
        <w:t>Apr.</w:t>
      </w:r>
      <w:r w:rsidRPr="00F1507B">
        <w:rPr>
          <w:spacing w:val="-7"/>
          <w:w w:val="125"/>
          <w:sz w:val="24"/>
        </w:rPr>
        <w:t xml:space="preserve"> </w:t>
      </w:r>
      <w:r w:rsidRPr="00F1507B">
        <w:rPr>
          <w:w w:val="125"/>
          <w:sz w:val="24"/>
        </w:rPr>
        <w:t>26,</w:t>
      </w:r>
      <w:r w:rsidRPr="00F1507B">
        <w:rPr>
          <w:spacing w:val="-7"/>
          <w:w w:val="125"/>
          <w:sz w:val="24"/>
        </w:rPr>
        <w:t xml:space="preserve"> </w:t>
      </w:r>
      <w:r w:rsidRPr="00F1507B">
        <w:rPr>
          <w:w w:val="125"/>
          <w:sz w:val="24"/>
        </w:rPr>
        <w:t>2011,</w:t>
      </w:r>
      <w:r w:rsidRPr="00F1507B">
        <w:rPr>
          <w:spacing w:val="-7"/>
          <w:w w:val="125"/>
          <w:sz w:val="24"/>
        </w:rPr>
        <w:t xml:space="preserve"> </w:t>
      </w:r>
      <w:r w:rsidRPr="00F1507B">
        <w:rPr>
          <w:w w:val="125"/>
          <w:sz w:val="24"/>
        </w:rPr>
        <w:t>eff.</w:t>
      </w:r>
      <w:r w:rsidRPr="00F1507B">
        <w:rPr>
          <w:spacing w:val="-7"/>
          <w:w w:val="125"/>
          <w:sz w:val="24"/>
        </w:rPr>
        <w:t xml:space="preserve"> </w:t>
      </w:r>
      <w:r w:rsidRPr="00F1507B">
        <w:rPr>
          <w:w w:val="125"/>
          <w:sz w:val="24"/>
        </w:rPr>
        <w:t>Dec.</w:t>
      </w:r>
      <w:r w:rsidRPr="00F1507B">
        <w:rPr>
          <w:spacing w:val="-7"/>
          <w:w w:val="125"/>
          <w:sz w:val="24"/>
        </w:rPr>
        <w:t xml:space="preserve"> </w:t>
      </w:r>
      <w:r w:rsidRPr="00F1507B">
        <w:rPr>
          <w:w w:val="125"/>
          <w:sz w:val="24"/>
        </w:rPr>
        <w:t>1,</w:t>
      </w:r>
      <w:r w:rsidRPr="00F1507B">
        <w:rPr>
          <w:spacing w:val="-6"/>
          <w:w w:val="125"/>
          <w:sz w:val="24"/>
        </w:rPr>
        <w:t xml:space="preserve"> </w:t>
      </w:r>
      <w:r w:rsidRPr="00F1507B">
        <w:rPr>
          <w:w w:val="125"/>
          <w:sz w:val="24"/>
        </w:rPr>
        <w:t>2011.)</w:t>
      </w:r>
    </w:p>
    <w:p w:rsidR="00CC72E9" w:rsidRPr="00F1507B" w:rsidRDefault="00CC72E9">
      <w:pPr>
        <w:spacing w:line="314" w:lineRule="auto"/>
        <w:rPr>
          <w:sz w:val="24"/>
        </w:rPr>
        <w:sectPr w:rsidR="00CC72E9" w:rsidRPr="00F1507B">
          <w:pgSz w:w="12240" w:h="15840"/>
          <w:pgMar w:top="1660" w:right="1720" w:bottom="280" w:left="860" w:header="1436" w:footer="0" w:gutter="0"/>
          <w:cols w:space="720"/>
        </w:sectPr>
      </w:pPr>
    </w:p>
    <w:p w:rsidR="00CC72E9" w:rsidRPr="00F1507B" w:rsidRDefault="00A75D01">
      <w:pPr>
        <w:pStyle w:val="Heading4"/>
        <w:spacing w:before="173" w:line="232" w:lineRule="auto"/>
        <w:ind w:left="2440" w:right="1217" w:hanging="360"/>
        <w:rPr>
          <w:sz w:val="24"/>
        </w:rPr>
      </w:pPr>
      <w:bookmarkStart w:id="49" w:name="_TOC_250018"/>
      <w:bookmarkEnd w:id="49"/>
      <w:r w:rsidRPr="00F1507B">
        <w:rPr>
          <w:w w:val="120"/>
          <w:sz w:val="24"/>
        </w:rPr>
        <w:lastRenderedPageBreak/>
        <w:t>Rule 803. Exceptions to the Rule Against Hearsay—Regardless of Whether the Declarant Is Available as a Witness</w:t>
      </w:r>
    </w:p>
    <w:p w:rsidR="00CC72E9" w:rsidRPr="00F1507B" w:rsidRDefault="00A75D01">
      <w:pPr>
        <w:pStyle w:val="BodyText"/>
        <w:spacing w:before="75" w:line="232" w:lineRule="auto"/>
        <w:ind w:right="1213" w:firstLine="180"/>
        <w:rPr>
          <w:sz w:val="24"/>
        </w:rPr>
      </w:pPr>
      <w:r w:rsidRPr="00F1507B">
        <w:rPr>
          <w:w w:val="135"/>
          <w:sz w:val="24"/>
        </w:rPr>
        <w:t xml:space="preserve">The following are not excluded by the rule against hearsay, </w:t>
      </w:r>
      <w:r w:rsidRPr="00F1507B">
        <w:rPr>
          <w:spacing w:val="-6"/>
          <w:w w:val="135"/>
          <w:sz w:val="24"/>
        </w:rPr>
        <w:t>re</w:t>
      </w:r>
      <w:r w:rsidRPr="00F1507B">
        <w:rPr>
          <w:w w:val="135"/>
          <w:sz w:val="24"/>
        </w:rPr>
        <w:t>gardless of whether the declarant is available as a</w:t>
      </w:r>
      <w:r w:rsidRPr="00F1507B">
        <w:rPr>
          <w:spacing w:val="-38"/>
          <w:w w:val="135"/>
          <w:sz w:val="24"/>
        </w:rPr>
        <w:t xml:space="preserve"> </w:t>
      </w:r>
      <w:r w:rsidRPr="00F1507B">
        <w:rPr>
          <w:w w:val="135"/>
          <w:sz w:val="24"/>
        </w:rPr>
        <w:t>witness:</w:t>
      </w:r>
    </w:p>
    <w:p w:rsidR="00CC72E9" w:rsidRPr="00F1507B" w:rsidRDefault="00DA11BC">
      <w:pPr>
        <w:pStyle w:val="ListParagraph"/>
        <w:numPr>
          <w:ilvl w:val="0"/>
          <w:numId w:val="13"/>
        </w:numPr>
        <w:tabs>
          <w:tab w:val="left" w:pos="2957"/>
        </w:tabs>
        <w:spacing w:line="232" w:lineRule="auto"/>
        <w:ind w:right="1213" w:firstLine="180"/>
        <w:jc w:val="both"/>
        <w:rPr>
          <w:sz w:val="24"/>
        </w:rPr>
      </w:pPr>
      <w:r w:rsidRPr="00F1507B">
        <w:rPr>
          <w:i/>
          <w:w w:val="135"/>
          <w:sz w:val="24"/>
        </w:rPr>
        <w:t xml:space="preserve">8031 </w:t>
      </w:r>
      <w:r w:rsidR="00A75D01" w:rsidRPr="00F1507B">
        <w:rPr>
          <w:i/>
          <w:w w:val="135"/>
          <w:sz w:val="24"/>
        </w:rPr>
        <w:t xml:space="preserve">Present Sense Impression. </w:t>
      </w:r>
      <w:r w:rsidR="00A75D01" w:rsidRPr="00F1507B">
        <w:rPr>
          <w:w w:val="135"/>
          <w:sz w:val="24"/>
        </w:rPr>
        <w:t xml:space="preserve">A statement describing or </w:t>
      </w:r>
      <w:r w:rsidR="00A75D01" w:rsidRPr="00F1507B">
        <w:rPr>
          <w:spacing w:val="-5"/>
          <w:w w:val="135"/>
          <w:sz w:val="24"/>
        </w:rPr>
        <w:t>ex</w:t>
      </w:r>
      <w:r w:rsidR="00A75D01" w:rsidRPr="00F1507B">
        <w:rPr>
          <w:w w:val="135"/>
          <w:sz w:val="24"/>
        </w:rPr>
        <w:t>plaining an event or condition, made while or immediately after the declarant perceived</w:t>
      </w:r>
      <w:r w:rsidR="00A75D01" w:rsidRPr="00F1507B">
        <w:rPr>
          <w:spacing w:val="-5"/>
          <w:w w:val="135"/>
          <w:sz w:val="24"/>
        </w:rPr>
        <w:t xml:space="preserve"> </w:t>
      </w:r>
      <w:r w:rsidR="00A75D01" w:rsidRPr="00F1507B">
        <w:rPr>
          <w:w w:val="135"/>
          <w:sz w:val="24"/>
        </w:rPr>
        <w:t>it.</w:t>
      </w:r>
    </w:p>
    <w:p w:rsidR="00CC72E9" w:rsidRPr="00F1507B" w:rsidRDefault="00DA11BC">
      <w:pPr>
        <w:pStyle w:val="ListParagraph"/>
        <w:numPr>
          <w:ilvl w:val="0"/>
          <w:numId w:val="13"/>
        </w:numPr>
        <w:tabs>
          <w:tab w:val="left" w:pos="2973"/>
        </w:tabs>
        <w:spacing w:line="232" w:lineRule="auto"/>
        <w:ind w:right="1213" w:firstLine="180"/>
        <w:jc w:val="both"/>
        <w:rPr>
          <w:sz w:val="24"/>
        </w:rPr>
      </w:pPr>
      <w:r w:rsidRPr="00F1507B">
        <w:rPr>
          <w:i/>
          <w:w w:val="135"/>
          <w:sz w:val="24"/>
        </w:rPr>
        <w:t xml:space="preserve">8032 </w:t>
      </w:r>
      <w:r w:rsidR="00A75D01" w:rsidRPr="00F1507B">
        <w:rPr>
          <w:i/>
          <w:w w:val="135"/>
          <w:sz w:val="24"/>
        </w:rPr>
        <w:t xml:space="preserve">Excited Utterance. </w:t>
      </w:r>
      <w:r w:rsidR="00A75D01" w:rsidRPr="00F1507B">
        <w:rPr>
          <w:w w:val="135"/>
          <w:sz w:val="24"/>
        </w:rPr>
        <w:t xml:space="preserve">A statement relating to a startling event or condition, made while the declarant was under </w:t>
      </w:r>
      <w:r w:rsidR="00A75D01" w:rsidRPr="00F1507B">
        <w:rPr>
          <w:spacing w:val="-6"/>
          <w:w w:val="135"/>
          <w:sz w:val="24"/>
        </w:rPr>
        <w:t xml:space="preserve">the </w:t>
      </w:r>
      <w:r w:rsidR="00A75D01" w:rsidRPr="00F1507B">
        <w:rPr>
          <w:w w:val="135"/>
          <w:sz w:val="24"/>
        </w:rPr>
        <w:t>stress of excitement that it</w:t>
      </w:r>
      <w:r w:rsidR="00A75D01" w:rsidRPr="00F1507B">
        <w:rPr>
          <w:spacing w:val="-5"/>
          <w:w w:val="135"/>
          <w:sz w:val="24"/>
        </w:rPr>
        <w:t xml:space="preserve"> </w:t>
      </w:r>
      <w:r w:rsidR="00A75D01" w:rsidRPr="00F1507B">
        <w:rPr>
          <w:w w:val="135"/>
          <w:sz w:val="24"/>
        </w:rPr>
        <w:t>caused.</w:t>
      </w:r>
    </w:p>
    <w:p w:rsidR="00CC72E9" w:rsidRPr="00F1507B" w:rsidRDefault="00DA11BC">
      <w:pPr>
        <w:pStyle w:val="ListParagraph"/>
        <w:numPr>
          <w:ilvl w:val="0"/>
          <w:numId w:val="13"/>
        </w:numPr>
        <w:tabs>
          <w:tab w:val="left" w:pos="2945"/>
        </w:tabs>
        <w:spacing w:line="232" w:lineRule="auto"/>
        <w:ind w:right="1211" w:firstLine="180"/>
        <w:jc w:val="both"/>
        <w:rPr>
          <w:sz w:val="24"/>
        </w:rPr>
      </w:pPr>
      <w:r w:rsidRPr="00F1507B">
        <w:rPr>
          <w:i/>
          <w:w w:val="130"/>
          <w:sz w:val="24"/>
        </w:rPr>
        <w:t xml:space="preserve">8033 </w:t>
      </w:r>
      <w:r w:rsidR="00A75D01" w:rsidRPr="00F1507B">
        <w:rPr>
          <w:i/>
          <w:w w:val="130"/>
          <w:sz w:val="24"/>
        </w:rPr>
        <w:t>Then-Existing</w:t>
      </w:r>
      <w:r w:rsidR="00A75D01" w:rsidRPr="00F1507B">
        <w:rPr>
          <w:i/>
          <w:spacing w:val="-16"/>
          <w:w w:val="130"/>
          <w:sz w:val="24"/>
        </w:rPr>
        <w:t xml:space="preserve"> </w:t>
      </w:r>
      <w:r w:rsidR="00A75D01" w:rsidRPr="00F1507B">
        <w:rPr>
          <w:i/>
          <w:w w:val="130"/>
          <w:sz w:val="24"/>
        </w:rPr>
        <w:t>Mental,</w:t>
      </w:r>
      <w:r w:rsidR="00A75D01" w:rsidRPr="00F1507B">
        <w:rPr>
          <w:i/>
          <w:spacing w:val="-16"/>
          <w:w w:val="130"/>
          <w:sz w:val="24"/>
        </w:rPr>
        <w:t xml:space="preserve"> </w:t>
      </w:r>
      <w:r w:rsidR="00A75D01" w:rsidRPr="00F1507B">
        <w:rPr>
          <w:i/>
          <w:w w:val="130"/>
          <w:sz w:val="24"/>
        </w:rPr>
        <w:t>Emotional,</w:t>
      </w:r>
      <w:r w:rsidR="00A75D01" w:rsidRPr="00F1507B">
        <w:rPr>
          <w:i/>
          <w:spacing w:val="-16"/>
          <w:w w:val="130"/>
          <w:sz w:val="24"/>
        </w:rPr>
        <w:t xml:space="preserve"> </w:t>
      </w:r>
      <w:r w:rsidR="00A75D01" w:rsidRPr="00F1507B">
        <w:rPr>
          <w:i/>
          <w:w w:val="130"/>
          <w:sz w:val="24"/>
        </w:rPr>
        <w:t>or</w:t>
      </w:r>
      <w:r w:rsidR="00A75D01" w:rsidRPr="00F1507B">
        <w:rPr>
          <w:i/>
          <w:spacing w:val="-16"/>
          <w:w w:val="130"/>
          <w:sz w:val="24"/>
        </w:rPr>
        <w:t xml:space="preserve"> </w:t>
      </w:r>
      <w:r w:rsidR="00A75D01" w:rsidRPr="00F1507B">
        <w:rPr>
          <w:i/>
          <w:w w:val="130"/>
          <w:sz w:val="24"/>
        </w:rPr>
        <w:t>Physical</w:t>
      </w:r>
      <w:r w:rsidR="00A75D01" w:rsidRPr="00F1507B">
        <w:rPr>
          <w:i/>
          <w:spacing w:val="-16"/>
          <w:w w:val="130"/>
          <w:sz w:val="24"/>
        </w:rPr>
        <w:t xml:space="preserve"> </w:t>
      </w:r>
      <w:r w:rsidR="00A75D01" w:rsidRPr="00F1507B">
        <w:rPr>
          <w:i/>
          <w:w w:val="130"/>
          <w:sz w:val="24"/>
        </w:rPr>
        <w:t>Condition.</w:t>
      </w:r>
      <w:r w:rsidR="00A75D01" w:rsidRPr="00F1507B">
        <w:rPr>
          <w:i/>
          <w:spacing w:val="-16"/>
          <w:w w:val="130"/>
          <w:sz w:val="24"/>
        </w:rPr>
        <w:t xml:space="preserve"> </w:t>
      </w:r>
      <w:r w:rsidR="00A75D01" w:rsidRPr="00F1507B">
        <w:rPr>
          <w:w w:val="130"/>
          <w:sz w:val="24"/>
        </w:rPr>
        <w:t xml:space="preserve">A </w:t>
      </w:r>
      <w:r w:rsidR="00A75D01" w:rsidRPr="00F1507B">
        <w:rPr>
          <w:w w:val="135"/>
          <w:sz w:val="24"/>
        </w:rPr>
        <w:t xml:space="preserve">statement of the declarant’s then-existing state of mind (such as motive, intent, or plan) or emotional, sensory, or physical condition (such as mental feeling, pain, or bodily health), </w:t>
      </w:r>
      <w:r w:rsidR="00A75D01" w:rsidRPr="00F1507B">
        <w:rPr>
          <w:spacing w:val="-4"/>
          <w:w w:val="135"/>
          <w:sz w:val="24"/>
        </w:rPr>
        <w:t xml:space="preserve">but </w:t>
      </w:r>
      <w:r w:rsidR="00A75D01" w:rsidRPr="00F1507B">
        <w:rPr>
          <w:w w:val="135"/>
          <w:sz w:val="24"/>
        </w:rPr>
        <w:t xml:space="preserve">not including a statement of memory or belief to prove </w:t>
      </w:r>
      <w:r w:rsidR="00A75D01" w:rsidRPr="00F1507B">
        <w:rPr>
          <w:spacing w:val="-6"/>
          <w:w w:val="135"/>
          <w:sz w:val="24"/>
        </w:rPr>
        <w:t xml:space="preserve">the </w:t>
      </w:r>
      <w:r w:rsidR="00A75D01" w:rsidRPr="00F1507B">
        <w:rPr>
          <w:w w:val="135"/>
          <w:sz w:val="24"/>
        </w:rPr>
        <w:t xml:space="preserve">fact remembered or believed unless it relates to the validity </w:t>
      </w:r>
      <w:r w:rsidR="00A75D01" w:rsidRPr="00F1507B">
        <w:rPr>
          <w:spacing w:val="-6"/>
          <w:w w:val="135"/>
          <w:sz w:val="24"/>
        </w:rPr>
        <w:t xml:space="preserve">or </w:t>
      </w:r>
      <w:r w:rsidR="00A75D01" w:rsidRPr="00F1507B">
        <w:rPr>
          <w:w w:val="135"/>
          <w:sz w:val="24"/>
        </w:rPr>
        <w:t>terms of the declarant’s</w:t>
      </w:r>
      <w:r w:rsidR="00A75D01" w:rsidRPr="00F1507B">
        <w:rPr>
          <w:spacing w:val="-9"/>
          <w:w w:val="135"/>
          <w:sz w:val="24"/>
        </w:rPr>
        <w:t xml:space="preserve"> </w:t>
      </w:r>
      <w:r w:rsidR="00A75D01" w:rsidRPr="00F1507B">
        <w:rPr>
          <w:w w:val="135"/>
          <w:sz w:val="24"/>
        </w:rPr>
        <w:t>will.</w:t>
      </w:r>
    </w:p>
    <w:p w:rsidR="00CC72E9" w:rsidRPr="00F1507B" w:rsidRDefault="00DA11BC">
      <w:pPr>
        <w:pStyle w:val="ListParagraph"/>
        <w:numPr>
          <w:ilvl w:val="0"/>
          <w:numId w:val="13"/>
        </w:numPr>
        <w:tabs>
          <w:tab w:val="left" w:pos="2989"/>
        </w:tabs>
        <w:spacing w:line="232" w:lineRule="auto"/>
        <w:ind w:right="1214" w:firstLine="180"/>
        <w:jc w:val="both"/>
        <w:rPr>
          <w:sz w:val="24"/>
        </w:rPr>
      </w:pPr>
      <w:r w:rsidRPr="00F1507B">
        <w:rPr>
          <w:i/>
          <w:w w:val="125"/>
          <w:sz w:val="24"/>
        </w:rPr>
        <w:t>8034</w:t>
      </w:r>
      <w:r w:rsidR="00BC4469" w:rsidRPr="00F1507B">
        <w:rPr>
          <w:i/>
          <w:w w:val="125"/>
          <w:sz w:val="24"/>
        </w:rPr>
        <w:t xml:space="preserve"> </w:t>
      </w:r>
      <w:r w:rsidR="00A75D01" w:rsidRPr="00F1507B">
        <w:rPr>
          <w:i/>
          <w:w w:val="125"/>
          <w:sz w:val="24"/>
        </w:rPr>
        <w:t xml:space="preserve">Statement Made for Medical Diagnosis or Treatment. </w:t>
      </w:r>
      <w:r w:rsidR="00A75D01" w:rsidRPr="00F1507B">
        <w:rPr>
          <w:spacing w:val="-13"/>
          <w:w w:val="125"/>
          <w:sz w:val="24"/>
        </w:rPr>
        <w:t xml:space="preserve">A </w:t>
      </w:r>
      <w:r w:rsidR="00A75D01" w:rsidRPr="00F1507B">
        <w:rPr>
          <w:w w:val="125"/>
          <w:sz w:val="24"/>
        </w:rPr>
        <w:t>statement</w:t>
      </w:r>
      <w:r w:rsidR="00A75D01" w:rsidRPr="00F1507B">
        <w:rPr>
          <w:spacing w:val="5"/>
          <w:w w:val="125"/>
          <w:sz w:val="24"/>
        </w:rPr>
        <w:t xml:space="preserve"> </w:t>
      </w:r>
      <w:r w:rsidR="00A75D01" w:rsidRPr="00F1507B">
        <w:rPr>
          <w:w w:val="125"/>
          <w:sz w:val="24"/>
        </w:rPr>
        <w:t>that:</w:t>
      </w:r>
    </w:p>
    <w:p w:rsidR="00CC72E9" w:rsidRPr="00F1507B" w:rsidRDefault="00BC4469">
      <w:pPr>
        <w:pStyle w:val="ListParagraph"/>
        <w:numPr>
          <w:ilvl w:val="1"/>
          <w:numId w:val="13"/>
        </w:numPr>
        <w:tabs>
          <w:tab w:val="left" w:pos="3343"/>
        </w:tabs>
        <w:spacing w:line="232" w:lineRule="auto"/>
        <w:ind w:right="1215" w:firstLine="180"/>
        <w:jc w:val="both"/>
        <w:rPr>
          <w:sz w:val="24"/>
        </w:rPr>
      </w:pPr>
      <w:r w:rsidRPr="00F1507B">
        <w:rPr>
          <w:w w:val="130"/>
          <w:sz w:val="24"/>
        </w:rPr>
        <w:t xml:space="preserve">8034a </w:t>
      </w:r>
      <w:r w:rsidR="00A75D01" w:rsidRPr="00F1507B">
        <w:rPr>
          <w:w w:val="130"/>
          <w:sz w:val="24"/>
        </w:rPr>
        <w:t>is made for—and is reasonably pertinent to—medical diagnosis or treatment;</w:t>
      </w:r>
      <w:r w:rsidR="00A75D01" w:rsidRPr="00F1507B">
        <w:rPr>
          <w:spacing w:val="6"/>
          <w:w w:val="130"/>
          <w:sz w:val="24"/>
        </w:rPr>
        <w:t xml:space="preserve"> </w:t>
      </w:r>
      <w:r w:rsidR="00A75D01" w:rsidRPr="00F1507B">
        <w:rPr>
          <w:w w:val="130"/>
          <w:sz w:val="24"/>
        </w:rPr>
        <w:t>and</w:t>
      </w:r>
    </w:p>
    <w:p w:rsidR="00CC72E9" w:rsidRPr="00F1507B" w:rsidRDefault="00BC4469">
      <w:pPr>
        <w:pStyle w:val="ListParagraph"/>
        <w:numPr>
          <w:ilvl w:val="1"/>
          <w:numId w:val="13"/>
        </w:numPr>
        <w:tabs>
          <w:tab w:val="left" w:pos="3340"/>
        </w:tabs>
        <w:spacing w:line="232" w:lineRule="auto"/>
        <w:ind w:right="1215" w:firstLine="180"/>
        <w:jc w:val="both"/>
        <w:rPr>
          <w:sz w:val="24"/>
        </w:rPr>
      </w:pPr>
      <w:r w:rsidRPr="00F1507B">
        <w:rPr>
          <w:w w:val="135"/>
          <w:sz w:val="24"/>
        </w:rPr>
        <w:t xml:space="preserve">8034b </w:t>
      </w:r>
      <w:r w:rsidR="00A75D01" w:rsidRPr="00F1507B">
        <w:rPr>
          <w:w w:val="135"/>
          <w:sz w:val="24"/>
        </w:rPr>
        <w:t>describes medical history; past or present symptoms or sensations; their inception; or their general</w:t>
      </w:r>
      <w:r w:rsidR="00A75D01" w:rsidRPr="00F1507B">
        <w:rPr>
          <w:spacing w:val="-14"/>
          <w:w w:val="135"/>
          <w:sz w:val="24"/>
        </w:rPr>
        <w:t xml:space="preserve"> </w:t>
      </w:r>
      <w:r w:rsidR="00A75D01" w:rsidRPr="00F1507B">
        <w:rPr>
          <w:w w:val="135"/>
          <w:sz w:val="24"/>
        </w:rPr>
        <w:t>cause.</w:t>
      </w:r>
    </w:p>
    <w:p w:rsidR="00CC72E9" w:rsidRPr="00F1507B" w:rsidRDefault="00BC4469">
      <w:pPr>
        <w:pStyle w:val="ListParagraph"/>
        <w:numPr>
          <w:ilvl w:val="0"/>
          <w:numId w:val="13"/>
        </w:numPr>
        <w:tabs>
          <w:tab w:val="left" w:pos="2913"/>
        </w:tabs>
        <w:spacing w:line="191" w:lineRule="exact"/>
        <w:ind w:left="2912" w:hanging="293"/>
        <w:jc w:val="both"/>
        <w:rPr>
          <w:sz w:val="24"/>
        </w:rPr>
      </w:pPr>
      <w:r w:rsidRPr="00F1507B">
        <w:rPr>
          <w:i/>
          <w:w w:val="125"/>
          <w:sz w:val="24"/>
        </w:rPr>
        <w:t xml:space="preserve">8035 </w:t>
      </w:r>
      <w:r w:rsidR="00A75D01" w:rsidRPr="00F1507B">
        <w:rPr>
          <w:i/>
          <w:w w:val="125"/>
          <w:sz w:val="24"/>
        </w:rPr>
        <w:t xml:space="preserve">Recorded Recollection. </w:t>
      </w:r>
      <w:r w:rsidR="00A75D01" w:rsidRPr="00F1507B">
        <w:rPr>
          <w:w w:val="125"/>
          <w:sz w:val="24"/>
        </w:rPr>
        <w:t>A record</w:t>
      </w:r>
      <w:r w:rsidR="00A75D01" w:rsidRPr="00F1507B">
        <w:rPr>
          <w:spacing w:val="10"/>
          <w:w w:val="125"/>
          <w:sz w:val="24"/>
        </w:rPr>
        <w:t xml:space="preserve"> </w:t>
      </w:r>
      <w:r w:rsidR="00A75D01" w:rsidRPr="00F1507B">
        <w:rPr>
          <w:w w:val="125"/>
          <w:sz w:val="24"/>
        </w:rPr>
        <w:t>that:</w:t>
      </w:r>
    </w:p>
    <w:p w:rsidR="00CC72E9" w:rsidRPr="00F1507B" w:rsidRDefault="00BC4469">
      <w:pPr>
        <w:pStyle w:val="ListParagraph"/>
        <w:numPr>
          <w:ilvl w:val="1"/>
          <w:numId w:val="13"/>
        </w:numPr>
        <w:tabs>
          <w:tab w:val="left" w:pos="3346"/>
        </w:tabs>
        <w:spacing w:line="232" w:lineRule="auto"/>
        <w:ind w:right="1213" w:firstLine="180"/>
        <w:rPr>
          <w:sz w:val="24"/>
        </w:rPr>
      </w:pPr>
      <w:r w:rsidRPr="00F1507B">
        <w:rPr>
          <w:w w:val="135"/>
          <w:sz w:val="24"/>
        </w:rPr>
        <w:t xml:space="preserve">8035a </w:t>
      </w:r>
      <w:r w:rsidR="00A75D01" w:rsidRPr="00F1507B">
        <w:rPr>
          <w:w w:val="135"/>
          <w:sz w:val="24"/>
        </w:rPr>
        <w:t>is on a matter the witness once knew about but now cannot</w:t>
      </w:r>
      <w:r w:rsidR="00A75D01" w:rsidRPr="00F1507B">
        <w:rPr>
          <w:spacing w:val="18"/>
          <w:w w:val="135"/>
          <w:sz w:val="24"/>
        </w:rPr>
        <w:t xml:space="preserve"> </w:t>
      </w:r>
      <w:r w:rsidR="00A75D01" w:rsidRPr="00F1507B">
        <w:rPr>
          <w:w w:val="135"/>
          <w:sz w:val="24"/>
        </w:rPr>
        <w:t>recall</w:t>
      </w:r>
      <w:r w:rsidR="00A75D01" w:rsidRPr="00F1507B">
        <w:rPr>
          <w:spacing w:val="19"/>
          <w:w w:val="135"/>
          <w:sz w:val="24"/>
        </w:rPr>
        <w:t xml:space="preserve"> </w:t>
      </w:r>
      <w:r w:rsidR="00A75D01" w:rsidRPr="00F1507B">
        <w:rPr>
          <w:w w:val="135"/>
          <w:sz w:val="24"/>
        </w:rPr>
        <w:t>well</w:t>
      </w:r>
      <w:r w:rsidR="00A75D01" w:rsidRPr="00F1507B">
        <w:rPr>
          <w:spacing w:val="18"/>
          <w:w w:val="135"/>
          <w:sz w:val="24"/>
        </w:rPr>
        <w:t xml:space="preserve"> </w:t>
      </w:r>
      <w:r w:rsidR="00A75D01" w:rsidRPr="00F1507B">
        <w:rPr>
          <w:w w:val="135"/>
          <w:sz w:val="24"/>
        </w:rPr>
        <w:t>enough</w:t>
      </w:r>
      <w:r w:rsidR="00A75D01" w:rsidRPr="00F1507B">
        <w:rPr>
          <w:spacing w:val="19"/>
          <w:w w:val="135"/>
          <w:sz w:val="24"/>
        </w:rPr>
        <w:t xml:space="preserve"> </w:t>
      </w:r>
      <w:r w:rsidR="00A75D01" w:rsidRPr="00F1507B">
        <w:rPr>
          <w:w w:val="135"/>
          <w:sz w:val="24"/>
        </w:rPr>
        <w:t>to</w:t>
      </w:r>
      <w:r w:rsidR="00A75D01" w:rsidRPr="00F1507B">
        <w:rPr>
          <w:spacing w:val="18"/>
          <w:w w:val="135"/>
          <w:sz w:val="24"/>
        </w:rPr>
        <w:t xml:space="preserve"> </w:t>
      </w:r>
      <w:r w:rsidR="00A75D01" w:rsidRPr="00F1507B">
        <w:rPr>
          <w:w w:val="135"/>
          <w:sz w:val="24"/>
        </w:rPr>
        <w:t>testify</w:t>
      </w:r>
      <w:r w:rsidR="00A75D01" w:rsidRPr="00F1507B">
        <w:rPr>
          <w:spacing w:val="19"/>
          <w:w w:val="135"/>
          <w:sz w:val="24"/>
        </w:rPr>
        <w:t xml:space="preserve"> </w:t>
      </w:r>
      <w:r w:rsidR="00A75D01" w:rsidRPr="00F1507B">
        <w:rPr>
          <w:w w:val="135"/>
          <w:sz w:val="24"/>
        </w:rPr>
        <w:t>fully</w:t>
      </w:r>
      <w:r w:rsidR="00A75D01" w:rsidRPr="00F1507B">
        <w:rPr>
          <w:spacing w:val="19"/>
          <w:w w:val="135"/>
          <w:sz w:val="24"/>
        </w:rPr>
        <w:t xml:space="preserve"> </w:t>
      </w:r>
      <w:r w:rsidR="00A75D01" w:rsidRPr="00F1507B">
        <w:rPr>
          <w:w w:val="135"/>
          <w:sz w:val="24"/>
        </w:rPr>
        <w:t>and</w:t>
      </w:r>
      <w:r w:rsidR="00A75D01" w:rsidRPr="00F1507B">
        <w:rPr>
          <w:spacing w:val="18"/>
          <w:w w:val="135"/>
          <w:sz w:val="24"/>
        </w:rPr>
        <w:t xml:space="preserve"> </w:t>
      </w:r>
      <w:r w:rsidR="00A75D01" w:rsidRPr="00F1507B">
        <w:rPr>
          <w:w w:val="135"/>
          <w:sz w:val="24"/>
        </w:rPr>
        <w:t>accurately;</w:t>
      </w:r>
    </w:p>
    <w:p w:rsidR="00CC72E9" w:rsidRPr="00F1507B" w:rsidRDefault="00BC4469">
      <w:pPr>
        <w:pStyle w:val="ListParagraph"/>
        <w:numPr>
          <w:ilvl w:val="1"/>
          <w:numId w:val="13"/>
        </w:numPr>
        <w:tabs>
          <w:tab w:val="left" w:pos="3330"/>
        </w:tabs>
        <w:spacing w:line="232" w:lineRule="auto"/>
        <w:ind w:right="1213" w:firstLine="180"/>
        <w:rPr>
          <w:sz w:val="24"/>
        </w:rPr>
      </w:pPr>
      <w:r w:rsidRPr="00F1507B">
        <w:rPr>
          <w:w w:val="135"/>
          <w:sz w:val="24"/>
        </w:rPr>
        <w:t xml:space="preserve">8035b </w:t>
      </w:r>
      <w:r w:rsidR="00A75D01" w:rsidRPr="00F1507B">
        <w:rPr>
          <w:w w:val="135"/>
          <w:sz w:val="24"/>
        </w:rPr>
        <w:t>was made or adopted by the witness when the</w:t>
      </w:r>
      <w:r w:rsidR="00A75D01" w:rsidRPr="00F1507B">
        <w:rPr>
          <w:spacing w:val="-27"/>
          <w:w w:val="135"/>
          <w:sz w:val="24"/>
        </w:rPr>
        <w:t xml:space="preserve"> </w:t>
      </w:r>
      <w:r w:rsidR="00A75D01" w:rsidRPr="00F1507B">
        <w:rPr>
          <w:w w:val="135"/>
          <w:sz w:val="24"/>
        </w:rPr>
        <w:t>matter was fresh in the witness’s memory;</w:t>
      </w:r>
      <w:r w:rsidR="00A75D01" w:rsidRPr="00F1507B">
        <w:rPr>
          <w:spacing w:val="-28"/>
          <w:w w:val="135"/>
          <w:sz w:val="24"/>
        </w:rPr>
        <w:t xml:space="preserve"> </w:t>
      </w:r>
      <w:r w:rsidR="00A75D01" w:rsidRPr="00F1507B">
        <w:rPr>
          <w:w w:val="135"/>
          <w:sz w:val="24"/>
        </w:rPr>
        <w:t>and</w:t>
      </w:r>
    </w:p>
    <w:p w:rsidR="00CC72E9" w:rsidRPr="00F1507B" w:rsidRDefault="00BC4469">
      <w:pPr>
        <w:pStyle w:val="ListParagraph"/>
        <w:numPr>
          <w:ilvl w:val="1"/>
          <w:numId w:val="13"/>
        </w:numPr>
        <w:tabs>
          <w:tab w:val="left" w:pos="3314"/>
        </w:tabs>
        <w:spacing w:line="194" w:lineRule="exact"/>
        <w:ind w:left="3313" w:hanging="334"/>
        <w:rPr>
          <w:sz w:val="24"/>
        </w:rPr>
      </w:pPr>
      <w:r w:rsidRPr="00F1507B">
        <w:rPr>
          <w:w w:val="135"/>
          <w:sz w:val="24"/>
        </w:rPr>
        <w:t xml:space="preserve">8035c </w:t>
      </w:r>
      <w:r w:rsidR="00A75D01" w:rsidRPr="00F1507B">
        <w:rPr>
          <w:w w:val="135"/>
          <w:sz w:val="24"/>
        </w:rPr>
        <w:t>accurately reflects the witness’s</w:t>
      </w:r>
      <w:r w:rsidR="00A75D01" w:rsidRPr="00F1507B">
        <w:rPr>
          <w:spacing w:val="-14"/>
          <w:w w:val="135"/>
          <w:sz w:val="24"/>
        </w:rPr>
        <w:t xml:space="preserve"> </w:t>
      </w:r>
      <w:r w:rsidR="00A75D01" w:rsidRPr="00F1507B">
        <w:rPr>
          <w:w w:val="135"/>
          <w:sz w:val="24"/>
        </w:rPr>
        <w:t>knowledge.</w:t>
      </w:r>
    </w:p>
    <w:p w:rsidR="00CC72E9" w:rsidRPr="00F1507B" w:rsidRDefault="00A75D01">
      <w:pPr>
        <w:pStyle w:val="BodyText"/>
        <w:spacing w:line="232" w:lineRule="auto"/>
        <w:ind w:left="2440" w:right="1218" w:firstLine="180"/>
        <w:jc w:val="left"/>
        <w:rPr>
          <w:sz w:val="24"/>
        </w:rPr>
      </w:pPr>
      <w:r w:rsidRPr="00F1507B">
        <w:rPr>
          <w:w w:val="135"/>
          <w:sz w:val="24"/>
        </w:rPr>
        <w:t>If admitted, the record may be read into evidence but may be received as an exhibit only if offered by an adverse party.</w:t>
      </w:r>
    </w:p>
    <w:p w:rsidR="00CC72E9" w:rsidRPr="00F1507B" w:rsidRDefault="00BC4469">
      <w:pPr>
        <w:pStyle w:val="ListParagraph"/>
        <w:numPr>
          <w:ilvl w:val="0"/>
          <w:numId w:val="13"/>
        </w:numPr>
        <w:tabs>
          <w:tab w:val="left" w:pos="2939"/>
        </w:tabs>
        <w:spacing w:line="232" w:lineRule="auto"/>
        <w:ind w:right="1214" w:firstLine="180"/>
        <w:rPr>
          <w:sz w:val="24"/>
        </w:rPr>
      </w:pPr>
      <w:r w:rsidRPr="00F1507B">
        <w:rPr>
          <w:i/>
          <w:w w:val="125"/>
          <w:sz w:val="24"/>
        </w:rPr>
        <w:t xml:space="preserve">8036 </w:t>
      </w:r>
      <w:r w:rsidR="00A75D01" w:rsidRPr="00F1507B">
        <w:rPr>
          <w:i/>
          <w:w w:val="125"/>
          <w:sz w:val="24"/>
        </w:rPr>
        <w:t xml:space="preserve">Records of a Regularly Conducted Activity. </w:t>
      </w:r>
      <w:r w:rsidR="00A75D01" w:rsidRPr="00F1507B">
        <w:rPr>
          <w:w w:val="125"/>
          <w:sz w:val="24"/>
        </w:rPr>
        <w:t xml:space="preserve">A record of </w:t>
      </w:r>
      <w:r w:rsidR="00A75D01" w:rsidRPr="00F1507B">
        <w:rPr>
          <w:spacing w:val="-8"/>
          <w:w w:val="125"/>
          <w:sz w:val="24"/>
        </w:rPr>
        <w:t xml:space="preserve">an </w:t>
      </w:r>
      <w:r w:rsidR="00A75D01" w:rsidRPr="00F1507B">
        <w:rPr>
          <w:w w:val="125"/>
          <w:sz w:val="24"/>
        </w:rPr>
        <w:t>act, event, condition, opinion, or diagnosis</w:t>
      </w:r>
      <w:r w:rsidR="00A75D01" w:rsidRPr="00F1507B">
        <w:rPr>
          <w:spacing w:val="55"/>
          <w:w w:val="125"/>
          <w:sz w:val="24"/>
        </w:rPr>
        <w:t xml:space="preserve"> </w:t>
      </w:r>
      <w:r w:rsidR="00A75D01" w:rsidRPr="00F1507B">
        <w:rPr>
          <w:w w:val="125"/>
          <w:sz w:val="24"/>
        </w:rPr>
        <w:t>if:</w:t>
      </w:r>
    </w:p>
    <w:p w:rsidR="00CC72E9" w:rsidRPr="00F1507B" w:rsidRDefault="00BC4469">
      <w:pPr>
        <w:pStyle w:val="ListParagraph"/>
        <w:numPr>
          <w:ilvl w:val="1"/>
          <w:numId w:val="13"/>
        </w:numPr>
        <w:tabs>
          <w:tab w:val="left" w:pos="3342"/>
        </w:tabs>
        <w:spacing w:line="232" w:lineRule="auto"/>
        <w:ind w:right="1214" w:firstLine="180"/>
        <w:jc w:val="both"/>
        <w:rPr>
          <w:sz w:val="24"/>
        </w:rPr>
      </w:pPr>
      <w:r w:rsidRPr="00F1507B">
        <w:rPr>
          <w:w w:val="135"/>
          <w:sz w:val="24"/>
        </w:rPr>
        <w:t xml:space="preserve">8036a </w:t>
      </w:r>
      <w:r w:rsidR="00A75D01" w:rsidRPr="00F1507B">
        <w:rPr>
          <w:w w:val="135"/>
          <w:sz w:val="24"/>
        </w:rPr>
        <w:t>the record was made at or near the time by—or</w:t>
      </w:r>
      <w:r w:rsidR="00A75D01" w:rsidRPr="00F1507B">
        <w:rPr>
          <w:spacing w:val="-18"/>
          <w:w w:val="135"/>
          <w:sz w:val="24"/>
        </w:rPr>
        <w:t xml:space="preserve"> </w:t>
      </w:r>
      <w:r w:rsidR="00A75D01" w:rsidRPr="00F1507B">
        <w:rPr>
          <w:w w:val="135"/>
          <w:sz w:val="24"/>
        </w:rPr>
        <w:t>from information</w:t>
      </w:r>
      <w:r w:rsidR="00A75D01" w:rsidRPr="00F1507B">
        <w:rPr>
          <w:spacing w:val="-15"/>
          <w:w w:val="135"/>
          <w:sz w:val="24"/>
        </w:rPr>
        <w:t xml:space="preserve"> </w:t>
      </w:r>
      <w:r w:rsidR="00A75D01" w:rsidRPr="00F1507B">
        <w:rPr>
          <w:w w:val="135"/>
          <w:sz w:val="24"/>
        </w:rPr>
        <w:t>transmitted</w:t>
      </w:r>
      <w:r w:rsidR="00A75D01" w:rsidRPr="00F1507B">
        <w:rPr>
          <w:spacing w:val="-15"/>
          <w:w w:val="135"/>
          <w:sz w:val="24"/>
        </w:rPr>
        <w:t xml:space="preserve"> </w:t>
      </w:r>
      <w:r w:rsidR="00A75D01" w:rsidRPr="00F1507B">
        <w:rPr>
          <w:w w:val="135"/>
          <w:sz w:val="24"/>
        </w:rPr>
        <w:t>by—someone</w:t>
      </w:r>
      <w:r w:rsidR="00A75D01" w:rsidRPr="00F1507B">
        <w:rPr>
          <w:spacing w:val="-14"/>
          <w:w w:val="135"/>
          <w:sz w:val="24"/>
        </w:rPr>
        <w:t xml:space="preserve"> </w:t>
      </w:r>
      <w:r w:rsidR="00A75D01" w:rsidRPr="00F1507B">
        <w:rPr>
          <w:w w:val="135"/>
          <w:sz w:val="24"/>
        </w:rPr>
        <w:t>with</w:t>
      </w:r>
      <w:r w:rsidR="00A75D01" w:rsidRPr="00F1507B">
        <w:rPr>
          <w:spacing w:val="-15"/>
          <w:w w:val="135"/>
          <w:sz w:val="24"/>
        </w:rPr>
        <w:t xml:space="preserve"> </w:t>
      </w:r>
      <w:r w:rsidR="00A75D01" w:rsidRPr="00F1507B">
        <w:rPr>
          <w:w w:val="135"/>
          <w:sz w:val="24"/>
        </w:rPr>
        <w:t>knowledge;</w:t>
      </w:r>
    </w:p>
    <w:p w:rsidR="00CC72E9" w:rsidRPr="00F1507B" w:rsidRDefault="00BC4469">
      <w:pPr>
        <w:pStyle w:val="ListParagraph"/>
        <w:numPr>
          <w:ilvl w:val="1"/>
          <w:numId w:val="13"/>
        </w:numPr>
        <w:tabs>
          <w:tab w:val="left" w:pos="3335"/>
        </w:tabs>
        <w:spacing w:line="232" w:lineRule="auto"/>
        <w:ind w:right="1215" w:firstLine="180"/>
        <w:jc w:val="both"/>
        <w:rPr>
          <w:sz w:val="24"/>
        </w:rPr>
      </w:pPr>
      <w:r w:rsidRPr="00F1507B">
        <w:rPr>
          <w:w w:val="135"/>
          <w:sz w:val="24"/>
        </w:rPr>
        <w:t xml:space="preserve">8036b </w:t>
      </w:r>
      <w:r w:rsidR="00A75D01" w:rsidRPr="00F1507B">
        <w:rPr>
          <w:w w:val="135"/>
          <w:sz w:val="24"/>
        </w:rPr>
        <w:t xml:space="preserve">the record was kept in the course of a regularly </w:t>
      </w:r>
      <w:r w:rsidR="00A75D01" w:rsidRPr="00F1507B">
        <w:rPr>
          <w:spacing w:val="-5"/>
          <w:w w:val="135"/>
          <w:sz w:val="24"/>
        </w:rPr>
        <w:t>con</w:t>
      </w:r>
      <w:r w:rsidR="00A75D01" w:rsidRPr="00F1507B">
        <w:rPr>
          <w:w w:val="135"/>
          <w:sz w:val="24"/>
        </w:rPr>
        <w:t xml:space="preserve">ducted activity of a business, organization, occupation, </w:t>
      </w:r>
      <w:r w:rsidR="00A75D01" w:rsidRPr="00F1507B">
        <w:rPr>
          <w:spacing w:val="-7"/>
          <w:w w:val="135"/>
          <w:sz w:val="24"/>
        </w:rPr>
        <w:t xml:space="preserve">or </w:t>
      </w:r>
      <w:r w:rsidR="00A75D01" w:rsidRPr="00F1507B">
        <w:rPr>
          <w:w w:val="135"/>
          <w:sz w:val="24"/>
        </w:rPr>
        <w:lastRenderedPageBreak/>
        <w:t>calling, whether or not for</w:t>
      </w:r>
      <w:r w:rsidR="00A75D01" w:rsidRPr="00F1507B">
        <w:rPr>
          <w:spacing w:val="-12"/>
          <w:w w:val="135"/>
          <w:sz w:val="24"/>
        </w:rPr>
        <w:t xml:space="preserve"> </w:t>
      </w:r>
      <w:r w:rsidR="00A75D01" w:rsidRPr="00F1507B">
        <w:rPr>
          <w:w w:val="135"/>
          <w:sz w:val="24"/>
        </w:rPr>
        <w:t>profit;</w:t>
      </w:r>
    </w:p>
    <w:p w:rsidR="00CC72E9" w:rsidRPr="00F1507B" w:rsidRDefault="00BC4469">
      <w:pPr>
        <w:pStyle w:val="ListParagraph"/>
        <w:numPr>
          <w:ilvl w:val="1"/>
          <w:numId w:val="13"/>
        </w:numPr>
        <w:tabs>
          <w:tab w:val="left" w:pos="3328"/>
        </w:tabs>
        <w:spacing w:line="232" w:lineRule="auto"/>
        <w:ind w:right="1215" w:firstLine="180"/>
        <w:jc w:val="both"/>
        <w:rPr>
          <w:sz w:val="24"/>
        </w:rPr>
      </w:pPr>
      <w:r w:rsidRPr="00F1507B">
        <w:rPr>
          <w:w w:val="135"/>
          <w:sz w:val="24"/>
        </w:rPr>
        <w:t xml:space="preserve">8036c </w:t>
      </w:r>
      <w:r w:rsidR="00A75D01" w:rsidRPr="00F1507B">
        <w:rPr>
          <w:w w:val="135"/>
          <w:sz w:val="24"/>
        </w:rPr>
        <w:t>making the record was a regular practice of that activity;</w:t>
      </w:r>
    </w:p>
    <w:p w:rsidR="00CC72E9" w:rsidRPr="00F1507B" w:rsidRDefault="00BC4469">
      <w:pPr>
        <w:pStyle w:val="ListParagraph"/>
        <w:numPr>
          <w:ilvl w:val="1"/>
          <w:numId w:val="13"/>
        </w:numPr>
        <w:tabs>
          <w:tab w:val="left" w:pos="3365"/>
        </w:tabs>
        <w:spacing w:line="232" w:lineRule="auto"/>
        <w:ind w:right="1213" w:firstLine="180"/>
        <w:jc w:val="both"/>
        <w:rPr>
          <w:sz w:val="24"/>
        </w:rPr>
      </w:pPr>
      <w:r w:rsidRPr="00F1507B">
        <w:rPr>
          <w:w w:val="135"/>
          <w:sz w:val="24"/>
        </w:rPr>
        <w:t xml:space="preserve">8036d </w:t>
      </w:r>
      <w:r w:rsidR="00A75D01" w:rsidRPr="00F1507B">
        <w:rPr>
          <w:w w:val="135"/>
          <w:sz w:val="24"/>
        </w:rPr>
        <w:t xml:space="preserve">all these conditions are shown by the testimony of the custodian or another qualified witness, or by a certification that complies with Rule </w:t>
      </w:r>
      <w:r w:rsidR="00A75D01" w:rsidRPr="00F1507B">
        <w:rPr>
          <w:w w:val="125"/>
          <w:sz w:val="24"/>
        </w:rPr>
        <w:t xml:space="preserve">902(11) </w:t>
      </w:r>
      <w:r w:rsidR="00A75D01" w:rsidRPr="00F1507B">
        <w:rPr>
          <w:w w:val="135"/>
          <w:sz w:val="24"/>
        </w:rPr>
        <w:t xml:space="preserve">or </w:t>
      </w:r>
      <w:r w:rsidR="00A75D01" w:rsidRPr="00F1507B">
        <w:rPr>
          <w:w w:val="125"/>
          <w:sz w:val="24"/>
        </w:rPr>
        <w:t xml:space="preserve">(12) </w:t>
      </w:r>
      <w:r w:rsidR="00A75D01" w:rsidRPr="00F1507B">
        <w:rPr>
          <w:w w:val="135"/>
          <w:sz w:val="24"/>
        </w:rPr>
        <w:t>or with a statute permitting certification;</w:t>
      </w:r>
      <w:r w:rsidR="00A75D01" w:rsidRPr="00F1507B">
        <w:rPr>
          <w:spacing w:val="1"/>
          <w:w w:val="135"/>
          <w:sz w:val="24"/>
        </w:rPr>
        <w:t xml:space="preserve"> </w:t>
      </w:r>
      <w:r w:rsidR="00A75D01" w:rsidRPr="00F1507B">
        <w:rPr>
          <w:w w:val="135"/>
          <w:sz w:val="24"/>
        </w:rPr>
        <w:t>and</w:t>
      </w:r>
    </w:p>
    <w:p w:rsidR="00CC72E9" w:rsidRPr="00F1507B" w:rsidRDefault="00BC4469">
      <w:pPr>
        <w:pStyle w:val="ListParagraph"/>
        <w:numPr>
          <w:ilvl w:val="1"/>
          <w:numId w:val="13"/>
        </w:numPr>
        <w:tabs>
          <w:tab w:val="left" w:pos="3338"/>
        </w:tabs>
        <w:spacing w:line="232" w:lineRule="auto"/>
        <w:ind w:right="1213" w:firstLine="180"/>
        <w:jc w:val="both"/>
        <w:rPr>
          <w:sz w:val="24"/>
        </w:rPr>
      </w:pPr>
      <w:r w:rsidRPr="00F1507B">
        <w:rPr>
          <w:w w:val="135"/>
          <w:sz w:val="24"/>
        </w:rPr>
        <w:t xml:space="preserve">8036e </w:t>
      </w:r>
      <w:r w:rsidR="00A75D01" w:rsidRPr="00F1507B">
        <w:rPr>
          <w:w w:val="135"/>
          <w:sz w:val="24"/>
        </w:rPr>
        <w:t xml:space="preserve">the opponent does not show that the source of information or the method or circumstances of preparation </w:t>
      </w:r>
      <w:r w:rsidR="00A75D01" w:rsidRPr="00F1507B">
        <w:rPr>
          <w:spacing w:val="-5"/>
          <w:w w:val="135"/>
          <w:sz w:val="24"/>
        </w:rPr>
        <w:t>in</w:t>
      </w:r>
      <w:r w:rsidR="00A75D01" w:rsidRPr="00F1507B">
        <w:rPr>
          <w:w w:val="135"/>
          <w:sz w:val="24"/>
        </w:rPr>
        <w:t>dicate a lack of</w:t>
      </w:r>
      <w:r w:rsidR="00A75D01" w:rsidRPr="00F1507B">
        <w:rPr>
          <w:spacing w:val="-5"/>
          <w:w w:val="135"/>
          <w:sz w:val="24"/>
        </w:rPr>
        <w:t xml:space="preserve"> </w:t>
      </w:r>
      <w:r w:rsidR="00A75D01" w:rsidRPr="00F1507B">
        <w:rPr>
          <w:w w:val="135"/>
          <w:sz w:val="24"/>
        </w:rPr>
        <w:t>trustworthiness.</w:t>
      </w:r>
    </w:p>
    <w:p w:rsidR="00CC72E9" w:rsidRPr="00F1507B" w:rsidRDefault="00BC4469">
      <w:pPr>
        <w:pStyle w:val="ListParagraph"/>
        <w:numPr>
          <w:ilvl w:val="0"/>
          <w:numId w:val="13"/>
        </w:numPr>
        <w:tabs>
          <w:tab w:val="left" w:pos="2925"/>
        </w:tabs>
        <w:spacing w:line="232" w:lineRule="auto"/>
        <w:ind w:right="1212" w:firstLine="180"/>
        <w:jc w:val="both"/>
        <w:rPr>
          <w:sz w:val="24"/>
        </w:rPr>
      </w:pPr>
      <w:r w:rsidRPr="00F1507B">
        <w:rPr>
          <w:i/>
          <w:w w:val="130"/>
          <w:sz w:val="24"/>
        </w:rPr>
        <w:t xml:space="preserve">8037 </w:t>
      </w:r>
      <w:r w:rsidR="00A75D01" w:rsidRPr="00F1507B">
        <w:rPr>
          <w:i/>
          <w:w w:val="130"/>
          <w:sz w:val="24"/>
        </w:rPr>
        <w:t>Absence</w:t>
      </w:r>
      <w:r w:rsidR="00A75D01" w:rsidRPr="00F1507B">
        <w:rPr>
          <w:i/>
          <w:spacing w:val="-20"/>
          <w:w w:val="130"/>
          <w:sz w:val="24"/>
        </w:rPr>
        <w:t xml:space="preserve"> </w:t>
      </w:r>
      <w:r w:rsidR="00A75D01" w:rsidRPr="00F1507B">
        <w:rPr>
          <w:i/>
          <w:w w:val="130"/>
          <w:sz w:val="24"/>
        </w:rPr>
        <w:t>of</w:t>
      </w:r>
      <w:r w:rsidR="00A75D01" w:rsidRPr="00F1507B">
        <w:rPr>
          <w:i/>
          <w:spacing w:val="-20"/>
          <w:w w:val="130"/>
          <w:sz w:val="24"/>
        </w:rPr>
        <w:t xml:space="preserve"> </w:t>
      </w:r>
      <w:r w:rsidR="00A75D01" w:rsidRPr="00F1507B">
        <w:rPr>
          <w:i/>
          <w:w w:val="130"/>
          <w:sz w:val="24"/>
        </w:rPr>
        <w:t>a</w:t>
      </w:r>
      <w:r w:rsidR="00A75D01" w:rsidRPr="00F1507B">
        <w:rPr>
          <w:i/>
          <w:spacing w:val="-19"/>
          <w:w w:val="130"/>
          <w:sz w:val="24"/>
        </w:rPr>
        <w:t xml:space="preserve"> </w:t>
      </w:r>
      <w:r w:rsidR="00A75D01" w:rsidRPr="00F1507B">
        <w:rPr>
          <w:i/>
          <w:w w:val="130"/>
          <w:sz w:val="24"/>
        </w:rPr>
        <w:t>Record</w:t>
      </w:r>
      <w:r w:rsidR="00A75D01" w:rsidRPr="00F1507B">
        <w:rPr>
          <w:i/>
          <w:spacing w:val="-20"/>
          <w:w w:val="130"/>
          <w:sz w:val="24"/>
        </w:rPr>
        <w:t xml:space="preserve"> </w:t>
      </w:r>
      <w:r w:rsidR="00A75D01" w:rsidRPr="00F1507B">
        <w:rPr>
          <w:i/>
          <w:w w:val="130"/>
          <w:sz w:val="24"/>
        </w:rPr>
        <w:t>of</w:t>
      </w:r>
      <w:r w:rsidR="00A75D01" w:rsidRPr="00F1507B">
        <w:rPr>
          <w:i/>
          <w:spacing w:val="-19"/>
          <w:w w:val="130"/>
          <w:sz w:val="24"/>
        </w:rPr>
        <w:t xml:space="preserve"> </w:t>
      </w:r>
      <w:r w:rsidR="00A75D01" w:rsidRPr="00F1507B">
        <w:rPr>
          <w:i/>
          <w:w w:val="130"/>
          <w:sz w:val="24"/>
        </w:rPr>
        <w:t>a</w:t>
      </w:r>
      <w:r w:rsidR="00A75D01" w:rsidRPr="00F1507B">
        <w:rPr>
          <w:i/>
          <w:spacing w:val="-20"/>
          <w:w w:val="130"/>
          <w:sz w:val="24"/>
        </w:rPr>
        <w:t xml:space="preserve"> </w:t>
      </w:r>
      <w:r w:rsidR="00A75D01" w:rsidRPr="00F1507B">
        <w:rPr>
          <w:i/>
          <w:w w:val="130"/>
          <w:sz w:val="24"/>
        </w:rPr>
        <w:t>Regularly</w:t>
      </w:r>
      <w:r w:rsidR="00A75D01" w:rsidRPr="00F1507B">
        <w:rPr>
          <w:i/>
          <w:spacing w:val="-20"/>
          <w:w w:val="130"/>
          <w:sz w:val="24"/>
        </w:rPr>
        <w:t xml:space="preserve"> </w:t>
      </w:r>
      <w:r w:rsidR="00A75D01" w:rsidRPr="00F1507B">
        <w:rPr>
          <w:i/>
          <w:w w:val="130"/>
          <w:sz w:val="24"/>
        </w:rPr>
        <w:t>Conducted</w:t>
      </w:r>
      <w:r w:rsidR="00A75D01" w:rsidRPr="00F1507B">
        <w:rPr>
          <w:i/>
          <w:spacing w:val="-19"/>
          <w:w w:val="130"/>
          <w:sz w:val="24"/>
        </w:rPr>
        <w:t xml:space="preserve"> </w:t>
      </w:r>
      <w:r w:rsidR="00A75D01" w:rsidRPr="00F1507B">
        <w:rPr>
          <w:i/>
          <w:w w:val="130"/>
          <w:sz w:val="24"/>
        </w:rPr>
        <w:t>Activity.</w:t>
      </w:r>
      <w:r w:rsidR="00A75D01" w:rsidRPr="00F1507B">
        <w:rPr>
          <w:i/>
          <w:spacing w:val="-20"/>
          <w:w w:val="130"/>
          <w:sz w:val="24"/>
        </w:rPr>
        <w:t xml:space="preserve"> </w:t>
      </w:r>
      <w:r w:rsidR="00A75D01" w:rsidRPr="00F1507B">
        <w:rPr>
          <w:w w:val="130"/>
          <w:sz w:val="24"/>
        </w:rPr>
        <w:t>Evidence that a matter is not included in a record described in paragraph (6) if:</w:t>
      </w:r>
    </w:p>
    <w:p w:rsidR="00CC72E9" w:rsidRPr="00F1507B" w:rsidRDefault="00BC4469">
      <w:pPr>
        <w:pStyle w:val="ListParagraph"/>
        <w:numPr>
          <w:ilvl w:val="1"/>
          <w:numId w:val="13"/>
        </w:numPr>
        <w:tabs>
          <w:tab w:val="left" w:pos="3334"/>
        </w:tabs>
        <w:spacing w:line="232" w:lineRule="auto"/>
        <w:ind w:right="1213" w:firstLine="180"/>
        <w:jc w:val="both"/>
        <w:rPr>
          <w:sz w:val="24"/>
        </w:rPr>
      </w:pPr>
      <w:r w:rsidRPr="00F1507B">
        <w:rPr>
          <w:w w:val="135"/>
          <w:sz w:val="24"/>
        </w:rPr>
        <w:t xml:space="preserve">8037a </w:t>
      </w:r>
      <w:r w:rsidR="00A75D01" w:rsidRPr="00F1507B">
        <w:rPr>
          <w:w w:val="135"/>
          <w:sz w:val="24"/>
        </w:rPr>
        <w:t xml:space="preserve">the evidence is admitted </w:t>
      </w:r>
      <w:proofErr w:type="gramStart"/>
      <w:r w:rsidR="00A75D01" w:rsidRPr="00F1507B">
        <w:rPr>
          <w:w w:val="135"/>
          <w:sz w:val="24"/>
        </w:rPr>
        <w:t>to prove</w:t>
      </w:r>
      <w:proofErr w:type="gramEnd"/>
      <w:r w:rsidR="00A75D01" w:rsidRPr="00F1507B">
        <w:rPr>
          <w:w w:val="135"/>
          <w:sz w:val="24"/>
        </w:rPr>
        <w:t xml:space="preserve"> that the matter </w:t>
      </w:r>
      <w:r w:rsidR="00A75D01" w:rsidRPr="00F1507B">
        <w:rPr>
          <w:spacing w:val="-6"/>
          <w:w w:val="135"/>
          <w:sz w:val="24"/>
        </w:rPr>
        <w:t xml:space="preserve">did </w:t>
      </w:r>
      <w:r w:rsidR="00A75D01" w:rsidRPr="00F1507B">
        <w:rPr>
          <w:w w:val="135"/>
          <w:sz w:val="24"/>
        </w:rPr>
        <w:t>not occur or</w:t>
      </w:r>
      <w:r w:rsidR="00A75D01" w:rsidRPr="00F1507B">
        <w:rPr>
          <w:spacing w:val="-6"/>
          <w:w w:val="135"/>
          <w:sz w:val="24"/>
        </w:rPr>
        <w:t xml:space="preserve"> </w:t>
      </w:r>
      <w:r w:rsidR="00A75D01" w:rsidRPr="00F1507B">
        <w:rPr>
          <w:w w:val="135"/>
          <w:sz w:val="24"/>
        </w:rPr>
        <w:t>exist;</w:t>
      </w:r>
    </w:p>
    <w:p w:rsidR="00CC72E9" w:rsidRPr="00F1507B" w:rsidRDefault="00BC4469">
      <w:pPr>
        <w:pStyle w:val="ListParagraph"/>
        <w:numPr>
          <w:ilvl w:val="1"/>
          <w:numId w:val="13"/>
        </w:numPr>
        <w:tabs>
          <w:tab w:val="left" w:pos="3324"/>
        </w:tabs>
        <w:spacing w:line="232" w:lineRule="auto"/>
        <w:ind w:right="1214" w:firstLine="180"/>
        <w:jc w:val="both"/>
        <w:rPr>
          <w:sz w:val="24"/>
        </w:rPr>
      </w:pPr>
      <w:r w:rsidRPr="00F1507B">
        <w:rPr>
          <w:w w:val="135"/>
          <w:sz w:val="24"/>
        </w:rPr>
        <w:t xml:space="preserve">8037b </w:t>
      </w:r>
      <w:r w:rsidR="00A75D01" w:rsidRPr="00F1507B">
        <w:rPr>
          <w:w w:val="135"/>
          <w:sz w:val="24"/>
        </w:rPr>
        <w:t xml:space="preserve">a record was regularly kept for a matter of that </w:t>
      </w:r>
      <w:r w:rsidR="00A75D01" w:rsidRPr="00F1507B">
        <w:rPr>
          <w:spacing w:val="-3"/>
          <w:w w:val="135"/>
          <w:sz w:val="24"/>
        </w:rPr>
        <w:t xml:space="preserve">kind; </w:t>
      </w:r>
      <w:r w:rsidR="00A75D01" w:rsidRPr="00F1507B">
        <w:rPr>
          <w:w w:val="135"/>
          <w:sz w:val="24"/>
        </w:rPr>
        <w:t>and</w:t>
      </w:r>
    </w:p>
    <w:p w:rsidR="00CC72E9" w:rsidRPr="00F1507B" w:rsidRDefault="00CC72E9">
      <w:pPr>
        <w:spacing w:line="232" w:lineRule="auto"/>
        <w:jc w:val="both"/>
        <w:rPr>
          <w:sz w:val="24"/>
        </w:rPr>
        <w:sectPr w:rsidR="00CC72E9" w:rsidRPr="00F1507B">
          <w:pgSz w:w="12240" w:h="15840"/>
          <w:pgMar w:top="1660" w:right="1720" w:bottom="280" w:left="860" w:header="1436" w:footer="0" w:gutter="0"/>
          <w:cols w:space="720"/>
        </w:sectPr>
      </w:pPr>
    </w:p>
    <w:p w:rsidR="00CC72E9" w:rsidRPr="00F1507B" w:rsidRDefault="00BC4469">
      <w:pPr>
        <w:pStyle w:val="ListParagraph"/>
        <w:numPr>
          <w:ilvl w:val="1"/>
          <w:numId w:val="13"/>
        </w:numPr>
        <w:tabs>
          <w:tab w:val="left" w:pos="3333"/>
        </w:tabs>
        <w:spacing w:before="175" w:line="230" w:lineRule="auto"/>
        <w:ind w:right="1214" w:firstLine="180"/>
        <w:jc w:val="both"/>
        <w:rPr>
          <w:sz w:val="24"/>
        </w:rPr>
      </w:pPr>
      <w:r w:rsidRPr="00F1507B">
        <w:rPr>
          <w:w w:val="135"/>
          <w:sz w:val="24"/>
        </w:rPr>
        <w:lastRenderedPageBreak/>
        <w:t xml:space="preserve">8037c </w:t>
      </w:r>
      <w:r w:rsidR="00A75D01" w:rsidRPr="00F1507B">
        <w:rPr>
          <w:w w:val="135"/>
          <w:sz w:val="24"/>
        </w:rPr>
        <w:t xml:space="preserve">the opponent does not show that the possible source of the information or other circumstances indicate a </w:t>
      </w:r>
      <w:r w:rsidR="00A75D01" w:rsidRPr="00F1507B">
        <w:rPr>
          <w:spacing w:val="-4"/>
          <w:w w:val="135"/>
          <w:sz w:val="24"/>
        </w:rPr>
        <w:t xml:space="preserve">lack </w:t>
      </w:r>
      <w:r w:rsidR="00A75D01" w:rsidRPr="00F1507B">
        <w:rPr>
          <w:w w:val="135"/>
          <w:sz w:val="24"/>
        </w:rPr>
        <w:t>of</w:t>
      </w:r>
      <w:r w:rsidR="00A75D01" w:rsidRPr="00F1507B">
        <w:rPr>
          <w:spacing w:val="-2"/>
          <w:w w:val="135"/>
          <w:sz w:val="24"/>
        </w:rPr>
        <w:t xml:space="preserve"> </w:t>
      </w:r>
      <w:r w:rsidR="00A75D01" w:rsidRPr="00F1507B">
        <w:rPr>
          <w:w w:val="135"/>
          <w:sz w:val="24"/>
        </w:rPr>
        <w:t>trustworthiness.</w:t>
      </w:r>
    </w:p>
    <w:p w:rsidR="00CC72E9" w:rsidRPr="00F1507B" w:rsidRDefault="00BC4469">
      <w:pPr>
        <w:pStyle w:val="ListParagraph"/>
        <w:numPr>
          <w:ilvl w:val="0"/>
          <w:numId w:val="13"/>
        </w:numPr>
        <w:tabs>
          <w:tab w:val="left" w:pos="2920"/>
        </w:tabs>
        <w:spacing w:line="173" w:lineRule="exact"/>
        <w:ind w:left="2919" w:hanging="300"/>
        <w:jc w:val="both"/>
        <w:rPr>
          <w:sz w:val="24"/>
        </w:rPr>
      </w:pPr>
      <w:r w:rsidRPr="00F1507B">
        <w:rPr>
          <w:i/>
          <w:w w:val="130"/>
          <w:sz w:val="24"/>
        </w:rPr>
        <w:t xml:space="preserve">8038 </w:t>
      </w:r>
      <w:r w:rsidR="00A75D01" w:rsidRPr="00F1507B">
        <w:rPr>
          <w:i/>
          <w:w w:val="130"/>
          <w:sz w:val="24"/>
        </w:rPr>
        <w:t xml:space="preserve">Public Records. </w:t>
      </w:r>
      <w:r w:rsidR="00A75D01" w:rsidRPr="00F1507B">
        <w:rPr>
          <w:w w:val="130"/>
          <w:sz w:val="24"/>
        </w:rPr>
        <w:t>A record or statement of a public office</w:t>
      </w:r>
      <w:r w:rsidR="00A75D01" w:rsidRPr="00F1507B">
        <w:rPr>
          <w:spacing w:val="57"/>
          <w:w w:val="130"/>
          <w:sz w:val="24"/>
        </w:rPr>
        <w:t xml:space="preserve"> </w:t>
      </w:r>
      <w:r w:rsidR="00A75D01" w:rsidRPr="00F1507B">
        <w:rPr>
          <w:w w:val="130"/>
          <w:sz w:val="24"/>
        </w:rPr>
        <w:t>if:</w:t>
      </w:r>
    </w:p>
    <w:p w:rsidR="00CC72E9" w:rsidRPr="00F1507B" w:rsidRDefault="00BC4469">
      <w:pPr>
        <w:pStyle w:val="ListParagraph"/>
        <w:numPr>
          <w:ilvl w:val="1"/>
          <w:numId w:val="13"/>
        </w:numPr>
        <w:tabs>
          <w:tab w:val="left" w:pos="3333"/>
        </w:tabs>
        <w:spacing w:line="184" w:lineRule="exact"/>
        <w:ind w:left="3332" w:hanging="353"/>
        <w:jc w:val="both"/>
        <w:rPr>
          <w:sz w:val="24"/>
        </w:rPr>
      </w:pPr>
      <w:r w:rsidRPr="00F1507B">
        <w:rPr>
          <w:w w:val="145"/>
          <w:sz w:val="24"/>
        </w:rPr>
        <w:t xml:space="preserve">8038a </w:t>
      </w:r>
      <w:r w:rsidR="00A75D01" w:rsidRPr="00F1507B">
        <w:rPr>
          <w:w w:val="145"/>
          <w:sz w:val="24"/>
        </w:rPr>
        <w:t>it sets</w:t>
      </w:r>
      <w:r w:rsidR="00A75D01" w:rsidRPr="00F1507B">
        <w:rPr>
          <w:spacing w:val="-14"/>
          <w:w w:val="145"/>
          <w:sz w:val="24"/>
        </w:rPr>
        <w:t xml:space="preserve"> </w:t>
      </w:r>
      <w:r w:rsidR="00A75D01" w:rsidRPr="00F1507B">
        <w:rPr>
          <w:w w:val="145"/>
          <w:sz w:val="24"/>
        </w:rPr>
        <w:t>out:</w:t>
      </w:r>
    </w:p>
    <w:p w:rsidR="00CC72E9" w:rsidRPr="00F1507B" w:rsidRDefault="00BC4469">
      <w:pPr>
        <w:pStyle w:val="ListParagraph"/>
        <w:numPr>
          <w:ilvl w:val="2"/>
          <w:numId w:val="13"/>
        </w:numPr>
        <w:tabs>
          <w:tab w:val="left" w:pos="3614"/>
        </w:tabs>
        <w:spacing w:line="184" w:lineRule="exact"/>
        <w:jc w:val="both"/>
        <w:rPr>
          <w:sz w:val="24"/>
        </w:rPr>
      </w:pPr>
      <w:r w:rsidRPr="00F1507B">
        <w:rPr>
          <w:w w:val="135"/>
          <w:sz w:val="24"/>
        </w:rPr>
        <w:t xml:space="preserve">8038a1 </w:t>
      </w:r>
      <w:r w:rsidR="00A75D01" w:rsidRPr="00F1507B">
        <w:rPr>
          <w:w w:val="135"/>
          <w:sz w:val="24"/>
        </w:rPr>
        <w:t>the office’s</w:t>
      </w:r>
      <w:r w:rsidR="00A75D01" w:rsidRPr="00F1507B">
        <w:rPr>
          <w:spacing w:val="-5"/>
          <w:w w:val="135"/>
          <w:sz w:val="24"/>
        </w:rPr>
        <w:t xml:space="preserve"> </w:t>
      </w:r>
      <w:r w:rsidR="00A75D01" w:rsidRPr="00F1507B">
        <w:rPr>
          <w:w w:val="135"/>
          <w:sz w:val="24"/>
        </w:rPr>
        <w:t>activities;</w:t>
      </w:r>
    </w:p>
    <w:p w:rsidR="00CC72E9" w:rsidRPr="00F1507B" w:rsidRDefault="00BC4469">
      <w:pPr>
        <w:pStyle w:val="ListParagraph"/>
        <w:numPr>
          <w:ilvl w:val="2"/>
          <w:numId w:val="13"/>
        </w:numPr>
        <w:tabs>
          <w:tab w:val="left" w:pos="3694"/>
        </w:tabs>
        <w:spacing w:line="230" w:lineRule="auto"/>
        <w:ind w:left="3160" w:right="1213" w:firstLine="180"/>
        <w:jc w:val="both"/>
        <w:rPr>
          <w:sz w:val="24"/>
        </w:rPr>
      </w:pPr>
      <w:r w:rsidRPr="00F1507B">
        <w:rPr>
          <w:w w:val="130"/>
          <w:sz w:val="24"/>
        </w:rPr>
        <w:t>8038a</w:t>
      </w:r>
      <w:proofErr w:type="gramStart"/>
      <w:r w:rsidRPr="00F1507B">
        <w:rPr>
          <w:w w:val="130"/>
          <w:sz w:val="24"/>
        </w:rPr>
        <w:t xml:space="preserve">2  </w:t>
      </w:r>
      <w:r w:rsidR="00A75D01" w:rsidRPr="00F1507B">
        <w:rPr>
          <w:w w:val="130"/>
          <w:sz w:val="24"/>
        </w:rPr>
        <w:t>a</w:t>
      </w:r>
      <w:proofErr w:type="gramEnd"/>
      <w:r w:rsidR="00A75D01" w:rsidRPr="00F1507B">
        <w:rPr>
          <w:w w:val="130"/>
          <w:sz w:val="24"/>
        </w:rPr>
        <w:t xml:space="preserve"> matter observed while under a legal duty to </w:t>
      </w:r>
      <w:r w:rsidR="00A75D01" w:rsidRPr="00F1507B">
        <w:rPr>
          <w:spacing w:val="-5"/>
          <w:w w:val="130"/>
          <w:sz w:val="24"/>
        </w:rPr>
        <w:t>re</w:t>
      </w:r>
      <w:r w:rsidR="00A75D01" w:rsidRPr="00F1507B">
        <w:rPr>
          <w:w w:val="130"/>
          <w:sz w:val="24"/>
        </w:rPr>
        <w:t xml:space="preserve">port, but not including, in a criminal case, a </w:t>
      </w:r>
      <w:r w:rsidR="00A75D01" w:rsidRPr="00F1507B">
        <w:rPr>
          <w:spacing w:val="-3"/>
          <w:w w:val="130"/>
          <w:sz w:val="24"/>
        </w:rPr>
        <w:t xml:space="preserve">matter </w:t>
      </w:r>
      <w:r w:rsidR="00A75D01" w:rsidRPr="00F1507B">
        <w:rPr>
          <w:w w:val="130"/>
          <w:sz w:val="24"/>
        </w:rPr>
        <w:t>observed by law-enforcement personnel; or</w:t>
      </w:r>
    </w:p>
    <w:p w:rsidR="00CC72E9" w:rsidRPr="00F1507B" w:rsidRDefault="00BC4469">
      <w:pPr>
        <w:pStyle w:val="ListParagraph"/>
        <w:numPr>
          <w:ilvl w:val="2"/>
          <w:numId w:val="13"/>
        </w:numPr>
        <w:tabs>
          <w:tab w:val="left" w:pos="3793"/>
        </w:tabs>
        <w:spacing w:line="180" w:lineRule="exact"/>
        <w:ind w:left="3792" w:hanging="453"/>
        <w:jc w:val="both"/>
        <w:rPr>
          <w:sz w:val="24"/>
        </w:rPr>
      </w:pPr>
      <w:r w:rsidRPr="00F1507B">
        <w:rPr>
          <w:w w:val="135"/>
          <w:sz w:val="24"/>
        </w:rPr>
        <w:t xml:space="preserve">8038a3 </w:t>
      </w:r>
      <w:r w:rsidR="00A75D01" w:rsidRPr="00F1507B">
        <w:rPr>
          <w:w w:val="135"/>
          <w:sz w:val="24"/>
        </w:rPr>
        <w:t>in</w:t>
      </w:r>
      <w:r w:rsidR="00A75D01" w:rsidRPr="00F1507B">
        <w:rPr>
          <w:spacing w:val="34"/>
          <w:w w:val="135"/>
          <w:sz w:val="24"/>
        </w:rPr>
        <w:t xml:space="preserve"> </w:t>
      </w:r>
      <w:r w:rsidR="00A75D01" w:rsidRPr="00F1507B">
        <w:rPr>
          <w:w w:val="135"/>
          <w:sz w:val="24"/>
        </w:rPr>
        <w:t>a</w:t>
      </w:r>
      <w:r w:rsidR="00A75D01" w:rsidRPr="00F1507B">
        <w:rPr>
          <w:spacing w:val="35"/>
          <w:w w:val="135"/>
          <w:sz w:val="24"/>
        </w:rPr>
        <w:t xml:space="preserve"> </w:t>
      </w:r>
      <w:r w:rsidR="00A75D01" w:rsidRPr="00F1507B">
        <w:rPr>
          <w:w w:val="135"/>
          <w:sz w:val="24"/>
        </w:rPr>
        <w:t>civil</w:t>
      </w:r>
      <w:r w:rsidR="00A75D01" w:rsidRPr="00F1507B">
        <w:rPr>
          <w:spacing w:val="35"/>
          <w:w w:val="135"/>
          <w:sz w:val="24"/>
        </w:rPr>
        <w:t xml:space="preserve"> </w:t>
      </w:r>
      <w:r w:rsidR="00A75D01" w:rsidRPr="00F1507B">
        <w:rPr>
          <w:w w:val="135"/>
          <w:sz w:val="24"/>
        </w:rPr>
        <w:t>case</w:t>
      </w:r>
      <w:r w:rsidR="00A75D01" w:rsidRPr="00F1507B">
        <w:rPr>
          <w:spacing w:val="35"/>
          <w:w w:val="135"/>
          <w:sz w:val="24"/>
        </w:rPr>
        <w:t xml:space="preserve"> </w:t>
      </w:r>
      <w:r w:rsidR="00A75D01" w:rsidRPr="00F1507B">
        <w:rPr>
          <w:w w:val="135"/>
          <w:sz w:val="24"/>
        </w:rPr>
        <w:t>or</w:t>
      </w:r>
      <w:r w:rsidR="00A75D01" w:rsidRPr="00F1507B">
        <w:rPr>
          <w:spacing w:val="35"/>
          <w:w w:val="135"/>
          <w:sz w:val="24"/>
        </w:rPr>
        <w:t xml:space="preserve"> </w:t>
      </w:r>
      <w:r w:rsidR="00A75D01" w:rsidRPr="00F1507B">
        <w:rPr>
          <w:w w:val="135"/>
          <w:sz w:val="24"/>
        </w:rPr>
        <w:t>against</w:t>
      </w:r>
      <w:r w:rsidR="00A75D01" w:rsidRPr="00F1507B">
        <w:rPr>
          <w:spacing w:val="35"/>
          <w:w w:val="135"/>
          <w:sz w:val="24"/>
        </w:rPr>
        <w:t xml:space="preserve"> </w:t>
      </w:r>
      <w:r w:rsidR="00A75D01" w:rsidRPr="00F1507B">
        <w:rPr>
          <w:w w:val="135"/>
          <w:sz w:val="24"/>
        </w:rPr>
        <w:t>the</w:t>
      </w:r>
      <w:r w:rsidR="00A75D01" w:rsidRPr="00F1507B">
        <w:rPr>
          <w:spacing w:val="35"/>
          <w:w w:val="135"/>
          <w:sz w:val="24"/>
        </w:rPr>
        <w:t xml:space="preserve"> </w:t>
      </w:r>
      <w:r w:rsidR="00A75D01" w:rsidRPr="00F1507B">
        <w:rPr>
          <w:w w:val="135"/>
          <w:sz w:val="24"/>
        </w:rPr>
        <w:t>government</w:t>
      </w:r>
      <w:r w:rsidR="00A75D01" w:rsidRPr="00F1507B">
        <w:rPr>
          <w:spacing w:val="35"/>
          <w:w w:val="135"/>
          <w:sz w:val="24"/>
        </w:rPr>
        <w:t xml:space="preserve"> </w:t>
      </w:r>
      <w:r w:rsidR="00A75D01" w:rsidRPr="00F1507B">
        <w:rPr>
          <w:w w:val="135"/>
          <w:sz w:val="24"/>
        </w:rPr>
        <w:t>in</w:t>
      </w:r>
      <w:r w:rsidR="00A75D01" w:rsidRPr="00F1507B">
        <w:rPr>
          <w:spacing w:val="35"/>
          <w:w w:val="135"/>
          <w:sz w:val="24"/>
        </w:rPr>
        <w:t xml:space="preserve"> </w:t>
      </w:r>
      <w:r w:rsidR="00A75D01" w:rsidRPr="00F1507B">
        <w:rPr>
          <w:w w:val="135"/>
          <w:sz w:val="24"/>
        </w:rPr>
        <w:t>a</w:t>
      </w:r>
    </w:p>
    <w:p w:rsidR="00CC72E9" w:rsidRPr="00F1507B" w:rsidRDefault="00A75D01">
      <w:pPr>
        <w:pStyle w:val="BodyText"/>
        <w:spacing w:line="230" w:lineRule="auto"/>
        <w:ind w:left="3160" w:right="1215"/>
        <w:rPr>
          <w:sz w:val="24"/>
        </w:rPr>
      </w:pPr>
      <w:r w:rsidRPr="00F1507B">
        <w:rPr>
          <w:w w:val="135"/>
          <w:sz w:val="24"/>
        </w:rPr>
        <w:t>criminal case, factual findings from a legally authorized investigation; and</w:t>
      </w:r>
    </w:p>
    <w:p w:rsidR="00CC72E9" w:rsidRPr="00F1507B" w:rsidRDefault="00BC4469">
      <w:pPr>
        <w:pStyle w:val="ListParagraph"/>
        <w:numPr>
          <w:ilvl w:val="1"/>
          <w:numId w:val="13"/>
        </w:numPr>
        <w:tabs>
          <w:tab w:val="left" w:pos="3338"/>
        </w:tabs>
        <w:spacing w:line="180" w:lineRule="exact"/>
        <w:ind w:left="3337" w:hanging="358"/>
        <w:jc w:val="both"/>
        <w:rPr>
          <w:sz w:val="24"/>
        </w:rPr>
      </w:pPr>
      <w:r w:rsidRPr="00F1507B">
        <w:rPr>
          <w:w w:val="135"/>
          <w:sz w:val="24"/>
        </w:rPr>
        <w:t xml:space="preserve">8038b </w:t>
      </w:r>
      <w:r w:rsidR="00A75D01" w:rsidRPr="00F1507B">
        <w:rPr>
          <w:w w:val="135"/>
          <w:sz w:val="24"/>
        </w:rPr>
        <w:t>the</w:t>
      </w:r>
      <w:r w:rsidR="00A75D01" w:rsidRPr="00F1507B">
        <w:rPr>
          <w:spacing w:val="9"/>
          <w:w w:val="135"/>
          <w:sz w:val="24"/>
        </w:rPr>
        <w:t xml:space="preserve"> </w:t>
      </w:r>
      <w:r w:rsidR="00A75D01" w:rsidRPr="00F1507B">
        <w:rPr>
          <w:w w:val="135"/>
          <w:sz w:val="24"/>
        </w:rPr>
        <w:t>opponent</w:t>
      </w:r>
      <w:r w:rsidR="00A75D01" w:rsidRPr="00F1507B">
        <w:rPr>
          <w:spacing w:val="9"/>
          <w:w w:val="135"/>
          <w:sz w:val="24"/>
        </w:rPr>
        <w:t xml:space="preserve"> </w:t>
      </w:r>
      <w:r w:rsidR="00A75D01" w:rsidRPr="00F1507B">
        <w:rPr>
          <w:w w:val="135"/>
          <w:sz w:val="24"/>
        </w:rPr>
        <w:t>does</w:t>
      </w:r>
      <w:r w:rsidR="00A75D01" w:rsidRPr="00F1507B">
        <w:rPr>
          <w:spacing w:val="9"/>
          <w:w w:val="135"/>
          <w:sz w:val="24"/>
        </w:rPr>
        <w:t xml:space="preserve"> </w:t>
      </w:r>
      <w:r w:rsidR="00A75D01" w:rsidRPr="00F1507B">
        <w:rPr>
          <w:w w:val="135"/>
          <w:sz w:val="24"/>
        </w:rPr>
        <w:t>not</w:t>
      </w:r>
      <w:r w:rsidR="00A75D01" w:rsidRPr="00F1507B">
        <w:rPr>
          <w:spacing w:val="9"/>
          <w:w w:val="135"/>
          <w:sz w:val="24"/>
        </w:rPr>
        <w:t xml:space="preserve"> </w:t>
      </w:r>
      <w:r w:rsidR="00A75D01" w:rsidRPr="00F1507B">
        <w:rPr>
          <w:w w:val="135"/>
          <w:sz w:val="24"/>
        </w:rPr>
        <w:t>show</w:t>
      </w:r>
      <w:r w:rsidR="00A75D01" w:rsidRPr="00F1507B">
        <w:rPr>
          <w:spacing w:val="9"/>
          <w:w w:val="135"/>
          <w:sz w:val="24"/>
        </w:rPr>
        <w:t xml:space="preserve"> </w:t>
      </w:r>
      <w:r w:rsidR="00A75D01" w:rsidRPr="00F1507B">
        <w:rPr>
          <w:w w:val="135"/>
          <w:sz w:val="24"/>
        </w:rPr>
        <w:t>that</w:t>
      </w:r>
      <w:r w:rsidR="00A75D01" w:rsidRPr="00F1507B">
        <w:rPr>
          <w:spacing w:val="10"/>
          <w:w w:val="135"/>
          <w:sz w:val="24"/>
        </w:rPr>
        <w:t xml:space="preserve"> </w:t>
      </w:r>
      <w:r w:rsidR="00A75D01" w:rsidRPr="00F1507B">
        <w:rPr>
          <w:w w:val="135"/>
          <w:sz w:val="24"/>
        </w:rPr>
        <w:t>the</w:t>
      </w:r>
      <w:r w:rsidR="00A75D01" w:rsidRPr="00F1507B">
        <w:rPr>
          <w:spacing w:val="9"/>
          <w:w w:val="135"/>
          <w:sz w:val="24"/>
        </w:rPr>
        <w:t xml:space="preserve"> </w:t>
      </w:r>
      <w:r w:rsidR="00A75D01" w:rsidRPr="00F1507B">
        <w:rPr>
          <w:w w:val="135"/>
          <w:sz w:val="24"/>
        </w:rPr>
        <w:t>source</w:t>
      </w:r>
      <w:r w:rsidR="00A75D01" w:rsidRPr="00F1507B">
        <w:rPr>
          <w:spacing w:val="9"/>
          <w:w w:val="135"/>
          <w:sz w:val="24"/>
        </w:rPr>
        <w:t xml:space="preserve"> </w:t>
      </w:r>
      <w:r w:rsidR="00A75D01" w:rsidRPr="00F1507B">
        <w:rPr>
          <w:w w:val="135"/>
          <w:sz w:val="24"/>
        </w:rPr>
        <w:t>of</w:t>
      </w:r>
      <w:r w:rsidR="00A75D01" w:rsidRPr="00F1507B">
        <w:rPr>
          <w:spacing w:val="9"/>
          <w:w w:val="135"/>
          <w:sz w:val="24"/>
        </w:rPr>
        <w:t xml:space="preserve"> </w:t>
      </w:r>
      <w:proofErr w:type="spellStart"/>
      <w:r w:rsidR="00A75D01" w:rsidRPr="00F1507B">
        <w:rPr>
          <w:w w:val="135"/>
          <w:sz w:val="24"/>
        </w:rPr>
        <w:t>infor</w:t>
      </w:r>
      <w:proofErr w:type="spellEnd"/>
      <w:r w:rsidR="00A75D01" w:rsidRPr="00F1507B">
        <w:rPr>
          <w:w w:val="135"/>
          <w:sz w:val="24"/>
        </w:rPr>
        <w:t>-</w:t>
      </w:r>
    </w:p>
    <w:p w:rsidR="00CC72E9" w:rsidRPr="00F1507B" w:rsidRDefault="00A75D01">
      <w:pPr>
        <w:pStyle w:val="BodyText"/>
        <w:spacing w:line="230" w:lineRule="auto"/>
        <w:ind w:left="2800" w:right="1215"/>
        <w:rPr>
          <w:sz w:val="24"/>
        </w:rPr>
      </w:pPr>
      <w:proofErr w:type="spellStart"/>
      <w:r w:rsidRPr="00F1507B">
        <w:rPr>
          <w:w w:val="135"/>
          <w:sz w:val="24"/>
        </w:rPr>
        <w:t>mation</w:t>
      </w:r>
      <w:proofErr w:type="spellEnd"/>
      <w:r w:rsidRPr="00F1507B">
        <w:rPr>
          <w:w w:val="135"/>
          <w:sz w:val="24"/>
        </w:rPr>
        <w:t xml:space="preserve"> or other circumstances indicate a lack of trustworthiness.</w:t>
      </w:r>
    </w:p>
    <w:p w:rsidR="00CC72E9" w:rsidRPr="00F1507B" w:rsidRDefault="00BC4469">
      <w:pPr>
        <w:pStyle w:val="ListParagraph"/>
        <w:numPr>
          <w:ilvl w:val="0"/>
          <w:numId w:val="13"/>
        </w:numPr>
        <w:tabs>
          <w:tab w:val="left" w:pos="2914"/>
        </w:tabs>
        <w:spacing w:line="180" w:lineRule="exact"/>
        <w:ind w:left="2913" w:hanging="294"/>
        <w:rPr>
          <w:sz w:val="24"/>
        </w:rPr>
      </w:pPr>
      <w:r w:rsidRPr="00F1507B">
        <w:rPr>
          <w:i/>
          <w:w w:val="125"/>
          <w:sz w:val="24"/>
        </w:rPr>
        <w:t xml:space="preserve">8039 </w:t>
      </w:r>
      <w:r w:rsidR="00A75D01" w:rsidRPr="00F1507B">
        <w:rPr>
          <w:i/>
          <w:w w:val="125"/>
          <w:sz w:val="24"/>
        </w:rPr>
        <w:t xml:space="preserve">Public Records of Vital Statistics. </w:t>
      </w:r>
      <w:r w:rsidR="00A75D01" w:rsidRPr="00F1507B">
        <w:rPr>
          <w:w w:val="125"/>
          <w:sz w:val="24"/>
        </w:rPr>
        <w:t>A record of a birth,</w:t>
      </w:r>
      <w:r w:rsidR="00A75D01" w:rsidRPr="00F1507B">
        <w:rPr>
          <w:spacing w:val="12"/>
          <w:w w:val="125"/>
          <w:sz w:val="24"/>
        </w:rPr>
        <w:t xml:space="preserve"> </w:t>
      </w:r>
      <w:r w:rsidR="00A75D01" w:rsidRPr="00F1507B">
        <w:rPr>
          <w:w w:val="125"/>
          <w:sz w:val="24"/>
        </w:rPr>
        <w:t>death,</w:t>
      </w:r>
    </w:p>
    <w:p w:rsidR="00CC72E9" w:rsidRPr="00F1507B" w:rsidRDefault="00A75D01">
      <w:pPr>
        <w:pStyle w:val="BodyText"/>
        <w:spacing w:before="2" w:line="230" w:lineRule="auto"/>
        <w:ind w:left="2440" w:right="1251"/>
        <w:jc w:val="left"/>
        <w:rPr>
          <w:sz w:val="24"/>
        </w:rPr>
      </w:pPr>
      <w:r w:rsidRPr="00F1507B">
        <w:rPr>
          <w:w w:val="135"/>
          <w:sz w:val="24"/>
        </w:rPr>
        <w:t xml:space="preserve">or marriage, if reported to a public office in accordance </w:t>
      </w:r>
      <w:r w:rsidRPr="00F1507B">
        <w:rPr>
          <w:spacing w:val="-4"/>
          <w:w w:val="135"/>
          <w:sz w:val="24"/>
        </w:rPr>
        <w:t xml:space="preserve">with </w:t>
      </w:r>
      <w:r w:rsidRPr="00F1507B">
        <w:rPr>
          <w:w w:val="135"/>
          <w:sz w:val="24"/>
        </w:rPr>
        <w:t>a legal</w:t>
      </w:r>
      <w:r w:rsidRPr="00F1507B">
        <w:rPr>
          <w:spacing w:val="-4"/>
          <w:w w:val="135"/>
          <w:sz w:val="24"/>
        </w:rPr>
        <w:t xml:space="preserve"> </w:t>
      </w:r>
      <w:r w:rsidRPr="00F1507B">
        <w:rPr>
          <w:w w:val="135"/>
          <w:sz w:val="24"/>
        </w:rPr>
        <w:t>duty.</w:t>
      </w:r>
    </w:p>
    <w:p w:rsidR="00CC72E9" w:rsidRPr="00F1507B" w:rsidRDefault="00BC4469">
      <w:pPr>
        <w:pStyle w:val="ListParagraph"/>
        <w:numPr>
          <w:ilvl w:val="0"/>
          <w:numId w:val="13"/>
        </w:numPr>
        <w:tabs>
          <w:tab w:val="left" w:pos="3012"/>
        </w:tabs>
        <w:spacing w:line="180" w:lineRule="exact"/>
        <w:ind w:left="3011" w:hanging="392"/>
        <w:rPr>
          <w:sz w:val="24"/>
        </w:rPr>
      </w:pPr>
      <w:r w:rsidRPr="00F1507B">
        <w:rPr>
          <w:i/>
          <w:w w:val="130"/>
          <w:sz w:val="24"/>
        </w:rPr>
        <w:t xml:space="preserve">80310 </w:t>
      </w:r>
      <w:r w:rsidR="00A75D01" w:rsidRPr="00F1507B">
        <w:rPr>
          <w:i/>
          <w:w w:val="130"/>
          <w:sz w:val="24"/>
        </w:rPr>
        <w:t xml:space="preserve">Absence of a Public Record. </w:t>
      </w:r>
      <w:r w:rsidR="00A75D01" w:rsidRPr="00F1507B">
        <w:rPr>
          <w:w w:val="130"/>
          <w:sz w:val="24"/>
        </w:rPr>
        <w:t>Testimony—or a</w:t>
      </w:r>
      <w:r w:rsidR="00A75D01" w:rsidRPr="00F1507B">
        <w:rPr>
          <w:spacing w:val="27"/>
          <w:w w:val="130"/>
          <w:sz w:val="24"/>
        </w:rPr>
        <w:t xml:space="preserve"> </w:t>
      </w:r>
      <w:r w:rsidR="00A75D01" w:rsidRPr="00F1507B">
        <w:rPr>
          <w:w w:val="130"/>
          <w:sz w:val="24"/>
        </w:rPr>
        <w:t>certification</w:t>
      </w:r>
    </w:p>
    <w:p w:rsidR="00CC72E9" w:rsidRPr="00F1507B" w:rsidRDefault="00A75D01">
      <w:pPr>
        <w:pStyle w:val="BodyText"/>
        <w:spacing w:before="2" w:line="230" w:lineRule="auto"/>
        <w:ind w:left="2440" w:right="1203"/>
        <w:jc w:val="left"/>
        <w:rPr>
          <w:sz w:val="24"/>
        </w:rPr>
      </w:pPr>
      <w:r w:rsidRPr="00F1507B">
        <w:rPr>
          <w:w w:val="135"/>
          <w:sz w:val="24"/>
        </w:rPr>
        <w:t>under</w:t>
      </w:r>
      <w:r w:rsidRPr="00F1507B">
        <w:rPr>
          <w:spacing w:val="-15"/>
          <w:w w:val="135"/>
          <w:sz w:val="24"/>
        </w:rPr>
        <w:t xml:space="preserve"> </w:t>
      </w:r>
      <w:r w:rsidRPr="00F1507B">
        <w:rPr>
          <w:w w:val="135"/>
          <w:sz w:val="24"/>
        </w:rPr>
        <w:t>Rule</w:t>
      </w:r>
      <w:r w:rsidRPr="00F1507B">
        <w:rPr>
          <w:spacing w:val="-14"/>
          <w:w w:val="135"/>
          <w:sz w:val="24"/>
        </w:rPr>
        <w:t xml:space="preserve"> </w:t>
      </w:r>
      <w:r w:rsidRPr="00F1507B">
        <w:rPr>
          <w:w w:val="135"/>
          <w:sz w:val="24"/>
        </w:rPr>
        <w:t>902—that</w:t>
      </w:r>
      <w:r w:rsidRPr="00F1507B">
        <w:rPr>
          <w:spacing w:val="-15"/>
          <w:w w:val="135"/>
          <w:sz w:val="24"/>
        </w:rPr>
        <w:t xml:space="preserve"> </w:t>
      </w:r>
      <w:r w:rsidRPr="00F1507B">
        <w:rPr>
          <w:w w:val="135"/>
          <w:sz w:val="24"/>
        </w:rPr>
        <w:t>a</w:t>
      </w:r>
      <w:r w:rsidRPr="00F1507B">
        <w:rPr>
          <w:spacing w:val="-14"/>
          <w:w w:val="135"/>
          <w:sz w:val="24"/>
        </w:rPr>
        <w:t xml:space="preserve"> </w:t>
      </w:r>
      <w:r w:rsidRPr="00F1507B">
        <w:rPr>
          <w:w w:val="135"/>
          <w:sz w:val="24"/>
        </w:rPr>
        <w:t>diligent</w:t>
      </w:r>
      <w:r w:rsidRPr="00F1507B">
        <w:rPr>
          <w:spacing w:val="-14"/>
          <w:w w:val="135"/>
          <w:sz w:val="24"/>
        </w:rPr>
        <w:t xml:space="preserve"> </w:t>
      </w:r>
      <w:r w:rsidRPr="00F1507B">
        <w:rPr>
          <w:w w:val="135"/>
          <w:sz w:val="24"/>
        </w:rPr>
        <w:t>search</w:t>
      </w:r>
      <w:r w:rsidRPr="00F1507B">
        <w:rPr>
          <w:spacing w:val="-15"/>
          <w:w w:val="135"/>
          <w:sz w:val="24"/>
        </w:rPr>
        <w:t xml:space="preserve"> </w:t>
      </w:r>
      <w:r w:rsidRPr="00F1507B">
        <w:rPr>
          <w:w w:val="135"/>
          <w:sz w:val="24"/>
        </w:rPr>
        <w:t>failed</w:t>
      </w:r>
      <w:r w:rsidRPr="00F1507B">
        <w:rPr>
          <w:spacing w:val="-14"/>
          <w:w w:val="135"/>
          <w:sz w:val="24"/>
        </w:rPr>
        <w:t xml:space="preserve"> </w:t>
      </w:r>
      <w:r w:rsidRPr="00F1507B">
        <w:rPr>
          <w:w w:val="135"/>
          <w:sz w:val="24"/>
        </w:rPr>
        <w:t>to</w:t>
      </w:r>
      <w:r w:rsidRPr="00F1507B">
        <w:rPr>
          <w:spacing w:val="-14"/>
          <w:w w:val="135"/>
          <w:sz w:val="24"/>
        </w:rPr>
        <w:t xml:space="preserve"> </w:t>
      </w:r>
      <w:r w:rsidRPr="00F1507B">
        <w:rPr>
          <w:w w:val="135"/>
          <w:sz w:val="24"/>
        </w:rPr>
        <w:t>disclose</w:t>
      </w:r>
      <w:r w:rsidRPr="00F1507B">
        <w:rPr>
          <w:spacing w:val="-15"/>
          <w:w w:val="135"/>
          <w:sz w:val="24"/>
        </w:rPr>
        <w:t xml:space="preserve"> </w:t>
      </w:r>
      <w:r w:rsidRPr="00F1507B">
        <w:rPr>
          <w:w w:val="135"/>
          <w:sz w:val="24"/>
        </w:rPr>
        <w:t>a</w:t>
      </w:r>
      <w:r w:rsidRPr="00F1507B">
        <w:rPr>
          <w:spacing w:val="-14"/>
          <w:w w:val="135"/>
          <w:sz w:val="24"/>
        </w:rPr>
        <w:t xml:space="preserve"> </w:t>
      </w:r>
      <w:r w:rsidRPr="00F1507B">
        <w:rPr>
          <w:w w:val="135"/>
          <w:sz w:val="24"/>
        </w:rPr>
        <w:t>public record or statement</w:t>
      </w:r>
      <w:r w:rsidRPr="00F1507B">
        <w:rPr>
          <w:spacing w:val="-7"/>
          <w:w w:val="135"/>
          <w:sz w:val="24"/>
        </w:rPr>
        <w:t xml:space="preserve"> </w:t>
      </w:r>
      <w:r w:rsidRPr="00F1507B">
        <w:rPr>
          <w:w w:val="135"/>
          <w:sz w:val="24"/>
        </w:rPr>
        <w:t>if:</w:t>
      </w:r>
    </w:p>
    <w:p w:rsidR="00CC72E9" w:rsidRPr="00F1507B" w:rsidRDefault="00BC4469">
      <w:pPr>
        <w:pStyle w:val="ListParagraph"/>
        <w:numPr>
          <w:ilvl w:val="1"/>
          <w:numId w:val="13"/>
        </w:numPr>
        <w:tabs>
          <w:tab w:val="left" w:pos="3364"/>
        </w:tabs>
        <w:spacing w:line="180" w:lineRule="exact"/>
        <w:ind w:left="3363" w:hanging="384"/>
        <w:rPr>
          <w:sz w:val="24"/>
        </w:rPr>
      </w:pPr>
      <w:r w:rsidRPr="00F1507B">
        <w:rPr>
          <w:w w:val="140"/>
          <w:sz w:val="24"/>
        </w:rPr>
        <w:t xml:space="preserve">80310a </w:t>
      </w:r>
      <w:r w:rsidR="00A75D01" w:rsidRPr="00F1507B">
        <w:rPr>
          <w:w w:val="140"/>
          <w:sz w:val="24"/>
        </w:rPr>
        <w:t>the</w:t>
      </w:r>
      <w:r w:rsidR="00A75D01" w:rsidRPr="00F1507B">
        <w:rPr>
          <w:spacing w:val="22"/>
          <w:w w:val="140"/>
          <w:sz w:val="24"/>
        </w:rPr>
        <w:t xml:space="preserve"> </w:t>
      </w:r>
      <w:r w:rsidR="00A75D01" w:rsidRPr="00F1507B">
        <w:rPr>
          <w:w w:val="140"/>
          <w:sz w:val="24"/>
        </w:rPr>
        <w:t>testimony</w:t>
      </w:r>
      <w:r w:rsidR="00A75D01" w:rsidRPr="00F1507B">
        <w:rPr>
          <w:spacing w:val="23"/>
          <w:w w:val="140"/>
          <w:sz w:val="24"/>
        </w:rPr>
        <w:t xml:space="preserve"> </w:t>
      </w:r>
      <w:r w:rsidR="00A75D01" w:rsidRPr="00F1507B">
        <w:rPr>
          <w:w w:val="140"/>
          <w:sz w:val="24"/>
        </w:rPr>
        <w:t>or</w:t>
      </w:r>
      <w:r w:rsidR="00A75D01" w:rsidRPr="00F1507B">
        <w:rPr>
          <w:spacing w:val="23"/>
          <w:w w:val="140"/>
          <w:sz w:val="24"/>
        </w:rPr>
        <w:t xml:space="preserve"> </w:t>
      </w:r>
      <w:r w:rsidR="00A75D01" w:rsidRPr="00F1507B">
        <w:rPr>
          <w:w w:val="140"/>
          <w:sz w:val="24"/>
        </w:rPr>
        <w:t>certification</w:t>
      </w:r>
      <w:r w:rsidR="00A75D01" w:rsidRPr="00F1507B">
        <w:rPr>
          <w:spacing w:val="22"/>
          <w:w w:val="140"/>
          <w:sz w:val="24"/>
        </w:rPr>
        <w:t xml:space="preserve"> </w:t>
      </w:r>
      <w:r w:rsidR="00A75D01" w:rsidRPr="00F1507B">
        <w:rPr>
          <w:w w:val="140"/>
          <w:sz w:val="24"/>
        </w:rPr>
        <w:t>is</w:t>
      </w:r>
      <w:r w:rsidR="00A75D01" w:rsidRPr="00F1507B">
        <w:rPr>
          <w:spacing w:val="23"/>
          <w:w w:val="140"/>
          <w:sz w:val="24"/>
        </w:rPr>
        <w:t xml:space="preserve"> </w:t>
      </w:r>
      <w:r w:rsidR="00A75D01" w:rsidRPr="00F1507B">
        <w:rPr>
          <w:w w:val="140"/>
          <w:sz w:val="24"/>
        </w:rPr>
        <w:t>admitted</w:t>
      </w:r>
      <w:r w:rsidR="00A75D01" w:rsidRPr="00F1507B">
        <w:rPr>
          <w:spacing w:val="23"/>
          <w:w w:val="140"/>
          <w:sz w:val="24"/>
        </w:rPr>
        <w:t xml:space="preserve"> </w:t>
      </w:r>
      <w:proofErr w:type="gramStart"/>
      <w:r w:rsidR="00A75D01" w:rsidRPr="00F1507B">
        <w:rPr>
          <w:w w:val="140"/>
          <w:sz w:val="24"/>
        </w:rPr>
        <w:t>to</w:t>
      </w:r>
      <w:r w:rsidR="00A75D01" w:rsidRPr="00F1507B">
        <w:rPr>
          <w:spacing w:val="22"/>
          <w:w w:val="140"/>
          <w:sz w:val="24"/>
        </w:rPr>
        <w:t xml:space="preserve"> </w:t>
      </w:r>
      <w:r w:rsidR="00A75D01" w:rsidRPr="00F1507B">
        <w:rPr>
          <w:w w:val="140"/>
          <w:sz w:val="24"/>
        </w:rPr>
        <w:t>prove</w:t>
      </w:r>
      <w:proofErr w:type="gramEnd"/>
    </w:p>
    <w:p w:rsidR="00CC72E9" w:rsidRPr="00F1507B" w:rsidRDefault="00A75D01">
      <w:pPr>
        <w:pStyle w:val="BodyText"/>
        <w:spacing w:line="182" w:lineRule="exact"/>
        <w:ind w:left="2800"/>
        <w:jc w:val="left"/>
        <w:rPr>
          <w:sz w:val="24"/>
        </w:rPr>
      </w:pPr>
      <w:r w:rsidRPr="00F1507B">
        <w:rPr>
          <w:w w:val="150"/>
          <w:sz w:val="24"/>
        </w:rPr>
        <w:t>that</w:t>
      </w:r>
    </w:p>
    <w:p w:rsidR="00CC72E9" w:rsidRPr="00F1507B" w:rsidRDefault="00BC4469">
      <w:pPr>
        <w:pStyle w:val="ListParagraph"/>
        <w:numPr>
          <w:ilvl w:val="2"/>
          <w:numId w:val="13"/>
        </w:numPr>
        <w:tabs>
          <w:tab w:val="left" w:pos="3614"/>
        </w:tabs>
        <w:spacing w:line="193" w:lineRule="exact"/>
        <w:jc w:val="both"/>
        <w:rPr>
          <w:sz w:val="24"/>
        </w:rPr>
      </w:pPr>
      <w:r w:rsidRPr="00F1507B">
        <w:rPr>
          <w:w w:val="135"/>
          <w:sz w:val="24"/>
        </w:rPr>
        <w:t xml:space="preserve">80310a1 </w:t>
      </w:r>
      <w:r w:rsidR="00A75D01" w:rsidRPr="00F1507B">
        <w:rPr>
          <w:w w:val="135"/>
          <w:sz w:val="24"/>
        </w:rPr>
        <w:t>the record or statement does not exist;</w:t>
      </w:r>
      <w:r w:rsidR="00A75D01" w:rsidRPr="00F1507B">
        <w:rPr>
          <w:spacing w:val="-11"/>
          <w:w w:val="135"/>
          <w:sz w:val="24"/>
        </w:rPr>
        <w:t xml:space="preserve"> </w:t>
      </w:r>
      <w:r w:rsidR="00A75D01" w:rsidRPr="00F1507B">
        <w:rPr>
          <w:w w:val="135"/>
          <w:sz w:val="24"/>
        </w:rPr>
        <w:t>or</w:t>
      </w:r>
    </w:p>
    <w:p w:rsidR="00CC72E9" w:rsidRPr="00F1507B" w:rsidRDefault="00BC4469">
      <w:pPr>
        <w:pStyle w:val="ListParagraph"/>
        <w:numPr>
          <w:ilvl w:val="2"/>
          <w:numId w:val="13"/>
        </w:numPr>
        <w:tabs>
          <w:tab w:val="left" w:pos="3700"/>
        </w:tabs>
        <w:spacing w:line="230" w:lineRule="auto"/>
        <w:ind w:left="3160" w:right="1213" w:firstLine="180"/>
        <w:jc w:val="both"/>
        <w:rPr>
          <w:sz w:val="24"/>
        </w:rPr>
      </w:pPr>
      <w:r w:rsidRPr="00F1507B">
        <w:rPr>
          <w:w w:val="135"/>
          <w:sz w:val="24"/>
        </w:rPr>
        <w:t xml:space="preserve">80310a2 </w:t>
      </w:r>
      <w:r w:rsidR="00A75D01" w:rsidRPr="00F1507B">
        <w:rPr>
          <w:w w:val="135"/>
          <w:sz w:val="24"/>
        </w:rPr>
        <w:t xml:space="preserve">matter did not occur or exist, if a public </w:t>
      </w:r>
      <w:r w:rsidR="00A75D01" w:rsidRPr="00F1507B">
        <w:rPr>
          <w:spacing w:val="-3"/>
          <w:w w:val="135"/>
          <w:sz w:val="24"/>
        </w:rPr>
        <w:t xml:space="preserve">office </w:t>
      </w:r>
      <w:r w:rsidR="00A75D01" w:rsidRPr="00F1507B">
        <w:rPr>
          <w:w w:val="135"/>
          <w:sz w:val="24"/>
        </w:rPr>
        <w:t>regularly kept a record or statement for a matter of that kind;</w:t>
      </w:r>
      <w:r w:rsidR="00A75D01" w:rsidRPr="00F1507B">
        <w:rPr>
          <w:spacing w:val="-3"/>
          <w:w w:val="135"/>
          <w:sz w:val="24"/>
        </w:rPr>
        <w:t xml:space="preserve"> </w:t>
      </w:r>
      <w:r w:rsidR="00A75D01" w:rsidRPr="00F1507B">
        <w:rPr>
          <w:w w:val="135"/>
          <w:sz w:val="24"/>
        </w:rPr>
        <w:t>and</w:t>
      </w:r>
    </w:p>
    <w:p w:rsidR="00CC72E9" w:rsidRPr="00F1507B" w:rsidRDefault="00BC4469">
      <w:pPr>
        <w:pStyle w:val="ListParagraph"/>
        <w:numPr>
          <w:ilvl w:val="1"/>
          <w:numId w:val="13"/>
        </w:numPr>
        <w:tabs>
          <w:tab w:val="left" w:pos="3338"/>
        </w:tabs>
        <w:spacing w:line="180" w:lineRule="exact"/>
        <w:ind w:left="3337" w:hanging="358"/>
        <w:jc w:val="both"/>
        <w:rPr>
          <w:sz w:val="24"/>
        </w:rPr>
      </w:pPr>
      <w:r w:rsidRPr="00F1507B">
        <w:rPr>
          <w:w w:val="135"/>
          <w:sz w:val="24"/>
        </w:rPr>
        <w:t xml:space="preserve">80310b </w:t>
      </w:r>
      <w:r w:rsidR="00A75D01" w:rsidRPr="00F1507B">
        <w:rPr>
          <w:w w:val="135"/>
          <w:sz w:val="24"/>
        </w:rPr>
        <w:t>in</w:t>
      </w:r>
      <w:r w:rsidR="00A75D01" w:rsidRPr="00F1507B">
        <w:rPr>
          <w:spacing w:val="10"/>
          <w:w w:val="135"/>
          <w:sz w:val="24"/>
        </w:rPr>
        <w:t xml:space="preserve"> </w:t>
      </w:r>
      <w:r w:rsidR="00A75D01" w:rsidRPr="00F1507B">
        <w:rPr>
          <w:w w:val="135"/>
          <w:sz w:val="24"/>
        </w:rPr>
        <w:t>a</w:t>
      </w:r>
      <w:r w:rsidR="00A75D01" w:rsidRPr="00F1507B">
        <w:rPr>
          <w:spacing w:val="11"/>
          <w:w w:val="135"/>
          <w:sz w:val="24"/>
        </w:rPr>
        <w:t xml:space="preserve"> </w:t>
      </w:r>
      <w:r w:rsidR="00A75D01" w:rsidRPr="00F1507B">
        <w:rPr>
          <w:w w:val="135"/>
          <w:sz w:val="24"/>
        </w:rPr>
        <w:t>criminal</w:t>
      </w:r>
      <w:r w:rsidR="00A75D01" w:rsidRPr="00F1507B">
        <w:rPr>
          <w:spacing w:val="11"/>
          <w:w w:val="135"/>
          <w:sz w:val="24"/>
        </w:rPr>
        <w:t xml:space="preserve"> </w:t>
      </w:r>
      <w:r w:rsidR="00A75D01" w:rsidRPr="00F1507B">
        <w:rPr>
          <w:w w:val="135"/>
          <w:sz w:val="24"/>
        </w:rPr>
        <w:t>case,</w:t>
      </w:r>
      <w:r w:rsidR="00A75D01" w:rsidRPr="00F1507B">
        <w:rPr>
          <w:spacing w:val="11"/>
          <w:w w:val="135"/>
          <w:sz w:val="24"/>
        </w:rPr>
        <w:t xml:space="preserve"> </w:t>
      </w:r>
      <w:r w:rsidR="00A75D01" w:rsidRPr="00F1507B">
        <w:rPr>
          <w:w w:val="135"/>
          <w:sz w:val="24"/>
        </w:rPr>
        <w:t>a</w:t>
      </w:r>
      <w:r w:rsidR="00A75D01" w:rsidRPr="00F1507B">
        <w:rPr>
          <w:spacing w:val="11"/>
          <w:w w:val="135"/>
          <w:sz w:val="24"/>
        </w:rPr>
        <w:t xml:space="preserve"> </w:t>
      </w:r>
      <w:r w:rsidR="00A75D01" w:rsidRPr="00F1507B">
        <w:rPr>
          <w:w w:val="135"/>
          <w:sz w:val="24"/>
        </w:rPr>
        <w:t>prosecutor</w:t>
      </w:r>
      <w:r w:rsidR="00A75D01" w:rsidRPr="00F1507B">
        <w:rPr>
          <w:spacing w:val="10"/>
          <w:w w:val="135"/>
          <w:sz w:val="24"/>
        </w:rPr>
        <w:t xml:space="preserve"> </w:t>
      </w:r>
      <w:r w:rsidR="00A75D01" w:rsidRPr="00F1507B">
        <w:rPr>
          <w:w w:val="135"/>
          <w:sz w:val="24"/>
        </w:rPr>
        <w:t>who</w:t>
      </w:r>
      <w:r w:rsidR="00A75D01" w:rsidRPr="00F1507B">
        <w:rPr>
          <w:spacing w:val="11"/>
          <w:w w:val="135"/>
          <w:sz w:val="24"/>
        </w:rPr>
        <w:t xml:space="preserve"> </w:t>
      </w:r>
      <w:r w:rsidR="00A75D01" w:rsidRPr="00F1507B">
        <w:rPr>
          <w:w w:val="135"/>
          <w:sz w:val="24"/>
        </w:rPr>
        <w:t>intends</w:t>
      </w:r>
      <w:r w:rsidR="00A75D01" w:rsidRPr="00F1507B">
        <w:rPr>
          <w:spacing w:val="11"/>
          <w:w w:val="135"/>
          <w:sz w:val="24"/>
        </w:rPr>
        <w:t xml:space="preserve"> </w:t>
      </w:r>
      <w:r w:rsidR="00A75D01" w:rsidRPr="00F1507B">
        <w:rPr>
          <w:w w:val="135"/>
          <w:sz w:val="24"/>
        </w:rPr>
        <w:t>to</w:t>
      </w:r>
      <w:r w:rsidR="00A75D01" w:rsidRPr="00F1507B">
        <w:rPr>
          <w:spacing w:val="11"/>
          <w:w w:val="135"/>
          <w:sz w:val="24"/>
        </w:rPr>
        <w:t xml:space="preserve"> </w:t>
      </w:r>
      <w:r w:rsidR="00A75D01" w:rsidRPr="00F1507B">
        <w:rPr>
          <w:w w:val="135"/>
          <w:sz w:val="24"/>
        </w:rPr>
        <w:t>offer</w:t>
      </w:r>
    </w:p>
    <w:p w:rsidR="00CC72E9" w:rsidRPr="00F1507B" w:rsidRDefault="00A75D01">
      <w:pPr>
        <w:pStyle w:val="BodyText"/>
        <w:spacing w:line="230" w:lineRule="auto"/>
        <w:ind w:left="2800" w:right="1211"/>
        <w:rPr>
          <w:sz w:val="24"/>
        </w:rPr>
      </w:pPr>
      <w:r w:rsidRPr="00F1507B">
        <w:rPr>
          <w:w w:val="135"/>
          <w:sz w:val="24"/>
        </w:rPr>
        <w:t xml:space="preserve">a certification provides written notice of that intent </w:t>
      </w:r>
      <w:r w:rsidRPr="00F1507B">
        <w:rPr>
          <w:spacing w:val="-6"/>
          <w:w w:val="135"/>
          <w:sz w:val="24"/>
        </w:rPr>
        <w:t xml:space="preserve">at </w:t>
      </w:r>
      <w:r w:rsidRPr="00F1507B">
        <w:rPr>
          <w:w w:val="135"/>
          <w:sz w:val="24"/>
        </w:rPr>
        <w:t xml:space="preserve">least </w:t>
      </w:r>
      <w:r w:rsidRPr="00F1507B">
        <w:rPr>
          <w:w w:val="130"/>
          <w:sz w:val="24"/>
        </w:rPr>
        <w:t xml:space="preserve">14 </w:t>
      </w:r>
      <w:r w:rsidRPr="00F1507B">
        <w:rPr>
          <w:w w:val="135"/>
          <w:sz w:val="24"/>
        </w:rPr>
        <w:t xml:space="preserve">days before trial, and the defendant does not object in writing within </w:t>
      </w:r>
      <w:r w:rsidRPr="00F1507B">
        <w:rPr>
          <w:w w:val="130"/>
          <w:sz w:val="24"/>
        </w:rPr>
        <w:t xml:space="preserve">7 </w:t>
      </w:r>
      <w:r w:rsidRPr="00F1507B">
        <w:rPr>
          <w:w w:val="135"/>
          <w:sz w:val="24"/>
        </w:rPr>
        <w:t xml:space="preserve">days of receiving the notice—unless the court sets a different time for the notice or the </w:t>
      </w:r>
      <w:r w:rsidRPr="00F1507B">
        <w:rPr>
          <w:spacing w:val="-6"/>
          <w:w w:val="135"/>
          <w:sz w:val="24"/>
        </w:rPr>
        <w:t>ob</w:t>
      </w:r>
      <w:r w:rsidRPr="00F1507B">
        <w:rPr>
          <w:w w:val="135"/>
          <w:sz w:val="24"/>
        </w:rPr>
        <w:t>jection.</w:t>
      </w:r>
    </w:p>
    <w:p w:rsidR="00CC72E9" w:rsidRPr="00F1507B" w:rsidRDefault="00BC4469">
      <w:pPr>
        <w:pStyle w:val="ListParagraph"/>
        <w:numPr>
          <w:ilvl w:val="0"/>
          <w:numId w:val="13"/>
        </w:numPr>
        <w:tabs>
          <w:tab w:val="left" w:pos="3028"/>
        </w:tabs>
        <w:spacing w:line="178" w:lineRule="exact"/>
        <w:ind w:left="3027" w:hanging="408"/>
        <w:jc w:val="both"/>
        <w:rPr>
          <w:i/>
          <w:sz w:val="24"/>
        </w:rPr>
      </w:pPr>
      <w:r w:rsidRPr="00F1507B">
        <w:rPr>
          <w:i/>
          <w:w w:val="120"/>
          <w:sz w:val="24"/>
        </w:rPr>
        <w:t xml:space="preserve">80311 </w:t>
      </w:r>
      <w:r w:rsidR="00A75D01" w:rsidRPr="00F1507B">
        <w:rPr>
          <w:i/>
          <w:w w:val="120"/>
          <w:sz w:val="24"/>
        </w:rPr>
        <w:t>Records</w:t>
      </w:r>
      <w:r w:rsidR="00A75D01" w:rsidRPr="00F1507B">
        <w:rPr>
          <w:i/>
          <w:spacing w:val="29"/>
          <w:w w:val="120"/>
          <w:sz w:val="24"/>
        </w:rPr>
        <w:t xml:space="preserve"> </w:t>
      </w:r>
      <w:r w:rsidR="00A75D01" w:rsidRPr="00F1507B">
        <w:rPr>
          <w:i/>
          <w:w w:val="120"/>
          <w:sz w:val="24"/>
        </w:rPr>
        <w:t>of</w:t>
      </w:r>
      <w:r w:rsidR="00A75D01" w:rsidRPr="00F1507B">
        <w:rPr>
          <w:i/>
          <w:spacing w:val="29"/>
          <w:w w:val="120"/>
          <w:sz w:val="24"/>
        </w:rPr>
        <w:t xml:space="preserve"> </w:t>
      </w:r>
      <w:r w:rsidR="00A75D01" w:rsidRPr="00F1507B">
        <w:rPr>
          <w:i/>
          <w:w w:val="120"/>
          <w:sz w:val="24"/>
        </w:rPr>
        <w:t>Religious</w:t>
      </w:r>
      <w:r w:rsidR="00A75D01" w:rsidRPr="00F1507B">
        <w:rPr>
          <w:i/>
          <w:spacing w:val="30"/>
          <w:w w:val="120"/>
          <w:sz w:val="24"/>
        </w:rPr>
        <w:t xml:space="preserve"> </w:t>
      </w:r>
      <w:r w:rsidR="00A75D01" w:rsidRPr="00F1507B">
        <w:rPr>
          <w:i/>
          <w:w w:val="120"/>
          <w:sz w:val="24"/>
        </w:rPr>
        <w:t>Organizations</w:t>
      </w:r>
      <w:r w:rsidR="00A75D01" w:rsidRPr="00F1507B">
        <w:rPr>
          <w:i/>
          <w:spacing w:val="29"/>
          <w:w w:val="120"/>
          <w:sz w:val="24"/>
        </w:rPr>
        <w:t xml:space="preserve"> </w:t>
      </w:r>
      <w:r w:rsidR="00A75D01" w:rsidRPr="00F1507B">
        <w:rPr>
          <w:i/>
          <w:w w:val="120"/>
          <w:sz w:val="24"/>
        </w:rPr>
        <w:t>Concerning</w:t>
      </w:r>
      <w:r w:rsidR="00A75D01" w:rsidRPr="00F1507B">
        <w:rPr>
          <w:i/>
          <w:spacing w:val="30"/>
          <w:w w:val="120"/>
          <w:sz w:val="24"/>
        </w:rPr>
        <w:t xml:space="preserve"> </w:t>
      </w:r>
      <w:r w:rsidR="00A75D01" w:rsidRPr="00F1507B">
        <w:rPr>
          <w:i/>
          <w:w w:val="120"/>
          <w:sz w:val="24"/>
        </w:rPr>
        <w:t>Personal</w:t>
      </w:r>
      <w:r w:rsidR="00A75D01" w:rsidRPr="00F1507B">
        <w:rPr>
          <w:i/>
          <w:spacing w:val="29"/>
          <w:w w:val="120"/>
          <w:sz w:val="24"/>
        </w:rPr>
        <w:t xml:space="preserve"> </w:t>
      </w:r>
      <w:r w:rsidR="00A75D01" w:rsidRPr="00F1507B">
        <w:rPr>
          <w:i/>
          <w:w w:val="120"/>
          <w:sz w:val="24"/>
        </w:rPr>
        <w:t>or</w:t>
      </w:r>
    </w:p>
    <w:p w:rsidR="00CC72E9" w:rsidRPr="00F1507B" w:rsidRDefault="00A75D01">
      <w:pPr>
        <w:pStyle w:val="BodyText"/>
        <w:spacing w:line="230" w:lineRule="auto"/>
        <w:ind w:left="2440" w:right="1214"/>
        <w:rPr>
          <w:sz w:val="24"/>
        </w:rPr>
      </w:pPr>
      <w:r w:rsidRPr="00F1507B">
        <w:rPr>
          <w:i/>
          <w:w w:val="135"/>
          <w:sz w:val="24"/>
        </w:rPr>
        <w:t xml:space="preserve">Family History. </w:t>
      </w:r>
      <w:r w:rsidRPr="00F1507B">
        <w:rPr>
          <w:w w:val="135"/>
          <w:sz w:val="24"/>
        </w:rPr>
        <w:t>A statement of birth, legitimacy, ancestry, marriage,</w:t>
      </w:r>
      <w:r w:rsidRPr="00F1507B">
        <w:rPr>
          <w:spacing w:val="-7"/>
          <w:w w:val="135"/>
          <w:sz w:val="24"/>
        </w:rPr>
        <w:t xml:space="preserve"> </w:t>
      </w:r>
      <w:r w:rsidRPr="00F1507B">
        <w:rPr>
          <w:w w:val="135"/>
          <w:sz w:val="24"/>
        </w:rPr>
        <w:t>divorce,</w:t>
      </w:r>
      <w:r w:rsidRPr="00F1507B">
        <w:rPr>
          <w:spacing w:val="-7"/>
          <w:w w:val="135"/>
          <w:sz w:val="24"/>
        </w:rPr>
        <w:t xml:space="preserve"> </w:t>
      </w:r>
      <w:r w:rsidRPr="00F1507B">
        <w:rPr>
          <w:w w:val="135"/>
          <w:sz w:val="24"/>
        </w:rPr>
        <w:t>death,</w:t>
      </w:r>
      <w:r w:rsidRPr="00F1507B">
        <w:rPr>
          <w:spacing w:val="-7"/>
          <w:w w:val="135"/>
          <w:sz w:val="24"/>
        </w:rPr>
        <w:t xml:space="preserve"> </w:t>
      </w:r>
      <w:r w:rsidRPr="00F1507B">
        <w:rPr>
          <w:w w:val="135"/>
          <w:sz w:val="24"/>
        </w:rPr>
        <w:t>relationship</w:t>
      </w:r>
      <w:r w:rsidRPr="00F1507B">
        <w:rPr>
          <w:spacing w:val="-7"/>
          <w:w w:val="135"/>
          <w:sz w:val="24"/>
        </w:rPr>
        <w:t xml:space="preserve"> </w:t>
      </w:r>
      <w:r w:rsidRPr="00F1507B">
        <w:rPr>
          <w:w w:val="135"/>
          <w:sz w:val="24"/>
        </w:rPr>
        <w:t>by</w:t>
      </w:r>
      <w:r w:rsidRPr="00F1507B">
        <w:rPr>
          <w:spacing w:val="-7"/>
          <w:w w:val="135"/>
          <w:sz w:val="24"/>
        </w:rPr>
        <w:t xml:space="preserve"> </w:t>
      </w:r>
      <w:r w:rsidRPr="00F1507B">
        <w:rPr>
          <w:w w:val="135"/>
          <w:sz w:val="24"/>
        </w:rPr>
        <w:t>blood</w:t>
      </w:r>
      <w:r w:rsidRPr="00F1507B">
        <w:rPr>
          <w:spacing w:val="-7"/>
          <w:w w:val="135"/>
          <w:sz w:val="24"/>
        </w:rPr>
        <w:t xml:space="preserve"> </w:t>
      </w:r>
      <w:r w:rsidRPr="00F1507B">
        <w:rPr>
          <w:w w:val="135"/>
          <w:sz w:val="24"/>
        </w:rPr>
        <w:t>or</w:t>
      </w:r>
      <w:r w:rsidRPr="00F1507B">
        <w:rPr>
          <w:spacing w:val="-6"/>
          <w:w w:val="135"/>
          <w:sz w:val="24"/>
        </w:rPr>
        <w:t xml:space="preserve"> </w:t>
      </w:r>
      <w:r w:rsidRPr="00F1507B">
        <w:rPr>
          <w:w w:val="135"/>
          <w:sz w:val="24"/>
        </w:rPr>
        <w:t>marriage,</w:t>
      </w:r>
      <w:r w:rsidRPr="00F1507B">
        <w:rPr>
          <w:spacing w:val="-7"/>
          <w:w w:val="135"/>
          <w:sz w:val="24"/>
        </w:rPr>
        <w:t xml:space="preserve"> </w:t>
      </w:r>
      <w:r w:rsidRPr="00F1507B">
        <w:rPr>
          <w:spacing w:val="-8"/>
          <w:w w:val="135"/>
          <w:sz w:val="24"/>
        </w:rPr>
        <w:t xml:space="preserve">or </w:t>
      </w:r>
      <w:r w:rsidRPr="00F1507B">
        <w:rPr>
          <w:w w:val="135"/>
          <w:sz w:val="24"/>
        </w:rPr>
        <w:t xml:space="preserve">similar facts of personal or family history, contained in a </w:t>
      </w:r>
      <w:r w:rsidRPr="00F1507B">
        <w:rPr>
          <w:spacing w:val="-3"/>
          <w:w w:val="135"/>
          <w:sz w:val="24"/>
        </w:rPr>
        <w:t>reg</w:t>
      </w:r>
      <w:r w:rsidRPr="00F1507B">
        <w:rPr>
          <w:w w:val="135"/>
          <w:sz w:val="24"/>
        </w:rPr>
        <w:t>ularly kept record of a religious</w:t>
      </w:r>
      <w:r w:rsidRPr="00F1507B">
        <w:rPr>
          <w:spacing w:val="-16"/>
          <w:w w:val="135"/>
          <w:sz w:val="24"/>
        </w:rPr>
        <w:t xml:space="preserve"> </w:t>
      </w:r>
      <w:r w:rsidRPr="00F1507B">
        <w:rPr>
          <w:w w:val="135"/>
          <w:sz w:val="24"/>
        </w:rPr>
        <w:t>organization.</w:t>
      </w:r>
    </w:p>
    <w:p w:rsidR="00CC72E9" w:rsidRPr="00F1507B" w:rsidRDefault="00BC4469">
      <w:pPr>
        <w:pStyle w:val="ListParagraph"/>
        <w:numPr>
          <w:ilvl w:val="0"/>
          <w:numId w:val="13"/>
        </w:numPr>
        <w:tabs>
          <w:tab w:val="left" w:pos="3004"/>
        </w:tabs>
        <w:spacing w:line="179" w:lineRule="exact"/>
        <w:ind w:left="3003" w:hanging="384"/>
        <w:jc w:val="both"/>
        <w:rPr>
          <w:sz w:val="24"/>
        </w:rPr>
      </w:pPr>
      <w:r w:rsidRPr="00F1507B">
        <w:rPr>
          <w:i/>
          <w:w w:val="120"/>
          <w:sz w:val="24"/>
        </w:rPr>
        <w:t xml:space="preserve">80312 </w:t>
      </w:r>
      <w:r w:rsidR="00A75D01" w:rsidRPr="00F1507B">
        <w:rPr>
          <w:i/>
          <w:w w:val="120"/>
          <w:sz w:val="24"/>
        </w:rPr>
        <w:t>Certificates of Marriage, Baptism, and Similar Ceremonies.</w:t>
      </w:r>
      <w:r w:rsidR="00A75D01" w:rsidRPr="00F1507B">
        <w:rPr>
          <w:i/>
          <w:spacing w:val="40"/>
          <w:w w:val="120"/>
          <w:sz w:val="24"/>
        </w:rPr>
        <w:t xml:space="preserve"> </w:t>
      </w:r>
      <w:r w:rsidR="00A75D01" w:rsidRPr="00F1507B">
        <w:rPr>
          <w:w w:val="120"/>
          <w:sz w:val="24"/>
        </w:rPr>
        <w:t>A</w:t>
      </w:r>
    </w:p>
    <w:p w:rsidR="00CC72E9" w:rsidRPr="00F1507B" w:rsidRDefault="00A75D01">
      <w:pPr>
        <w:pStyle w:val="BodyText"/>
        <w:spacing w:line="191" w:lineRule="exact"/>
        <w:ind w:left="2440"/>
        <w:rPr>
          <w:sz w:val="24"/>
        </w:rPr>
      </w:pPr>
      <w:r w:rsidRPr="00F1507B">
        <w:rPr>
          <w:w w:val="135"/>
          <w:sz w:val="24"/>
        </w:rPr>
        <w:t>statement of fact contained in a certificate:</w:t>
      </w:r>
    </w:p>
    <w:p w:rsidR="00CC72E9" w:rsidRPr="00F1507B" w:rsidRDefault="00BC4469">
      <w:pPr>
        <w:pStyle w:val="ListParagraph"/>
        <w:numPr>
          <w:ilvl w:val="1"/>
          <w:numId w:val="13"/>
        </w:numPr>
        <w:tabs>
          <w:tab w:val="left" w:pos="3336"/>
        </w:tabs>
        <w:spacing w:line="230" w:lineRule="auto"/>
        <w:ind w:right="1215" w:firstLine="180"/>
        <w:rPr>
          <w:sz w:val="24"/>
        </w:rPr>
      </w:pPr>
      <w:r w:rsidRPr="00F1507B">
        <w:rPr>
          <w:w w:val="135"/>
          <w:sz w:val="24"/>
        </w:rPr>
        <w:t xml:space="preserve">80312a </w:t>
      </w:r>
      <w:r w:rsidR="00A75D01" w:rsidRPr="00F1507B">
        <w:rPr>
          <w:w w:val="135"/>
          <w:sz w:val="24"/>
        </w:rPr>
        <w:t>made</w:t>
      </w:r>
      <w:r w:rsidR="00A75D01" w:rsidRPr="00F1507B">
        <w:rPr>
          <w:spacing w:val="-12"/>
          <w:w w:val="135"/>
          <w:sz w:val="24"/>
        </w:rPr>
        <w:t xml:space="preserve"> </w:t>
      </w:r>
      <w:r w:rsidR="00A75D01" w:rsidRPr="00F1507B">
        <w:rPr>
          <w:w w:val="135"/>
          <w:sz w:val="24"/>
        </w:rPr>
        <w:t>by</w:t>
      </w:r>
      <w:r w:rsidR="00A75D01" w:rsidRPr="00F1507B">
        <w:rPr>
          <w:spacing w:val="-11"/>
          <w:w w:val="135"/>
          <w:sz w:val="24"/>
        </w:rPr>
        <w:t xml:space="preserve"> </w:t>
      </w:r>
      <w:r w:rsidR="00A75D01" w:rsidRPr="00F1507B">
        <w:rPr>
          <w:w w:val="135"/>
          <w:sz w:val="24"/>
        </w:rPr>
        <w:t>a</w:t>
      </w:r>
      <w:r w:rsidR="00A75D01" w:rsidRPr="00F1507B">
        <w:rPr>
          <w:spacing w:val="-11"/>
          <w:w w:val="135"/>
          <w:sz w:val="24"/>
        </w:rPr>
        <w:t xml:space="preserve"> </w:t>
      </w:r>
      <w:r w:rsidR="00A75D01" w:rsidRPr="00F1507B">
        <w:rPr>
          <w:w w:val="135"/>
          <w:sz w:val="24"/>
        </w:rPr>
        <w:t>person</w:t>
      </w:r>
      <w:r w:rsidR="00A75D01" w:rsidRPr="00F1507B">
        <w:rPr>
          <w:spacing w:val="-11"/>
          <w:w w:val="135"/>
          <w:sz w:val="24"/>
        </w:rPr>
        <w:t xml:space="preserve"> </w:t>
      </w:r>
      <w:r w:rsidR="00A75D01" w:rsidRPr="00F1507B">
        <w:rPr>
          <w:w w:val="135"/>
          <w:sz w:val="24"/>
        </w:rPr>
        <w:t>who</w:t>
      </w:r>
      <w:r w:rsidR="00A75D01" w:rsidRPr="00F1507B">
        <w:rPr>
          <w:spacing w:val="-11"/>
          <w:w w:val="135"/>
          <w:sz w:val="24"/>
        </w:rPr>
        <w:t xml:space="preserve"> </w:t>
      </w:r>
      <w:r w:rsidR="00A75D01" w:rsidRPr="00F1507B">
        <w:rPr>
          <w:w w:val="135"/>
          <w:sz w:val="24"/>
        </w:rPr>
        <w:t>is</w:t>
      </w:r>
      <w:r w:rsidR="00A75D01" w:rsidRPr="00F1507B">
        <w:rPr>
          <w:spacing w:val="-11"/>
          <w:w w:val="135"/>
          <w:sz w:val="24"/>
        </w:rPr>
        <w:t xml:space="preserve"> </w:t>
      </w:r>
      <w:r w:rsidR="00A75D01" w:rsidRPr="00F1507B">
        <w:rPr>
          <w:w w:val="135"/>
          <w:sz w:val="24"/>
        </w:rPr>
        <w:t>authorized</w:t>
      </w:r>
      <w:r w:rsidR="00A75D01" w:rsidRPr="00F1507B">
        <w:rPr>
          <w:spacing w:val="-11"/>
          <w:w w:val="135"/>
          <w:sz w:val="24"/>
        </w:rPr>
        <w:t xml:space="preserve"> </w:t>
      </w:r>
      <w:r w:rsidR="00A75D01" w:rsidRPr="00F1507B">
        <w:rPr>
          <w:w w:val="135"/>
          <w:sz w:val="24"/>
        </w:rPr>
        <w:t>by</w:t>
      </w:r>
      <w:r w:rsidR="00A75D01" w:rsidRPr="00F1507B">
        <w:rPr>
          <w:spacing w:val="-11"/>
          <w:w w:val="135"/>
          <w:sz w:val="24"/>
        </w:rPr>
        <w:t xml:space="preserve"> </w:t>
      </w:r>
      <w:r w:rsidR="00A75D01" w:rsidRPr="00F1507B">
        <w:rPr>
          <w:w w:val="135"/>
          <w:sz w:val="24"/>
        </w:rPr>
        <w:t>a</w:t>
      </w:r>
      <w:r w:rsidR="00A75D01" w:rsidRPr="00F1507B">
        <w:rPr>
          <w:spacing w:val="-12"/>
          <w:w w:val="135"/>
          <w:sz w:val="24"/>
        </w:rPr>
        <w:t xml:space="preserve"> </w:t>
      </w:r>
      <w:r w:rsidR="00A75D01" w:rsidRPr="00F1507B">
        <w:rPr>
          <w:w w:val="135"/>
          <w:sz w:val="24"/>
        </w:rPr>
        <w:t>religious</w:t>
      </w:r>
      <w:r w:rsidR="00A75D01" w:rsidRPr="00F1507B">
        <w:rPr>
          <w:spacing w:val="-11"/>
          <w:w w:val="135"/>
          <w:sz w:val="24"/>
        </w:rPr>
        <w:t xml:space="preserve"> </w:t>
      </w:r>
      <w:r w:rsidR="00A75D01" w:rsidRPr="00F1507B">
        <w:rPr>
          <w:spacing w:val="-6"/>
          <w:w w:val="135"/>
          <w:sz w:val="24"/>
        </w:rPr>
        <w:t>or</w:t>
      </w:r>
      <w:r w:rsidR="00A75D01" w:rsidRPr="00F1507B">
        <w:rPr>
          <w:w w:val="135"/>
          <w:sz w:val="24"/>
        </w:rPr>
        <w:t>ganization or by law to perform the act</w:t>
      </w:r>
      <w:r w:rsidR="00A75D01" w:rsidRPr="00F1507B">
        <w:rPr>
          <w:spacing w:val="-24"/>
          <w:w w:val="135"/>
          <w:sz w:val="24"/>
        </w:rPr>
        <w:t xml:space="preserve"> </w:t>
      </w:r>
      <w:r w:rsidR="00A75D01" w:rsidRPr="00F1507B">
        <w:rPr>
          <w:w w:val="135"/>
          <w:sz w:val="24"/>
        </w:rPr>
        <w:t>certified;</w:t>
      </w:r>
    </w:p>
    <w:p w:rsidR="00CC72E9" w:rsidRPr="00F1507B" w:rsidRDefault="00BC4469">
      <w:pPr>
        <w:pStyle w:val="ListParagraph"/>
        <w:numPr>
          <w:ilvl w:val="1"/>
          <w:numId w:val="13"/>
        </w:numPr>
        <w:tabs>
          <w:tab w:val="left" w:pos="3366"/>
        </w:tabs>
        <w:spacing w:line="180" w:lineRule="exact"/>
        <w:ind w:left="3365" w:hanging="386"/>
        <w:rPr>
          <w:sz w:val="24"/>
        </w:rPr>
      </w:pPr>
      <w:r w:rsidRPr="00F1507B">
        <w:rPr>
          <w:w w:val="135"/>
          <w:sz w:val="24"/>
        </w:rPr>
        <w:lastRenderedPageBreak/>
        <w:t xml:space="preserve">80312b </w:t>
      </w:r>
      <w:r w:rsidR="00A75D01" w:rsidRPr="00F1507B">
        <w:rPr>
          <w:w w:val="135"/>
          <w:sz w:val="24"/>
        </w:rPr>
        <w:t>attesting</w:t>
      </w:r>
      <w:r w:rsidR="00A75D01" w:rsidRPr="00F1507B">
        <w:rPr>
          <w:spacing w:val="42"/>
          <w:w w:val="135"/>
          <w:sz w:val="24"/>
        </w:rPr>
        <w:t xml:space="preserve"> </w:t>
      </w:r>
      <w:r w:rsidR="00A75D01" w:rsidRPr="00F1507B">
        <w:rPr>
          <w:w w:val="135"/>
          <w:sz w:val="24"/>
        </w:rPr>
        <w:t>that</w:t>
      </w:r>
      <w:r w:rsidR="00A75D01" w:rsidRPr="00F1507B">
        <w:rPr>
          <w:spacing w:val="43"/>
          <w:w w:val="135"/>
          <w:sz w:val="24"/>
        </w:rPr>
        <w:t xml:space="preserve"> </w:t>
      </w:r>
      <w:r w:rsidR="00A75D01" w:rsidRPr="00F1507B">
        <w:rPr>
          <w:w w:val="135"/>
          <w:sz w:val="24"/>
        </w:rPr>
        <w:t>the</w:t>
      </w:r>
      <w:r w:rsidR="00A75D01" w:rsidRPr="00F1507B">
        <w:rPr>
          <w:spacing w:val="43"/>
          <w:w w:val="135"/>
          <w:sz w:val="24"/>
        </w:rPr>
        <w:t xml:space="preserve"> </w:t>
      </w:r>
      <w:r w:rsidR="00A75D01" w:rsidRPr="00F1507B">
        <w:rPr>
          <w:w w:val="135"/>
          <w:sz w:val="24"/>
        </w:rPr>
        <w:t>person</w:t>
      </w:r>
      <w:r w:rsidR="00A75D01" w:rsidRPr="00F1507B">
        <w:rPr>
          <w:spacing w:val="42"/>
          <w:w w:val="135"/>
          <w:sz w:val="24"/>
        </w:rPr>
        <w:t xml:space="preserve"> </w:t>
      </w:r>
      <w:r w:rsidR="00A75D01" w:rsidRPr="00F1507B">
        <w:rPr>
          <w:w w:val="135"/>
          <w:sz w:val="24"/>
        </w:rPr>
        <w:t>performed</w:t>
      </w:r>
      <w:r w:rsidR="00A75D01" w:rsidRPr="00F1507B">
        <w:rPr>
          <w:spacing w:val="43"/>
          <w:w w:val="135"/>
          <w:sz w:val="24"/>
        </w:rPr>
        <w:t xml:space="preserve"> </w:t>
      </w:r>
      <w:r w:rsidR="00A75D01" w:rsidRPr="00F1507B">
        <w:rPr>
          <w:w w:val="135"/>
          <w:sz w:val="24"/>
        </w:rPr>
        <w:t>a</w:t>
      </w:r>
      <w:r w:rsidR="00A75D01" w:rsidRPr="00F1507B">
        <w:rPr>
          <w:spacing w:val="43"/>
          <w:w w:val="135"/>
          <w:sz w:val="24"/>
        </w:rPr>
        <w:t xml:space="preserve"> </w:t>
      </w:r>
      <w:r w:rsidR="00A75D01" w:rsidRPr="00F1507B">
        <w:rPr>
          <w:w w:val="135"/>
          <w:sz w:val="24"/>
        </w:rPr>
        <w:t>marriage</w:t>
      </w:r>
      <w:r w:rsidR="00A75D01" w:rsidRPr="00F1507B">
        <w:rPr>
          <w:spacing w:val="42"/>
          <w:w w:val="135"/>
          <w:sz w:val="24"/>
        </w:rPr>
        <w:t xml:space="preserve"> </w:t>
      </w:r>
      <w:r w:rsidR="00A75D01" w:rsidRPr="00F1507B">
        <w:rPr>
          <w:w w:val="135"/>
          <w:sz w:val="24"/>
        </w:rPr>
        <w:t>or</w:t>
      </w:r>
    </w:p>
    <w:p w:rsidR="00CC72E9" w:rsidRPr="00F1507B" w:rsidRDefault="00A75D01">
      <w:pPr>
        <w:pStyle w:val="BodyText"/>
        <w:spacing w:line="191" w:lineRule="exact"/>
        <w:ind w:left="2800"/>
        <w:jc w:val="left"/>
        <w:rPr>
          <w:sz w:val="24"/>
        </w:rPr>
      </w:pPr>
      <w:r w:rsidRPr="00F1507B">
        <w:rPr>
          <w:w w:val="135"/>
          <w:sz w:val="24"/>
        </w:rPr>
        <w:t>similar ceremony or administered a sacrament; and</w:t>
      </w:r>
    </w:p>
    <w:p w:rsidR="00CC72E9" w:rsidRPr="00F1507B" w:rsidRDefault="00BC4469">
      <w:pPr>
        <w:pStyle w:val="ListParagraph"/>
        <w:numPr>
          <w:ilvl w:val="1"/>
          <w:numId w:val="13"/>
        </w:numPr>
        <w:tabs>
          <w:tab w:val="left" w:pos="3323"/>
        </w:tabs>
        <w:spacing w:line="230" w:lineRule="auto"/>
        <w:ind w:right="1215" w:firstLine="180"/>
        <w:rPr>
          <w:sz w:val="24"/>
        </w:rPr>
      </w:pPr>
      <w:r w:rsidRPr="00F1507B">
        <w:rPr>
          <w:w w:val="135"/>
          <w:sz w:val="24"/>
        </w:rPr>
        <w:t xml:space="preserve">80312c </w:t>
      </w:r>
      <w:r w:rsidR="00A75D01" w:rsidRPr="00F1507B">
        <w:rPr>
          <w:w w:val="135"/>
          <w:sz w:val="24"/>
        </w:rPr>
        <w:t xml:space="preserve">purporting to have been issued at the time of the </w:t>
      </w:r>
      <w:r w:rsidR="00A75D01" w:rsidRPr="00F1507B">
        <w:rPr>
          <w:spacing w:val="-5"/>
          <w:w w:val="135"/>
          <w:sz w:val="24"/>
        </w:rPr>
        <w:t xml:space="preserve">act </w:t>
      </w:r>
      <w:r w:rsidR="00A75D01" w:rsidRPr="00F1507B">
        <w:rPr>
          <w:w w:val="135"/>
          <w:sz w:val="24"/>
        </w:rPr>
        <w:t>or within a reasonable time after</w:t>
      </w:r>
      <w:r w:rsidR="00A75D01" w:rsidRPr="00F1507B">
        <w:rPr>
          <w:spacing w:val="-6"/>
          <w:w w:val="135"/>
          <w:sz w:val="24"/>
        </w:rPr>
        <w:t xml:space="preserve"> </w:t>
      </w:r>
      <w:r w:rsidR="00A75D01" w:rsidRPr="00F1507B">
        <w:rPr>
          <w:w w:val="135"/>
          <w:sz w:val="24"/>
        </w:rPr>
        <w:t>it.</w:t>
      </w:r>
    </w:p>
    <w:p w:rsidR="00CC72E9" w:rsidRPr="00F1507B" w:rsidRDefault="00BC4469">
      <w:pPr>
        <w:pStyle w:val="ListParagraph"/>
        <w:numPr>
          <w:ilvl w:val="0"/>
          <w:numId w:val="13"/>
        </w:numPr>
        <w:tabs>
          <w:tab w:val="left" w:pos="3043"/>
        </w:tabs>
        <w:spacing w:line="180" w:lineRule="exact"/>
        <w:ind w:left="3042" w:hanging="423"/>
        <w:jc w:val="both"/>
        <w:rPr>
          <w:sz w:val="24"/>
        </w:rPr>
      </w:pPr>
      <w:r w:rsidRPr="00F1507B">
        <w:rPr>
          <w:i/>
          <w:w w:val="125"/>
          <w:sz w:val="24"/>
        </w:rPr>
        <w:t xml:space="preserve">80313 </w:t>
      </w:r>
      <w:r w:rsidR="00A75D01" w:rsidRPr="00F1507B">
        <w:rPr>
          <w:i/>
          <w:w w:val="125"/>
          <w:sz w:val="24"/>
        </w:rPr>
        <w:t xml:space="preserve">Family Records. </w:t>
      </w:r>
      <w:r w:rsidR="00A75D01" w:rsidRPr="00F1507B">
        <w:rPr>
          <w:w w:val="125"/>
          <w:sz w:val="24"/>
        </w:rPr>
        <w:t>A statement of fact about personal</w:t>
      </w:r>
      <w:r w:rsidR="00A75D01" w:rsidRPr="00F1507B">
        <w:rPr>
          <w:spacing w:val="16"/>
          <w:w w:val="125"/>
          <w:sz w:val="24"/>
        </w:rPr>
        <w:t xml:space="preserve"> </w:t>
      </w:r>
      <w:r w:rsidR="00A75D01" w:rsidRPr="00F1507B">
        <w:rPr>
          <w:w w:val="125"/>
          <w:sz w:val="24"/>
        </w:rPr>
        <w:t>or</w:t>
      </w:r>
    </w:p>
    <w:p w:rsidR="00CC72E9" w:rsidRPr="00F1507B" w:rsidRDefault="00A75D01">
      <w:pPr>
        <w:pStyle w:val="BodyText"/>
        <w:spacing w:line="230" w:lineRule="auto"/>
        <w:ind w:left="2440" w:right="1213"/>
        <w:rPr>
          <w:sz w:val="24"/>
        </w:rPr>
      </w:pPr>
      <w:r w:rsidRPr="00F1507B">
        <w:rPr>
          <w:w w:val="135"/>
          <w:sz w:val="24"/>
        </w:rPr>
        <w:t>family history contained in a family record, such as a Bible, genealogy, chart, engraving on a ring, inscription on a portrait, or engraving on an urn or burial marker.</w:t>
      </w:r>
    </w:p>
    <w:p w:rsidR="00CC72E9" w:rsidRPr="00F1507B" w:rsidRDefault="00BC4469">
      <w:pPr>
        <w:pStyle w:val="ListParagraph"/>
        <w:numPr>
          <w:ilvl w:val="0"/>
          <w:numId w:val="13"/>
        </w:numPr>
        <w:tabs>
          <w:tab w:val="left" w:pos="3028"/>
        </w:tabs>
        <w:spacing w:line="183" w:lineRule="exact"/>
        <w:ind w:left="3027" w:hanging="408"/>
        <w:jc w:val="both"/>
        <w:rPr>
          <w:i/>
          <w:sz w:val="24"/>
        </w:rPr>
      </w:pPr>
      <w:r w:rsidRPr="00F1507B">
        <w:rPr>
          <w:i/>
          <w:w w:val="125"/>
          <w:sz w:val="24"/>
        </w:rPr>
        <w:t xml:space="preserve">80314 </w:t>
      </w:r>
      <w:r w:rsidR="00A75D01" w:rsidRPr="00F1507B">
        <w:rPr>
          <w:i/>
          <w:w w:val="125"/>
          <w:sz w:val="24"/>
        </w:rPr>
        <w:t>Records</w:t>
      </w:r>
      <w:r w:rsidR="00A75D01" w:rsidRPr="00F1507B">
        <w:rPr>
          <w:i/>
          <w:spacing w:val="19"/>
          <w:w w:val="125"/>
          <w:sz w:val="24"/>
        </w:rPr>
        <w:t xml:space="preserve"> </w:t>
      </w:r>
      <w:r w:rsidR="00A75D01" w:rsidRPr="00F1507B">
        <w:rPr>
          <w:i/>
          <w:w w:val="125"/>
          <w:sz w:val="24"/>
        </w:rPr>
        <w:t>of</w:t>
      </w:r>
      <w:r w:rsidR="00A75D01" w:rsidRPr="00F1507B">
        <w:rPr>
          <w:i/>
          <w:spacing w:val="19"/>
          <w:w w:val="125"/>
          <w:sz w:val="24"/>
        </w:rPr>
        <w:t xml:space="preserve"> </w:t>
      </w:r>
      <w:r w:rsidR="00A75D01" w:rsidRPr="00F1507B">
        <w:rPr>
          <w:i/>
          <w:w w:val="125"/>
          <w:sz w:val="24"/>
        </w:rPr>
        <w:t>Documents</w:t>
      </w:r>
      <w:r w:rsidR="00A75D01" w:rsidRPr="00F1507B">
        <w:rPr>
          <w:i/>
          <w:spacing w:val="20"/>
          <w:w w:val="125"/>
          <w:sz w:val="24"/>
        </w:rPr>
        <w:t xml:space="preserve"> </w:t>
      </w:r>
      <w:r w:rsidR="00A75D01" w:rsidRPr="00F1507B">
        <w:rPr>
          <w:i/>
          <w:w w:val="125"/>
          <w:sz w:val="24"/>
        </w:rPr>
        <w:t>That</w:t>
      </w:r>
      <w:r w:rsidR="00A75D01" w:rsidRPr="00F1507B">
        <w:rPr>
          <w:i/>
          <w:spacing w:val="19"/>
          <w:w w:val="125"/>
          <w:sz w:val="24"/>
        </w:rPr>
        <w:t xml:space="preserve"> </w:t>
      </w:r>
      <w:r w:rsidR="00A75D01" w:rsidRPr="00F1507B">
        <w:rPr>
          <w:i/>
          <w:w w:val="125"/>
          <w:sz w:val="24"/>
        </w:rPr>
        <w:t>Affect</w:t>
      </w:r>
      <w:r w:rsidR="00A75D01" w:rsidRPr="00F1507B">
        <w:rPr>
          <w:i/>
          <w:spacing w:val="20"/>
          <w:w w:val="125"/>
          <w:sz w:val="24"/>
        </w:rPr>
        <w:t xml:space="preserve"> </w:t>
      </w:r>
      <w:r w:rsidR="00A75D01" w:rsidRPr="00F1507B">
        <w:rPr>
          <w:i/>
          <w:w w:val="125"/>
          <w:sz w:val="24"/>
        </w:rPr>
        <w:t>an</w:t>
      </w:r>
      <w:r w:rsidR="00A75D01" w:rsidRPr="00F1507B">
        <w:rPr>
          <w:i/>
          <w:spacing w:val="19"/>
          <w:w w:val="125"/>
          <w:sz w:val="24"/>
        </w:rPr>
        <w:t xml:space="preserve"> </w:t>
      </w:r>
      <w:r w:rsidR="00A75D01" w:rsidRPr="00F1507B">
        <w:rPr>
          <w:i/>
          <w:w w:val="125"/>
          <w:sz w:val="24"/>
        </w:rPr>
        <w:t>Interest</w:t>
      </w:r>
      <w:r w:rsidR="00A75D01" w:rsidRPr="00F1507B">
        <w:rPr>
          <w:i/>
          <w:spacing w:val="20"/>
          <w:w w:val="125"/>
          <w:sz w:val="24"/>
        </w:rPr>
        <w:t xml:space="preserve"> </w:t>
      </w:r>
      <w:r w:rsidR="00A75D01" w:rsidRPr="00F1507B">
        <w:rPr>
          <w:i/>
          <w:w w:val="125"/>
          <w:sz w:val="24"/>
        </w:rPr>
        <w:t>in</w:t>
      </w:r>
      <w:r w:rsidR="00A75D01" w:rsidRPr="00F1507B">
        <w:rPr>
          <w:i/>
          <w:spacing w:val="19"/>
          <w:w w:val="125"/>
          <w:sz w:val="24"/>
        </w:rPr>
        <w:t xml:space="preserve"> </w:t>
      </w:r>
      <w:r w:rsidR="00A75D01" w:rsidRPr="00F1507B">
        <w:rPr>
          <w:i/>
          <w:w w:val="125"/>
          <w:sz w:val="24"/>
        </w:rPr>
        <w:t>Property.</w:t>
      </w:r>
    </w:p>
    <w:p w:rsidR="00CC72E9" w:rsidRPr="00F1507B" w:rsidRDefault="00A75D01">
      <w:pPr>
        <w:pStyle w:val="BodyText"/>
        <w:spacing w:line="232" w:lineRule="auto"/>
        <w:ind w:left="2440" w:right="1214"/>
        <w:rPr>
          <w:sz w:val="24"/>
        </w:rPr>
      </w:pPr>
      <w:r w:rsidRPr="00F1507B">
        <w:rPr>
          <w:w w:val="135"/>
          <w:sz w:val="24"/>
        </w:rPr>
        <w:t xml:space="preserve">The record of a document that purports to establish or </w:t>
      </w:r>
      <w:r w:rsidRPr="00F1507B">
        <w:rPr>
          <w:spacing w:val="-3"/>
          <w:w w:val="135"/>
          <w:sz w:val="24"/>
        </w:rPr>
        <w:t xml:space="preserve">affect </w:t>
      </w:r>
      <w:r w:rsidRPr="00F1507B">
        <w:rPr>
          <w:w w:val="135"/>
          <w:sz w:val="24"/>
        </w:rPr>
        <w:t>an interest in property</w:t>
      </w:r>
      <w:r w:rsidRPr="00F1507B">
        <w:rPr>
          <w:spacing w:val="-6"/>
          <w:w w:val="135"/>
          <w:sz w:val="24"/>
        </w:rPr>
        <w:t xml:space="preserve"> </w:t>
      </w:r>
      <w:r w:rsidRPr="00F1507B">
        <w:rPr>
          <w:w w:val="135"/>
          <w:sz w:val="24"/>
        </w:rPr>
        <w:t>if:</w:t>
      </w:r>
    </w:p>
    <w:p w:rsidR="00CC72E9" w:rsidRPr="00F1507B" w:rsidRDefault="00BC4469">
      <w:pPr>
        <w:pStyle w:val="ListParagraph"/>
        <w:numPr>
          <w:ilvl w:val="1"/>
          <w:numId w:val="13"/>
        </w:numPr>
        <w:tabs>
          <w:tab w:val="left" w:pos="3370"/>
        </w:tabs>
        <w:spacing w:line="181" w:lineRule="exact"/>
        <w:ind w:left="3369" w:hanging="390"/>
        <w:jc w:val="both"/>
        <w:rPr>
          <w:sz w:val="24"/>
        </w:rPr>
      </w:pPr>
      <w:r w:rsidRPr="00F1507B">
        <w:rPr>
          <w:w w:val="135"/>
          <w:sz w:val="24"/>
        </w:rPr>
        <w:t xml:space="preserve">80314a </w:t>
      </w:r>
      <w:r w:rsidR="00A75D01" w:rsidRPr="00F1507B">
        <w:rPr>
          <w:w w:val="135"/>
          <w:sz w:val="24"/>
        </w:rPr>
        <w:t>the</w:t>
      </w:r>
      <w:r w:rsidR="00A75D01" w:rsidRPr="00F1507B">
        <w:rPr>
          <w:spacing w:val="36"/>
          <w:w w:val="135"/>
          <w:sz w:val="24"/>
        </w:rPr>
        <w:t xml:space="preserve"> </w:t>
      </w:r>
      <w:r w:rsidR="00A75D01" w:rsidRPr="00F1507B">
        <w:rPr>
          <w:w w:val="135"/>
          <w:sz w:val="24"/>
        </w:rPr>
        <w:t>record</w:t>
      </w:r>
      <w:r w:rsidR="00A75D01" w:rsidRPr="00F1507B">
        <w:rPr>
          <w:spacing w:val="36"/>
          <w:w w:val="135"/>
          <w:sz w:val="24"/>
        </w:rPr>
        <w:t xml:space="preserve"> </w:t>
      </w:r>
      <w:r w:rsidR="00A75D01" w:rsidRPr="00F1507B">
        <w:rPr>
          <w:w w:val="135"/>
          <w:sz w:val="24"/>
        </w:rPr>
        <w:t>is</w:t>
      </w:r>
      <w:r w:rsidR="00A75D01" w:rsidRPr="00F1507B">
        <w:rPr>
          <w:spacing w:val="36"/>
          <w:w w:val="135"/>
          <w:sz w:val="24"/>
        </w:rPr>
        <w:t xml:space="preserve"> </w:t>
      </w:r>
      <w:r w:rsidR="00A75D01" w:rsidRPr="00F1507B">
        <w:rPr>
          <w:w w:val="135"/>
          <w:sz w:val="24"/>
        </w:rPr>
        <w:t>admitted</w:t>
      </w:r>
      <w:r w:rsidR="00A75D01" w:rsidRPr="00F1507B">
        <w:rPr>
          <w:spacing w:val="37"/>
          <w:w w:val="135"/>
          <w:sz w:val="24"/>
        </w:rPr>
        <w:t xml:space="preserve"> </w:t>
      </w:r>
      <w:proofErr w:type="gramStart"/>
      <w:r w:rsidR="00A75D01" w:rsidRPr="00F1507B">
        <w:rPr>
          <w:w w:val="135"/>
          <w:sz w:val="24"/>
        </w:rPr>
        <w:t>to</w:t>
      </w:r>
      <w:r w:rsidR="00A75D01" w:rsidRPr="00F1507B">
        <w:rPr>
          <w:spacing w:val="36"/>
          <w:w w:val="135"/>
          <w:sz w:val="24"/>
        </w:rPr>
        <w:t xml:space="preserve"> </w:t>
      </w:r>
      <w:r w:rsidR="00A75D01" w:rsidRPr="00F1507B">
        <w:rPr>
          <w:w w:val="135"/>
          <w:sz w:val="24"/>
        </w:rPr>
        <w:t>prove</w:t>
      </w:r>
      <w:proofErr w:type="gramEnd"/>
      <w:r w:rsidR="00A75D01" w:rsidRPr="00F1507B">
        <w:rPr>
          <w:spacing w:val="36"/>
          <w:w w:val="135"/>
          <w:sz w:val="24"/>
        </w:rPr>
        <w:t xml:space="preserve"> </w:t>
      </w:r>
      <w:r w:rsidR="00A75D01" w:rsidRPr="00F1507B">
        <w:rPr>
          <w:w w:val="135"/>
          <w:sz w:val="24"/>
        </w:rPr>
        <w:t>the</w:t>
      </w:r>
      <w:r w:rsidR="00A75D01" w:rsidRPr="00F1507B">
        <w:rPr>
          <w:spacing w:val="36"/>
          <w:w w:val="135"/>
          <w:sz w:val="24"/>
        </w:rPr>
        <w:t xml:space="preserve"> </w:t>
      </w:r>
      <w:r w:rsidR="00A75D01" w:rsidRPr="00F1507B">
        <w:rPr>
          <w:w w:val="135"/>
          <w:sz w:val="24"/>
        </w:rPr>
        <w:t>content</w:t>
      </w:r>
      <w:r w:rsidR="00A75D01" w:rsidRPr="00F1507B">
        <w:rPr>
          <w:spacing w:val="37"/>
          <w:w w:val="135"/>
          <w:sz w:val="24"/>
        </w:rPr>
        <w:t xml:space="preserve"> </w:t>
      </w:r>
      <w:r w:rsidR="00A75D01" w:rsidRPr="00F1507B">
        <w:rPr>
          <w:w w:val="135"/>
          <w:sz w:val="24"/>
        </w:rPr>
        <w:t>of</w:t>
      </w:r>
      <w:r w:rsidR="00A75D01" w:rsidRPr="00F1507B">
        <w:rPr>
          <w:spacing w:val="36"/>
          <w:w w:val="135"/>
          <w:sz w:val="24"/>
        </w:rPr>
        <w:t xml:space="preserve"> </w:t>
      </w:r>
      <w:r w:rsidR="00A75D01" w:rsidRPr="00F1507B">
        <w:rPr>
          <w:w w:val="135"/>
          <w:sz w:val="24"/>
        </w:rPr>
        <w:t>the</w:t>
      </w:r>
    </w:p>
    <w:p w:rsidR="00CC72E9" w:rsidRPr="00F1507B" w:rsidRDefault="00A75D01">
      <w:pPr>
        <w:pStyle w:val="BodyText"/>
        <w:spacing w:line="232" w:lineRule="auto"/>
        <w:ind w:left="2800" w:right="1215"/>
        <w:rPr>
          <w:sz w:val="24"/>
        </w:rPr>
      </w:pPr>
      <w:r w:rsidRPr="00F1507B">
        <w:rPr>
          <w:w w:val="130"/>
          <w:sz w:val="24"/>
        </w:rPr>
        <w:t>original recorded document, along with its signing and its delivery by each person who purports to have signed it;</w:t>
      </w:r>
    </w:p>
    <w:p w:rsidR="00CC72E9" w:rsidRPr="00F1507B" w:rsidRDefault="00CC72E9">
      <w:pPr>
        <w:spacing w:line="232" w:lineRule="auto"/>
        <w:rPr>
          <w:sz w:val="24"/>
        </w:rPr>
        <w:sectPr w:rsidR="00CC72E9" w:rsidRPr="00F1507B">
          <w:pgSz w:w="12240" w:h="15840"/>
          <w:pgMar w:top="1660" w:right="1720" w:bottom="280" w:left="860" w:header="1436" w:footer="0" w:gutter="0"/>
          <w:cols w:space="720"/>
        </w:sectPr>
      </w:pPr>
    </w:p>
    <w:p w:rsidR="00CC72E9" w:rsidRPr="00F1507B" w:rsidRDefault="00BC4469">
      <w:pPr>
        <w:pStyle w:val="ListParagraph"/>
        <w:numPr>
          <w:ilvl w:val="1"/>
          <w:numId w:val="13"/>
        </w:numPr>
        <w:tabs>
          <w:tab w:val="left" w:pos="3323"/>
        </w:tabs>
        <w:spacing w:before="168" w:line="195" w:lineRule="exact"/>
        <w:ind w:left="3322" w:hanging="343"/>
        <w:jc w:val="both"/>
        <w:rPr>
          <w:sz w:val="24"/>
        </w:rPr>
      </w:pPr>
      <w:r w:rsidRPr="00F1507B">
        <w:rPr>
          <w:w w:val="130"/>
          <w:sz w:val="24"/>
        </w:rPr>
        <w:lastRenderedPageBreak/>
        <w:t xml:space="preserve">80314b </w:t>
      </w:r>
      <w:r w:rsidR="00A75D01" w:rsidRPr="00F1507B">
        <w:rPr>
          <w:w w:val="130"/>
          <w:sz w:val="24"/>
        </w:rPr>
        <w:t>the record is kept in a public office;</w:t>
      </w:r>
      <w:r w:rsidR="00A75D01" w:rsidRPr="00F1507B">
        <w:rPr>
          <w:spacing w:val="14"/>
          <w:w w:val="130"/>
          <w:sz w:val="24"/>
        </w:rPr>
        <w:t xml:space="preserve"> </w:t>
      </w:r>
      <w:r w:rsidR="00A75D01" w:rsidRPr="00F1507B">
        <w:rPr>
          <w:w w:val="130"/>
          <w:sz w:val="24"/>
        </w:rPr>
        <w:t>and</w:t>
      </w:r>
    </w:p>
    <w:p w:rsidR="00CC72E9" w:rsidRPr="00F1507B" w:rsidRDefault="00BC4469">
      <w:pPr>
        <w:pStyle w:val="ListParagraph"/>
        <w:numPr>
          <w:ilvl w:val="1"/>
          <w:numId w:val="13"/>
        </w:numPr>
        <w:tabs>
          <w:tab w:val="left" w:pos="3378"/>
        </w:tabs>
        <w:spacing w:line="228" w:lineRule="auto"/>
        <w:ind w:right="1214" w:firstLine="180"/>
        <w:jc w:val="both"/>
        <w:rPr>
          <w:sz w:val="24"/>
        </w:rPr>
      </w:pPr>
      <w:r w:rsidRPr="00F1507B">
        <w:rPr>
          <w:w w:val="135"/>
          <w:sz w:val="24"/>
        </w:rPr>
        <w:t xml:space="preserve">80314c </w:t>
      </w:r>
      <w:r w:rsidR="00A75D01" w:rsidRPr="00F1507B">
        <w:rPr>
          <w:w w:val="135"/>
          <w:sz w:val="24"/>
        </w:rPr>
        <w:t xml:space="preserve">a statute authorizes recording documents of </w:t>
      </w:r>
      <w:r w:rsidR="00A75D01" w:rsidRPr="00F1507B">
        <w:rPr>
          <w:spacing w:val="-3"/>
          <w:w w:val="135"/>
          <w:sz w:val="24"/>
        </w:rPr>
        <w:t xml:space="preserve">that </w:t>
      </w:r>
      <w:r w:rsidR="00A75D01" w:rsidRPr="00F1507B">
        <w:rPr>
          <w:w w:val="135"/>
          <w:sz w:val="24"/>
        </w:rPr>
        <w:t>kind in that</w:t>
      </w:r>
      <w:r w:rsidR="00A75D01" w:rsidRPr="00F1507B">
        <w:rPr>
          <w:spacing w:val="-5"/>
          <w:w w:val="135"/>
          <w:sz w:val="24"/>
        </w:rPr>
        <w:t xml:space="preserve"> </w:t>
      </w:r>
      <w:r w:rsidR="00A75D01" w:rsidRPr="00F1507B">
        <w:rPr>
          <w:w w:val="135"/>
          <w:sz w:val="24"/>
        </w:rPr>
        <w:t>office.</w:t>
      </w:r>
    </w:p>
    <w:p w:rsidR="00CC72E9" w:rsidRPr="00F1507B" w:rsidRDefault="00BC4469">
      <w:pPr>
        <w:pStyle w:val="ListParagraph"/>
        <w:numPr>
          <w:ilvl w:val="0"/>
          <w:numId w:val="13"/>
        </w:numPr>
        <w:tabs>
          <w:tab w:val="left" w:pos="3035"/>
        </w:tabs>
        <w:spacing w:line="180" w:lineRule="exact"/>
        <w:ind w:left="3034" w:hanging="415"/>
        <w:jc w:val="both"/>
        <w:rPr>
          <w:i/>
          <w:sz w:val="24"/>
        </w:rPr>
      </w:pPr>
      <w:r w:rsidRPr="00F1507B">
        <w:rPr>
          <w:i/>
          <w:w w:val="125"/>
          <w:sz w:val="24"/>
        </w:rPr>
        <w:t xml:space="preserve">80315 </w:t>
      </w:r>
      <w:r w:rsidR="00A75D01" w:rsidRPr="00F1507B">
        <w:rPr>
          <w:i/>
          <w:w w:val="125"/>
          <w:sz w:val="24"/>
        </w:rPr>
        <w:t>Statements</w:t>
      </w:r>
      <w:r w:rsidR="00A75D01" w:rsidRPr="00F1507B">
        <w:rPr>
          <w:i/>
          <w:spacing w:val="33"/>
          <w:w w:val="125"/>
          <w:sz w:val="24"/>
        </w:rPr>
        <w:t xml:space="preserve"> </w:t>
      </w:r>
      <w:r w:rsidR="00A75D01" w:rsidRPr="00F1507B">
        <w:rPr>
          <w:i/>
          <w:w w:val="125"/>
          <w:sz w:val="24"/>
        </w:rPr>
        <w:t>in</w:t>
      </w:r>
      <w:r w:rsidR="00A75D01" w:rsidRPr="00F1507B">
        <w:rPr>
          <w:i/>
          <w:spacing w:val="33"/>
          <w:w w:val="125"/>
          <w:sz w:val="24"/>
        </w:rPr>
        <w:t xml:space="preserve"> </w:t>
      </w:r>
      <w:r w:rsidR="00A75D01" w:rsidRPr="00F1507B">
        <w:rPr>
          <w:i/>
          <w:w w:val="125"/>
          <w:sz w:val="24"/>
        </w:rPr>
        <w:t>Documents</w:t>
      </w:r>
      <w:r w:rsidR="00A75D01" w:rsidRPr="00F1507B">
        <w:rPr>
          <w:i/>
          <w:spacing w:val="33"/>
          <w:w w:val="125"/>
          <w:sz w:val="24"/>
        </w:rPr>
        <w:t xml:space="preserve"> </w:t>
      </w:r>
      <w:r w:rsidR="00A75D01" w:rsidRPr="00F1507B">
        <w:rPr>
          <w:i/>
          <w:w w:val="125"/>
          <w:sz w:val="24"/>
        </w:rPr>
        <w:t>That</w:t>
      </w:r>
      <w:r w:rsidR="00A75D01" w:rsidRPr="00F1507B">
        <w:rPr>
          <w:i/>
          <w:spacing w:val="33"/>
          <w:w w:val="125"/>
          <w:sz w:val="24"/>
        </w:rPr>
        <w:t xml:space="preserve"> </w:t>
      </w:r>
      <w:r w:rsidR="00A75D01" w:rsidRPr="00F1507B">
        <w:rPr>
          <w:i/>
          <w:w w:val="125"/>
          <w:sz w:val="24"/>
        </w:rPr>
        <w:t>Affect</w:t>
      </w:r>
      <w:r w:rsidR="00A75D01" w:rsidRPr="00F1507B">
        <w:rPr>
          <w:i/>
          <w:spacing w:val="33"/>
          <w:w w:val="125"/>
          <w:sz w:val="24"/>
        </w:rPr>
        <w:t xml:space="preserve"> </w:t>
      </w:r>
      <w:r w:rsidR="00A75D01" w:rsidRPr="00F1507B">
        <w:rPr>
          <w:i/>
          <w:w w:val="125"/>
          <w:sz w:val="24"/>
        </w:rPr>
        <w:t>an</w:t>
      </w:r>
      <w:r w:rsidR="00A75D01" w:rsidRPr="00F1507B">
        <w:rPr>
          <w:i/>
          <w:spacing w:val="33"/>
          <w:w w:val="125"/>
          <w:sz w:val="24"/>
        </w:rPr>
        <w:t xml:space="preserve"> </w:t>
      </w:r>
      <w:r w:rsidR="00A75D01" w:rsidRPr="00F1507B">
        <w:rPr>
          <w:i/>
          <w:w w:val="125"/>
          <w:sz w:val="24"/>
        </w:rPr>
        <w:t>Interest</w:t>
      </w:r>
      <w:r w:rsidR="00A75D01" w:rsidRPr="00F1507B">
        <w:rPr>
          <w:i/>
          <w:spacing w:val="34"/>
          <w:w w:val="125"/>
          <w:sz w:val="24"/>
        </w:rPr>
        <w:t xml:space="preserve"> </w:t>
      </w:r>
      <w:r w:rsidR="00A75D01" w:rsidRPr="00F1507B">
        <w:rPr>
          <w:i/>
          <w:w w:val="125"/>
          <w:sz w:val="24"/>
        </w:rPr>
        <w:t>in</w:t>
      </w:r>
      <w:r w:rsidR="00A75D01" w:rsidRPr="00F1507B">
        <w:rPr>
          <w:i/>
          <w:spacing w:val="33"/>
          <w:w w:val="125"/>
          <w:sz w:val="24"/>
        </w:rPr>
        <w:t xml:space="preserve"> </w:t>
      </w:r>
      <w:r w:rsidR="00A75D01" w:rsidRPr="00F1507B">
        <w:rPr>
          <w:i/>
          <w:w w:val="125"/>
          <w:sz w:val="24"/>
        </w:rPr>
        <w:t>Prop-</w:t>
      </w:r>
    </w:p>
    <w:p w:rsidR="00CC72E9" w:rsidRPr="00F1507B" w:rsidRDefault="00A75D01">
      <w:pPr>
        <w:pStyle w:val="BodyText"/>
        <w:spacing w:line="228" w:lineRule="auto"/>
        <w:ind w:left="2440" w:right="1212"/>
        <w:rPr>
          <w:sz w:val="24"/>
        </w:rPr>
      </w:pPr>
      <w:proofErr w:type="spellStart"/>
      <w:r w:rsidRPr="00F1507B">
        <w:rPr>
          <w:i/>
          <w:w w:val="135"/>
          <w:sz w:val="24"/>
        </w:rPr>
        <w:t>erty</w:t>
      </w:r>
      <w:proofErr w:type="spellEnd"/>
      <w:r w:rsidRPr="00F1507B">
        <w:rPr>
          <w:i/>
          <w:w w:val="135"/>
          <w:sz w:val="24"/>
        </w:rPr>
        <w:t xml:space="preserve">. </w:t>
      </w:r>
      <w:r w:rsidRPr="00F1507B">
        <w:rPr>
          <w:w w:val="135"/>
          <w:sz w:val="24"/>
        </w:rPr>
        <w:t xml:space="preserve">A statement contained in a document that purports to </w:t>
      </w:r>
      <w:r w:rsidRPr="00F1507B">
        <w:rPr>
          <w:spacing w:val="-4"/>
          <w:w w:val="135"/>
          <w:sz w:val="24"/>
        </w:rPr>
        <w:t>es</w:t>
      </w:r>
      <w:r w:rsidRPr="00F1507B">
        <w:rPr>
          <w:w w:val="135"/>
          <w:sz w:val="24"/>
        </w:rPr>
        <w:t xml:space="preserve">tablish or affect an interest in property if the matter </w:t>
      </w:r>
      <w:proofErr w:type="gramStart"/>
      <w:r w:rsidRPr="00F1507B">
        <w:rPr>
          <w:spacing w:val="-3"/>
          <w:w w:val="135"/>
          <w:sz w:val="24"/>
        </w:rPr>
        <w:t xml:space="preserve">stated  </w:t>
      </w:r>
      <w:r w:rsidRPr="00F1507B">
        <w:rPr>
          <w:w w:val="135"/>
          <w:sz w:val="24"/>
        </w:rPr>
        <w:t>was</w:t>
      </w:r>
      <w:proofErr w:type="gramEnd"/>
      <w:r w:rsidRPr="00F1507B">
        <w:rPr>
          <w:spacing w:val="-10"/>
          <w:w w:val="135"/>
          <w:sz w:val="24"/>
        </w:rPr>
        <w:t xml:space="preserve"> </w:t>
      </w:r>
      <w:r w:rsidRPr="00F1507B">
        <w:rPr>
          <w:w w:val="135"/>
          <w:sz w:val="24"/>
        </w:rPr>
        <w:t>relevant</w:t>
      </w:r>
      <w:r w:rsidRPr="00F1507B">
        <w:rPr>
          <w:spacing w:val="-10"/>
          <w:w w:val="135"/>
          <w:sz w:val="24"/>
        </w:rPr>
        <w:t xml:space="preserve"> </w:t>
      </w:r>
      <w:r w:rsidRPr="00F1507B">
        <w:rPr>
          <w:w w:val="135"/>
          <w:sz w:val="24"/>
        </w:rPr>
        <w:t>to</w:t>
      </w:r>
      <w:r w:rsidRPr="00F1507B">
        <w:rPr>
          <w:spacing w:val="-9"/>
          <w:w w:val="135"/>
          <w:sz w:val="24"/>
        </w:rPr>
        <w:t xml:space="preserve"> </w:t>
      </w:r>
      <w:r w:rsidRPr="00F1507B">
        <w:rPr>
          <w:w w:val="135"/>
          <w:sz w:val="24"/>
        </w:rPr>
        <w:t>the</w:t>
      </w:r>
      <w:r w:rsidRPr="00F1507B">
        <w:rPr>
          <w:spacing w:val="-10"/>
          <w:w w:val="135"/>
          <w:sz w:val="24"/>
        </w:rPr>
        <w:t xml:space="preserve"> </w:t>
      </w:r>
      <w:r w:rsidRPr="00F1507B">
        <w:rPr>
          <w:w w:val="135"/>
          <w:sz w:val="24"/>
        </w:rPr>
        <w:t>document’s</w:t>
      </w:r>
      <w:r w:rsidRPr="00F1507B">
        <w:rPr>
          <w:spacing w:val="-9"/>
          <w:w w:val="135"/>
          <w:sz w:val="24"/>
        </w:rPr>
        <w:t xml:space="preserve"> </w:t>
      </w:r>
      <w:r w:rsidRPr="00F1507B">
        <w:rPr>
          <w:w w:val="135"/>
          <w:sz w:val="24"/>
        </w:rPr>
        <w:t>purpose—unless</w:t>
      </w:r>
      <w:r w:rsidRPr="00F1507B">
        <w:rPr>
          <w:spacing w:val="-10"/>
          <w:w w:val="135"/>
          <w:sz w:val="24"/>
        </w:rPr>
        <w:t xml:space="preserve"> </w:t>
      </w:r>
      <w:r w:rsidRPr="00F1507B">
        <w:rPr>
          <w:w w:val="135"/>
          <w:sz w:val="24"/>
        </w:rPr>
        <w:t>later</w:t>
      </w:r>
      <w:r w:rsidRPr="00F1507B">
        <w:rPr>
          <w:spacing w:val="-9"/>
          <w:w w:val="135"/>
          <w:sz w:val="24"/>
        </w:rPr>
        <w:t xml:space="preserve"> </w:t>
      </w:r>
      <w:r w:rsidRPr="00F1507B">
        <w:rPr>
          <w:w w:val="135"/>
          <w:sz w:val="24"/>
        </w:rPr>
        <w:t>dealings with the property are inconsistent with the truth of the statement or the purport of the</w:t>
      </w:r>
      <w:r w:rsidRPr="00F1507B">
        <w:rPr>
          <w:spacing w:val="-11"/>
          <w:w w:val="135"/>
          <w:sz w:val="24"/>
        </w:rPr>
        <w:t xml:space="preserve"> </w:t>
      </w:r>
      <w:r w:rsidRPr="00F1507B">
        <w:rPr>
          <w:w w:val="135"/>
          <w:sz w:val="24"/>
        </w:rPr>
        <w:t>document.</w:t>
      </w:r>
    </w:p>
    <w:p w:rsidR="00CC72E9" w:rsidRPr="00F1507B" w:rsidRDefault="00BC4469">
      <w:pPr>
        <w:pStyle w:val="ListParagraph"/>
        <w:numPr>
          <w:ilvl w:val="0"/>
          <w:numId w:val="13"/>
        </w:numPr>
        <w:tabs>
          <w:tab w:val="left" w:pos="3019"/>
        </w:tabs>
        <w:spacing w:line="178" w:lineRule="exact"/>
        <w:ind w:left="3018" w:hanging="399"/>
        <w:jc w:val="both"/>
        <w:rPr>
          <w:sz w:val="24"/>
        </w:rPr>
      </w:pPr>
      <w:r w:rsidRPr="00F1507B">
        <w:rPr>
          <w:i/>
          <w:w w:val="130"/>
          <w:sz w:val="24"/>
        </w:rPr>
        <w:t xml:space="preserve">80316 </w:t>
      </w:r>
      <w:r w:rsidR="00A75D01" w:rsidRPr="00F1507B">
        <w:rPr>
          <w:i/>
          <w:w w:val="130"/>
          <w:sz w:val="24"/>
        </w:rPr>
        <w:t>Statements</w:t>
      </w:r>
      <w:r w:rsidR="00A75D01" w:rsidRPr="00F1507B">
        <w:rPr>
          <w:i/>
          <w:spacing w:val="13"/>
          <w:w w:val="130"/>
          <w:sz w:val="24"/>
        </w:rPr>
        <w:t xml:space="preserve"> </w:t>
      </w:r>
      <w:r w:rsidR="00A75D01" w:rsidRPr="00F1507B">
        <w:rPr>
          <w:i/>
          <w:w w:val="130"/>
          <w:sz w:val="24"/>
        </w:rPr>
        <w:t>in</w:t>
      </w:r>
      <w:r w:rsidR="00A75D01" w:rsidRPr="00F1507B">
        <w:rPr>
          <w:i/>
          <w:spacing w:val="14"/>
          <w:w w:val="130"/>
          <w:sz w:val="24"/>
        </w:rPr>
        <w:t xml:space="preserve"> </w:t>
      </w:r>
      <w:r w:rsidR="00A75D01" w:rsidRPr="00F1507B">
        <w:rPr>
          <w:i/>
          <w:w w:val="130"/>
          <w:sz w:val="24"/>
        </w:rPr>
        <w:t>Ancient</w:t>
      </w:r>
      <w:r w:rsidR="00A75D01" w:rsidRPr="00F1507B">
        <w:rPr>
          <w:i/>
          <w:spacing w:val="13"/>
          <w:w w:val="130"/>
          <w:sz w:val="24"/>
        </w:rPr>
        <w:t xml:space="preserve"> </w:t>
      </w:r>
      <w:r w:rsidR="00A75D01" w:rsidRPr="00F1507B">
        <w:rPr>
          <w:i/>
          <w:w w:val="130"/>
          <w:sz w:val="24"/>
        </w:rPr>
        <w:t>Documents.</w:t>
      </w:r>
      <w:r w:rsidR="00A75D01" w:rsidRPr="00F1507B">
        <w:rPr>
          <w:i/>
          <w:spacing w:val="14"/>
          <w:w w:val="130"/>
          <w:sz w:val="24"/>
        </w:rPr>
        <w:t xml:space="preserve"> </w:t>
      </w:r>
      <w:r w:rsidR="00A75D01" w:rsidRPr="00F1507B">
        <w:rPr>
          <w:w w:val="130"/>
          <w:sz w:val="24"/>
        </w:rPr>
        <w:t>A</w:t>
      </w:r>
      <w:r w:rsidR="00A75D01" w:rsidRPr="00F1507B">
        <w:rPr>
          <w:spacing w:val="14"/>
          <w:w w:val="130"/>
          <w:sz w:val="24"/>
        </w:rPr>
        <w:t xml:space="preserve"> </w:t>
      </w:r>
      <w:r w:rsidR="00A75D01" w:rsidRPr="00F1507B">
        <w:rPr>
          <w:w w:val="130"/>
          <w:sz w:val="24"/>
        </w:rPr>
        <w:t>statement</w:t>
      </w:r>
      <w:r w:rsidR="00A75D01" w:rsidRPr="00F1507B">
        <w:rPr>
          <w:spacing w:val="13"/>
          <w:w w:val="130"/>
          <w:sz w:val="24"/>
        </w:rPr>
        <w:t xml:space="preserve"> </w:t>
      </w:r>
      <w:r w:rsidR="00A75D01" w:rsidRPr="00F1507B">
        <w:rPr>
          <w:w w:val="130"/>
          <w:sz w:val="24"/>
        </w:rPr>
        <w:t>in</w:t>
      </w:r>
      <w:r w:rsidR="00A75D01" w:rsidRPr="00F1507B">
        <w:rPr>
          <w:spacing w:val="14"/>
          <w:w w:val="130"/>
          <w:sz w:val="24"/>
        </w:rPr>
        <w:t xml:space="preserve"> </w:t>
      </w:r>
      <w:r w:rsidR="00A75D01" w:rsidRPr="00F1507B">
        <w:rPr>
          <w:w w:val="130"/>
          <w:sz w:val="24"/>
        </w:rPr>
        <w:t>a</w:t>
      </w:r>
      <w:r w:rsidR="00A75D01" w:rsidRPr="00F1507B">
        <w:rPr>
          <w:spacing w:val="13"/>
          <w:w w:val="130"/>
          <w:sz w:val="24"/>
        </w:rPr>
        <w:t xml:space="preserve"> </w:t>
      </w:r>
      <w:proofErr w:type="spellStart"/>
      <w:r w:rsidR="00A75D01" w:rsidRPr="00F1507B">
        <w:rPr>
          <w:w w:val="130"/>
          <w:sz w:val="24"/>
        </w:rPr>
        <w:t>docu</w:t>
      </w:r>
      <w:proofErr w:type="spellEnd"/>
      <w:r w:rsidR="00A75D01" w:rsidRPr="00F1507B">
        <w:rPr>
          <w:w w:val="130"/>
          <w:sz w:val="24"/>
        </w:rPr>
        <w:t>-</w:t>
      </w:r>
    </w:p>
    <w:p w:rsidR="00CC72E9" w:rsidRPr="00F1507B" w:rsidRDefault="00A75D01">
      <w:pPr>
        <w:pStyle w:val="BodyText"/>
        <w:spacing w:before="3" w:line="228" w:lineRule="auto"/>
        <w:ind w:left="2439" w:right="1216"/>
        <w:rPr>
          <w:sz w:val="24"/>
        </w:rPr>
      </w:pPr>
      <w:proofErr w:type="spellStart"/>
      <w:r w:rsidRPr="00F1507B">
        <w:rPr>
          <w:w w:val="130"/>
          <w:sz w:val="24"/>
        </w:rPr>
        <w:t>ment</w:t>
      </w:r>
      <w:proofErr w:type="spellEnd"/>
      <w:r w:rsidRPr="00F1507B">
        <w:rPr>
          <w:w w:val="130"/>
          <w:sz w:val="24"/>
        </w:rPr>
        <w:t xml:space="preserve"> that was prepared before January 1, </w:t>
      </w:r>
      <w:r w:rsidRPr="00F1507B">
        <w:rPr>
          <w:w w:val="125"/>
          <w:sz w:val="24"/>
        </w:rPr>
        <w:t xml:space="preserve">1998, </w:t>
      </w:r>
      <w:r w:rsidRPr="00F1507B">
        <w:rPr>
          <w:w w:val="130"/>
          <w:sz w:val="24"/>
        </w:rPr>
        <w:t>and whose authenticity is established.</w:t>
      </w:r>
    </w:p>
    <w:p w:rsidR="00CC72E9" w:rsidRPr="00F1507B" w:rsidRDefault="00BC4469">
      <w:pPr>
        <w:pStyle w:val="ListParagraph"/>
        <w:numPr>
          <w:ilvl w:val="0"/>
          <w:numId w:val="13"/>
        </w:numPr>
        <w:tabs>
          <w:tab w:val="left" w:pos="3023"/>
        </w:tabs>
        <w:spacing w:line="180" w:lineRule="exact"/>
        <w:ind w:left="3022" w:hanging="404"/>
        <w:jc w:val="both"/>
        <w:rPr>
          <w:sz w:val="24"/>
        </w:rPr>
      </w:pPr>
      <w:r w:rsidRPr="00F1507B">
        <w:rPr>
          <w:i/>
          <w:w w:val="120"/>
          <w:sz w:val="24"/>
        </w:rPr>
        <w:t xml:space="preserve">80317 </w:t>
      </w:r>
      <w:r w:rsidR="00A75D01" w:rsidRPr="00F1507B">
        <w:rPr>
          <w:i/>
          <w:w w:val="120"/>
          <w:sz w:val="24"/>
        </w:rPr>
        <w:t>Market</w:t>
      </w:r>
      <w:r w:rsidR="00A75D01" w:rsidRPr="00F1507B">
        <w:rPr>
          <w:i/>
          <w:spacing w:val="27"/>
          <w:w w:val="120"/>
          <w:sz w:val="24"/>
        </w:rPr>
        <w:t xml:space="preserve"> </w:t>
      </w:r>
      <w:r w:rsidR="00A75D01" w:rsidRPr="00F1507B">
        <w:rPr>
          <w:i/>
          <w:w w:val="120"/>
          <w:sz w:val="24"/>
        </w:rPr>
        <w:t>Reports</w:t>
      </w:r>
      <w:r w:rsidR="00A75D01" w:rsidRPr="00F1507B">
        <w:rPr>
          <w:i/>
          <w:spacing w:val="28"/>
          <w:w w:val="120"/>
          <w:sz w:val="24"/>
        </w:rPr>
        <w:t xml:space="preserve"> </w:t>
      </w:r>
      <w:r w:rsidR="00A75D01" w:rsidRPr="00F1507B">
        <w:rPr>
          <w:i/>
          <w:w w:val="120"/>
          <w:sz w:val="24"/>
        </w:rPr>
        <w:t>and</w:t>
      </w:r>
      <w:r w:rsidR="00A75D01" w:rsidRPr="00F1507B">
        <w:rPr>
          <w:i/>
          <w:spacing w:val="28"/>
          <w:w w:val="120"/>
          <w:sz w:val="24"/>
        </w:rPr>
        <w:t xml:space="preserve"> </w:t>
      </w:r>
      <w:r w:rsidR="00A75D01" w:rsidRPr="00F1507B">
        <w:rPr>
          <w:i/>
          <w:w w:val="120"/>
          <w:sz w:val="24"/>
        </w:rPr>
        <w:t>Similar</w:t>
      </w:r>
      <w:r w:rsidR="00A75D01" w:rsidRPr="00F1507B">
        <w:rPr>
          <w:i/>
          <w:spacing w:val="27"/>
          <w:w w:val="120"/>
          <w:sz w:val="24"/>
        </w:rPr>
        <w:t xml:space="preserve"> </w:t>
      </w:r>
      <w:r w:rsidR="00A75D01" w:rsidRPr="00F1507B">
        <w:rPr>
          <w:i/>
          <w:w w:val="120"/>
          <w:sz w:val="24"/>
        </w:rPr>
        <w:t>Commercial</w:t>
      </w:r>
      <w:r w:rsidR="00A75D01" w:rsidRPr="00F1507B">
        <w:rPr>
          <w:i/>
          <w:spacing w:val="28"/>
          <w:w w:val="120"/>
          <w:sz w:val="24"/>
        </w:rPr>
        <w:t xml:space="preserve"> </w:t>
      </w:r>
      <w:r w:rsidR="00A75D01" w:rsidRPr="00F1507B">
        <w:rPr>
          <w:i/>
          <w:w w:val="120"/>
          <w:sz w:val="24"/>
        </w:rPr>
        <w:t>Publications.</w:t>
      </w:r>
      <w:r w:rsidR="00A75D01" w:rsidRPr="00F1507B">
        <w:rPr>
          <w:i/>
          <w:spacing w:val="28"/>
          <w:w w:val="120"/>
          <w:sz w:val="24"/>
        </w:rPr>
        <w:t xml:space="preserve"> </w:t>
      </w:r>
      <w:r w:rsidR="00A75D01" w:rsidRPr="00F1507B">
        <w:rPr>
          <w:w w:val="120"/>
          <w:sz w:val="24"/>
        </w:rPr>
        <w:t>Mar-</w:t>
      </w:r>
    </w:p>
    <w:p w:rsidR="00CC72E9" w:rsidRPr="00F1507B" w:rsidRDefault="00A75D01">
      <w:pPr>
        <w:pStyle w:val="BodyText"/>
        <w:spacing w:before="1" w:line="230" w:lineRule="auto"/>
        <w:ind w:left="2439" w:right="1213"/>
        <w:rPr>
          <w:sz w:val="24"/>
        </w:rPr>
      </w:pPr>
      <w:proofErr w:type="spellStart"/>
      <w:r w:rsidRPr="00F1507B">
        <w:rPr>
          <w:w w:val="135"/>
          <w:sz w:val="24"/>
        </w:rPr>
        <w:t>ket</w:t>
      </w:r>
      <w:proofErr w:type="spellEnd"/>
      <w:r w:rsidRPr="00F1507B">
        <w:rPr>
          <w:w w:val="135"/>
          <w:sz w:val="24"/>
        </w:rPr>
        <w:t xml:space="preserve"> quotations, lists, directories, or other compilations that are generally relied on by the public or by persons in particular</w:t>
      </w:r>
      <w:r w:rsidRPr="00F1507B">
        <w:rPr>
          <w:spacing w:val="-2"/>
          <w:w w:val="135"/>
          <w:sz w:val="24"/>
        </w:rPr>
        <w:t xml:space="preserve"> </w:t>
      </w:r>
      <w:r w:rsidRPr="00F1507B">
        <w:rPr>
          <w:w w:val="135"/>
          <w:sz w:val="24"/>
        </w:rPr>
        <w:t>occupations.</w:t>
      </w:r>
    </w:p>
    <w:p w:rsidR="00CC72E9" w:rsidRPr="00F1507B" w:rsidRDefault="00BC4469">
      <w:pPr>
        <w:pStyle w:val="ListParagraph"/>
        <w:numPr>
          <w:ilvl w:val="0"/>
          <w:numId w:val="13"/>
        </w:numPr>
        <w:tabs>
          <w:tab w:val="left" w:pos="3024"/>
        </w:tabs>
        <w:spacing w:line="180" w:lineRule="exact"/>
        <w:ind w:left="3023" w:hanging="405"/>
        <w:jc w:val="both"/>
        <w:rPr>
          <w:i/>
          <w:sz w:val="24"/>
        </w:rPr>
      </w:pPr>
      <w:r w:rsidRPr="00F1507B">
        <w:rPr>
          <w:i/>
          <w:w w:val="120"/>
          <w:sz w:val="24"/>
        </w:rPr>
        <w:t xml:space="preserve">80318 </w:t>
      </w:r>
      <w:r w:rsidR="00A75D01" w:rsidRPr="00F1507B">
        <w:rPr>
          <w:i/>
          <w:w w:val="120"/>
          <w:sz w:val="24"/>
        </w:rPr>
        <w:t>Statements</w:t>
      </w:r>
      <w:r w:rsidR="00A75D01" w:rsidRPr="00F1507B">
        <w:rPr>
          <w:i/>
          <w:spacing w:val="28"/>
          <w:w w:val="120"/>
          <w:sz w:val="24"/>
        </w:rPr>
        <w:t xml:space="preserve"> </w:t>
      </w:r>
      <w:r w:rsidR="00A75D01" w:rsidRPr="00F1507B">
        <w:rPr>
          <w:i/>
          <w:w w:val="120"/>
          <w:sz w:val="24"/>
        </w:rPr>
        <w:t>in</w:t>
      </w:r>
      <w:r w:rsidR="00A75D01" w:rsidRPr="00F1507B">
        <w:rPr>
          <w:i/>
          <w:spacing w:val="29"/>
          <w:w w:val="120"/>
          <w:sz w:val="24"/>
        </w:rPr>
        <w:t xml:space="preserve"> </w:t>
      </w:r>
      <w:r w:rsidR="00A75D01" w:rsidRPr="00F1507B">
        <w:rPr>
          <w:i/>
          <w:w w:val="120"/>
          <w:sz w:val="24"/>
        </w:rPr>
        <w:t>Learned</w:t>
      </w:r>
      <w:r w:rsidR="00A75D01" w:rsidRPr="00F1507B">
        <w:rPr>
          <w:i/>
          <w:spacing w:val="29"/>
          <w:w w:val="120"/>
          <w:sz w:val="24"/>
        </w:rPr>
        <w:t xml:space="preserve"> </w:t>
      </w:r>
      <w:r w:rsidR="00A75D01" w:rsidRPr="00F1507B">
        <w:rPr>
          <w:i/>
          <w:w w:val="120"/>
          <w:sz w:val="24"/>
        </w:rPr>
        <w:t>Treatises,</w:t>
      </w:r>
      <w:r w:rsidR="00A75D01" w:rsidRPr="00F1507B">
        <w:rPr>
          <w:i/>
          <w:spacing w:val="28"/>
          <w:w w:val="120"/>
          <w:sz w:val="24"/>
        </w:rPr>
        <w:t xml:space="preserve"> </w:t>
      </w:r>
      <w:r w:rsidR="00A75D01" w:rsidRPr="00F1507B">
        <w:rPr>
          <w:i/>
          <w:w w:val="120"/>
          <w:sz w:val="24"/>
        </w:rPr>
        <w:t>Periodicals,</w:t>
      </w:r>
      <w:r w:rsidR="00A75D01" w:rsidRPr="00F1507B">
        <w:rPr>
          <w:i/>
          <w:spacing w:val="29"/>
          <w:w w:val="120"/>
          <w:sz w:val="24"/>
        </w:rPr>
        <w:t xml:space="preserve"> </w:t>
      </w:r>
      <w:r w:rsidR="00A75D01" w:rsidRPr="00F1507B">
        <w:rPr>
          <w:i/>
          <w:w w:val="120"/>
          <w:sz w:val="24"/>
        </w:rPr>
        <w:t>or</w:t>
      </w:r>
      <w:r w:rsidR="00A75D01" w:rsidRPr="00F1507B">
        <w:rPr>
          <w:i/>
          <w:spacing w:val="29"/>
          <w:w w:val="120"/>
          <w:sz w:val="24"/>
        </w:rPr>
        <w:t xml:space="preserve"> </w:t>
      </w:r>
      <w:r w:rsidR="00A75D01" w:rsidRPr="00F1507B">
        <w:rPr>
          <w:i/>
          <w:w w:val="120"/>
          <w:sz w:val="24"/>
        </w:rPr>
        <w:t>Pamphlets.</w:t>
      </w:r>
    </w:p>
    <w:p w:rsidR="00CC72E9" w:rsidRPr="00F1507B" w:rsidRDefault="00A75D01">
      <w:pPr>
        <w:pStyle w:val="BodyText"/>
        <w:spacing w:before="3" w:line="230" w:lineRule="auto"/>
        <w:ind w:left="2439" w:right="1214"/>
        <w:rPr>
          <w:sz w:val="24"/>
        </w:rPr>
      </w:pPr>
      <w:r w:rsidRPr="00F1507B">
        <w:rPr>
          <w:w w:val="135"/>
          <w:sz w:val="24"/>
        </w:rPr>
        <w:t xml:space="preserve">A statement contained in a treatise, periodical, or </w:t>
      </w:r>
      <w:proofErr w:type="gramStart"/>
      <w:r w:rsidRPr="00F1507B">
        <w:rPr>
          <w:w w:val="135"/>
          <w:sz w:val="24"/>
        </w:rPr>
        <w:t>pamphlet  if</w:t>
      </w:r>
      <w:proofErr w:type="gramEnd"/>
      <w:r w:rsidRPr="00F1507B">
        <w:rPr>
          <w:w w:val="135"/>
          <w:sz w:val="24"/>
        </w:rPr>
        <w:t>:</w:t>
      </w:r>
    </w:p>
    <w:p w:rsidR="00CC72E9" w:rsidRPr="00F1507B" w:rsidRDefault="00BC4469">
      <w:pPr>
        <w:pStyle w:val="ListParagraph"/>
        <w:numPr>
          <w:ilvl w:val="1"/>
          <w:numId w:val="13"/>
        </w:numPr>
        <w:tabs>
          <w:tab w:val="left" w:pos="3345"/>
        </w:tabs>
        <w:spacing w:line="180" w:lineRule="exact"/>
        <w:ind w:left="3344" w:hanging="366"/>
        <w:rPr>
          <w:sz w:val="24"/>
        </w:rPr>
      </w:pPr>
      <w:r w:rsidRPr="00F1507B">
        <w:rPr>
          <w:w w:val="135"/>
          <w:sz w:val="24"/>
        </w:rPr>
        <w:t xml:space="preserve">80318a </w:t>
      </w:r>
      <w:r w:rsidR="00A75D01" w:rsidRPr="00F1507B">
        <w:rPr>
          <w:w w:val="135"/>
          <w:sz w:val="24"/>
        </w:rPr>
        <w:t>the</w:t>
      </w:r>
      <w:r w:rsidR="00A75D01" w:rsidRPr="00F1507B">
        <w:rPr>
          <w:spacing w:val="15"/>
          <w:w w:val="135"/>
          <w:sz w:val="24"/>
        </w:rPr>
        <w:t xml:space="preserve"> </w:t>
      </w:r>
      <w:r w:rsidR="00A75D01" w:rsidRPr="00F1507B">
        <w:rPr>
          <w:w w:val="135"/>
          <w:sz w:val="24"/>
        </w:rPr>
        <w:t>statement</w:t>
      </w:r>
      <w:r w:rsidR="00A75D01" w:rsidRPr="00F1507B">
        <w:rPr>
          <w:spacing w:val="15"/>
          <w:w w:val="135"/>
          <w:sz w:val="24"/>
        </w:rPr>
        <w:t xml:space="preserve"> </w:t>
      </w:r>
      <w:r w:rsidR="00A75D01" w:rsidRPr="00F1507B">
        <w:rPr>
          <w:w w:val="135"/>
          <w:sz w:val="24"/>
        </w:rPr>
        <w:t>is</w:t>
      </w:r>
      <w:r w:rsidR="00A75D01" w:rsidRPr="00F1507B">
        <w:rPr>
          <w:spacing w:val="15"/>
          <w:w w:val="135"/>
          <w:sz w:val="24"/>
        </w:rPr>
        <w:t xml:space="preserve"> </w:t>
      </w:r>
      <w:r w:rsidR="00A75D01" w:rsidRPr="00F1507B">
        <w:rPr>
          <w:w w:val="135"/>
          <w:sz w:val="24"/>
        </w:rPr>
        <w:t>called</w:t>
      </w:r>
      <w:r w:rsidR="00A75D01" w:rsidRPr="00F1507B">
        <w:rPr>
          <w:spacing w:val="15"/>
          <w:w w:val="135"/>
          <w:sz w:val="24"/>
        </w:rPr>
        <w:t xml:space="preserve"> </w:t>
      </w:r>
      <w:r w:rsidR="00A75D01" w:rsidRPr="00F1507B">
        <w:rPr>
          <w:w w:val="135"/>
          <w:sz w:val="24"/>
        </w:rPr>
        <w:t>to</w:t>
      </w:r>
      <w:r w:rsidR="00A75D01" w:rsidRPr="00F1507B">
        <w:rPr>
          <w:spacing w:val="15"/>
          <w:w w:val="135"/>
          <w:sz w:val="24"/>
        </w:rPr>
        <w:t xml:space="preserve"> </w:t>
      </w:r>
      <w:r w:rsidR="00A75D01" w:rsidRPr="00F1507B">
        <w:rPr>
          <w:w w:val="135"/>
          <w:sz w:val="24"/>
        </w:rPr>
        <w:t>the</w:t>
      </w:r>
      <w:r w:rsidR="00A75D01" w:rsidRPr="00F1507B">
        <w:rPr>
          <w:spacing w:val="16"/>
          <w:w w:val="135"/>
          <w:sz w:val="24"/>
        </w:rPr>
        <w:t xml:space="preserve"> </w:t>
      </w:r>
      <w:r w:rsidR="00A75D01" w:rsidRPr="00F1507B">
        <w:rPr>
          <w:w w:val="135"/>
          <w:sz w:val="24"/>
        </w:rPr>
        <w:t>attention</w:t>
      </w:r>
      <w:r w:rsidR="00A75D01" w:rsidRPr="00F1507B">
        <w:rPr>
          <w:spacing w:val="15"/>
          <w:w w:val="135"/>
          <w:sz w:val="24"/>
        </w:rPr>
        <w:t xml:space="preserve"> </w:t>
      </w:r>
      <w:r w:rsidR="00A75D01" w:rsidRPr="00F1507B">
        <w:rPr>
          <w:w w:val="135"/>
          <w:sz w:val="24"/>
        </w:rPr>
        <w:t>of</w:t>
      </w:r>
      <w:r w:rsidR="00A75D01" w:rsidRPr="00F1507B">
        <w:rPr>
          <w:spacing w:val="15"/>
          <w:w w:val="135"/>
          <w:sz w:val="24"/>
        </w:rPr>
        <w:t xml:space="preserve"> </w:t>
      </w:r>
      <w:r w:rsidR="00A75D01" w:rsidRPr="00F1507B">
        <w:rPr>
          <w:w w:val="135"/>
          <w:sz w:val="24"/>
        </w:rPr>
        <w:t>an</w:t>
      </w:r>
      <w:r w:rsidR="00A75D01" w:rsidRPr="00F1507B">
        <w:rPr>
          <w:spacing w:val="15"/>
          <w:w w:val="135"/>
          <w:sz w:val="24"/>
        </w:rPr>
        <w:t xml:space="preserve"> </w:t>
      </w:r>
      <w:r w:rsidR="00A75D01" w:rsidRPr="00F1507B">
        <w:rPr>
          <w:w w:val="135"/>
          <w:sz w:val="24"/>
        </w:rPr>
        <w:t>expert</w:t>
      </w:r>
    </w:p>
    <w:p w:rsidR="00CC72E9" w:rsidRPr="00F1507B" w:rsidRDefault="00A75D01">
      <w:pPr>
        <w:pStyle w:val="BodyText"/>
        <w:spacing w:before="2" w:line="230" w:lineRule="auto"/>
        <w:ind w:left="2799" w:right="1205"/>
        <w:jc w:val="left"/>
        <w:rPr>
          <w:sz w:val="24"/>
        </w:rPr>
      </w:pPr>
      <w:r w:rsidRPr="00F1507B">
        <w:rPr>
          <w:w w:val="135"/>
          <w:sz w:val="24"/>
        </w:rPr>
        <w:t>witness</w:t>
      </w:r>
      <w:r w:rsidRPr="00F1507B">
        <w:rPr>
          <w:spacing w:val="-6"/>
          <w:w w:val="135"/>
          <w:sz w:val="24"/>
        </w:rPr>
        <w:t xml:space="preserve"> </w:t>
      </w:r>
      <w:r w:rsidRPr="00F1507B">
        <w:rPr>
          <w:w w:val="135"/>
          <w:sz w:val="24"/>
        </w:rPr>
        <w:t>on</w:t>
      </w:r>
      <w:r w:rsidRPr="00F1507B">
        <w:rPr>
          <w:spacing w:val="-6"/>
          <w:w w:val="135"/>
          <w:sz w:val="24"/>
        </w:rPr>
        <w:t xml:space="preserve"> </w:t>
      </w:r>
      <w:r w:rsidRPr="00F1507B">
        <w:rPr>
          <w:w w:val="135"/>
          <w:sz w:val="24"/>
        </w:rPr>
        <w:t>cross-examination</w:t>
      </w:r>
      <w:r w:rsidRPr="00F1507B">
        <w:rPr>
          <w:spacing w:val="-6"/>
          <w:w w:val="135"/>
          <w:sz w:val="24"/>
        </w:rPr>
        <w:t xml:space="preserve"> </w:t>
      </w:r>
      <w:r w:rsidRPr="00F1507B">
        <w:rPr>
          <w:w w:val="135"/>
          <w:sz w:val="24"/>
        </w:rPr>
        <w:t>or</w:t>
      </w:r>
      <w:r w:rsidRPr="00F1507B">
        <w:rPr>
          <w:spacing w:val="-6"/>
          <w:w w:val="135"/>
          <w:sz w:val="24"/>
        </w:rPr>
        <w:t xml:space="preserve"> </w:t>
      </w:r>
      <w:r w:rsidRPr="00F1507B">
        <w:rPr>
          <w:w w:val="135"/>
          <w:sz w:val="24"/>
        </w:rPr>
        <w:t>relied</w:t>
      </w:r>
      <w:r w:rsidRPr="00F1507B">
        <w:rPr>
          <w:spacing w:val="-5"/>
          <w:w w:val="135"/>
          <w:sz w:val="24"/>
        </w:rPr>
        <w:t xml:space="preserve"> </w:t>
      </w:r>
      <w:r w:rsidRPr="00F1507B">
        <w:rPr>
          <w:w w:val="135"/>
          <w:sz w:val="24"/>
        </w:rPr>
        <w:t>on</w:t>
      </w:r>
      <w:r w:rsidRPr="00F1507B">
        <w:rPr>
          <w:spacing w:val="-6"/>
          <w:w w:val="135"/>
          <w:sz w:val="24"/>
        </w:rPr>
        <w:t xml:space="preserve"> </w:t>
      </w:r>
      <w:r w:rsidRPr="00F1507B">
        <w:rPr>
          <w:w w:val="135"/>
          <w:sz w:val="24"/>
        </w:rPr>
        <w:t>by</w:t>
      </w:r>
      <w:r w:rsidRPr="00F1507B">
        <w:rPr>
          <w:spacing w:val="-6"/>
          <w:w w:val="135"/>
          <w:sz w:val="24"/>
        </w:rPr>
        <w:t xml:space="preserve"> </w:t>
      </w:r>
      <w:r w:rsidRPr="00F1507B">
        <w:rPr>
          <w:w w:val="135"/>
          <w:sz w:val="24"/>
        </w:rPr>
        <w:t>the</w:t>
      </w:r>
      <w:r w:rsidRPr="00F1507B">
        <w:rPr>
          <w:spacing w:val="-6"/>
          <w:w w:val="135"/>
          <w:sz w:val="24"/>
        </w:rPr>
        <w:t xml:space="preserve"> </w:t>
      </w:r>
      <w:r w:rsidRPr="00F1507B">
        <w:rPr>
          <w:w w:val="135"/>
          <w:sz w:val="24"/>
        </w:rPr>
        <w:t>expert</w:t>
      </w:r>
      <w:r w:rsidRPr="00F1507B">
        <w:rPr>
          <w:spacing w:val="-6"/>
          <w:w w:val="135"/>
          <w:sz w:val="24"/>
        </w:rPr>
        <w:t xml:space="preserve"> </w:t>
      </w:r>
      <w:r w:rsidRPr="00F1507B">
        <w:rPr>
          <w:w w:val="135"/>
          <w:sz w:val="24"/>
        </w:rPr>
        <w:t>on direct examination;</w:t>
      </w:r>
      <w:r w:rsidRPr="00F1507B">
        <w:rPr>
          <w:spacing w:val="-4"/>
          <w:w w:val="135"/>
          <w:sz w:val="24"/>
        </w:rPr>
        <w:t xml:space="preserve"> </w:t>
      </w:r>
      <w:r w:rsidRPr="00F1507B">
        <w:rPr>
          <w:w w:val="135"/>
          <w:sz w:val="24"/>
        </w:rPr>
        <w:t>and</w:t>
      </w:r>
    </w:p>
    <w:p w:rsidR="00CC72E9" w:rsidRPr="00F1507B" w:rsidRDefault="00BC4469">
      <w:pPr>
        <w:pStyle w:val="ListParagraph"/>
        <w:numPr>
          <w:ilvl w:val="1"/>
          <w:numId w:val="13"/>
        </w:numPr>
        <w:tabs>
          <w:tab w:val="left" w:pos="3337"/>
        </w:tabs>
        <w:spacing w:line="180" w:lineRule="exact"/>
        <w:ind w:left="3336" w:hanging="358"/>
        <w:rPr>
          <w:sz w:val="24"/>
        </w:rPr>
      </w:pPr>
      <w:r w:rsidRPr="00F1507B">
        <w:rPr>
          <w:w w:val="135"/>
          <w:sz w:val="24"/>
        </w:rPr>
        <w:t xml:space="preserve">80318b </w:t>
      </w:r>
      <w:r w:rsidR="00A75D01" w:rsidRPr="00F1507B">
        <w:rPr>
          <w:w w:val="135"/>
          <w:sz w:val="24"/>
        </w:rPr>
        <w:t>the</w:t>
      </w:r>
      <w:r w:rsidR="00A75D01" w:rsidRPr="00F1507B">
        <w:rPr>
          <w:spacing w:val="18"/>
          <w:w w:val="135"/>
          <w:sz w:val="24"/>
        </w:rPr>
        <w:t xml:space="preserve"> </w:t>
      </w:r>
      <w:r w:rsidR="00A75D01" w:rsidRPr="00F1507B">
        <w:rPr>
          <w:w w:val="135"/>
          <w:sz w:val="24"/>
        </w:rPr>
        <w:t>publication</w:t>
      </w:r>
      <w:r w:rsidR="00A75D01" w:rsidRPr="00F1507B">
        <w:rPr>
          <w:spacing w:val="18"/>
          <w:w w:val="135"/>
          <w:sz w:val="24"/>
        </w:rPr>
        <w:t xml:space="preserve"> </w:t>
      </w:r>
      <w:r w:rsidR="00A75D01" w:rsidRPr="00F1507B">
        <w:rPr>
          <w:w w:val="135"/>
          <w:sz w:val="24"/>
        </w:rPr>
        <w:t>is</w:t>
      </w:r>
      <w:r w:rsidR="00A75D01" w:rsidRPr="00F1507B">
        <w:rPr>
          <w:spacing w:val="18"/>
          <w:w w:val="135"/>
          <w:sz w:val="24"/>
        </w:rPr>
        <w:t xml:space="preserve"> </w:t>
      </w:r>
      <w:r w:rsidR="00A75D01" w:rsidRPr="00F1507B">
        <w:rPr>
          <w:w w:val="135"/>
          <w:sz w:val="24"/>
        </w:rPr>
        <w:t>established</w:t>
      </w:r>
      <w:r w:rsidR="00A75D01" w:rsidRPr="00F1507B">
        <w:rPr>
          <w:spacing w:val="19"/>
          <w:w w:val="135"/>
          <w:sz w:val="24"/>
        </w:rPr>
        <w:t xml:space="preserve"> </w:t>
      </w:r>
      <w:r w:rsidR="00A75D01" w:rsidRPr="00F1507B">
        <w:rPr>
          <w:w w:val="135"/>
          <w:sz w:val="24"/>
        </w:rPr>
        <w:t>as</w:t>
      </w:r>
      <w:r w:rsidR="00A75D01" w:rsidRPr="00F1507B">
        <w:rPr>
          <w:spacing w:val="18"/>
          <w:w w:val="135"/>
          <w:sz w:val="24"/>
        </w:rPr>
        <w:t xml:space="preserve"> </w:t>
      </w:r>
      <w:r w:rsidR="00A75D01" w:rsidRPr="00F1507B">
        <w:rPr>
          <w:w w:val="135"/>
          <w:sz w:val="24"/>
        </w:rPr>
        <w:t>a</w:t>
      </w:r>
      <w:r w:rsidR="00A75D01" w:rsidRPr="00F1507B">
        <w:rPr>
          <w:spacing w:val="18"/>
          <w:w w:val="135"/>
          <w:sz w:val="24"/>
        </w:rPr>
        <w:t xml:space="preserve"> </w:t>
      </w:r>
      <w:r w:rsidR="00A75D01" w:rsidRPr="00F1507B">
        <w:rPr>
          <w:w w:val="135"/>
          <w:sz w:val="24"/>
        </w:rPr>
        <w:t>reliable</w:t>
      </w:r>
      <w:r w:rsidR="00A75D01" w:rsidRPr="00F1507B">
        <w:rPr>
          <w:spacing w:val="19"/>
          <w:w w:val="135"/>
          <w:sz w:val="24"/>
        </w:rPr>
        <w:t xml:space="preserve"> </w:t>
      </w:r>
      <w:r w:rsidR="00A75D01" w:rsidRPr="00F1507B">
        <w:rPr>
          <w:w w:val="135"/>
          <w:sz w:val="24"/>
        </w:rPr>
        <w:t>authority</w:t>
      </w:r>
    </w:p>
    <w:p w:rsidR="00CC72E9" w:rsidRPr="00F1507B" w:rsidRDefault="00A75D01">
      <w:pPr>
        <w:pStyle w:val="BodyText"/>
        <w:spacing w:before="2" w:line="230" w:lineRule="auto"/>
        <w:ind w:left="2799" w:right="1251"/>
        <w:jc w:val="left"/>
        <w:rPr>
          <w:sz w:val="24"/>
        </w:rPr>
      </w:pPr>
      <w:r w:rsidRPr="00F1507B">
        <w:rPr>
          <w:w w:val="130"/>
          <w:sz w:val="24"/>
        </w:rPr>
        <w:t xml:space="preserve">by the expert’s admission or testimony, by another </w:t>
      </w:r>
      <w:r w:rsidRPr="00F1507B">
        <w:rPr>
          <w:spacing w:val="-5"/>
          <w:w w:val="130"/>
          <w:sz w:val="24"/>
        </w:rPr>
        <w:t>ex</w:t>
      </w:r>
      <w:r w:rsidRPr="00F1507B">
        <w:rPr>
          <w:w w:val="130"/>
          <w:sz w:val="24"/>
        </w:rPr>
        <w:t>pert’s testimony, or by judicial</w:t>
      </w:r>
      <w:r w:rsidRPr="00F1507B">
        <w:rPr>
          <w:spacing w:val="17"/>
          <w:w w:val="130"/>
          <w:sz w:val="24"/>
        </w:rPr>
        <w:t xml:space="preserve"> </w:t>
      </w:r>
      <w:r w:rsidRPr="00F1507B">
        <w:rPr>
          <w:w w:val="130"/>
          <w:sz w:val="24"/>
        </w:rPr>
        <w:t>notice.</w:t>
      </w:r>
    </w:p>
    <w:p w:rsidR="00CC72E9" w:rsidRPr="00F1507B" w:rsidRDefault="00A75D01">
      <w:pPr>
        <w:pStyle w:val="BodyText"/>
        <w:spacing w:line="180" w:lineRule="exact"/>
        <w:ind w:left="2619"/>
        <w:jc w:val="left"/>
        <w:rPr>
          <w:sz w:val="24"/>
        </w:rPr>
      </w:pPr>
      <w:r w:rsidRPr="00F1507B">
        <w:rPr>
          <w:w w:val="135"/>
          <w:sz w:val="24"/>
        </w:rPr>
        <w:t>If admitted, the statement may be read into evidence but</w:t>
      </w:r>
    </w:p>
    <w:p w:rsidR="00CC72E9" w:rsidRPr="00F1507B" w:rsidRDefault="00A75D01">
      <w:pPr>
        <w:pStyle w:val="BodyText"/>
        <w:spacing w:line="191" w:lineRule="exact"/>
        <w:ind w:left="2439"/>
        <w:jc w:val="left"/>
        <w:rPr>
          <w:sz w:val="24"/>
        </w:rPr>
      </w:pPr>
      <w:r w:rsidRPr="00F1507B">
        <w:rPr>
          <w:w w:val="135"/>
          <w:sz w:val="24"/>
        </w:rPr>
        <w:t>not received as an exhibit.</w:t>
      </w:r>
    </w:p>
    <w:p w:rsidR="00CC72E9" w:rsidRPr="00F1507B" w:rsidRDefault="00BC4469">
      <w:pPr>
        <w:pStyle w:val="ListParagraph"/>
        <w:numPr>
          <w:ilvl w:val="0"/>
          <w:numId w:val="13"/>
        </w:numPr>
        <w:tabs>
          <w:tab w:val="left" w:pos="3027"/>
        </w:tabs>
        <w:spacing w:line="230" w:lineRule="auto"/>
        <w:ind w:right="1213" w:firstLine="180"/>
        <w:jc w:val="both"/>
        <w:rPr>
          <w:sz w:val="24"/>
        </w:rPr>
      </w:pPr>
      <w:r w:rsidRPr="00F1507B">
        <w:rPr>
          <w:i/>
          <w:w w:val="130"/>
          <w:sz w:val="24"/>
        </w:rPr>
        <w:t xml:space="preserve">80319 </w:t>
      </w:r>
      <w:r w:rsidR="00A75D01" w:rsidRPr="00F1507B">
        <w:rPr>
          <w:i/>
          <w:w w:val="130"/>
          <w:sz w:val="24"/>
        </w:rPr>
        <w:t>Reputation</w:t>
      </w:r>
      <w:r w:rsidR="00A75D01" w:rsidRPr="00F1507B">
        <w:rPr>
          <w:i/>
          <w:spacing w:val="-20"/>
          <w:w w:val="130"/>
          <w:sz w:val="24"/>
        </w:rPr>
        <w:t xml:space="preserve"> </w:t>
      </w:r>
      <w:r w:rsidR="00A75D01" w:rsidRPr="00F1507B">
        <w:rPr>
          <w:i/>
          <w:w w:val="130"/>
          <w:sz w:val="24"/>
        </w:rPr>
        <w:t>Concerning</w:t>
      </w:r>
      <w:r w:rsidR="00A75D01" w:rsidRPr="00F1507B">
        <w:rPr>
          <w:i/>
          <w:spacing w:val="-19"/>
          <w:w w:val="130"/>
          <w:sz w:val="24"/>
        </w:rPr>
        <w:t xml:space="preserve"> </w:t>
      </w:r>
      <w:r w:rsidR="00A75D01" w:rsidRPr="00F1507B">
        <w:rPr>
          <w:i/>
          <w:w w:val="130"/>
          <w:sz w:val="24"/>
        </w:rPr>
        <w:t>Personal</w:t>
      </w:r>
      <w:r w:rsidR="00A75D01" w:rsidRPr="00F1507B">
        <w:rPr>
          <w:i/>
          <w:spacing w:val="-20"/>
          <w:w w:val="130"/>
          <w:sz w:val="24"/>
        </w:rPr>
        <w:t xml:space="preserve"> </w:t>
      </w:r>
      <w:r w:rsidR="00A75D01" w:rsidRPr="00F1507B">
        <w:rPr>
          <w:i/>
          <w:w w:val="130"/>
          <w:sz w:val="24"/>
        </w:rPr>
        <w:t>or</w:t>
      </w:r>
      <w:r w:rsidR="00A75D01" w:rsidRPr="00F1507B">
        <w:rPr>
          <w:i/>
          <w:spacing w:val="-19"/>
          <w:w w:val="130"/>
          <w:sz w:val="24"/>
        </w:rPr>
        <w:t xml:space="preserve"> </w:t>
      </w:r>
      <w:r w:rsidR="00A75D01" w:rsidRPr="00F1507B">
        <w:rPr>
          <w:i/>
          <w:w w:val="130"/>
          <w:sz w:val="24"/>
        </w:rPr>
        <w:t>Family</w:t>
      </w:r>
      <w:r w:rsidR="00A75D01" w:rsidRPr="00F1507B">
        <w:rPr>
          <w:i/>
          <w:spacing w:val="-19"/>
          <w:w w:val="130"/>
          <w:sz w:val="24"/>
        </w:rPr>
        <w:t xml:space="preserve"> </w:t>
      </w:r>
      <w:r w:rsidR="00A75D01" w:rsidRPr="00F1507B">
        <w:rPr>
          <w:i/>
          <w:w w:val="130"/>
          <w:sz w:val="24"/>
        </w:rPr>
        <w:t>History.</w:t>
      </w:r>
      <w:r w:rsidR="00A75D01" w:rsidRPr="00F1507B">
        <w:rPr>
          <w:i/>
          <w:spacing w:val="-20"/>
          <w:w w:val="130"/>
          <w:sz w:val="24"/>
        </w:rPr>
        <w:t xml:space="preserve"> </w:t>
      </w:r>
      <w:r w:rsidR="00A75D01" w:rsidRPr="00F1507B">
        <w:rPr>
          <w:w w:val="130"/>
          <w:sz w:val="24"/>
        </w:rPr>
        <w:t>A</w:t>
      </w:r>
      <w:r w:rsidR="00A75D01" w:rsidRPr="00F1507B">
        <w:rPr>
          <w:spacing w:val="-19"/>
          <w:w w:val="130"/>
          <w:sz w:val="24"/>
        </w:rPr>
        <w:t xml:space="preserve"> </w:t>
      </w:r>
      <w:r w:rsidR="00A75D01" w:rsidRPr="00F1507B">
        <w:rPr>
          <w:spacing w:val="-4"/>
          <w:w w:val="130"/>
          <w:sz w:val="24"/>
        </w:rPr>
        <w:t>rep</w:t>
      </w:r>
      <w:r w:rsidR="00A75D01" w:rsidRPr="00F1507B">
        <w:rPr>
          <w:w w:val="130"/>
          <w:sz w:val="24"/>
        </w:rPr>
        <w:t xml:space="preserve">utation among a person’s family by blood, adoption, or marriage—or among a person’s associates or in the community— concerning the person’s birth, adoption, legitimacy, ancestry, marriage, divorce, death, relationship by blood, adoption, </w:t>
      </w:r>
      <w:r w:rsidR="00A75D01" w:rsidRPr="00F1507B">
        <w:rPr>
          <w:spacing w:val="-6"/>
          <w:w w:val="130"/>
          <w:sz w:val="24"/>
        </w:rPr>
        <w:t xml:space="preserve">or </w:t>
      </w:r>
      <w:r w:rsidR="00A75D01" w:rsidRPr="00F1507B">
        <w:rPr>
          <w:w w:val="130"/>
          <w:sz w:val="24"/>
        </w:rPr>
        <w:t>marriage, or similar facts of personal or family</w:t>
      </w:r>
      <w:r w:rsidR="00A75D01" w:rsidRPr="00F1507B">
        <w:rPr>
          <w:spacing w:val="12"/>
          <w:w w:val="130"/>
          <w:sz w:val="24"/>
        </w:rPr>
        <w:t xml:space="preserve"> </w:t>
      </w:r>
      <w:r w:rsidR="00A75D01" w:rsidRPr="00F1507B">
        <w:rPr>
          <w:w w:val="130"/>
          <w:sz w:val="24"/>
        </w:rPr>
        <w:t>history.</w:t>
      </w:r>
    </w:p>
    <w:p w:rsidR="00CC72E9" w:rsidRPr="00F1507B" w:rsidRDefault="00BC4469">
      <w:pPr>
        <w:pStyle w:val="ListParagraph"/>
        <w:numPr>
          <w:ilvl w:val="0"/>
          <w:numId w:val="13"/>
        </w:numPr>
        <w:tabs>
          <w:tab w:val="left" w:pos="3048"/>
        </w:tabs>
        <w:spacing w:line="178" w:lineRule="exact"/>
        <w:ind w:left="3047" w:hanging="428"/>
        <w:jc w:val="both"/>
        <w:rPr>
          <w:sz w:val="24"/>
        </w:rPr>
      </w:pPr>
      <w:r w:rsidRPr="00F1507B">
        <w:rPr>
          <w:i/>
          <w:w w:val="120"/>
          <w:sz w:val="24"/>
        </w:rPr>
        <w:t xml:space="preserve">80320 </w:t>
      </w:r>
      <w:r w:rsidR="00A75D01" w:rsidRPr="00F1507B">
        <w:rPr>
          <w:i/>
          <w:w w:val="120"/>
          <w:sz w:val="24"/>
        </w:rPr>
        <w:t>Reputation Concerning Boundaries or General History.</w:t>
      </w:r>
      <w:r w:rsidR="00A75D01" w:rsidRPr="00F1507B">
        <w:rPr>
          <w:i/>
          <w:spacing w:val="50"/>
          <w:w w:val="120"/>
          <w:sz w:val="24"/>
        </w:rPr>
        <w:t xml:space="preserve"> </w:t>
      </w:r>
      <w:r w:rsidR="00A75D01" w:rsidRPr="00F1507B">
        <w:rPr>
          <w:w w:val="120"/>
          <w:sz w:val="24"/>
        </w:rPr>
        <w:t>A</w:t>
      </w:r>
    </w:p>
    <w:p w:rsidR="00CC72E9" w:rsidRPr="00F1507B" w:rsidRDefault="00A75D01">
      <w:pPr>
        <w:pStyle w:val="BodyText"/>
        <w:spacing w:line="230" w:lineRule="auto"/>
        <w:ind w:left="2440" w:right="1213"/>
        <w:rPr>
          <w:sz w:val="24"/>
        </w:rPr>
      </w:pPr>
      <w:r w:rsidRPr="00F1507B">
        <w:rPr>
          <w:w w:val="135"/>
          <w:sz w:val="24"/>
        </w:rPr>
        <w:t>reputation in a community—arising before the controversy— concerning boundaries of land in the community or customs that affect the land, or concerning general historical events important to that community, state, or nation.</w:t>
      </w:r>
    </w:p>
    <w:p w:rsidR="00CC72E9" w:rsidRPr="00F1507B" w:rsidRDefault="00BC4469">
      <w:pPr>
        <w:pStyle w:val="ListParagraph"/>
        <w:numPr>
          <w:ilvl w:val="0"/>
          <w:numId w:val="13"/>
        </w:numPr>
        <w:tabs>
          <w:tab w:val="left" w:pos="3034"/>
        </w:tabs>
        <w:spacing w:line="179" w:lineRule="exact"/>
        <w:ind w:left="3033" w:hanging="414"/>
        <w:jc w:val="both"/>
        <w:rPr>
          <w:sz w:val="24"/>
        </w:rPr>
      </w:pPr>
      <w:r w:rsidRPr="00F1507B">
        <w:rPr>
          <w:i/>
          <w:w w:val="125"/>
          <w:sz w:val="24"/>
        </w:rPr>
        <w:t xml:space="preserve">80321 </w:t>
      </w:r>
      <w:r w:rsidR="00A75D01" w:rsidRPr="00F1507B">
        <w:rPr>
          <w:i/>
          <w:w w:val="125"/>
          <w:sz w:val="24"/>
        </w:rPr>
        <w:t>Reputation</w:t>
      </w:r>
      <w:r w:rsidR="00A75D01" w:rsidRPr="00F1507B">
        <w:rPr>
          <w:i/>
          <w:spacing w:val="36"/>
          <w:w w:val="125"/>
          <w:sz w:val="24"/>
        </w:rPr>
        <w:t xml:space="preserve"> </w:t>
      </w:r>
      <w:r w:rsidR="00A75D01" w:rsidRPr="00F1507B">
        <w:rPr>
          <w:i/>
          <w:w w:val="125"/>
          <w:sz w:val="24"/>
        </w:rPr>
        <w:t>Concerning</w:t>
      </w:r>
      <w:r w:rsidR="00A75D01" w:rsidRPr="00F1507B">
        <w:rPr>
          <w:i/>
          <w:spacing w:val="36"/>
          <w:w w:val="125"/>
          <w:sz w:val="24"/>
        </w:rPr>
        <w:t xml:space="preserve"> </w:t>
      </w:r>
      <w:r w:rsidR="00A75D01" w:rsidRPr="00F1507B">
        <w:rPr>
          <w:i/>
          <w:w w:val="125"/>
          <w:sz w:val="24"/>
        </w:rPr>
        <w:t>Character.</w:t>
      </w:r>
      <w:r w:rsidR="00A75D01" w:rsidRPr="00F1507B">
        <w:rPr>
          <w:i/>
          <w:spacing w:val="36"/>
          <w:w w:val="125"/>
          <w:sz w:val="24"/>
        </w:rPr>
        <w:t xml:space="preserve"> </w:t>
      </w:r>
      <w:r w:rsidR="00A75D01" w:rsidRPr="00F1507B">
        <w:rPr>
          <w:w w:val="125"/>
          <w:sz w:val="24"/>
        </w:rPr>
        <w:t>A</w:t>
      </w:r>
      <w:r w:rsidR="00A75D01" w:rsidRPr="00F1507B">
        <w:rPr>
          <w:spacing w:val="36"/>
          <w:w w:val="125"/>
          <w:sz w:val="24"/>
        </w:rPr>
        <w:t xml:space="preserve"> </w:t>
      </w:r>
      <w:r w:rsidR="00A75D01" w:rsidRPr="00F1507B">
        <w:rPr>
          <w:w w:val="125"/>
          <w:sz w:val="24"/>
        </w:rPr>
        <w:t>reputation</w:t>
      </w:r>
      <w:r w:rsidR="00A75D01" w:rsidRPr="00F1507B">
        <w:rPr>
          <w:spacing w:val="36"/>
          <w:w w:val="125"/>
          <w:sz w:val="24"/>
        </w:rPr>
        <w:t xml:space="preserve"> </w:t>
      </w:r>
      <w:r w:rsidR="00A75D01" w:rsidRPr="00F1507B">
        <w:rPr>
          <w:w w:val="125"/>
          <w:sz w:val="24"/>
        </w:rPr>
        <w:t>among</w:t>
      </w:r>
      <w:r w:rsidR="00A75D01" w:rsidRPr="00F1507B">
        <w:rPr>
          <w:spacing w:val="37"/>
          <w:w w:val="125"/>
          <w:sz w:val="24"/>
        </w:rPr>
        <w:t xml:space="preserve"> </w:t>
      </w:r>
      <w:r w:rsidR="00A75D01" w:rsidRPr="00F1507B">
        <w:rPr>
          <w:w w:val="125"/>
          <w:sz w:val="24"/>
        </w:rPr>
        <w:t>a</w:t>
      </w:r>
    </w:p>
    <w:p w:rsidR="00CC72E9" w:rsidRPr="00F1507B" w:rsidRDefault="00A75D01">
      <w:pPr>
        <w:pStyle w:val="BodyText"/>
        <w:spacing w:line="230" w:lineRule="auto"/>
        <w:ind w:left="2440" w:right="1214"/>
        <w:rPr>
          <w:sz w:val="24"/>
        </w:rPr>
      </w:pPr>
      <w:r w:rsidRPr="00F1507B">
        <w:rPr>
          <w:w w:val="135"/>
          <w:sz w:val="24"/>
        </w:rPr>
        <w:t>person’s associates or in the community concerning the person’s character.</w:t>
      </w:r>
    </w:p>
    <w:p w:rsidR="00CC72E9" w:rsidRPr="00F1507B" w:rsidRDefault="00BC4469">
      <w:pPr>
        <w:pStyle w:val="ListParagraph"/>
        <w:numPr>
          <w:ilvl w:val="0"/>
          <w:numId w:val="13"/>
        </w:numPr>
        <w:tabs>
          <w:tab w:val="left" w:pos="3053"/>
        </w:tabs>
        <w:spacing w:line="180" w:lineRule="exact"/>
        <w:ind w:left="3052" w:hanging="433"/>
        <w:jc w:val="both"/>
        <w:rPr>
          <w:sz w:val="24"/>
        </w:rPr>
      </w:pPr>
      <w:r w:rsidRPr="00F1507B">
        <w:rPr>
          <w:i/>
          <w:w w:val="125"/>
          <w:sz w:val="24"/>
        </w:rPr>
        <w:t xml:space="preserve">80322 </w:t>
      </w:r>
      <w:r w:rsidR="00A75D01" w:rsidRPr="00F1507B">
        <w:rPr>
          <w:i/>
          <w:w w:val="125"/>
          <w:sz w:val="24"/>
        </w:rPr>
        <w:t xml:space="preserve">Judgment of a Previous Conviction. </w:t>
      </w:r>
      <w:r w:rsidR="00A75D01" w:rsidRPr="00F1507B">
        <w:rPr>
          <w:w w:val="125"/>
          <w:sz w:val="24"/>
        </w:rPr>
        <w:t xml:space="preserve">Evidence of </w:t>
      </w:r>
      <w:r w:rsidR="00A75D01" w:rsidRPr="00F1507B">
        <w:rPr>
          <w:w w:val="125"/>
          <w:sz w:val="24"/>
        </w:rPr>
        <w:lastRenderedPageBreak/>
        <w:t>a</w:t>
      </w:r>
      <w:r w:rsidR="00A75D01" w:rsidRPr="00F1507B">
        <w:rPr>
          <w:spacing w:val="16"/>
          <w:w w:val="125"/>
          <w:sz w:val="24"/>
        </w:rPr>
        <w:t xml:space="preserve"> </w:t>
      </w:r>
      <w:r w:rsidR="00A75D01" w:rsidRPr="00F1507B">
        <w:rPr>
          <w:w w:val="125"/>
          <w:sz w:val="24"/>
        </w:rPr>
        <w:t>final</w:t>
      </w:r>
    </w:p>
    <w:p w:rsidR="00CC72E9" w:rsidRPr="00F1507B" w:rsidRDefault="00A75D01">
      <w:pPr>
        <w:pStyle w:val="BodyText"/>
        <w:spacing w:line="191" w:lineRule="exact"/>
        <w:ind w:left="2440"/>
        <w:rPr>
          <w:sz w:val="24"/>
        </w:rPr>
      </w:pPr>
      <w:r w:rsidRPr="00F1507B">
        <w:rPr>
          <w:w w:val="130"/>
          <w:sz w:val="24"/>
        </w:rPr>
        <w:t>judgment of conviction if:</w:t>
      </w:r>
    </w:p>
    <w:p w:rsidR="00CC72E9" w:rsidRPr="00F1507B" w:rsidRDefault="00BC4469">
      <w:pPr>
        <w:pStyle w:val="ListParagraph"/>
        <w:numPr>
          <w:ilvl w:val="1"/>
          <w:numId w:val="13"/>
        </w:numPr>
        <w:tabs>
          <w:tab w:val="left" w:pos="3337"/>
        </w:tabs>
        <w:spacing w:line="230" w:lineRule="auto"/>
        <w:ind w:right="1214" w:firstLine="180"/>
        <w:rPr>
          <w:sz w:val="24"/>
        </w:rPr>
      </w:pPr>
      <w:r w:rsidRPr="00F1507B">
        <w:rPr>
          <w:w w:val="135"/>
          <w:sz w:val="24"/>
        </w:rPr>
        <w:t xml:space="preserve">80322a </w:t>
      </w:r>
      <w:r w:rsidR="00A75D01" w:rsidRPr="00F1507B">
        <w:rPr>
          <w:w w:val="135"/>
          <w:sz w:val="24"/>
        </w:rPr>
        <w:t xml:space="preserve">the judgment was entered after a trial or guilty </w:t>
      </w:r>
      <w:r w:rsidR="00A75D01" w:rsidRPr="00F1507B">
        <w:rPr>
          <w:spacing w:val="-3"/>
          <w:w w:val="135"/>
          <w:sz w:val="24"/>
        </w:rPr>
        <w:t xml:space="preserve">plea, </w:t>
      </w:r>
      <w:r w:rsidR="00A75D01" w:rsidRPr="00F1507B">
        <w:rPr>
          <w:w w:val="135"/>
          <w:sz w:val="24"/>
        </w:rPr>
        <w:t>but not a nolo contendere</w:t>
      </w:r>
      <w:r w:rsidR="00A75D01" w:rsidRPr="00F1507B">
        <w:rPr>
          <w:spacing w:val="-13"/>
          <w:w w:val="135"/>
          <w:sz w:val="24"/>
        </w:rPr>
        <w:t xml:space="preserve"> </w:t>
      </w:r>
      <w:r w:rsidR="00A75D01" w:rsidRPr="00F1507B">
        <w:rPr>
          <w:w w:val="135"/>
          <w:sz w:val="24"/>
        </w:rPr>
        <w:t>plea;</w:t>
      </w:r>
    </w:p>
    <w:p w:rsidR="00CC72E9" w:rsidRPr="00F1507B" w:rsidRDefault="00BC4469">
      <w:pPr>
        <w:pStyle w:val="ListParagraph"/>
        <w:numPr>
          <w:ilvl w:val="1"/>
          <w:numId w:val="13"/>
        </w:numPr>
        <w:tabs>
          <w:tab w:val="left" w:pos="3352"/>
        </w:tabs>
        <w:spacing w:line="180" w:lineRule="exact"/>
        <w:ind w:left="3351" w:hanging="372"/>
        <w:rPr>
          <w:sz w:val="24"/>
        </w:rPr>
      </w:pPr>
      <w:r w:rsidRPr="00F1507B">
        <w:rPr>
          <w:w w:val="135"/>
          <w:sz w:val="24"/>
        </w:rPr>
        <w:t xml:space="preserve">80322b </w:t>
      </w:r>
      <w:r w:rsidR="00A75D01" w:rsidRPr="00F1507B">
        <w:rPr>
          <w:w w:val="135"/>
          <w:sz w:val="24"/>
        </w:rPr>
        <w:t>the</w:t>
      </w:r>
      <w:r w:rsidR="00A75D01" w:rsidRPr="00F1507B">
        <w:rPr>
          <w:spacing w:val="22"/>
          <w:w w:val="135"/>
          <w:sz w:val="24"/>
        </w:rPr>
        <w:t xml:space="preserve"> </w:t>
      </w:r>
      <w:r w:rsidR="00A75D01" w:rsidRPr="00F1507B">
        <w:rPr>
          <w:w w:val="135"/>
          <w:sz w:val="24"/>
        </w:rPr>
        <w:t>conviction</w:t>
      </w:r>
      <w:r w:rsidR="00A75D01" w:rsidRPr="00F1507B">
        <w:rPr>
          <w:spacing w:val="23"/>
          <w:w w:val="135"/>
          <w:sz w:val="24"/>
        </w:rPr>
        <w:t xml:space="preserve"> </w:t>
      </w:r>
      <w:r w:rsidR="00A75D01" w:rsidRPr="00F1507B">
        <w:rPr>
          <w:w w:val="135"/>
          <w:sz w:val="24"/>
        </w:rPr>
        <w:t>was</w:t>
      </w:r>
      <w:r w:rsidR="00A75D01" w:rsidRPr="00F1507B">
        <w:rPr>
          <w:spacing w:val="22"/>
          <w:w w:val="135"/>
          <w:sz w:val="24"/>
        </w:rPr>
        <w:t xml:space="preserve"> </w:t>
      </w:r>
      <w:r w:rsidR="00A75D01" w:rsidRPr="00F1507B">
        <w:rPr>
          <w:w w:val="135"/>
          <w:sz w:val="24"/>
        </w:rPr>
        <w:t>for</w:t>
      </w:r>
      <w:r w:rsidR="00A75D01" w:rsidRPr="00F1507B">
        <w:rPr>
          <w:spacing w:val="23"/>
          <w:w w:val="135"/>
          <w:sz w:val="24"/>
        </w:rPr>
        <w:t xml:space="preserve"> </w:t>
      </w:r>
      <w:r w:rsidR="00A75D01" w:rsidRPr="00F1507B">
        <w:rPr>
          <w:w w:val="135"/>
          <w:sz w:val="24"/>
        </w:rPr>
        <w:t>a</w:t>
      </w:r>
      <w:r w:rsidR="00A75D01" w:rsidRPr="00F1507B">
        <w:rPr>
          <w:spacing w:val="23"/>
          <w:w w:val="135"/>
          <w:sz w:val="24"/>
        </w:rPr>
        <w:t xml:space="preserve"> </w:t>
      </w:r>
      <w:r w:rsidR="00A75D01" w:rsidRPr="00F1507B">
        <w:rPr>
          <w:w w:val="135"/>
          <w:sz w:val="24"/>
        </w:rPr>
        <w:t>crime</w:t>
      </w:r>
      <w:r w:rsidR="00A75D01" w:rsidRPr="00F1507B">
        <w:rPr>
          <w:spacing w:val="22"/>
          <w:w w:val="135"/>
          <w:sz w:val="24"/>
        </w:rPr>
        <w:t xml:space="preserve"> </w:t>
      </w:r>
      <w:r w:rsidR="00A75D01" w:rsidRPr="00F1507B">
        <w:rPr>
          <w:w w:val="135"/>
          <w:sz w:val="24"/>
        </w:rPr>
        <w:t>punishable</w:t>
      </w:r>
      <w:r w:rsidR="00A75D01" w:rsidRPr="00F1507B">
        <w:rPr>
          <w:spacing w:val="23"/>
          <w:w w:val="135"/>
          <w:sz w:val="24"/>
        </w:rPr>
        <w:t xml:space="preserve"> </w:t>
      </w:r>
      <w:r w:rsidR="00A75D01" w:rsidRPr="00F1507B">
        <w:rPr>
          <w:w w:val="135"/>
          <w:sz w:val="24"/>
        </w:rPr>
        <w:t>by</w:t>
      </w:r>
      <w:r w:rsidR="00A75D01" w:rsidRPr="00F1507B">
        <w:rPr>
          <w:spacing w:val="23"/>
          <w:w w:val="135"/>
          <w:sz w:val="24"/>
        </w:rPr>
        <w:t xml:space="preserve"> </w:t>
      </w:r>
      <w:r w:rsidR="00A75D01" w:rsidRPr="00F1507B">
        <w:rPr>
          <w:w w:val="135"/>
          <w:sz w:val="24"/>
        </w:rPr>
        <w:t>death</w:t>
      </w:r>
    </w:p>
    <w:p w:rsidR="00CC72E9" w:rsidRPr="00F1507B" w:rsidRDefault="00A75D01">
      <w:pPr>
        <w:pStyle w:val="BodyText"/>
        <w:spacing w:line="191" w:lineRule="exact"/>
        <w:ind w:left="2800"/>
        <w:jc w:val="left"/>
        <w:rPr>
          <w:sz w:val="24"/>
        </w:rPr>
      </w:pPr>
      <w:r w:rsidRPr="00F1507B">
        <w:rPr>
          <w:w w:val="135"/>
          <w:sz w:val="24"/>
        </w:rPr>
        <w:t>or by imprisonment for more than a year;</w:t>
      </w:r>
    </w:p>
    <w:p w:rsidR="00CC72E9" w:rsidRPr="00F1507B" w:rsidRDefault="00BC4469">
      <w:pPr>
        <w:pStyle w:val="ListParagraph"/>
        <w:numPr>
          <w:ilvl w:val="1"/>
          <w:numId w:val="13"/>
        </w:numPr>
        <w:tabs>
          <w:tab w:val="left" w:pos="3336"/>
        </w:tabs>
        <w:spacing w:line="230" w:lineRule="auto"/>
        <w:ind w:right="1215" w:firstLine="180"/>
        <w:rPr>
          <w:sz w:val="24"/>
        </w:rPr>
      </w:pPr>
      <w:r w:rsidRPr="00F1507B">
        <w:rPr>
          <w:w w:val="135"/>
          <w:sz w:val="24"/>
        </w:rPr>
        <w:t xml:space="preserve">80322c </w:t>
      </w:r>
      <w:r w:rsidR="00A75D01" w:rsidRPr="00F1507B">
        <w:rPr>
          <w:w w:val="135"/>
          <w:sz w:val="24"/>
        </w:rPr>
        <w:t xml:space="preserve">the evidence is admitted </w:t>
      </w:r>
      <w:proofErr w:type="gramStart"/>
      <w:r w:rsidR="00A75D01" w:rsidRPr="00F1507B">
        <w:rPr>
          <w:w w:val="135"/>
          <w:sz w:val="24"/>
        </w:rPr>
        <w:t>to prove</w:t>
      </w:r>
      <w:proofErr w:type="gramEnd"/>
      <w:r w:rsidR="00A75D01" w:rsidRPr="00F1507B">
        <w:rPr>
          <w:w w:val="135"/>
          <w:sz w:val="24"/>
        </w:rPr>
        <w:t xml:space="preserve"> any fact essential to the judgment;</w:t>
      </w:r>
      <w:r w:rsidR="00A75D01" w:rsidRPr="00F1507B">
        <w:rPr>
          <w:spacing w:val="-6"/>
          <w:w w:val="135"/>
          <w:sz w:val="24"/>
        </w:rPr>
        <w:t xml:space="preserve"> </w:t>
      </w:r>
      <w:r w:rsidR="00A75D01" w:rsidRPr="00F1507B">
        <w:rPr>
          <w:w w:val="135"/>
          <w:sz w:val="24"/>
        </w:rPr>
        <w:t>and</w:t>
      </w:r>
    </w:p>
    <w:p w:rsidR="00CC72E9" w:rsidRPr="00F1507B" w:rsidRDefault="00BC4469">
      <w:pPr>
        <w:pStyle w:val="ListParagraph"/>
        <w:numPr>
          <w:ilvl w:val="1"/>
          <w:numId w:val="13"/>
        </w:numPr>
        <w:tabs>
          <w:tab w:val="left" w:pos="3340"/>
        </w:tabs>
        <w:spacing w:line="180" w:lineRule="exact"/>
        <w:ind w:left="3339" w:hanging="360"/>
        <w:rPr>
          <w:sz w:val="24"/>
        </w:rPr>
      </w:pPr>
      <w:r w:rsidRPr="00F1507B">
        <w:rPr>
          <w:w w:val="135"/>
          <w:sz w:val="24"/>
        </w:rPr>
        <w:t xml:space="preserve">80322d </w:t>
      </w:r>
      <w:r w:rsidR="00A75D01" w:rsidRPr="00F1507B">
        <w:rPr>
          <w:w w:val="135"/>
          <w:sz w:val="24"/>
        </w:rPr>
        <w:t>when</w:t>
      </w:r>
      <w:r w:rsidR="00A75D01" w:rsidRPr="00F1507B">
        <w:rPr>
          <w:spacing w:val="-5"/>
          <w:w w:val="135"/>
          <w:sz w:val="24"/>
        </w:rPr>
        <w:t xml:space="preserve"> </w:t>
      </w:r>
      <w:r w:rsidR="00A75D01" w:rsidRPr="00F1507B">
        <w:rPr>
          <w:w w:val="135"/>
          <w:sz w:val="24"/>
        </w:rPr>
        <w:t>offered</w:t>
      </w:r>
      <w:r w:rsidR="00A75D01" w:rsidRPr="00F1507B">
        <w:rPr>
          <w:spacing w:val="-5"/>
          <w:w w:val="135"/>
          <w:sz w:val="24"/>
        </w:rPr>
        <w:t xml:space="preserve"> </w:t>
      </w:r>
      <w:r w:rsidR="00A75D01" w:rsidRPr="00F1507B">
        <w:rPr>
          <w:w w:val="135"/>
          <w:sz w:val="24"/>
        </w:rPr>
        <w:t>by</w:t>
      </w:r>
      <w:r w:rsidR="00A75D01" w:rsidRPr="00F1507B">
        <w:rPr>
          <w:spacing w:val="-5"/>
          <w:w w:val="135"/>
          <w:sz w:val="24"/>
        </w:rPr>
        <w:t xml:space="preserve"> </w:t>
      </w:r>
      <w:r w:rsidR="00A75D01" w:rsidRPr="00F1507B">
        <w:rPr>
          <w:w w:val="135"/>
          <w:sz w:val="24"/>
        </w:rPr>
        <w:t>the</w:t>
      </w:r>
      <w:r w:rsidR="00A75D01" w:rsidRPr="00F1507B">
        <w:rPr>
          <w:spacing w:val="-5"/>
          <w:w w:val="135"/>
          <w:sz w:val="24"/>
        </w:rPr>
        <w:t xml:space="preserve"> </w:t>
      </w:r>
      <w:r w:rsidR="00A75D01" w:rsidRPr="00F1507B">
        <w:rPr>
          <w:w w:val="135"/>
          <w:sz w:val="24"/>
        </w:rPr>
        <w:t>prosecutor</w:t>
      </w:r>
      <w:r w:rsidR="00A75D01" w:rsidRPr="00F1507B">
        <w:rPr>
          <w:spacing w:val="-5"/>
          <w:w w:val="135"/>
          <w:sz w:val="24"/>
        </w:rPr>
        <w:t xml:space="preserve"> </w:t>
      </w:r>
      <w:r w:rsidR="00A75D01" w:rsidRPr="00F1507B">
        <w:rPr>
          <w:w w:val="135"/>
          <w:sz w:val="24"/>
        </w:rPr>
        <w:t>in</w:t>
      </w:r>
      <w:r w:rsidR="00A75D01" w:rsidRPr="00F1507B">
        <w:rPr>
          <w:spacing w:val="-5"/>
          <w:w w:val="135"/>
          <w:sz w:val="24"/>
        </w:rPr>
        <w:t xml:space="preserve"> </w:t>
      </w:r>
      <w:r w:rsidR="00A75D01" w:rsidRPr="00F1507B">
        <w:rPr>
          <w:w w:val="135"/>
          <w:sz w:val="24"/>
        </w:rPr>
        <w:t>a</w:t>
      </w:r>
      <w:r w:rsidR="00A75D01" w:rsidRPr="00F1507B">
        <w:rPr>
          <w:spacing w:val="-5"/>
          <w:w w:val="135"/>
          <w:sz w:val="24"/>
        </w:rPr>
        <w:t xml:space="preserve"> </w:t>
      </w:r>
      <w:r w:rsidR="00A75D01" w:rsidRPr="00F1507B">
        <w:rPr>
          <w:w w:val="135"/>
          <w:sz w:val="24"/>
        </w:rPr>
        <w:t>criminal</w:t>
      </w:r>
      <w:r w:rsidR="00A75D01" w:rsidRPr="00F1507B">
        <w:rPr>
          <w:spacing w:val="-5"/>
          <w:w w:val="135"/>
          <w:sz w:val="24"/>
        </w:rPr>
        <w:t xml:space="preserve"> </w:t>
      </w:r>
      <w:r w:rsidR="00A75D01" w:rsidRPr="00F1507B">
        <w:rPr>
          <w:w w:val="135"/>
          <w:sz w:val="24"/>
        </w:rPr>
        <w:t>case</w:t>
      </w:r>
      <w:r w:rsidR="00A75D01" w:rsidRPr="00F1507B">
        <w:rPr>
          <w:spacing w:val="-5"/>
          <w:w w:val="135"/>
          <w:sz w:val="24"/>
        </w:rPr>
        <w:t xml:space="preserve"> </w:t>
      </w:r>
      <w:r w:rsidR="00A75D01" w:rsidRPr="00F1507B">
        <w:rPr>
          <w:w w:val="135"/>
          <w:sz w:val="24"/>
        </w:rPr>
        <w:t>for</w:t>
      </w:r>
    </w:p>
    <w:p w:rsidR="00CC72E9" w:rsidRPr="00F1507B" w:rsidRDefault="00A75D01">
      <w:pPr>
        <w:pStyle w:val="BodyText"/>
        <w:spacing w:line="230" w:lineRule="auto"/>
        <w:ind w:left="2800" w:right="1218"/>
        <w:jc w:val="left"/>
        <w:rPr>
          <w:sz w:val="24"/>
        </w:rPr>
      </w:pPr>
      <w:r w:rsidRPr="00F1507B">
        <w:rPr>
          <w:w w:val="135"/>
          <w:sz w:val="24"/>
        </w:rPr>
        <w:t xml:space="preserve">a purpose other than impeachment, the judgment </w:t>
      </w:r>
      <w:r w:rsidRPr="00F1507B">
        <w:rPr>
          <w:spacing w:val="-6"/>
          <w:w w:val="135"/>
          <w:sz w:val="24"/>
        </w:rPr>
        <w:t xml:space="preserve">was </w:t>
      </w:r>
      <w:r w:rsidRPr="00F1507B">
        <w:rPr>
          <w:w w:val="135"/>
          <w:sz w:val="24"/>
        </w:rPr>
        <w:t>against the</w:t>
      </w:r>
      <w:r w:rsidRPr="00F1507B">
        <w:rPr>
          <w:spacing w:val="-4"/>
          <w:w w:val="135"/>
          <w:sz w:val="24"/>
        </w:rPr>
        <w:t xml:space="preserve"> </w:t>
      </w:r>
      <w:r w:rsidRPr="00F1507B">
        <w:rPr>
          <w:w w:val="135"/>
          <w:sz w:val="24"/>
        </w:rPr>
        <w:t>defendant.</w:t>
      </w:r>
    </w:p>
    <w:p w:rsidR="00CC72E9" w:rsidRPr="00F1507B" w:rsidRDefault="00A75D01">
      <w:pPr>
        <w:pStyle w:val="BodyText"/>
        <w:spacing w:line="180" w:lineRule="exact"/>
        <w:ind w:left="2620"/>
        <w:jc w:val="left"/>
        <w:rPr>
          <w:sz w:val="24"/>
        </w:rPr>
      </w:pPr>
      <w:r w:rsidRPr="00F1507B">
        <w:rPr>
          <w:w w:val="130"/>
          <w:sz w:val="24"/>
        </w:rPr>
        <w:t>The pendency of an appeal may be shown but does not affect</w:t>
      </w:r>
    </w:p>
    <w:p w:rsidR="00CC72E9" w:rsidRPr="00F1507B" w:rsidRDefault="00A75D01">
      <w:pPr>
        <w:pStyle w:val="BodyText"/>
        <w:spacing w:line="191" w:lineRule="exact"/>
        <w:ind w:left="2440"/>
        <w:jc w:val="left"/>
        <w:rPr>
          <w:sz w:val="24"/>
        </w:rPr>
      </w:pPr>
      <w:r w:rsidRPr="00F1507B">
        <w:rPr>
          <w:w w:val="135"/>
          <w:sz w:val="24"/>
        </w:rPr>
        <w:t>admissibility.</w:t>
      </w:r>
    </w:p>
    <w:p w:rsidR="00CC72E9" w:rsidRPr="00F1507B" w:rsidRDefault="00BC4469">
      <w:pPr>
        <w:pStyle w:val="ListParagraph"/>
        <w:numPr>
          <w:ilvl w:val="0"/>
          <w:numId w:val="13"/>
        </w:numPr>
        <w:tabs>
          <w:tab w:val="left" w:pos="3031"/>
        </w:tabs>
        <w:spacing w:line="230" w:lineRule="auto"/>
        <w:ind w:right="1212" w:firstLine="180"/>
        <w:rPr>
          <w:sz w:val="24"/>
        </w:rPr>
      </w:pPr>
      <w:r w:rsidRPr="00F1507B">
        <w:rPr>
          <w:i/>
          <w:w w:val="125"/>
          <w:sz w:val="24"/>
        </w:rPr>
        <w:t xml:space="preserve">80323 </w:t>
      </w:r>
      <w:r w:rsidR="00A75D01" w:rsidRPr="00F1507B">
        <w:rPr>
          <w:i/>
          <w:w w:val="125"/>
          <w:sz w:val="24"/>
        </w:rPr>
        <w:t xml:space="preserve">Judgments Involving Personal, Family, or General History, </w:t>
      </w:r>
      <w:r w:rsidR="00A75D01" w:rsidRPr="00F1507B">
        <w:rPr>
          <w:i/>
          <w:w w:val="130"/>
          <w:sz w:val="24"/>
        </w:rPr>
        <w:t>or</w:t>
      </w:r>
      <w:r w:rsidR="00A75D01" w:rsidRPr="00F1507B">
        <w:rPr>
          <w:i/>
          <w:spacing w:val="21"/>
          <w:w w:val="130"/>
          <w:sz w:val="24"/>
        </w:rPr>
        <w:t xml:space="preserve"> </w:t>
      </w:r>
      <w:r w:rsidR="00A75D01" w:rsidRPr="00F1507B">
        <w:rPr>
          <w:i/>
          <w:w w:val="130"/>
          <w:sz w:val="24"/>
        </w:rPr>
        <w:t>a</w:t>
      </w:r>
      <w:r w:rsidR="00A75D01" w:rsidRPr="00F1507B">
        <w:rPr>
          <w:i/>
          <w:spacing w:val="22"/>
          <w:w w:val="130"/>
          <w:sz w:val="24"/>
        </w:rPr>
        <w:t xml:space="preserve"> </w:t>
      </w:r>
      <w:r w:rsidR="00A75D01" w:rsidRPr="00F1507B">
        <w:rPr>
          <w:i/>
          <w:w w:val="130"/>
          <w:sz w:val="24"/>
        </w:rPr>
        <w:t>Boundary.</w:t>
      </w:r>
      <w:r w:rsidR="00A75D01" w:rsidRPr="00F1507B">
        <w:rPr>
          <w:i/>
          <w:spacing w:val="22"/>
          <w:w w:val="130"/>
          <w:sz w:val="24"/>
        </w:rPr>
        <w:t xml:space="preserve"> </w:t>
      </w:r>
      <w:r w:rsidR="00A75D01" w:rsidRPr="00F1507B">
        <w:rPr>
          <w:w w:val="130"/>
          <w:sz w:val="24"/>
        </w:rPr>
        <w:t>A</w:t>
      </w:r>
      <w:r w:rsidR="00A75D01" w:rsidRPr="00F1507B">
        <w:rPr>
          <w:spacing w:val="22"/>
          <w:w w:val="130"/>
          <w:sz w:val="24"/>
        </w:rPr>
        <w:t xml:space="preserve"> </w:t>
      </w:r>
      <w:r w:rsidR="00A75D01" w:rsidRPr="00F1507B">
        <w:rPr>
          <w:w w:val="130"/>
          <w:sz w:val="24"/>
        </w:rPr>
        <w:t>judgment</w:t>
      </w:r>
      <w:r w:rsidR="00A75D01" w:rsidRPr="00F1507B">
        <w:rPr>
          <w:spacing w:val="22"/>
          <w:w w:val="130"/>
          <w:sz w:val="24"/>
        </w:rPr>
        <w:t xml:space="preserve"> </w:t>
      </w:r>
      <w:r w:rsidR="00A75D01" w:rsidRPr="00F1507B">
        <w:rPr>
          <w:w w:val="130"/>
          <w:sz w:val="24"/>
        </w:rPr>
        <w:t>that</w:t>
      </w:r>
      <w:r w:rsidR="00A75D01" w:rsidRPr="00F1507B">
        <w:rPr>
          <w:spacing w:val="21"/>
          <w:w w:val="130"/>
          <w:sz w:val="24"/>
        </w:rPr>
        <w:t xml:space="preserve"> </w:t>
      </w:r>
      <w:r w:rsidR="00A75D01" w:rsidRPr="00F1507B">
        <w:rPr>
          <w:w w:val="130"/>
          <w:sz w:val="24"/>
        </w:rPr>
        <w:t>is</w:t>
      </w:r>
      <w:r w:rsidR="00A75D01" w:rsidRPr="00F1507B">
        <w:rPr>
          <w:spacing w:val="22"/>
          <w:w w:val="130"/>
          <w:sz w:val="24"/>
        </w:rPr>
        <w:t xml:space="preserve"> </w:t>
      </w:r>
      <w:r w:rsidR="00A75D01" w:rsidRPr="00F1507B">
        <w:rPr>
          <w:w w:val="130"/>
          <w:sz w:val="24"/>
        </w:rPr>
        <w:t>admitted</w:t>
      </w:r>
      <w:r w:rsidR="00A75D01" w:rsidRPr="00F1507B">
        <w:rPr>
          <w:spacing w:val="22"/>
          <w:w w:val="130"/>
          <w:sz w:val="24"/>
        </w:rPr>
        <w:t xml:space="preserve"> </w:t>
      </w:r>
      <w:proofErr w:type="gramStart"/>
      <w:r w:rsidR="00A75D01" w:rsidRPr="00F1507B">
        <w:rPr>
          <w:w w:val="130"/>
          <w:sz w:val="24"/>
        </w:rPr>
        <w:t>to</w:t>
      </w:r>
      <w:r w:rsidR="00A75D01" w:rsidRPr="00F1507B">
        <w:rPr>
          <w:spacing w:val="22"/>
          <w:w w:val="130"/>
          <w:sz w:val="24"/>
        </w:rPr>
        <w:t xml:space="preserve"> </w:t>
      </w:r>
      <w:r w:rsidR="00A75D01" w:rsidRPr="00F1507B">
        <w:rPr>
          <w:w w:val="130"/>
          <w:sz w:val="24"/>
        </w:rPr>
        <w:t>prove</w:t>
      </w:r>
      <w:proofErr w:type="gramEnd"/>
      <w:r w:rsidR="00A75D01" w:rsidRPr="00F1507B">
        <w:rPr>
          <w:spacing w:val="22"/>
          <w:w w:val="130"/>
          <w:sz w:val="24"/>
        </w:rPr>
        <w:t xml:space="preserve"> </w:t>
      </w:r>
      <w:r w:rsidR="00A75D01" w:rsidRPr="00F1507B">
        <w:rPr>
          <w:w w:val="130"/>
          <w:sz w:val="24"/>
        </w:rPr>
        <w:t>a</w:t>
      </w:r>
      <w:r w:rsidR="00A75D01" w:rsidRPr="00F1507B">
        <w:rPr>
          <w:spacing w:val="21"/>
          <w:w w:val="130"/>
          <w:sz w:val="24"/>
        </w:rPr>
        <w:t xml:space="preserve"> </w:t>
      </w:r>
      <w:r w:rsidR="00A75D01" w:rsidRPr="00F1507B">
        <w:rPr>
          <w:w w:val="130"/>
          <w:sz w:val="24"/>
        </w:rPr>
        <w:t>matter</w:t>
      </w:r>
    </w:p>
    <w:p w:rsidR="00CC72E9" w:rsidRPr="00F1507B" w:rsidRDefault="00CC72E9">
      <w:pPr>
        <w:spacing w:line="230" w:lineRule="auto"/>
        <w:rPr>
          <w:sz w:val="24"/>
        </w:rPr>
        <w:sectPr w:rsidR="00CC72E9" w:rsidRPr="00F1507B">
          <w:pgSz w:w="12240" w:h="15840"/>
          <w:pgMar w:top="1660" w:right="1720" w:bottom="280" w:left="860" w:header="1436" w:footer="0" w:gutter="0"/>
          <w:cols w:space="720"/>
        </w:sectPr>
      </w:pPr>
    </w:p>
    <w:p w:rsidR="00CC72E9" w:rsidRPr="00F1507B" w:rsidRDefault="00A75D01">
      <w:pPr>
        <w:pStyle w:val="BodyText"/>
        <w:spacing w:before="173" w:line="232" w:lineRule="auto"/>
        <w:ind w:left="2440" w:right="1218"/>
        <w:jc w:val="left"/>
        <w:rPr>
          <w:sz w:val="24"/>
        </w:rPr>
      </w:pPr>
      <w:r w:rsidRPr="00F1507B">
        <w:rPr>
          <w:w w:val="130"/>
          <w:sz w:val="24"/>
        </w:rPr>
        <w:lastRenderedPageBreak/>
        <w:t>of personal, family, or general history, or boundaries, if the matter:</w:t>
      </w:r>
    </w:p>
    <w:p w:rsidR="00CC72E9" w:rsidRPr="00F1507B" w:rsidRDefault="00BC4469">
      <w:pPr>
        <w:pStyle w:val="ListParagraph"/>
        <w:numPr>
          <w:ilvl w:val="1"/>
          <w:numId w:val="13"/>
        </w:numPr>
        <w:tabs>
          <w:tab w:val="left" w:pos="3333"/>
        </w:tabs>
        <w:spacing w:line="191" w:lineRule="exact"/>
        <w:ind w:left="3332" w:hanging="353"/>
        <w:rPr>
          <w:sz w:val="24"/>
        </w:rPr>
      </w:pPr>
      <w:r w:rsidRPr="00F1507B">
        <w:rPr>
          <w:w w:val="135"/>
          <w:sz w:val="24"/>
        </w:rPr>
        <w:t xml:space="preserve">80323a </w:t>
      </w:r>
      <w:r w:rsidR="00A75D01" w:rsidRPr="00F1507B">
        <w:rPr>
          <w:w w:val="135"/>
          <w:sz w:val="24"/>
        </w:rPr>
        <w:t>was essential to the judgment;</w:t>
      </w:r>
      <w:r w:rsidR="00A75D01" w:rsidRPr="00F1507B">
        <w:rPr>
          <w:spacing w:val="-11"/>
          <w:w w:val="135"/>
          <w:sz w:val="24"/>
        </w:rPr>
        <w:t xml:space="preserve"> </w:t>
      </w:r>
      <w:r w:rsidR="00A75D01" w:rsidRPr="00F1507B">
        <w:rPr>
          <w:w w:val="135"/>
          <w:sz w:val="24"/>
        </w:rPr>
        <w:t>and</w:t>
      </w:r>
    </w:p>
    <w:p w:rsidR="00CC72E9" w:rsidRPr="00F1507B" w:rsidRDefault="00BC4469">
      <w:pPr>
        <w:pStyle w:val="ListParagraph"/>
        <w:numPr>
          <w:ilvl w:val="1"/>
          <w:numId w:val="13"/>
        </w:numPr>
        <w:tabs>
          <w:tab w:val="left" w:pos="3323"/>
        </w:tabs>
        <w:spacing w:line="196" w:lineRule="exact"/>
        <w:ind w:left="3322" w:hanging="343"/>
        <w:rPr>
          <w:sz w:val="24"/>
        </w:rPr>
      </w:pPr>
      <w:r w:rsidRPr="00F1507B">
        <w:rPr>
          <w:w w:val="130"/>
          <w:sz w:val="24"/>
        </w:rPr>
        <w:t xml:space="preserve">80323b </w:t>
      </w:r>
      <w:r w:rsidR="00A75D01" w:rsidRPr="00F1507B">
        <w:rPr>
          <w:w w:val="130"/>
          <w:sz w:val="24"/>
        </w:rPr>
        <w:t>could be proved by evidence of</w:t>
      </w:r>
      <w:r w:rsidR="00A75D01" w:rsidRPr="00F1507B">
        <w:rPr>
          <w:spacing w:val="4"/>
          <w:w w:val="130"/>
          <w:sz w:val="24"/>
        </w:rPr>
        <w:t xml:space="preserve"> </w:t>
      </w:r>
      <w:r w:rsidR="00A75D01" w:rsidRPr="00F1507B">
        <w:rPr>
          <w:w w:val="130"/>
          <w:sz w:val="24"/>
        </w:rPr>
        <w:t>reputation.</w:t>
      </w:r>
    </w:p>
    <w:p w:rsidR="00CC72E9" w:rsidRPr="00F1507B" w:rsidRDefault="00BC4469">
      <w:pPr>
        <w:pStyle w:val="ListParagraph"/>
        <w:numPr>
          <w:ilvl w:val="0"/>
          <w:numId w:val="13"/>
        </w:numPr>
        <w:tabs>
          <w:tab w:val="left" w:pos="3003"/>
        </w:tabs>
        <w:spacing w:line="201" w:lineRule="exact"/>
        <w:ind w:left="3002" w:hanging="383"/>
        <w:rPr>
          <w:sz w:val="24"/>
        </w:rPr>
      </w:pPr>
      <w:r w:rsidRPr="00F1507B">
        <w:rPr>
          <w:w w:val="125"/>
          <w:sz w:val="24"/>
        </w:rPr>
        <w:t xml:space="preserve">80324 </w:t>
      </w:r>
      <w:r w:rsidR="00A75D01" w:rsidRPr="00F1507B">
        <w:rPr>
          <w:w w:val="125"/>
          <w:sz w:val="24"/>
        </w:rPr>
        <w:t>[</w:t>
      </w:r>
      <w:r w:rsidR="00A75D01" w:rsidRPr="00F1507B">
        <w:rPr>
          <w:i/>
          <w:w w:val="125"/>
          <w:sz w:val="24"/>
        </w:rPr>
        <w:t>Other Exceptions.</w:t>
      </w:r>
      <w:r w:rsidR="00A75D01" w:rsidRPr="00F1507B">
        <w:rPr>
          <w:w w:val="125"/>
          <w:sz w:val="24"/>
        </w:rPr>
        <w:t>] [Transferred to Rule</w:t>
      </w:r>
      <w:r w:rsidR="00A75D01" w:rsidRPr="00F1507B">
        <w:rPr>
          <w:spacing w:val="12"/>
          <w:w w:val="125"/>
          <w:sz w:val="24"/>
        </w:rPr>
        <w:t xml:space="preserve"> </w:t>
      </w:r>
      <w:r w:rsidR="00A75D01" w:rsidRPr="00F1507B">
        <w:rPr>
          <w:w w:val="125"/>
          <w:sz w:val="24"/>
        </w:rPr>
        <w:t>807.]</w:t>
      </w:r>
    </w:p>
    <w:p w:rsidR="00CC72E9" w:rsidRPr="00F1507B" w:rsidRDefault="00A75D01">
      <w:pPr>
        <w:pStyle w:val="BodyText"/>
        <w:spacing w:before="70" w:line="203" w:lineRule="exact"/>
        <w:ind w:left="2079"/>
        <w:jc w:val="left"/>
        <w:rPr>
          <w:sz w:val="24"/>
        </w:rPr>
      </w:pPr>
      <w:r w:rsidRPr="00F1507B">
        <w:rPr>
          <w:w w:val="120"/>
          <w:sz w:val="24"/>
        </w:rPr>
        <w:t>(As</w:t>
      </w:r>
      <w:r w:rsidRPr="00F1507B">
        <w:rPr>
          <w:spacing w:val="10"/>
          <w:w w:val="120"/>
          <w:sz w:val="24"/>
        </w:rPr>
        <w:t xml:space="preserve"> </w:t>
      </w:r>
      <w:r w:rsidRPr="00F1507B">
        <w:rPr>
          <w:w w:val="120"/>
          <w:sz w:val="24"/>
        </w:rPr>
        <w:t>amended</w:t>
      </w:r>
      <w:r w:rsidRPr="00F1507B">
        <w:rPr>
          <w:spacing w:val="10"/>
          <w:w w:val="120"/>
          <w:sz w:val="24"/>
        </w:rPr>
        <w:t xml:space="preserve"> </w:t>
      </w:r>
      <w:r w:rsidRPr="00F1507B">
        <w:rPr>
          <w:w w:val="120"/>
          <w:sz w:val="24"/>
        </w:rPr>
        <w:t>Pub.</w:t>
      </w:r>
      <w:r w:rsidRPr="00F1507B">
        <w:rPr>
          <w:spacing w:val="10"/>
          <w:w w:val="120"/>
          <w:sz w:val="24"/>
        </w:rPr>
        <w:t xml:space="preserve"> </w:t>
      </w:r>
      <w:r w:rsidRPr="00F1507B">
        <w:rPr>
          <w:w w:val="120"/>
          <w:sz w:val="24"/>
        </w:rPr>
        <w:t>L.</w:t>
      </w:r>
      <w:r w:rsidRPr="00F1507B">
        <w:rPr>
          <w:spacing w:val="11"/>
          <w:w w:val="120"/>
          <w:sz w:val="24"/>
        </w:rPr>
        <w:t xml:space="preserve"> </w:t>
      </w:r>
      <w:r w:rsidRPr="00F1507B">
        <w:rPr>
          <w:w w:val="115"/>
          <w:sz w:val="24"/>
        </w:rPr>
        <w:t>94–149,</w:t>
      </w:r>
      <w:r w:rsidRPr="00F1507B">
        <w:rPr>
          <w:spacing w:val="12"/>
          <w:w w:val="115"/>
          <w:sz w:val="24"/>
        </w:rPr>
        <w:t xml:space="preserve"> </w:t>
      </w:r>
      <w:r w:rsidRPr="00F1507B">
        <w:rPr>
          <w:w w:val="115"/>
          <w:sz w:val="24"/>
        </w:rPr>
        <w:t>§</w:t>
      </w:r>
      <w:r w:rsidRPr="00F1507B">
        <w:rPr>
          <w:spacing w:val="-25"/>
          <w:w w:val="115"/>
          <w:sz w:val="24"/>
        </w:rPr>
        <w:t xml:space="preserve"> </w:t>
      </w:r>
      <w:r w:rsidRPr="00F1507B">
        <w:rPr>
          <w:w w:val="120"/>
          <w:sz w:val="24"/>
        </w:rPr>
        <w:t>1(11),</w:t>
      </w:r>
      <w:r w:rsidRPr="00F1507B">
        <w:rPr>
          <w:spacing w:val="10"/>
          <w:w w:val="120"/>
          <w:sz w:val="24"/>
        </w:rPr>
        <w:t xml:space="preserve"> </w:t>
      </w:r>
      <w:r w:rsidRPr="00F1507B">
        <w:rPr>
          <w:w w:val="120"/>
          <w:sz w:val="24"/>
        </w:rPr>
        <w:t>Dec.</w:t>
      </w:r>
      <w:r w:rsidRPr="00F1507B">
        <w:rPr>
          <w:spacing w:val="10"/>
          <w:w w:val="120"/>
          <w:sz w:val="24"/>
        </w:rPr>
        <w:t xml:space="preserve"> </w:t>
      </w:r>
      <w:r w:rsidRPr="00F1507B">
        <w:rPr>
          <w:w w:val="120"/>
          <w:sz w:val="24"/>
        </w:rPr>
        <w:t>12,</w:t>
      </w:r>
      <w:r w:rsidRPr="00F1507B">
        <w:rPr>
          <w:spacing w:val="10"/>
          <w:w w:val="120"/>
          <w:sz w:val="24"/>
        </w:rPr>
        <w:t xml:space="preserve"> </w:t>
      </w:r>
      <w:r w:rsidRPr="00F1507B">
        <w:rPr>
          <w:w w:val="120"/>
          <w:sz w:val="24"/>
        </w:rPr>
        <w:t>1975,</w:t>
      </w:r>
      <w:r w:rsidRPr="00F1507B">
        <w:rPr>
          <w:spacing w:val="11"/>
          <w:w w:val="120"/>
          <w:sz w:val="24"/>
        </w:rPr>
        <w:t xml:space="preserve"> </w:t>
      </w:r>
      <w:r w:rsidRPr="00F1507B">
        <w:rPr>
          <w:w w:val="120"/>
          <w:sz w:val="24"/>
        </w:rPr>
        <w:t>89</w:t>
      </w:r>
      <w:r w:rsidRPr="00F1507B">
        <w:rPr>
          <w:spacing w:val="10"/>
          <w:w w:val="120"/>
          <w:sz w:val="24"/>
        </w:rPr>
        <w:t xml:space="preserve"> </w:t>
      </w:r>
      <w:r w:rsidRPr="00F1507B">
        <w:rPr>
          <w:w w:val="130"/>
          <w:sz w:val="24"/>
        </w:rPr>
        <w:t>Stat.</w:t>
      </w:r>
      <w:r w:rsidRPr="00F1507B">
        <w:rPr>
          <w:spacing w:val="6"/>
          <w:w w:val="130"/>
          <w:sz w:val="24"/>
        </w:rPr>
        <w:t xml:space="preserve"> </w:t>
      </w:r>
      <w:r w:rsidRPr="00F1507B">
        <w:rPr>
          <w:w w:val="120"/>
          <w:sz w:val="24"/>
        </w:rPr>
        <w:t>805;</w:t>
      </w:r>
      <w:r w:rsidRPr="00F1507B">
        <w:rPr>
          <w:spacing w:val="10"/>
          <w:w w:val="120"/>
          <w:sz w:val="24"/>
        </w:rPr>
        <w:t xml:space="preserve"> </w:t>
      </w:r>
      <w:r w:rsidRPr="00F1507B">
        <w:rPr>
          <w:w w:val="120"/>
          <w:sz w:val="24"/>
        </w:rPr>
        <w:t>Mar.</w:t>
      </w:r>
    </w:p>
    <w:p w:rsidR="00CC72E9" w:rsidRPr="00F1507B" w:rsidRDefault="00A75D01">
      <w:pPr>
        <w:pStyle w:val="BodyText"/>
        <w:spacing w:line="200" w:lineRule="exact"/>
        <w:ind w:left="2079"/>
        <w:jc w:val="left"/>
        <w:rPr>
          <w:sz w:val="24"/>
        </w:rPr>
      </w:pPr>
      <w:r w:rsidRPr="00F1507B">
        <w:rPr>
          <w:w w:val="115"/>
          <w:sz w:val="24"/>
        </w:rPr>
        <w:t>2,</w:t>
      </w:r>
      <w:r w:rsidRPr="00F1507B">
        <w:rPr>
          <w:spacing w:val="14"/>
          <w:w w:val="115"/>
          <w:sz w:val="24"/>
        </w:rPr>
        <w:t xml:space="preserve"> </w:t>
      </w:r>
      <w:r w:rsidRPr="00F1507B">
        <w:rPr>
          <w:w w:val="115"/>
          <w:sz w:val="24"/>
        </w:rPr>
        <w:t>1987,</w:t>
      </w:r>
      <w:r w:rsidRPr="00F1507B">
        <w:rPr>
          <w:spacing w:val="14"/>
          <w:w w:val="115"/>
          <w:sz w:val="24"/>
        </w:rPr>
        <w:t xml:space="preserve"> </w:t>
      </w:r>
      <w:r w:rsidRPr="00F1507B">
        <w:rPr>
          <w:w w:val="115"/>
          <w:sz w:val="24"/>
        </w:rPr>
        <w:t>eff.</w:t>
      </w:r>
      <w:r w:rsidRPr="00F1507B">
        <w:rPr>
          <w:spacing w:val="14"/>
          <w:w w:val="115"/>
          <w:sz w:val="24"/>
        </w:rPr>
        <w:t xml:space="preserve"> </w:t>
      </w:r>
      <w:r w:rsidRPr="00F1507B">
        <w:rPr>
          <w:w w:val="115"/>
          <w:sz w:val="24"/>
        </w:rPr>
        <w:t>Oct.</w:t>
      </w:r>
      <w:r w:rsidRPr="00F1507B">
        <w:rPr>
          <w:spacing w:val="14"/>
          <w:w w:val="115"/>
          <w:sz w:val="24"/>
        </w:rPr>
        <w:t xml:space="preserve"> </w:t>
      </w:r>
      <w:r w:rsidRPr="00F1507B">
        <w:rPr>
          <w:w w:val="115"/>
          <w:sz w:val="24"/>
        </w:rPr>
        <w:t>1,</w:t>
      </w:r>
      <w:r w:rsidRPr="00F1507B">
        <w:rPr>
          <w:spacing w:val="14"/>
          <w:w w:val="115"/>
          <w:sz w:val="24"/>
        </w:rPr>
        <w:t xml:space="preserve"> </w:t>
      </w:r>
      <w:r w:rsidRPr="00F1507B">
        <w:rPr>
          <w:w w:val="115"/>
          <w:sz w:val="24"/>
        </w:rPr>
        <w:t>1987;</w:t>
      </w:r>
      <w:r w:rsidRPr="00F1507B">
        <w:rPr>
          <w:spacing w:val="14"/>
          <w:w w:val="115"/>
          <w:sz w:val="24"/>
        </w:rPr>
        <w:t xml:space="preserve"> </w:t>
      </w:r>
      <w:r w:rsidRPr="00F1507B">
        <w:rPr>
          <w:w w:val="115"/>
          <w:sz w:val="24"/>
        </w:rPr>
        <w:t>Apr.</w:t>
      </w:r>
      <w:r w:rsidRPr="00F1507B">
        <w:rPr>
          <w:spacing w:val="14"/>
          <w:w w:val="115"/>
          <w:sz w:val="24"/>
        </w:rPr>
        <w:t xml:space="preserve"> </w:t>
      </w:r>
      <w:r w:rsidRPr="00F1507B">
        <w:rPr>
          <w:w w:val="115"/>
          <w:sz w:val="24"/>
        </w:rPr>
        <w:t>11,</w:t>
      </w:r>
      <w:r w:rsidRPr="00F1507B">
        <w:rPr>
          <w:spacing w:val="15"/>
          <w:w w:val="115"/>
          <w:sz w:val="24"/>
        </w:rPr>
        <w:t xml:space="preserve"> </w:t>
      </w:r>
      <w:r w:rsidRPr="00F1507B">
        <w:rPr>
          <w:w w:val="115"/>
          <w:sz w:val="24"/>
        </w:rPr>
        <w:t>1997,</w:t>
      </w:r>
      <w:r w:rsidRPr="00F1507B">
        <w:rPr>
          <w:spacing w:val="14"/>
          <w:w w:val="115"/>
          <w:sz w:val="24"/>
        </w:rPr>
        <w:t xml:space="preserve"> </w:t>
      </w:r>
      <w:r w:rsidRPr="00F1507B">
        <w:rPr>
          <w:w w:val="115"/>
          <w:sz w:val="24"/>
        </w:rPr>
        <w:t>eff.</w:t>
      </w:r>
      <w:r w:rsidRPr="00F1507B">
        <w:rPr>
          <w:spacing w:val="14"/>
          <w:w w:val="115"/>
          <w:sz w:val="24"/>
        </w:rPr>
        <w:t xml:space="preserve"> </w:t>
      </w:r>
      <w:r w:rsidRPr="00F1507B">
        <w:rPr>
          <w:w w:val="115"/>
          <w:sz w:val="24"/>
        </w:rPr>
        <w:t>Dec.</w:t>
      </w:r>
      <w:r w:rsidRPr="00F1507B">
        <w:rPr>
          <w:spacing w:val="14"/>
          <w:w w:val="115"/>
          <w:sz w:val="24"/>
        </w:rPr>
        <w:t xml:space="preserve"> </w:t>
      </w:r>
      <w:r w:rsidRPr="00F1507B">
        <w:rPr>
          <w:w w:val="115"/>
          <w:sz w:val="24"/>
        </w:rPr>
        <w:t>1,</w:t>
      </w:r>
      <w:r w:rsidRPr="00F1507B">
        <w:rPr>
          <w:spacing w:val="14"/>
          <w:w w:val="115"/>
          <w:sz w:val="24"/>
        </w:rPr>
        <w:t xml:space="preserve"> </w:t>
      </w:r>
      <w:r w:rsidRPr="00F1507B">
        <w:rPr>
          <w:w w:val="115"/>
          <w:sz w:val="24"/>
        </w:rPr>
        <w:t>1997;</w:t>
      </w:r>
      <w:r w:rsidRPr="00F1507B">
        <w:rPr>
          <w:spacing w:val="14"/>
          <w:w w:val="115"/>
          <w:sz w:val="24"/>
        </w:rPr>
        <w:t xml:space="preserve"> </w:t>
      </w:r>
      <w:r w:rsidRPr="00F1507B">
        <w:rPr>
          <w:w w:val="115"/>
          <w:sz w:val="24"/>
        </w:rPr>
        <w:t>Apr.</w:t>
      </w:r>
      <w:r w:rsidRPr="00F1507B">
        <w:rPr>
          <w:spacing w:val="14"/>
          <w:w w:val="115"/>
          <w:sz w:val="24"/>
        </w:rPr>
        <w:t xml:space="preserve"> </w:t>
      </w:r>
      <w:r w:rsidRPr="00F1507B">
        <w:rPr>
          <w:w w:val="115"/>
          <w:sz w:val="24"/>
        </w:rPr>
        <w:t>17,</w:t>
      </w:r>
      <w:r w:rsidRPr="00F1507B">
        <w:rPr>
          <w:spacing w:val="14"/>
          <w:w w:val="115"/>
          <w:sz w:val="24"/>
        </w:rPr>
        <w:t xml:space="preserve"> </w:t>
      </w:r>
      <w:r w:rsidRPr="00F1507B">
        <w:rPr>
          <w:w w:val="115"/>
          <w:sz w:val="24"/>
        </w:rPr>
        <w:t>2000,</w:t>
      </w:r>
    </w:p>
    <w:p w:rsidR="00CC72E9" w:rsidRPr="00F1507B" w:rsidRDefault="00A75D01">
      <w:pPr>
        <w:pStyle w:val="BodyText"/>
        <w:spacing w:line="200" w:lineRule="exact"/>
        <w:ind w:left="2079"/>
        <w:jc w:val="left"/>
        <w:rPr>
          <w:sz w:val="24"/>
        </w:rPr>
      </w:pPr>
      <w:r w:rsidRPr="00F1507B">
        <w:rPr>
          <w:w w:val="115"/>
          <w:sz w:val="24"/>
        </w:rPr>
        <w:t>eff.</w:t>
      </w:r>
      <w:r w:rsidRPr="00F1507B">
        <w:rPr>
          <w:spacing w:val="8"/>
          <w:w w:val="115"/>
          <w:sz w:val="24"/>
        </w:rPr>
        <w:t xml:space="preserve"> </w:t>
      </w:r>
      <w:r w:rsidRPr="00F1507B">
        <w:rPr>
          <w:w w:val="115"/>
          <w:sz w:val="24"/>
        </w:rPr>
        <w:t>Dec.</w:t>
      </w:r>
      <w:r w:rsidRPr="00F1507B">
        <w:rPr>
          <w:spacing w:val="9"/>
          <w:w w:val="115"/>
          <w:sz w:val="24"/>
        </w:rPr>
        <w:t xml:space="preserve"> </w:t>
      </w:r>
      <w:r w:rsidRPr="00F1507B">
        <w:rPr>
          <w:w w:val="115"/>
          <w:sz w:val="24"/>
        </w:rPr>
        <w:t>1,</w:t>
      </w:r>
      <w:r w:rsidRPr="00F1507B">
        <w:rPr>
          <w:spacing w:val="9"/>
          <w:w w:val="115"/>
          <w:sz w:val="24"/>
        </w:rPr>
        <w:t xml:space="preserve"> </w:t>
      </w:r>
      <w:r w:rsidRPr="00F1507B">
        <w:rPr>
          <w:w w:val="115"/>
          <w:sz w:val="24"/>
        </w:rPr>
        <w:t>2000;</w:t>
      </w:r>
      <w:r w:rsidRPr="00F1507B">
        <w:rPr>
          <w:spacing w:val="9"/>
          <w:w w:val="115"/>
          <w:sz w:val="24"/>
        </w:rPr>
        <w:t xml:space="preserve"> </w:t>
      </w:r>
      <w:r w:rsidRPr="00F1507B">
        <w:rPr>
          <w:w w:val="115"/>
          <w:sz w:val="24"/>
        </w:rPr>
        <w:t>Apr.</w:t>
      </w:r>
      <w:r w:rsidRPr="00F1507B">
        <w:rPr>
          <w:spacing w:val="9"/>
          <w:w w:val="115"/>
          <w:sz w:val="24"/>
        </w:rPr>
        <w:t xml:space="preserve"> </w:t>
      </w:r>
      <w:r w:rsidRPr="00F1507B">
        <w:rPr>
          <w:w w:val="115"/>
          <w:sz w:val="24"/>
        </w:rPr>
        <w:t>26,</w:t>
      </w:r>
      <w:r w:rsidRPr="00F1507B">
        <w:rPr>
          <w:spacing w:val="9"/>
          <w:w w:val="115"/>
          <w:sz w:val="24"/>
        </w:rPr>
        <w:t xml:space="preserve"> </w:t>
      </w:r>
      <w:r w:rsidRPr="00F1507B">
        <w:rPr>
          <w:w w:val="115"/>
          <w:sz w:val="24"/>
        </w:rPr>
        <w:t>2011,</w:t>
      </w:r>
      <w:r w:rsidRPr="00F1507B">
        <w:rPr>
          <w:spacing w:val="9"/>
          <w:w w:val="115"/>
          <w:sz w:val="24"/>
        </w:rPr>
        <w:t xml:space="preserve"> </w:t>
      </w:r>
      <w:r w:rsidRPr="00F1507B">
        <w:rPr>
          <w:w w:val="115"/>
          <w:sz w:val="24"/>
        </w:rPr>
        <w:t>eff.</w:t>
      </w:r>
      <w:r w:rsidRPr="00F1507B">
        <w:rPr>
          <w:spacing w:val="9"/>
          <w:w w:val="115"/>
          <w:sz w:val="24"/>
        </w:rPr>
        <w:t xml:space="preserve"> </w:t>
      </w:r>
      <w:r w:rsidRPr="00F1507B">
        <w:rPr>
          <w:w w:val="115"/>
          <w:sz w:val="24"/>
        </w:rPr>
        <w:t>Dec.</w:t>
      </w:r>
      <w:r w:rsidRPr="00F1507B">
        <w:rPr>
          <w:spacing w:val="9"/>
          <w:w w:val="115"/>
          <w:sz w:val="24"/>
        </w:rPr>
        <w:t xml:space="preserve"> </w:t>
      </w:r>
      <w:r w:rsidRPr="00F1507B">
        <w:rPr>
          <w:w w:val="115"/>
          <w:sz w:val="24"/>
        </w:rPr>
        <w:t>1,</w:t>
      </w:r>
      <w:r w:rsidRPr="00F1507B">
        <w:rPr>
          <w:spacing w:val="9"/>
          <w:w w:val="115"/>
          <w:sz w:val="24"/>
        </w:rPr>
        <w:t xml:space="preserve"> </w:t>
      </w:r>
      <w:r w:rsidRPr="00F1507B">
        <w:rPr>
          <w:w w:val="115"/>
          <w:sz w:val="24"/>
        </w:rPr>
        <w:t>2011;</w:t>
      </w:r>
      <w:r w:rsidRPr="00F1507B">
        <w:rPr>
          <w:spacing w:val="9"/>
          <w:w w:val="115"/>
          <w:sz w:val="24"/>
        </w:rPr>
        <w:t xml:space="preserve"> </w:t>
      </w:r>
      <w:r w:rsidRPr="00F1507B">
        <w:rPr>
          <w:w w:val="115"/>
          <w:sz w:val="24"/>
        </w:rPr>
        <w:t>Apr.</w:t>
      </w:r>
      <w:r w:rsidRPr="00F1507B">
        <w:rPr>
          <w:spacing w:val="9"/>
          <w:w w:val="115"/>
          <w:sz w:val="24"/>
        </w:rPr>
        <w:t xml:space="preserve"> </w:t>
      </w:r>
      <w:r w:rsidRPr="00F1507B">
        <w:rPr>
          <w:w w:val="115"/>
          <w:sz w:val="24"/>
        </w:rPr>
        <w:t>13,</w:t>
      </w:r>
      <w:r w:rsidRPr="00F1507B">
        <w:rPr>
          <w:spacing w:val="9"/>
          <w:w w:val="115"/>
          <w:sz w:val="24"/>
        </w:rPr>
        <w:t xml:space="preserve"> </w:t>
      </w:r>
      <w:r w:rsidRPr="00F1507B">
        <w:rPr>
          <w:w w:val="115"/>
          <w:sz w:val="24"/>
        </w:rPr>
        <w:t>2013,</w:t>
      </w:r>
      <w:r w:rsidRPr="00F1507B">
        <w:rPr>
          <w:spacing w:val="9"/>
          <w:w w:val="115"/>
          <w:sz w:val="24"/>
        </w:rPr>
        <w:t xml:space="preserve"> </w:t>
      </w:r>
      <w:r w:rsidRPr="00F1507B">
        <w:rPr>
          <w:w w:val="115"/>
          <w:sz w:val="24"/>
        </w:rPr>
        <w:t>eff.</w:t>
      </w:r>
      <w:r w:rsidRPr="00F1507B">
        <w:rPr>
          <w:spacing w:val="8"/>
          <w:w w:val="115"/>
          <w:sz w:val="24"/>
        </w:rPr>
        <w:t xml:space="preserve"> </w:t>
      </w:r>
      <w:r w:rsidRPr="00F1507B">
        <w:rPr>
          <w:w w:val="115"/>
          <w:sz w:val="24"/>
        </w:rPr>
        <w:t>Dec.</w:t>
      </w:r>
    </w:p>
    <w:p w:rsidR="00CC72E9" w:rsidRPr="00F1507B" w:rsidRDefault="00A75D01">
      <w:pPr>
        <w:pStyle w:val="BodyText"/>
        <w:spacing w:line="203" w:lineRule="exact"/>
        <w:ind w:left="2079"/>
        <w:jc w:val="left"/>
        <w:rPr>
          <w:sz w:val="24"/>
        </w:rPr>
      </w:pPr>
      <w:r w:rsidRPr="00F1507B">
        <w:rPr>
          <w:w w:val="110"/>
          <w:sz w:val="24"/>
        </w:rPr>
        <w:t>1,</w:t>
      </w:r>
      <w:r w:rsidRPr="00F1507B">
        <w:rPr>
          <w:spacing w:val="25"/>
          <w:w w:val="110"/>
          <w:sz w:val="24"/>
        </w:rPr>
        <w:t xml:space="preserve"> </w:t>
      </w:r>
      <w:r w:rsidRPr="00F1507B">
        <w:rPr>
          <w:w w:val="110"/>
          <w:sz w:val="24"/>
        </w:rPr>
        <w:t>2013;</w:t>
      </w:r>
      <w:r w:rsidRPr="00F1507B">
        <w:rPr>
          <w:spacing w:val="25"/>
          <w:w w:val="110"/>
          <w:sz w:val="24"/>
        </w:rPr>
        <w:t xml:space="preserve"> </w:t>
      </w:r>
      <w:r w:rsidRPr="00F1507B">
        <w:rPr>
          <w:w w:val="110"/>
          <w:sz w:val="24"/>
        </w:rPr>
        <w:t>Apr.</w:t>
      </w:r>
      <w:r w:rsidRPr="00F1507B">
        <w:rPr>
          <w:spacing w:val="26"/>
          <w:w w:val="110"/>
          <w:sz w:val="24"/>
        </w:rPr>
        <w:t xml:space="preserve"> </w:t>
      </w:r>
      <w:r w:rsidRPr="00F1507B">
        <w:rPr>
          <w:w w:val="110"/>
          <w:sz w:val="24"/>
        </w:rPr>
        <w:t>25,</w:t>
      </w:r>
      <w:r w:rsidRPr="00F1507B">
        <w:rPr>
          <w:spacing w:val="25"/>
          <w:w w:val="110"/>
          <w:sz w:val="24"/>
        </w:rPr>
        <w:t xml:space="preserve"> </w:t>
      </w:r>
      <w:r w:rsidRPr="00F1507B">
        <w:rPr>
          <w:w w:val="110"/>
          <w:sz w:val="24"/>
        </w:rPr>
        <w:t>2014,</w:t>
      </w:r>
      <w:r w:rsidRPr="00F1507B">
        <w:rPr>
          <w:spacing w:val="26"/>
          <w:w w:val="110"/>
          <w:sz w:val="24"/>
        </w:rPr>
        <w:t xml:space="preserve"> </w:t>
      </w:r>
      <w:r w:rsidRPr="00F1507B">
        <w:rPr>
          <w:w w:val="110"/>
          <w:sz w:val="24"/>
        </w:rPr>
        <w:t>eff.</w:t>
      </w:r>
      <w:r w:rsidRPr="00F1507B">
        <w:rPr>
          <w:spacing w:val="25"/>
          <w:w w:val="110"/>
          <w:sz w:val="24"/>
        </w:rPr>
        <w:t xml:space="preserve"> </w:t>
      </w:r>
      <w:r w:rsidRPr="00F1507B">
        <w:rPr>
          <w:w w:val="110"/>
          <w:sz w:val="24"/>
        </w:rPr>
        <w:t>Dec.</w:t>
      </w:r>
      <w:r w:rsidRPr="00F1507B">
        <w:rPr>
          <w:spacing w:val="26"/>
          <w:w w:val="110"/>
          <w:sz w:val="24"/>
        </w:rPr>
        <w:t xml:space="preserve"> </w:t>
      </w:r>
      <w:r w:rsidRPr="00F1507B">
        <w:rPr>
          <w:w w:val="110"/>
          <w:sz w:val="24"/>
        </w:rPr>
        <w:t>1,</w:t>
      </w:r>
      <w:r w:rsidRPr="00F1507B">
        <w:rPr>
          <w:spacing w:val="25"/>
          <w:w w:val="110"/>
          <w:sz w:val="24"/>
        </w:rPr>
        <w:t xml:space="preserve"> </w:t>
      </w:r>
      <w:r w:rsidRPr="00F1507B">
        <w:rPr>
          <w:w w:val="110"/>
          <w:sz w:val="24"/>
        </w:rPr>
        <w:t>2014;</w:t>
      </w:r>
      <w:r w:rsidRPr="00F1507B">
        <w:rPr>
          <w:spacing w:val="26"/>
          <w:w w:val="110"/>
          <w:sz w:val="24"/>
        </w:rPr>
        <w:t xml:space="preserve"> </w:t>
      </w:r>
      <w:r w:rsidRPr="00F1507B">
        <w:rPr>
          <w:w w:val="110"/>
          <w:sz w:val="24"/>
        </w:rPr>
        <w:t>Apr.</w:t>
      </w:r>
      <w:r w:rsidRPr="00F1507B">
        <w:rPr>
          <w:spacing w:val="25"/>
          <w:w w:val="110"/>
          <w:sz w:val="24"/>
        </w:rPr>
        <w:t xml:space="preserve"> </w:t>
      </w:r>
      <w:r w:rsidRPr="00F1507B">
        <w:rPr>
          <w:w w:val="110"/>
          <w:sz w:val="24"/>
        </w:rPr>
        <w:t>27,</w:t>
      </w:r>
      <w:r w:rsidRPr="00F1507B">
        <w:rPr>
          <w:spacing w:val="26"/>
          <w:w w:val="110"/>
          <w:sz w:val="24"/>
        </w:rPr>
        <w:t xml:space="preserve"> </w:t>
      </w:r>
      <w:r w:rsidRPr="00F1507B">
        <w:rPr>
          <w:w w:val="110"/>
          <w:sz w:val="24"/>
        </w:rPr>
        <w:t>2017,</w:t>
      </w:r>
      <w:r w:rsidRPr="00F1507B">
        <w:rPr>
          <w:spacing w:val="25"/>
          <w:w w:val="110"/>
          <w:sz w:val="24"/>
        </w:rPr>
        <w:t xml:space="preserve"> </w:t>
      </w:r>
      <w:r w:rsidRPr="00F1507B">
        <w:rPr>
          <w:w w:val="110"/>
          <w:sz w:val="24"/>
        </w:rPr>
        <w:t>eff.</w:t>
      </w:r>
      <w:r w:rsidRPr="00F1507B">
        <w:rPr>
          <w:spacing w:val="26"/>
          <w:w w:val="110"/>
          <w:sz w:val="24"/>
        </w:rPr>
        <w:t xml:space="preserve"> </w:t>
      </w:r>
      <w:r w:rsidRPr="00F1507B">
        <w:rPr>
          <w:w w:val="110"/>
          <w:sz w:val="24"/>
        </w:rPr>
        <w:t>Dec.</w:t>
      </w:r>
      <w:r w:rsidRPr="00F1507B">
        <w:rPr>
          <w:spacing w:val="25"/>
          <w:w w:val="110"/>
          <w:sz w:val="24"/>
        </w:rPr>
        <w:t xml:space="preserve"> </w:t>
      </w:r>
      <w:r w:rsidRPr="00F1507B">
        <w:rPr>
          <w:w w:val="110"/>
          <w:sz w:val="24"/>
        </w:rPr>
        <w:t>1,</w:t>
      </w:r>
      <w:r w:rsidRPr="00F1507B">
        <w:rPr>
          <w:spacing w:val="26"/>
          <w:w w:val="110"/>
          <w:sz w:val="24"/>
        </w:rPr>
        <w:t xml:space="preserve"> </w:t>
      </w:r>
      <w:r w:rsidRPr="00F1507B">
        <w:rPr>
          <w:w w:val="110"/>
          <w:sz w:val="24"/>
        </w:rPr>
        <w:t>2017.)</w:t>
      </w:r>
    </w:p>
    <w:p w:rsidR="00CC72E9" w:rsidRPr="00F1507B" w:rsidRDefault="00A75D01">
      <w:pPr>
        <w:pStyle w:val="Heading4"/>
        <w:spacing w:before="114" w:line="232" w:lineRule="auto"/>
        <w:ind w:left="2439" w:right="1218" w:hanging="360"/>
        <w:jc w:val="left"/>
        <w:rPr>
          <w:sz w:val="24"/>
        </w:rPr>
      </w:pPr>
      <w:bookmarkStart w:id="50" w:name="_TOC_250017"/>
      <w:bookmarkEnd w:id="50"/>
      <w:r w:rsidRPr="00F1507B">
        <w:rPr>
          <w:w w:val="120"/>
          <w:sz w:val="24"/>
        </w:rPr>
        <w:t>Rule 804. Exceptions to the Rule Against Hearsay—When the Declarant Is Unavailable as a Witness</w:t>
      </w:r>
    </w:p>
    <w:p w:rsidR="00CC72E9" w:rsidRPr="00F1507B" w:rsidRDefault="00BC4469">
      <w:pPr>
        <w:pStyle w:val="ListParagraph"/>
        <w:numPr>
          <w:ilvl w:val="0"/>
          <w:numId w:val="12"/>
        </w:numPr>
        <w:tabs>
          <w:tab w:val="left" w:pos="2593"/>
        </w:tabs>
        <w:spacing w:before="74" w:line="232" w:lineRule="auto"/>
        <w:ind w:left="2079" w:right="1216" w:firstLine="180"/>
        <w:jc w:val="both"/>
        <w:rPr>
          <w:sz w:val="24"/>
        </w:rPr>
      </w:pPr>
      <w:r w:rsidRPr="00F1507B">
        <w:rPr>
          <w:w w:val="130"/>
          <w:sz w:val="24"/>
        </w:rPr>
        <w:t xml:space="preserve">804a </w:t>
      </w:r>
      <w:r w:rsidR="00A75D01" w:rsidRPr="00F1507B">
        <w:rPr>
          <w:w w:val="130"/>
          <w:sz w:val="24"/>
        </w:rPr>
        <w:t>CRITERIA FOR BEING UNAVAILABLE. A declarant is considered to be unavailable as a witness if the</w:t>
      </w:r>
      <w:r w:rsidR="00A75D01" w:rsidRPr="00F1507B">
        <w:rPr>
          <w:spacing w:val="30"/>
          <w:w w:val="130"/>
          <w:sz w:val="24"/>
        </w:rPr>
        <w:t xml:space="preserve"> </w:t>
      </w:r>
      <w:r w:rsidR="00A75D01" w:rsidRPr="00F1507B">
        <w:rPr>
          <w:w w:val="130"/>
          <w:sz w:val="24"/>
        </w:rPr>
        <w:t>declarant:</w:t>
      </w:r>
    </w:p>
    <w:p w:rsidR="00CC72E9" w:rsidRPr="00F1507B" w:rsidRDefault="00BC4469">
      <w:pPr>
        <w:pStyle w:val="ListParagraph"/>
        <w:numPr>
          <w:ilvl w:val="1"/>
          <w:numId w:val="12"/>
        </w:numPr>
        <w:tabs>
          <w:tab w:val="left" w:pos="2936"/>
        </w:tabs>
        <w:spacing w:line="232" w:lineRule="auto"/>
        <w:ind w:left="2439" w:right="1214" w:firstLine="180"/>
        <w:jc w:val="both"/>
        <w:rPr>
          <w:sz w:val="24"/>
        </w:rPr>
      </w:pPr>
      <w:r w:rsidRPr="00F1507B">
        <w:rPr>
          <w:w w:val="135"/>
          <w:sz w:val="24"/>
        </w:rPr>
        <w:t xml:space="preserve">804a1 </w:t>
      </w:r>
      <w:r w:rsidR="00A75D01" w:rsidRPr="00F1507B">
        <w:rPr>
          <w:w w:val="135"/>
          <w:sz w:val="24"/>
        </w:rPr>
        <w:t xml:space="preserve">is exempted from testifying about the subject matter </w:t>
      </w:r>
      <w:r w:rsidR="00A75D01" w:rsidRPr="00F1507B">
        <w:rPr>
          <w:spacing w:val="-8"/>
          <w:w w:val="135"/>
          <w:sz w:val="24"/>
        </w:rPr>
        <w:t xml:space="preserve">of </w:t>
      </w:r>
      <w:r w:rsidR="00A75D01" w:rsidRPr="00F1507B">
        <w:rPr>
          <w:w w:val="135"/>
          <w:sz w:val="24"/>
        </w:rPr>
        <w:t>the declarant’s statement because the court rules that a privilege</w:t>
      </w:r>
      <w:r w:rsidR="00A75D01" w:rsidRPr="00F1507B">
        <w:rPr>
          <w:spacing w:val="-3"/>
          <w:w w:val="135"/>
          <w:sz w:val="24"/>
        </w:rPr>
        <w:t xml:space="preserve"> </w:t>
      </w:r>
      <w:r w:rsidR="00A75D01" w:rsidRPr="00F1507B">
        <w:rPr>
          <w:w w:val="135"/>
          <w:sz w:val="24"/>
        </w:rPr>
        <w:t>applies;</w:t>
      </w:r>
    </w:p>
    <w:p w:rsidR="00CC72E9" w:rsidRPr="00F1507B" w:rsidRDefault="00BC4469">
      <w:pPr>
        <w:pStyle w:val="ListParagraph"/>
        <w:numPr>
          <w:ilvl w:val="1"/>
          <w:numId w:val="12"/>
        </w:numPr>
        <w:tabs>
          <w:tab w:val="left" w:pos="2976"/>
        </w:tabs>
        <w:spacing w:line="232" w:lineRule="auto"/>
        <w:ind w:left="2439" w:right="1213" w:firstLine="180"/>
        <w:jc w:val="both"/>
        <w:rPr>
          <w:sz w:val="24"/>
        </w:rPr>
      </w:pPr>
      <w:r w:rsidRPr="00F1507B">
        <w:rPr>
          <w:w w:val="135"/>
          <w:sz w:val="24"/>
        </w:rPr>
        <w:t xml:space="preserve">804a2 </w:t>
      </w:r>
      <w:r w:rsidR="00A75D01" w:rsidRPr="00F1507B">
        <w:rPr>
          <w:w w:val="135"/>
          <w:sz w:val="24"/>
        </w:rPr>
        <w:t>refuses to testify about the subject matter despite a court order to do</w:t>
      </w:r>
      <w:r w:rsidR="00A75D01" w:rsidRPr="00F1507B">
        <w:rPr>
          <w:spacing w:val="-9"/>
          <w:w w:val="135"/>
          <w:sz w:val="24"/>
        </w:rPr>
        <w:t xml:space="preserve"> </w:t>
      </w:r>
      <w:r w:rsidR="00A75D01" w:rsidRPr="00F1507B">
        <w:rPr>
          <w:w w:val="135"/>
          <w:sz w:val="24"/>
        </w:rPr>
        <w:t>so;</w:t>
      </w:r>
    </w:p>
    <w:p w:rsidR="00CC72E9" w:rsidRPr="00F1507B" w:rsidRDefault="00BC4469">
      <w:pPr>
        <w:pStyle w:val="ListParagraph"/>
        <w:numPr>
          <w:ilvl w:val="1"/>
          <w:numId w:val="12"/>
        </w:numPr>
        <w:tabs>
          <w:tab w:val="left" w:pos="2913"/>
        </w:tabs>
        <w:spacing w:line="192" w:lineRule="exact"/>
        <w:ind w:left="2912" w:hanging="294"/>
        <w:jc w:val="both"/>
        <w:rPr>
          <w:sz w:val="24"/>
        </w:rPr>
      </w:pPr>
      <w:r w:rsidRPr="00F1507B">
        <w:rPr>
          <w:w w:val="140"/>
          <w:sz w:val="24"/>
        </w:rPr>
        <w:t xml:space="preserve">804a3 </w:t>
      </w:r>
      <w:r w:rsidR="00A75D01" w:rsidRPr="00F1507B">
        <w:rPr>
          <w:w w:val="140"/>
          <w:sz w:val="24"/>
        </w:rPr>
        <w:t>testifies to not remembering the subject</w:t>
      </w:r>
      <w:r w:rsidR="00A75D01" w:rsidRPr="00F1507B">
        <w:rPr>
          <w:spacing w:val="-39"/>
          <w:w w:val="140"/>
          <w:sz w:val="24"/>
        </w:rPr>
        <w:t xml:space="preserve"> </w:t>
      </w:r>
      <w:r w:rsidR="00A75D01" w:rsidRPr="00F1507B">
        <w:rPr>
          <w:w w:val="140"/>
          <w:sz w:val="24"/>
        </w:rPr>
        <w:t>matter;</w:t>
      </w:r>
    </w:p>
    <w:p w:rsidR="00CC72E9" w:rsidRPr="00F1507B" w:rsidRDefault="00BC4469">
      <w:pPr>
        <w:pStyle w:val="ListParagraph"/>
        <w:numPr>
          <w:ilvl w:val="1"/>
          <w:numId w:val="12"/>
        </w:numPr>
        <w:tabs>
          <w:tab w:val="left" w:pos="2947"/>
        </w:tabs>
        <w:spacing w:line="232" w:lineRule="auto"/>
        <w:ind w:left="2439" w:right="1213" w:firstLine="180"/>
        <w:jc w:val="both"/>
        <w:rPr>
          <w:sz w:val="24"/>
        </w:rPr>
      </w:pPr>
      <w:r w:rsidRPr="00F1507B">
        <w:rPr>
          <w:w w:val="135"/>
          <w:sz w:val="24"/>
        </w:rPr>
        <w:t xml:space="preserve">804a4 </w:t>
      </w:r>
      <w:r w:rsidR="00A75D01" w:rsidRPr="00F1507B">
        <w:rPr>
          <w:w w:val="135"/>
          <w:sz w:val="24"/>
        </w:rPr>
        <w:t xml:space="preserve">cannot be present or testify at the trial or hearing because of death or a then-existing infirmity, physical illness, </w:t>
      </w:r>
      <w:r w:rsidR="00A75D01" w:rsidRPr="00F1507B">
        <w:rPr>
          <w:spacing w:val="-8"/>
          <w:w w:val="135"/>
          <w:sz w:val="24"/>
        </w:rPr>
        <w:t xml:space="preserve">or </w:t>
      </w:r>
      <w:r w:rsidR="00A75D01" w:rsidRPr="00F1507B">
        <w:rPr>
          <w:w w:val="135"/>
          <w:sz w:val="24"/>
        </w:rPr>
        <w:t>mental illness;</w:t>
      </w:r>
      <w:r w:rsidR="00A75D01" w:rsidRPr="00F1507B">
        <w:rPr>
          <w:spacing w:val="-4"/>
          <w:w w:val="135"/>
          <w:sz w:val="24"/>
        </w:rPr>
        <w:t xml:space="preserve"> </w:t>
      </w:r>
      <w:r w:rsidR="00A75D01" w:rsidRPr="00F1507B">
        <w:rPr>
          <w:w w:val="135"/>
          <w:sz w:val="24"/>
        </w:rPr>
        <w:t>or</w:t>
      </w:r>
    </w:p>
    <w:p w:rsidR="00CC72E9" w:rsidRPr="00F1507B" w:rsidRDefault="00BC4469">
      <w:pPr>
        <w:pStyle w:val="ListParagraph"/>
        <w:numPr>
          <w:ilvl w:val="1"/>
          <w:numId w:val="12"/>
        </w:numPr>
        <w:tabs>
          <w:tab w:val="left" w:pos="2944"/>
        </w:tabs>
        <w:spacing w:line="232" w:lineRule="auto"/>
        <w:ind w:left="2439" w:right="1212" w:firstLine="180"/>
        <w:jc w:val="both"/>
        <w:rPr>
          <w:sz w:val="24"/>
        </w:rPr>
      </w:pPr>
      <w:r w:rsidRPr="00F1507B">
        <w:rPr>
          <w:w w:val="135"/>
          <w:sz w:val="24"/>
        </w:rPr>
        <w:t xml:space="preserve">804a5 </w:t>
      </w:r>
      <w:r w:rsidR="00A75D01" w:rsidRPr="00F1507B">
        <w:rPr>
          <w:w w:val="135"/>
          <w:sz w:val="24"/>
        </w:rPr>
        <w:t>is absent from the trial or hearing and the statement’s proponent has not been able, by process or other reasonable means, to</w:t>
      </w:r>
      <w:r w:rsidR="00A75D01" w:rsidRPr="00F1507B">
        <w:rPr>
          <w:spacing w:val="-5"/>
          <w:w w:val="135"/>
          <w:sz w:val="24"/>
        </w:rPr>
        <w:t xml:space="preserve"> </w:t>
      </w:r>
      <w:r w:rsidR="00A75D01" w:rsidRPr="00F1507B">
        <w:rPr>
          <w:w w:val="135"/>
          <w:sz w:val="24"/>
        </w:rPr>
        <w:t>procure:</w:t>
      </w:r>
    </w:p>
    <w:p w:rsidR="00CC72E9" w:rsidRPr="00F1507B" w:rsidRDefault="00BC4469">
      <w:pPr>
        <w:pStyle w:val="ListParagraph"/>
        <w:numPr>
          <w:ilvl w:val="2"/>
          <w:numId w:val="12"/>
        </w:numPr>
        <w:tabs>
          <w:tab w:val="left" w:pos="3356"/>
        </w:tabs>
        <w:spacing w:line="232" w:lineRule="auto"/>
        <w:ind w:left="2799" w:right="1215" w:firstLine="180"/>
        <w:jc w:val="both"/>
        <w:rPr>
          <w:sz w:val="24"/>
        </w:rPr>
      </w:pPr>
      <w:r w:rsidRPr="00F1507B">
        <w:rPr>
          <w:w w:val="130"/>
          <w:sz w:val="24"/>
        </w:rPr>
        <w:t>804a</w:t>
      </w:r>
      <w:r w:rsidR="00903FCF" w:rsidRPr="00F1507B">
        <w:rPr>
          <w:w w:val="130"/>
          <w:sz w:val="24"/>
        </w:rPr>
        <w:t>5</w:t>
      </w:r>
      <w:r w:rsidRPr="00F1507B">
        <w:rPr>
          <w:w w:val="130"/>
          <w:sz w:val="24"/>
        </w:rPr>
        <w:t xml:space="preserve">a </w:t>
      </w:r>
      <w:r w:rsidR="00A75D01" w:rsidRPr="00F1507B">
        <w:rPr>
          <w:w w:val="130"/>
          <w:sz w:val="24"/>
        </w:rPr>
        <w:t>the declarant’s attendance, in the case of a hearsay exception under Rule 804(b)(1) or (6);</w:t>
      </w:r>
      <w:r w:rsidR="00A75D01" w:rsidRPr="00F1507B">
        <w:rPr>
          <w:spacing w:val="-22"/>
          <w:w w:val="130"/>
          <w:sz w:val="24"/>
        </w:rPr>
        <w:t xml:space="preserve"> </w:t>
      </w:r>
      <w:r w:rsidR="00A75D01" w:rsidRPr="00F1507B">
        <w:rPr>
          <w:w w:val="130"/>
          <w:sz w:val="24"/>
        </w:rPr>
        <w:t>or</w:t>
      </w:r>
    </w:p>
    <w:p w:rsidR="00CC72E9" w:rsidRPr="00F1507B" w:rsidRDefault="00BC4469">
      <w:pPr>
        <w:pStyle w:val="ListParagraph"/>
        <w:numPr>
          <w:ilvl w:val="2"/>
          <w:numId w:val="12"/>
        </w:numPr>
        <w:tabs>
          <w:tab w:val="left" w:pos="3340"/>
        </w:tabs>
        <w:spacing w:line="232" w:lineRule="auto"/>
        <w:ind w:left="2799" w:right="1215" w:firstLine="180"/>
        <w:jc w:val="both"/>
        <w:rPr>
          <w:sz w:val="24"/>
        </w:rPr>
      </w:pPr>
      <w:r w:rsidRPr="00F1507B">
        <w:rPr>
          <w:w w:val="130"/>
          <w:sz w:val="24"/>
        </w:rPr>
        <w:t xml:space="preserve">804a5b </w:t>
      </w:r>
      <w:r w:rsidR="00A75D01" w:rsidRPr="00F1507B">
        <w:rPr>
          <w:w w:val="130"/>
          <w:sz w:val="24"/>
        </w:rPr>
        <w:t xml:space="preserve">the declarant’s attendance or testimony, in the </w:t>
      </w:r>
      <w:r w:rsidR="00A75D01" w:rsidRPr="00F1507B">
        <w:rPr>
          <w:spacing w:val="-3"/>
          <w:w w:val="130"/>
          <w:sz w:val="24"/>
        </w:rPr>
        <w:t xml:space="preserve">case    </w:t>
      </w:r>
      <w:r w:rsidR="00A75D01" w:rsidRPr="00F1507B">
        <w:rPr>
          <w:w w:val="130"/>
          <w:sz w:val="24"/>
        </w:rPr>
        <w:t>of</w:t>
      </w:r>
      <w:r w:rsidR="00A75D01" w:rsidRPr="00F1507B">
        <w:rPr>
          <w:spacing w:val="-9"/>
          <w:w w:val="130"/>
          <w:sz w:val="24"/>
        </w:rPr>
        <w:t xml:space="preserve"> </w:t>
      </w:r>
      <w:r w:rsidR="00A75D01" w:rsidRPr="00F1507B">
        <w:rPr>
          <w:w w:val="130"/>
          <w:sz w:val="24"/>
        </w:rPr>
        <w:t>a</w:t>
      </w:r>
      <w:r w:rsidR="00A75D01" w:rsidRPr="00F1507B">
        <w:rPr>
          <w:spacing w:val="-9"/>
          <w:w w:val="130"/>
          <w:sz w:val="24"/>
        </w:rPr>
        <w:t xml:space="preserve"> </w:t>
      </w:r>
      <w:r w:rsidR="00A75D01" w:rsidRPr="00F1507B">
        <w:rPr>
          <w:w w:val="130"/>
          <w:sz w:val="24"/>
        </w:rPr>
        <w:t>hearsay</w:t>
      </w:r>
      <w:r w:rsidR="00A75D01" w:rsidRPr="00F1507B">
        <w:rPr>
          <w:spacing w:val="-8"/>
          <w:w w:val="130"/>
          <w:sz w:val="24"/>
        </w:rPr>
        <w:t xml:space="preserve"> </w:t>
      </w:r>
      <w:r w:rsidR="00A75D01" w:rsidRPr="00F1507B">
        <w:rPr>
          <w:w w:val="130"/>
          <w:sz w:val="24"/>
        </w:rPr>
        <w:t>exception</w:t>
      </w:r>
      <w:r w:rsidR="00A75D01" w:rsidRPr="00F1507B">
        <w:rPr>
          <w:spacing w:val="-9"/>
          <w:w w:val="130"/>
          <w:sz w:val="24"/>
        </w:rPr>
        <w:t xml:space="preserve"> </w:t>
      </w:r>
      <w:r w:rsidR="00A75D01" w:rsidRPr="00F1507B">
        <w:rPr>
          <w:w w:val="130"/>
          <w:sz w:val="24"/>
        </w:rPr>
        <w:t>under</w:t>
      </w:r>
      <w:r w:rsidR="00A75D01" w:rsidRPr="00F1507B">
        <w:rPr>
          <w:spacing w:val="-9"/>
          <w:w w:val="130"/>
          <w:sz w:val="24"/>
        </w:rPr>
        <w:t xml:space="preserve"> </w:t>
      </w:r>
      <w:r w:rsidR="00A75D01" w:rsidRPr="00F1507B">
        <w:rPr>
          <w:w w:val="130"/>
          <w:sz w:val="24"/>
        </w:rPr>
        <w:t>Rule</w:t>
      </w:r>
      <w:r w:rsidR="00A75D01" w:rsidRPr="00F1507B">
        <w:rPr>
          <w:spacing w:val="-8"/>
          <w:w w:val="130"/>
          <w:sz w:val="24"/>
        </w:rPr>
        <w:t xml:space="preserve"> </w:t>
      </w:r>
      <w:r w:rsidR="00A75D01" w:rsidRPr="00F1507B">
        <w:rPr>
          <w:w w:val="130"/>
          <w:sz w:val="24"/>
        </w:rPr>
        <w:t>804(b)(2),</w:t>
      </w:r>
      <w:r w:rsidR="00A75D01" w:rsidRPr="00F1507B">
        <w:rPr>
          <w:spacing w:val="-9"/>
          <w:w w:val="130"/>
          <w:sz w:val="24"/>
        </w:rPr>
        <w:t xml:space="preserve"> </w:t>
      </w:r>
      <w:r w:rsidR="00A75D01" w:rsidRPr="00F1507B">
        <w:rPr>
          <w:w w:val="130"/>
          <w:sz w:val="24"/>
        </w:rPr>
        <w:t>(3),</w:t>
      </w:r>
      <w:r w:rsidR="00A75D01" w:rsidRPr="00F1507B">
        <w:rPr>
          <w:spacing w:val="-9"/>
          <w:w w:val="130"/>
          <w:sz w:val="24"/>
        </w:rPr>
        <w:t xml:space="preserve"> </w:t>
      </w:r>
      <w:r w:rsidR="00A75D01" w:rsidRPr="00F1507B">
        <w:rPr>
          <w:w w:val="130"/>
          <w:sz w:val="24"/>
        </w:rPr>
        <w:t>or</w:t>
      </w:r>
      <w:r w:rsidR="00A75D01" w:rsidRPr="00F1507B">
        <w:rPr>
          <w:spacing w:val="-8"/>
          <w:w w:val="130"/>
          <w:sz w:val="24"/>
        </w:rPr>
        <w:t xml:space="preserve"> </w:t>
      </w:r>
      <w:r w:rsidR="00A75D01" w:rsidRPr="00F1507B">
        <w:rPr>
          <w:w w:val="130"/>
          <w:sz w:val="24"/>
        </w:rPr>
        <w:t>(4).</w:t>
      </w:r>
    </w:p>
    <w:p w:rsidR="00CC72E9" w:rsidRPr="00F1507B" w:rsidRDefault="00A75D01">
      <w:pPr>
        <w:pStyle w:val="BodyText"/>
        <w:spacing w:line="232" w:lineRule="auto"/>
        <w:ind w:left="2439" w:right="1214" w:firstLine="180"/>
        <w:rPr>
          <w:sz w:val="24"/>
        </w:rPr>
      </w:pPr>
      <w:r w:rsidRPr="00F1507B">
        <w:rPr>
          <w:w w:val="135"/>
          <w:sz w:val="24"/>
        </w:rPr>
        <w:t xml:space="preserve">But this subdivision (a) does not apply if the statement’s proponent procured or wrongfully caused the declarant’s </w:t>
      </w:r>
      <w:r w:rsidRPr="00F1507B">
        <w:rPr>
          <w:spacing w:val="-5"/>
          <w:w w:val="135"/>
          <w:sz w:val="24"/>
        </w:rPr>
        <w:t>un</w:t>
      </w:r>
      <w:r w:rsidRPr="00F1507B">
        <w:rPr>
          <w:w w:val="135"/>
          <w:sz w:val="24"/>
        </w:rPr>
        <w:t>availability as a witness in order to prevent the declarant</w:t>
      </w:r>
      <w:r w:rsidRPr="00F1507B">
        <w:rPr>
          <w:spacing w:val="60"/>
          <w:w w:val="135"/>
          <w:sz w:val="24"/>
        </w:rPr>
        <w:t xml:space="preserve"> </w:t>
      </w:r>
      <w:r w:rsidRPr="00F1507B">
        <w:rPr>
          <w:w w:val="135"/>
          <w:sz w:val="24"/>
        </w:rPr>
        <w:t>from attending or</w:t>
      </w:r>
      <w:r w:rsidRPr="00F1507B">
        <w:rPr>
          <w:spacing w:val="-5"/>
          <w:w w:val="135"/>
          <w:sz w:val="24"/>
        </w:rPr>
        <w:t xml:space="preserve"> </w:t>
      </w:r>
      <w:r w:rsidRPr="00F1507B">
        <w:rPr>
          <w:w w:val="135"/>
          <w:sz w:val="24"/>
        </w:rPr>
        <w:t>testifying.</w:t>
      </w:r>
    </w:p>
    <w:p w:rsidR="00CC72E9" w:rsidRPr="00F1507B" w:rsidRDefault="00321134">
      <w:pPr>
        <w:pStyle w:val="ListParagraph"/>
        <w:numPr>
          <w:ilvl w:val="0"/>
          <w:numId w:val="12"/>
        </w:numPr>
        <w:tabs>
          <w:tab w:val="left" w:pos="2590"/>
        </w:tabs>
        <w:spacing w:line="232" w:lineRule="auto"/>
        <w:ind w:left="2079" w:right="1215" w:firstLine="180"/>
        <w:jc w:val="both"/>
        <w:rPr>
          <w:sz w:val="24"/>
        </w:rPr>
      </w:pPr>
      <w:r w:rsidRPr="00F1507B">
        <w:rPr>
          <w:w w:val="135"/>
          <w:sz w:val="24"/>
        </w:rPr>
        <w:t xml:space="preserve">804b </w:t>
      </w:r>
      <w:r w:rsidR="00A75D01" w:rsidRPr="00F1507B">
        <w:rPr>
          <w:w w:val="135"/>
          <w:sz w:val="24"/>
        </w:rPr>
        <w:t>THE</w:t>
      </w:r>
      <w:r w:rsidR="00A75D01" w:rsidRPr="00F1507B">
        <w:rPr>
          <w:spacing w:val="5"/>
          <w:w w:val="135"/>
          <w:sz w:val="24"/>
        </w:rPr>
        <w:t xml:space="preserve"> </w:t>
      </w:r>
      <w:r w:rsidR="00A75D01" w:rsidRPr="00F1507B">
        <w:rPr>
          <w:w w:val="135"/>
          <w:sz w:val="24"/>
        </w:rPr>
        <w:t>EXCEPTIONS.</w:t>
      </w:r>
      <w:r w:rsidR="00A75D01" w:rsidRPr="00F1507B">
        <w:rPr>
          <w:spacing w:val="-8"/>
          <w:w w:val="135"/>
          <w:sz w:val="24"/>
        </w:rPr>
        <w:t xml:space="preserve"> </w:t>
      </w:r>
      <w:r w:rsidR="00A75D01" w:rsidRPr="00F1507B">
        <w:rPr>
          <w:w w:val="135"/>
          <w:sz w:val="24"/>
        </w:rPr>
        <w:t>The</w:t>
      </w:r>
      <w:r w:rsidR="00A75D01" w:rsidRPr="00F1507B">
        <w:rPr>
          <w:spacing w:val="-8"/>
          <w:w w:val="135"/>
          <w:sz w:val="24"/>
        </w:rPr>
        <w:t xml:space="preserve"> </w:t>
      </w:r>
      <w:r w:rsidR="00A75D01" w:rsidRPr="00F1507B">
        <w:rPr>
          <w:w w:val="135"/>
          <w:sz w:val="24"/>
        </w:rPr>
        <w:t>following</w:t>
      </w:r>
      <w:r w:rsidR="00A75D01" w:rsidRPr="00F1507B">
        <w:rPr>
          <w:spacing w:val="-8"/>
          <w:w w:val="135"/>
          <w:sz w:val="24"/>
        </w:rPr>
        <w:t xml:space="preserve"> </w:t>
      </w:r>
      <w:r w:rsidR="00A75D01" w:rsidRPr="00F1507B">
        <w:rPr>
          <w:w w:val="135"/>
          <w:sz w:val="24"/>
        </w:rPr>
        <w:t>are</w:t>
      </w:r>
      <w:r w:rsidR="00A75D01" w:rsidRPr="00F1507B">
        <w:rPr>
          <w:spacing w:val="-8"/>
          <w:w w:val="135"/>
          <w:sz w:val="24"/>
        </w:rPr>
        <w:t xml:space="preserve"> </w:t>
      </w:r>
      <w:r w:rsidR="00A75D01" w:rsidRPr="00F1507B">
        <w:rPr>
          <w:w w:val="135"/>
          <w:sz w:val="24"/>
        </w:rPr>
        <w:t>not</w:t>
      </w:r>
      <w:r w:rsidR="00A75D01" w:rsidRPr="00F1507B">
        <w:rPr>
          <w:spacing w:val="-8"/>
          <w:w w:val="135"/>
          <w:sz w:val="24"/>
        </w:rPr>
        <w:t xml:space="preserve"> </w:t>
      </w:r>
      <w:r w:rsidR="00A75D01" w:rsidRPr="00F1507B">
        <w:rPr>
          <w:w w:val="135"/>
          <w:sz w:val="24"/>
        </w:rPr>
        <w:t>excluded</w:t>
      </w:r>
      <w:r w:rsidR="00A75D01" w:rsidRPr="00F1507B">
        <w:rPr>
          <w:spacing w:val="-8"/>
          <w:w w:val="135"/>
          <w:sz w:val="24"/>
        </w:rPr>
        <w:t xml:space="preserve"> </w:t>
      </w:r>
      <w:r w:rsidR="00A75D01" w:rsidRPr="00F1507B">
        <w:rPr>
          <w:w w:val="135"/>
          <w:sz w:val="24"/>
        </w:rPr>
        <w:t>by</w:t>
      </w:r>
      <w:r w:rsidR="00A75D01" w:rsidRPr="00F1507B">
        <w:rPr>
          <w:spacing w:val="-8"/>
          <w:w w:val="135"/>
          <w:sz w:val="24"/>
        </w:rPr>
        <w:t xml:space="preserve"> </w:t>
      </w:r>
      <w:r w:rsidR="00A75D01" w:rsidRPr="00F1507B">
        <w:rPr>
          <w:w w:val="135"/>
          <w:sz w:val="24"/>
        </w:rPr>
        <w:t>the</w:t>
      </w:r>
      <w:r w:rsidR="00A75D01" w:rsidRPr="00F1507B">
        <w:rPr>
          <w:spacing w:val="-8"/>
          <w:w w:val="135"/>
          <w:sz w:val="24"/>
        </w:rPr>
        <w:t xml:space="preserve"> </w:t>
      </w:r>
      <w:r w:rsidR="00A75D01" w:rsidRPr="00F1507B">
        <w:rPr>
          <w:w w:val="135"/>
          <w:sz w:val="24"/>
        </w:rPr>
        <w:t>rule against hearsay if the declarant is unavailable as a</w:t>
      </w:r>
      <w:r w:rsidR="00A75D01" w:rsidRPr="00F1507B">
        <w:rPr>
          <w:spacing w:val="-14"/>
          <w:w w:val="135"/>
          <w:sz w:val="24"/>
        </w:rPr>
        <w:t xml:space="preserve"> </w:t>
      </w:r>
      <w:r w:rsidR="00A75D01" w:rsidRPr="00F1507B">
        <w:rPr>
          <w:w w:val="135"/>
          <w:sz w:val="24"/>
        </w:rPr>
        <w:t>witness:</w:t>
      </w:r>
    </w:p>
    <w:p w:rsidR="00CC72E9" w:rsidRPr="00F1507B" w:rsidRDefault="00321134">
      <w:pPr>
        <w:pStyle w:val="ListParagraph"/>
        <w:numPr>
          <w:ilvl w:val="1"/>
          <w:numId w:val="12"/>
        </w:numPr>
        <w:tabs>
          <w:tab w:val="left" w:pos="2913"/>
        </w:tabs>
        <w:spacing w:line="194" w:lineRule="exact"/>
        <w:ind w:left="2912" w:hanging="294"/>
        <w:jc w:val="both"/>
        <w:rPr>
          <w:sz w:val="24"/>
        </w:rPr>
      </w:pPr>
      <w:r w:rsidRPr="00F1507B">
        <w:rPr>
          <w:i/>
          <w:w w:val="130"/>
          <w:sz w:val="24"/>
        </w:rPr>
        <w:t xml:space="preserve">804b1 </w:t>
      </w:r>
      <w:r w:rsidR="00A75D01" w:rsidRPr="00F1507B">
        <w:rPr>
          <w:i/>
          <w:w w:val="130"/>
          <w:sz w:val="24"/>
        </w:rPr>
        <w:t xml:space="preserve">Former Testimony. </w:t>
      </w:r>
      <w:r w:rsidR="00A75D01" w:rsidRPr="00F1507B">
        <w:rPr>
          <w:w w:val="130"/>
          <w:sz w:val="24"/>
        </w:rPr>
        <w:t>Testimony</w:t>
      </w:r>
      <w:r w:rsidR="00A75D01" w:rsidRPr="00F1507B">
        <w:rPr>
          <w:spacing w:val="-1"/>
          <w:w w:val="130"/>
          <w:sz w:val="24"/>
        </w:rPr>
        <w:t xml:space="preserve"> </w:t>
      </w:r>
      <w:r w:rsidR="00A75D01" w:rsidRPr="00F1507B">
        <w:rPr>
          <w:w w:val="130"/>
          <w:sz w:val="24"/>
        </w:rPr>
        <w:t>that:</w:t>
      </w:r>
    </w:p>
    <w:p w:rsidR="00CC72E9" w:rsidRPr="00F1507B" w:rsidRDefault="00321134">
      <w:pPr>
        <w:pStyle w:val="ListParagraph"/>
        <w:numPr>
          <w:ilvl w:val="2"/>
          <w:numId w:val="12"/>
        </w:numPr>
        <w:tabs>
          <w:tab w:val="left" w:pos="3355"/>
        </w:tabs>
        <w:spacing w:line="232" w:lineRule="auto"/>
        <w:ind w:left="2799" w:right="1215" w:firstLine="180"/>
        <w:jc w:val="both"/>
        <w:rPr>
          <w:sz w:val="24"/>
        </w:rPr>
      </w:pPr>
      <w:r w:rsidRPr="00F1507B">
        <w:rPr>
          <w:w w:val="130"/>
          <w:sz w:val="24"/>
        </w:rPr>
        <w:t xml:space="preserve">804b1a </w:t>
      </w:r>
      <w:r w:rsidR="00A75D01" w:rsidRPr="00F1507B">
        <w:rPr>
          <w:w w:val="130"/>
          <w:sz w:val="24"/>
        </w:rPr>
        <w:t xml:space="preserve">was given as a witness at a trial, hearing, or lawful deposition, whether given during the current proceeding </w:t>
      </w:r>
      <w:r w:rsidR="00A75D01" w:rsidRPr="00F1507B">
        <w:rPr>
          <w:spacing w:val="-6"/>
          <w:w w:val="130"/>
          <w:sz w:val="24"/>
        </w:rPr>
        <w:t xml:space="preserve">or </w:t>
      </w:r>
      <w:r w:rsidR="00A75D01" w:rsidRPr="00F1507B">
        <w:rPr>
          <w:w w:val="130"/>
          <w:sz w:val="24"/>
        </w:rPr>
        <w:t>a different one;</w:t>
      </w:r>
      <w:r w:rsidR="00A75D01" w:rsidRPr="00F1507B">
        <w:rPr>
          <w:spacing w:val="2"/>
          <w:w w:val="130"/>
          <w:sz w:val="24"/>
        </w:rPr>
        <w:t xml:space="preserve"> </w:t>
      </w:r>
      <w:r w:rsidR="00A75D01" w:rsidRPr="00F1507B">
        <w:rPr>
          <w:w w:val="130"/>
          <w:sz w:val="24"/>
        </w:rPr>
        <w:t>and</w:t>
      </w:r>
    </w:p>
    <w:p w:rsidR="00CC72E9" w:rsidRPr="00F1507B" w:rsidRDefault="00321134">
      <w:pPr>
        <w:pStyle w:val="ListParagraph"/>
        <w:numPr>
          <w:ilvl w:val="2"/>
          <w:numId w:val="12"/>
        </w:numPr>
        <w:tabs>
          <w:tab w:val="left" w:pos="3332"/>
        </w:tabs>
        <w:spacing w:line="232" w:lineRule="auto"/>
        <w:ind w:left="2799" w:right="1212" w:firstLine="180"/>
        <w:jc w:val="both"/>
        <w:rPr>
          <w:sz w:val="24"/>
        </w:rPr>
      </w:pPr>
      <w:r w:rsidRPr="00F1507B">
        <w:rPr>
          <w:w w:val="135"/>
          <w:sz w:val="24"/>
        </w:rPr>
        <w:lastRenderedPageBreak/>
        <w:t xml:space="preserve">804b1b </w:t>
      </w:r>
      <w:r w:rsidR="00A75D01" w:rsidRPr="00F1507B">
        <w:rPr>
          <w:w w:val="135"/>
          <w:sz w:val="24"/>
        </w:rPr>
        <w:t>is</w:t>
      </w:r>
      <w:r w:rsidR="00A75D01" w:rsidRPr="00F1507B">
        <w:rPr>
          <w:spacing w:val="-9"/>
          <w:w w:val="135"/>
          <w:sz w:val="24"/>
        </w:rPr>
        <w:t xml:space="preserve"> </w:t>
      </w:r>
      <w:r w:rsidR="00A75D01" w:rsidRPr="00F1507B">
        <w:rPr>
          <w:w w:val="135"/>
          <w:sz w:val="24"/>
        </w:rPr>
        <w:t>now</w:t>
      </w:r>
      <w:r w:rsidR="00A75D01" w:rsidRPr="00F1507B">
        <w:rPr>
          <w:spacing w:val="-8"/>
          <w:w w:val="135"/>
          <w:sz w:val="24"/>
        </w:rPr>
        <w:t xml:space="preserve"> </w:t>
      </w:r>
      <w:r w:rsidR="00A75D01" w:rsidRPr="00F1507B">
        <w:rPr>
          <w:w w:val="135"/>
          <w:sz w:val="24"/>
        </w:rPr>
        <w:t>offered</w:t>
      </w:r>
      <w:r w:rsidR="00A75D01" w:rsidRPr="00F1507B">
        <w:rPr>
          <w:spacing w:val="-8"/>
          <w:w w:val="135"/>
          <w:sz w:val="24"/>
        </w:rPr>
        <w:t xml:space="preserve"> </w:t>
      </w:r>
      <w:r w:rsidR="00A75D01" w:rsidRPr="00F1507B">
        <w:rPr>
          <w:w w:val="135"/>
          <w:sz w:val="24"/>
        </w:rPr>
        <w:t>against</w:t>
      </w:r>
      <w:r w:rsidR="00A75D01" w:rsidRPr="00F1507B">
        <w:rPr>
          <w:spacing w:val="-8"/>
          <w:w w:val="135"/>
          <w:sz w:val="24"/>
        </w:rPr>
        <w:t xml:space="preserve"> </w:t>
      </w:r>
      <w:r w:rsidR="00A75D01" w:rsidRPr="00F1507B">
        <w:rPr>
          <w:w w:val="135"/>
          <w:sz w:val="24"/>
        </w:rPr>
        <w:t>a</w:t>
      </w:r>
      <w:r w:rsidR="00A75D01" w:rsidRPr="00F1507B">
        <w:rPr>
          <w:spacing w:val="-8"/>
          <w:w w:val="135"/>
          <w:sz w:val="24"/>
        </w:rPr>
        <w:t xml:space="preserve"> </w:t>
      </w:r>
      <w:r w:rsidR="00A75D01" w:rsidRPr="00F1507B">
        <w:rPr>
          <w:w w:val="135"/>
          <w:sz w:val="24"/>
        </w:rPr>
        <w:t>party</w:t>
      </w:r>
      <w:r w:rsidR="00A75D01" w:rsidRPr="00F1507B">
        <w:rPr>
          <w:spacing w:val="-8"/>
          <w:w w:val="135"/>
          <w:sz w:val="24"/>
        </w:rPr>
        <w:t xml:space="preserve"> </w:t>
      </w:r>
      <w:r w:rsidR="00A75D01" w:rsidRPr="00F1507B">
        <w:rPr>
          <w:w w:val="135"/>
          <w:sz w:val="24"/>
        </w:rPr>
        <w:t>who</w:t>
      </w:r>
      <w:r w:rsidR="00A75D01" w:rsidRPr="00F1507B">
        <w:rPr>
          <w:spacing w:val="-9"/>
          <w:w w:val="135"/>
          <w:sz w:val="24"/>
        </w:rPr>
        <w:t xml:space="preserve"> </w:t>
      </w:r>
      <w:r w:rsidR="00A75D01" w:rsidRPr="00F1507B">
        <w:rPr>
          <w:w w:val="135"/>
          <w:sz w:val="24"/>
        </w:rPr>
        <w:t>had—or,</w:t>
      </w:r>
      <w:r w:rsidR="00A75D01" w:rsidRPr="00F1507B">
        <w:rPr>
          <w:spacing w:val="-8"/>
          <w:w w:val="135"/>
          <w:sz w:val="24"/>
        </w:rPr>
        <w:t xml:space="preserve"> </w:t>
      </w:r>
      <w:r w:rsidR="00A75D01" w:rsidRPr="00F1507B">
        <w:rPr>
          <w:w w:val="135"/>
          <w:sz w:val="24"/>
        </w:rPr>
        <w:t>in</w:t>
      </w:r>
      <w:r w:rsidR="00A75D01" w:rsidRPr="00F1507B">
        <w:rPr>
          <w:spacing w:val="-8"/>
          <w:w w:val="135"/>
          <w:sz w:val="24"/>
        </w:rPr>
        <w:t xml:space="preserve"> </w:t>
      </w:r>
      <w:r w:rsidR="00A75D01" w:rsidRPr="00F1507B">
        <w:rPr>
          <w:w w:val="135"/>
          <w:sz w:val="24"/>
        </w:rPr>
        <w:t>a</w:t>
      </w:r>
      <w:r w:rsidR="00A75D01" w:rsidRPr="00F1507B">
        <w:rPr>
          <w:spacing w:val="-8"/>
          <w:w w:val="135"/>
          <w:sz w:val="24"/>
        </w:rPr>
        <w:t xml:space="preserve"> </w:t>
      </w:r>
      <w:r w:rsidR="00A75D01" w:rsidRPr="00F1507B">
        <w:rPr>
          <w:w w:val="135"/>
          <w:sz w:val="24"/>
        </w:rPr>
        <w:t>civil case, whose predecessor in interest had—an opportunity and similar motive to develop it by direct, cross-, or redirect</w:t>
      </w:r>
      <w:r w:rsidR="00A75D01" w:rsidRPr="00F1507B">
        <w:rPr>
          <w:spacing w:val="-2"/>
          <w:w w:val="135"/>
          <w:sz w:val="24"/>
        </w:rPr>
        <w:t xml:space="preserve"> </w:t>
      </w:r>
      <w:r w:rsidR="00A75D01" w:rsidRPr="00F1507B">
        <w:rPr>
          <w:w w:val="135"/>
          <w:sz w:val="24"/>
        </w:rPr>
        <w:t>examination.</w:t>
      </w:r>
    </w:p>
    <w:p w:rsidR="00CC72E9" w:rsidRPr="00F1507B" w:rsidRDefault="00321134">
      <w:pPr>
        <w:pStyle w:val="ListParagraph"/>
        <w:numPr>
          <w:ilvl w:val="1"/>
          <w:numId w:val="12"/>
        </w:numPr>
        <w:tabs>
          <w:tab w:val="left" w:pos="2917"/>
        </w:tabs>
        <w:spacing w:line="232" w:lineRule="auto"/>
        <w:ind w:left="2439" w:right="1213" w:firstLine="180"/>
        <w:jc w:val="both"/>
        <w:rPr>
          <w:sz w:val="24"/>
        </w:rPr>
      </w:pPr>
      <w:r w:rsidRPr="00F1507B">
        <w:rPr>
          <w:i/>
          <w:w w:val="130"/>
          <w:sz w:val="24"/>
        </w:rPr>
        <w:t xml:space="preserve">804b2 </w:t>
      </w:r>
      <w:r w:rsidR="00A75D01" w:rsidRPr="00F1507B">
        <w:rPr>
          <w:i/>
          <w:w w:val="130"/>
          <w:sz w:val="24"/>
        </w:rPr>
        <w:t>Statement</w:t>
      </w:r>
      <w:r w:rsidR="00A75D01" w:rsidRPr="00F1507B">
        <w:rPr>
          <w:i/>
          <w:spacing w:val="-18"/>
          <w:w w:val="130"/>
          <w:sz w:val="24"/>
        </w:rPr>
        <w:t xml:space="preserve"> </w:t>
      </w:r>
      <w:r w:rsidR="00A75D01" w:rsidRPr="00F1507B">
        <w:rPr>
          <w:i/>
          <w:w w:val="130"/>
          <w:sz w:val="24"/>
        </w:rPr>
        <w:t>Under</w:t>
      </w:r>
      <w:r w:rsidR="00A75D01" w:rsidRPr="00F1507B">
        <w:rPr>
          <w:i/>
          <w:spacing w:val="-17"/>
          <w:w w:val="130"/>
          <w:sz w:val="24"/>
        </w:rPr>
        <w:t xml:space="preserve"> </w:t>
      </w:r>
      <w:r w:rsidR="00A75D01" w:rsidRPr="00F1507B">
        <w:rPr>
          <w:i/>
          <w:w w:val="130"/>
          <w:sz w:val="24"/>
        </w:rPr>
        <w:t>the</w:t>
      </w:r>
      <w:r w:rsidR="00A75D01" w:rsidRPr="00F1507B">
        <w:rPr>
          <w:i/>
          <w:spacing w:val="-17"/>
          <w:w w:val="130"/>
          <w:sz w:val="24"/>
        </w:rPr>
        <w:t xml:space="preserve"> </w:t>
      </w:r>
      <w:r w:rsidR="00A75D01" w:rsidRPr="00F1507B">
        <w:rPr>
          <w:i/>
          <w:w w:val="130"/>
          <w:sz w:val="24"/>
        </w:rPr>
        <w:t>Belief</w:t>
      </w:r>
      <w:r w:rsidR="00A75D01" w:rsidRPr="00F1507B">
        <w:rPr>
          <w:i/>
          <w:spacing w:val="-18"/>
          <w:w w:val="130"/>
          <w:sz w:val="24"/>
        </w:rPr>
        <w:t xml:space="preserve"> </w:t>
      </w:r>
      <w:r w:rsidR="00A75D01" w:rsidRPr="00F1507B">
        <w:rPr>
          <w:i/>
          <w:w w:val="130"/>
          <w:sz w:val="24"/>
        </w:rPr>
        <w:t>of</w:t>
      </w:r>
      <w:r w:rsidR="00A75D01" w:rsidRPr="00F1507B">
        <w:rPr>
          <w:i/>
          <w:spacing w:val="-17"/>
          <w:w w:val="130"/>
          <w:sz w:val="24"/>
        </w:rPr>
        <w:t xml:space="preserve"> </w:t>
      </w:r>
      <w:r w:rsidR="00A75D01" w:rsidRPr="00F1507B">
        <w:rPr>
          <w:i/>
          <w:w w:val="130"/>
          <w:sz w:val="24"/>
        </w:rPr>
        <w:t>Imminent</w:t>
      </w:r>
      <w:r w:rsidR="00A75D01" w:rsidRPr="00F1507B">
        <w:rPr>
          <w:i/>
          <w:spacing w:val="-17"/>
          <w:w w:val="130"/>
          <w:sz w:val="24"/>
        </w:rPr>
        <w:t xml:space="preserve"> </w:t>
      </w:r>
      <w:r w:rsidR="00A75D01" w:rsidRPr="00F1507B">
        <w:rPr>
          <w:i/>
          <w:w w:val="130"/>
          <w:sz w:val="24"/>
        </w:rPr>
        <w:t>Death.</w:t>
      </w:r>
      <w:r w:rsidR="00A75D01" w:rsidRPr="00F1507B">
        <w:rPr>
          <w:i/>
          <w:spacing w:val="-17"/>
          <w:w w:val="130"/>
          <w:sz w:val="24"/>
        </w:rPr>
        <w:t xml:space="preserve"> </w:t>
      </w:r>
      <w:r w:rsidR="00A75D01" w:rsidRPr="00F1507B">
        <w:rPr>
          <w:w w:val="130"/>
          <w:sz w:val="24"/>
        </w:rPr>
        <w:t>In</w:t>
      </w:r>
      <w:r w:rsidR="00A75D01" w:rsidRPr="00F1507B">
        <w:rPr>
          <w:spacing w:val="-17"/>
          <w:w w:val="130"/>
          <w:sz w:val="24"/>
        </w:rPr>
        <w:t xml:space="preserve"> </w:t>
      </w:r>
      <w:r w:rsidR="00A75D01" w:rsidRPr="00F1507B">
        <w:rPr>
          <w:w w:val="130"/>
          <w:sz w:val="24"/>
        </w:rPr>
        <w:t>a</w:t>
      </w:r>
      <w:r w:rsidR="00A75D01" w:rsidRPr="00F1507B">
        <w:rPr>
          <w:spacing w:val="-17"/>
          <w:w w:val="130"/>
          <w:sz w:val="24"/>
        </w:rPr>
        <w:t xml:space="preserve"> </w:t>
      </w:r>
      <w:r w:rsidR="00A75D01" w:rsidRPr="00F1507B">
        <w:rPr>
          <w:w w:val="130"/>
          <w:sz w:val="24"/>
        </w:rPr>
        <w:t>prosecu</w:t>
      </w:r>
      <w:r w:rsidR="00A75D01" w:rsidRPr="00F1507B">
        <w:rPr>
          <w:w w:val="135"/>
          <w:sz w:val="24"/>
        </w:rPr>
        <w:t xml:space="preserve">tion for homicide or in a civil case, a statement that the </w:t>
      </w:r>
      <w:r w:rsidR="00A75D01" w:rsidRPr="00F1507B">
        <w:rPr>
          <w:spacing w:val="-4"/>
          <w:w w:val="135"/>
          <w:sz w:val="24"/>
        </w:rPr>
        <w:t>de</w:t>
      </w:r>
      <w:r w:rsidR="00A75D01" w:rsidRPr="00F1507B">
        <w:rPr>
          <w:w w:val="135"/>
          <w:sz w:val="24"/>
        </w:rPr>
        <w:t>clarant, while believing the declarant’s death to be imminent, made about its cause or</w:t>
      </w:r>
      <w:r w:rsidR="00A75D01" w:rsidRPr="00F1507B">
        <w:rPr>
          <w:spacing w:val="-12"/>
          <w:w w:val="135"/>
          <w:sz w:val="24"/>
        </w:rPr>
        <w:t xml:space="preserve"> </w:t>
      </w:r>
      <w:r w:rsidR="00A75D01" w:rsidRPr="00F1507B">
        <w:rPr>
          <w:w w:val="135"/>
          <w:sz w:val="24"/>
        </w:rPr>
        <w:t>circumstances.</w:t>
      </w:r>
    </w:p>
    <w:p w:rsidR="00CC72E9" w:rsidRPr="00F1507B" w:rsidRDefault="00321134">
      <w:pPr>
        <w:pStyle w:val="ListParagraph"/>
        <w:numPr>
          <w:ilvl w:val="1"/>
          <w:numId w:val="12"/>
        </w:numPr>
        <w:tabs>
          <w:tab w:val="left" w:pos="2913"/>
        </w:tabs>
        <w:spacing w:line="192" w:lineRule="exact"/>
        <w:ind w:left="2912" w:hanging="294"/>
        <w:jc w:val="both"/>
        <w:rPr>
          <w:sz w:val="24"/>
        </w:rPr>
      </w:pPr>
      <w:r w:rsidRPr="00F1507B">
        <w:rPr>
          <w:i/>
          <w:w w:val="130"/>
          <w:sz w:val="24"/>
        </w:rPr>
        <w:t xml:space="preserve">804b3 </w:t>
      </w:r>
      <w:r w:rsidR="00A75D01" w:rsidRPr="00F1507B">
        <w:rPr>
          <w:i/>
          <w:w w:val="130"/>
          <w:sz w:val="24"/>
        </w:rPr>
        <w:t xml:space="preserve">Statement Against Interest. </w:t>
      </w:r>
      <w:r w:rsidR="00A75D01" w:rsidRPr="00F1507B">
        <w:rPr>
          <w:w w:val="130"/>
          <w:sz w:val="24"/>
        </w:rPr>
        <w:t>A statement</w:t>
      </w:r>
      <w:r w:rsidR="00A75D01" w:rsidRPr="00F1507B">
        <w:rPr>
          <w:spacing w:val="4"/>
          <w:w w:val="130"/>
          <w:sz w:val="24"/>
        </w:rPr>
        <w:t xml:space="preserve"> </w:t>
      </w:r>
      <w:r w:rsidR="00A75D01" w:rsidRPr="00F1507B">
        <w:rPr>
          <w:w w:val="130"/>
          <w:sz w:val="24"/>
        </w:rPr>
        <w:t>that:</w:t>
      </w:r>
    </w:p>
    <w:p w:rsidR="00CC72E9" w:rsidRPr="00F1507B" w:rsidRDefault="00321134">
      <w:pPr>
        <w:pStyle w:val="ListParagraph"/>
        <w:numPr>
          <w:ilvl w:val="2"/>
          <w:numId w:val="12"/>
        </w:numPr>
        <w:tabs>
          <w:tab w:val="left" w:pos="3339"/>
        </w:tabs>
        <w:spacing w:line="232" w:lineRule="auto"/>
        <w:ind w:left="2799" w:right="1213" w:firstLine="180"/>
        <w:jc w:val="both"/>
        <w:rPr>
          <w:sz w:val="24"/>
        </w:rPr>
      </w:pPr>
      <w:r w:rsidRPr="00F1507B">
        <w:rPr>
          <w:w w:val="135"/>
          <w:sz w:val="24"/>
        </w:rPr>
        <w:t xml:space="preserve">804b3a </w:t>
      </w:r>
      <w:r w:rsidR="00A75D01" w:rsidRPr="00F1507B">
        <w:rPr>
          <w:w w:val="135"/>
          <w:sz w:val="24"/>
        </w:rPr>
        <w:t>a</w:t>
      </w:r>
      <w:r w:rsidR="00A75D01" w:rsidRPr="00F1507B">
        <w:rPr>
          <w:spacing w:val="-8"/>
          <w:w w:val="135"/>
          <w:sz w:val="24"/>
        </w:rPr>
        <w:t xml:space="preserve"> </w:t>
      </w:r>
      <w:r w:rsidR="00A75D01" w:rsidRPr="00F1507B">
        <w:rPr>
          <w:w w:val="135"/>
          <w:sz w:val="24"/>
        </w:rPr>
        <w:t>reasonable</w:t>
      </w:r>
      <w:r w:rsidR="00A75D01" w:rsidRPr="00F1507B">
        <w:rPr>
          <w:spacing w:val="-8"/>
          <w:w w:val="135"/>
          <w:sz w:val="24"/>
        </w:rPr>
        <w:t xml:space="preserve"> </w:t>
      </w:r>
      <w:r w:rsidR="00A75D01" w:rsidRPr="00F1507B">
        <w:rPr>
          <w:w w:val="135"/>
          <w:sz w:val="24"/>
        </w:rPr>
        <w:t>person</w:t>
      </w:r>
      <w:r w:rsidR="00A75D01" w:rsidRPr="00F1507B">
        <w:rPr>
          <w:spacing w:val="-7"/>
          <w:w w:val="135"/>
          <w:sz w:val="24"/>
        </w:rPr>
        <w:t xml:space="preserve"> </w:t>
      </w:r>
      <w:r w:rsidR="00A75D01" w:rsidRPr="00F1507B">
        <w:rPr>
          <w:w w:val="135"/>
          <w:sz w:val="24"/>
        </w:rPr>
        <w:t>in</w:t>
      </w:r>
      <w:r w:rsidR="00A75D01" w:rsidRPr="00F1507B">
        <w:rPr>
          <w:spacing w:val="-8"/>
          <w:w w:val="135"/>
          <w:sz w:val="24"/>
        </w:rPr>
        <w:t xml:space="preserve"> </w:t>
      </w:r>
      <w:r w:rsidR="00A75D01" w:rsidRPr="00F1507B">
        <w:rPr>
          <w:w w:val="135"/>
          <w:sz w:val="24"/>
        </w:rPr>
        <w:t>the</w:t>
      </w:r>
      <w:r w:rsidR="00A75D01" w:rsidRPr="00F1507B">
        <w:rPr>
          <w:spacing w:val="-8"/>
          <w:w w:val="135"/>
          <w:sz w:val="24"/>
        </w:rPr>
        <w:t xml:space="preserve"> </w:t>
      </w:r>
      <w:r w:rsidR="00A75D01" w:rsidRPr="00F1507B">
        <w:rPr>
          <w:w w:val="135"/>
          <w:sz w:val="24"/>
        </w:rPr>
        <w:t>declarant’s</w:t>
      </w:r>
      <w:r w:rsidR="00A75D01" w:rsidRPr="00F1507B">
        <w:rPr>
          <w:spacing w:val="-7"/>
          <w:w w:val="135"/>
          <w:sz w:val="24"/>
        </w:rPr>
        <w:t xml:space="preserve"> </w:t>
      </w:r>
      <w:r w:rsidR="00A75D01" w:rsidRPr="00F1507B">
        <w:rPr>
          <w:w w:val="135"/>
          <w:sz w:val="24"/>
        </w:rPr>
        <w:t>position</w:t>
      </w:r>
      <w:r w:rsidR="00A75D01" w:rsidRPr="00F1507B">
        <w:rPr>
          <w:spacing w:val="-8"/>
          <w:w w:val="135"/>
          <w:sz w:val="24"/>
        </w:rPr>
        <w:t xml:space="preserve"> </w:t>
      </w:r>
      <w:r w:rsidR="00A75D01" w:rsidRPr="00F1507B">
        <w:rPr>
          <w:spacing w:val="-3"/>
          <w:w w:val="135"/>
          <w:sz w:val="24"/>
        </w:rPr>
        <w:t xml:space="preserve">would </w:t>
      </w:r>
      <w:r w:rsidR="00A75D01" w:rsidRPr="00F1507B">
        <w:rPr>
          <w:w w:val="135"/>
          <w:sz w:val="24"/>
        </w:rPr>
        <w:t xml:space="preserve">have made only if the person believed it to be true </w:t>
      </w:r>
      <w:r w:rsidR="00A75D01" w:rsidRPr="00F1507B">
        <w:rPr>
          <w:spacing w:val="-4"/>
          <w:w w:val="135"/>
          <w:sz w:val="24"/>
        </w:rPr>
        <w:t>be</w:t>
      </w:r>
      <w:r w:rsidR="00A75D01" w:rsidRPr="00F1507B">
        <w:rPr>
          <w:w w:val="135"/>
          <w:sz w:val="24"/>
        </w:rPr>
        <w:t>cause, when made, it was so contrary to the declarant’s proprietary or pecuniary interest or had so great a tendency</w:t>
      </w:r>
      <w:r w:rsidR="00A75D01" w:rsidRPr="00F1507B">
        <w:rPr>
          <w:spacing w:val="21"/>
          <w:w w:val="135"/>
          <w:sz w:val="24"/>
        </w:rPr>
        <w:t xml:space="preserve"> </w:t>
      </w:r>
      <w:r w:rsidR="00A75D01" w:rsidRPr="00F1507B">
        <w:rPr>
          <w:w w:val="135"/>
          <w:sz w:val="24"/>
        </w:rPr>
        <w:t>to</w:t>
      </w:r>
      <w:r w:rsidR="00A75D01" w:rsidRPr="00F1507B">
        <w:rPr>
          <w:spacing w:val="22"/>
          <w:w w:val="135"/>
          <w:sz w:val="24"/>
        </w:rPr>
        <w:t xml:space="preserve"> </w:t>
      </w:r>
      <w:r w:rsidR="00A75D01" w:rsidRPr="00F1507B">
        <w:rPr>
          <w:w w:val="135"/>
          <w:sz w:val="24"/>
        </w:rPr>
        <w:t>invalidate</w:t>
      </w:r>
      <w:r w:rsidR="00A75D01" w:rsidRPr="00F1507B">
        <w:rPr>
          <w:spacing w:val="21"/>
          <w:w w:val="135"/>
          <w:sz w:val="24"/>
        </w:rPr>
        <w:t xml:space="preserve"> </w:t>
      </w:r>
      <w:r w:rsidR="00A75D01" w:rsidRPr="00F1507B">
        <w:rPr>
          <w:w w:val="135"/>
          <w:sz w:val="24"/>
        </w:rPr>
        <w:t>the</w:t>
      </w:r>
      <w:r w:rsidR="00A75D01" w:rsidRPr="00F1507B">
        <w:rPr>
          <w:spacing w:val="22"/>
          <w:w w:val="135"/>
          <w:sz w:val="24"/>
        </w:rPr>
        <w:t xml:space="preserve"> </w:t>
      </w:r>
      <w:r w:rsidR="00A75D01" w:rsidRPr="00F1507B">
        <w:rPr>
          <w:w w:val="135"/>
          <w:sz w:val="24"/>
        </w:rPr>
        <w:t>declarant’s</w:t>
      </w:r>
      <w:r w:rsidR="00A75D01" w:rsidRPr="00F1507B">
        <w:rPr>
          <w:spacing w:val="22"/>
          <w:w w:val="135"/>
          <w:sz w:val="24"/>
        </w:rPr>
        <w:t xml:space="preserve"> </w:t>
      </w:r>
      <w:r w:rsidR="00A75D01" w:rsidRPr="00F1507B">
        <w:rPr>
          <w:w w:val="135"/>
          <w:sz w:val="24"/>
        </w:rPr>
        <w:t>claim</w:t>
      </w:r>
      <w:r w:rsidR="00A75D01" w:rsidRPr="00F1507B">
        <w:rPr>
          <w:spacing w:val="21"/>
          <w:w w:val="135"/>
          <w:sz w:val="24"/>
        </w:rPr>
        <w:t xml:space="preserve"> </w:t>
      </w:r>
      <w:r w:rsidR="00A75D01" w:rsidRPr="00F1507B">
        <w:rPr>
          <w:w w:val="135"/>
          <w:sz w:val="24"/>
        </w:rPr>
        <w:t>against</w:t>
      </w:r>
      <w:r w:rsidR="00A75D01" w:rsidRPr="00F1507B">
        <w:rPr>
          <w:spacing w:val="22"/>
          <w:w w:val="135"/>
          <w:sz w:val="24"/>
        </w:rPr>
        <w:t xml:space="preserve"> </w:t>
      </w:r>
      <w:r w:rsidR="00A75D01" w:rsidRPr="00F1507B">
        <w:rPr>
          <w:w w:val="135"/>
          <w:sz w:val="24"/>
        </w:rPr>
        <w:t>someone</w:t>
      </w:r>
    </w:p>
    <w:p w:rsidR="00CC72E9" w:rsidRPr="00F1507B" w:rsidRDefault="00CC72E9">
      <w:pPr>
        <w:spacing w:line="232" w:lineRule="auto"/>
        <w:jc w:val="both"/>
        <w:rPr>
          <w:sz w:val="24"/>
        </w:rPr>
        <w:sectPr w:rsidR="00CC72E9" w:rsidRPr="00F1507B">
          <w:pgSz w:w="12240" w:h="15840"/>
          <w:pgMar w:top="1660" w:right="1720" w:bottom="280" w:left="860" w:header="1436" w:footer="0" w:gutter="0"/>
          <w:cols w:space="720"/>
        </w:sectPr>
      </w:pPr>
    </w:p>
    <w:p w:rsidR="00CC72E9" w:rsidRPr="00F1507B" w:rsidRDefault="00A75D01">
      <w:pPr>
        <w:pStyle w:val="BodyText"/>
        <w:spacing w:before="173" w:line="232" w:lineRule="auto"/>
        <w:ind w:left="2800" w:right="1212"/>
        <w:rPr>
          <w:sz w:val="24"/>
        </w:rPr>
      </w:pPr>
      <w:r w:rsidRPr="00F1507B">
        <w:rPr>
          <w:w w:val="135"/>
          <w:sz w:val="24"/>
        </w:rPr>
        <w:lastRenderedPageBreak/>
        <w:t>else or to expose the declarant to civil or criminal liability; and</w:t>
      </w:r>
    </w:p>
    <w:p w:rsidR="00CC72E9" w:rsidRPr="00F1507B" w:rsidRDefault="00321134">
      <w:pPr>
        <w:pStyle w:val="ListParagraph"/>
        <w:numPr>
          <w:ilvl w:val="2"/>
          <w:numId w:val="12"/>
        </w:numPr>
        <w:tabs>
          <w:tab w:val="left" w:pos="3390"/>
        </w:tabs>
        <w:spacing w:line="232" w:lineRule="auto"/>
        <w:ind w:right="1213" w:firstLine="180"/>
        <w:jc w:val="both"/>
        <w:rPr>
          <w:sz w:val="24"/>
        </w:rPr>
      </w:pPr>
      <w:r w:rsidRPr="00F1507B">
        <w:rPr>
          <w:w w:val="135"/>
          <w:sz w:val="24"/>
        </w:rPr>
        <w:t xml:space="preserve">804b3b </w:t>
      </w:r>
      <w:r w:rsidR="00A75D01" w:rsidRPr="00F1507B">
        <w:rPr>
          <w:w w:val="135"/>
          <w:sz w:val="24"/>
        </w:rPr>
        <w:t xml:space="preserve">is supported by corroborating circumstances that clearly indicate its trustworthiness, if it is offered in a criminal case as one that tends to expose the declarant </w:t>
      </w:r>
      <w:r w:rsidR="00A75D01" w:rsidRPr="00F1507B">
        <w:rPr>
          <w:spacing w:val="-7"/>
          <w:w w:val="135"/>
          <w:sz w:val="24"/>
        </w:rPr>
        <w:t xml:space="preserve">to </w:t>
      </w:r>
      <w:r w:rsidR="00A75D01" w:rsidRPr="00F1507B">
        <w:rPr>
          <w:w w:val="135"/>
          <w:sz w:val="24"/>
        </w:rPr>
        <w:t>criminal</w:t>
      </w:r>
      <w:r w:rsidR="00A75D01" w:rsidRPr="00F1507B">
        <w:rPr>
          <w:spacing w:val="-2"/>
          <w:w w:val="135"/>
          <w:sz w:val="24"/>
        </w:rPr>
        <w:t xml:space="preserve"> </w:t>
      </w:r>
      <w:r w:rsidR="00A75D01" w:rsidRPr="00F1507B">
        <w:rPr>
          <w:w w:val="135"/>
          <w:sz w:val="24"/>
        </w:rPr>
        <w:t>liability.</w:t>
      </w:r>
    </w:p>
    <w:p w:rsidR="00CC72E9" w:rsidRPr="00F1507B" w:rsidRDefault="00321134">
      <w:pPr>
        <w:pStyle w:val="ListParagraph"/>
        <w:numPr>
          <w:ilvl w:val="1"/>
          <w:numId w:val="12"/>
        </w:numPr>
        <w:tabs>
          <w:tab w:val="left" w:pos="2992"/>
        </w:tabs>
        <w:spacing w:line="232" w:lineRule="auto"/>
        <w:ind w:right="1215" w:firstLine="180"/>
        <w:jc w:val="both"/>
        <w:rPr>
          <w:sz w:val="24"/>
        </w:rPr>
      </w:pPr>
      <w:r w:rsidRPr="00F1507B">
        <w:rPr>
          <w:i/>
          <w:w w:val="125"/>
          <w:sz w:val="24"/>
        </w:rPr>
        <w:t xml:space="preserve">804b4 </w:t>
      </w:r>
      <w:r w:rsidR="00A75D01" w:rsidRPr="00F1507B">
        <w:rPr>
          <w:i/>
          <w:w w:val="125"/>
          <w:sz w:val="24"/>
        </w:rPr>
        <w:t xml:space="preserve">Statement of Personal or Family History. </w:t>
      </w:r>
      <w:r w:rsidR="00A75D01" w:rsidRPr="00F1507B">
        <w:rPr>
          <w:w w:val="125"/>
          <w:sz w:val="24"/>
        </w:rPr>
        <w:t>A statement about:</w:t>
      </w:r>
    </w:p>
    <w:p w:rsidR="00CC72E9" w:rsidRPr="00F1507B" w:rsidRDefault="00321134">
      <w:pPr>
        <w:pStyle w:val="ListParagraph"/>
        <w:numPr>
          <w:ilvl w:val="2"/>
          <w:numId w:val="12"/>
        </w:numPr>
        <w:tabs>
          <w:tab w:val="left" w:pos="3358"/>
        </w:tabs>
        <w:spacing w:line="232" w:lineRule="auto"/>
        <w:ind w:right="1213" w:firstLine="180"/>
        <w:jc w:val="both"/>
        <w:rPr>
          <w:sz w:val="24"/>
        </w:rPr>
      </w:pPr>
      <w:r w:rsidRPr="00F1507B">
        <w:rPr>
          <w:w w:val="135"/>
          <w:sz w:val="24"/>
        </w:rPr>
        <w:t xml:space="preserve">804b4a </w:t>
      </w:r>
      <w:r w:rsidR="00A75D01" w:rsidRPr="00F1507B">
        <w:rPr>
          <w:w w:val="135"/>
          <w:sz w:val="24"/>
        </w:rPr>
        <w:t xml:space="preserve">the declarant’s own birth, adoption, legitimacy, </w:t>
      </w:r>
      <w:r w:rsidR="00A75D01" w:rsidRPr="00F1507B">
        <w:rPr>
          <w:spacing w:val="-4"/>
          <w:w w:val="135"/>
          <w:sz w:val="24"/>
        </w:rPr>
        <w:t>an</w:t>
      </w:r>
      <w:r w:rsidR="00A75D01" w:rsidRPr="00F1507B">
        <w:rPr>
          <w:w w:val="135"/>
          <w:sz w:val="24"/>
        </w:rPr>
        <w:t>cestry, marriage, divorce, relationship by blood, adoption, or marriage, or similar facts of personal or family history, even though the declarant had no way of acquiring personal knowledge about that fact;</w:t>
      </w:r>
      <w:r w:rsidR="00A75D01" w:rsidRPr="00F1507B">
        <w:rPr>
          <w:spacing w:val="-12"/>
          <w:w w:val="135"/>
          <w:sz w:val="24"/>
        </w:rPr>
        <w:t xml:space="preserve"> </w:t>
      </w:r>
      <w:r w:rsidR="00A75D01" w:rsidRPr="00F1507B">
        <w:rPr>
          <w:w w:val="135"/>
          <w:sz w:val="24"/>
        </w:rPr>
        <w:t>or</w:t>
      </w:r>
    </w:p>
    <w:p w:rsidR="00CC72E9" w:rsidRPr="00F1507B" w:rsidRDefault="00321134">
      <w:pPr>
        <w:pStyle w:val="ListParagraph"/>
        <w:numPr>
          <w:ilvl w:val="2"/>
          <w:numId w:val="12"/>
        </w:numPr>
        <w:tabs>
          <w:tab w:val="left" w:pos="3332"/>
        </w:tabs>
        <w:spacing w:line="232" w:lineRule="auto"/>
        <w:ind w:right="1213" w:firstLine="180"/>
        <w:jc w:val="both"/>
        <w:rPr>
          <w:sz w:val="24"/>
        </w:rPr>
      </w:pPr>
      <w:r w:rsidRPr="00F1507B">
        <w:rPr>
          <w:w w:val="135"/>
          <w:sz w:val="24"/>
        </w:rPr>
        <w:t xml:space="preserve">804b4b </w:t>
      </w:r>
      <w:r w:rsidR="00A75D01" w:rsidRPr="00F1507B">
        <w:rPr>
          <w:w w:val="135"/>
          <w:sz w:val="24"/>
        </w:rPr>
        <w:t>another person concerning any of these facts, as</w:t>
      </w:r>
      <w:r w:rsidR="00A75D01" w:rsidRPr="00F1507B">
        <w:rPr>
          <w:spacing w:val="-21"/>
          <w:w w:val="135"/>
          <w:sz w:val="24"/>
        </w:rPr>
        <w:t xml:space="preserve"> </w:t>
      </w:r>
      <w:r w:rsidR="00A75D01" w:rsidRPr="00F1507B">
        <w:rPr>
          <w:spacing w:val="-4"/>
          <w:w w:val="135"/>
          <w:sz w:val="24"/>
        </w:rPr>
        <w:t xml:space="preserve">well </w:t>
      </w:r>
      <w:r w:rsidR="00A75D01" w:rsidRPr="00F1507B">
        <w:rPr>
          <w:w w:val="135"/>
          <w:sz w:val="24"/>
        </w:rPr>
        <w:t xml:space="preserve">as death, if the declarant was related to the person by blood, adoption, or marriage or was so intimately </w:t>
      </w:r>
      <w:r w:rsidR="00A75D01" w:rsidRPr="00F1507B">
        <w:rPr>
          <w:spacing w:val="-3"/>
          <w:w w:val="135"/>
          <w:sz w:val="24"/>
        </w:rPr>
        <w:t>associ</w:t>
      </w:r>
      <w:r w:rsidR="00A75D01" w:rsidRPr="00F1507B">
        <w:rPr>
          <w:w w:val="135"/>
          <w:sz w:val="24"/>
        </w:rPr>
        <w:t>ated with the person’s family that the declarant’s</w:t>
      </w:r>
      <w:r w:rsidR="00A75D01" w:rsidRPr="00F1507B">
        <w:rPr>
          <w:spacing w:val="-27"/>
          <w:w w:val="135"/>
          <w:sz w:val="24"/>
        </w:rPr>
        <w:t xml:space="preserve"> </w:t>
      </w:r>
      <w:r w:rsidR="00A75D01" w:rsidRPr="00F1507B">
        <w:rPr>
          <w:w w:val="135"/>
          <w:sz w:val="24"/>
        </w:rPr>
        <w:t>information is likely to be</w:t>
      </w:r>
      <w:r w:rsidR="00A75D01" w:rsidRPr="00F1507B">
        <w:rPr>
          <w:spacing w:val="-6"/>
          <w:w w:val="135"/>
          <w:sz w:val="24"/>
        </w:rPr>
        <w:t xml:space="preserve"> </w:t>
      </w:r>
      <w:r w:rsidR="00A75D01" w:rsidRPr="00F1507B">
        <w:rPr>
          <w:w w:val="135"/>
          <w:sz w:val="24"/>
        </w:rPr>
        <w:t>accurate.</w:t>
      </w:r>
    </w:p>
    <w:p w:rsidR="00CC72E9" w:rsidRPr="00F1507B" w:rsidRDefault="00321134">
      <w:pPr>
        <w:pStyle w:val="ListParagraph"/>
        <w:numPr>
          <w:ilvl w:val="1"/>
          <w:numId w:val="12"/>
        </w:numPr>
        <w:tabs>
          <w:tab w:val="left" w:pos="2913"/>
        </w:tabs>
        <w:spacing w:line="192" w:lineRule="exact"/>
        <w:ind w:left="2912" w:hanging="293"/>
        <w:jc w:val="both"/>
        <w:rPr>
          <w:sz w:val="24"/>
        </w:rPr>
      </w:pPr>
      <w:r w:rsidRPr="00F1507B">
        <w:rPr>
          <w:w w:val="125"/>
          <w:sz w:val="24"/>
        </w:rPr>
        <w:t xml:space="preserve">804b5 </w:t>
      </w:r>
      <w:r w:rsidR="00A75D01" w:rsidRPr="00F1507B">
        <w:rPr>
          <w:w w:val="125"/>
          <w:sz w:val="24"/>
        </w:rPr>
        <w:t>[</w:t>
      </w:r>
      <w:r w:rsidR="00A75D01" w:rsidRPr="00F1507B">
        <w:rPr>
          <w:i/>
          <w:w w:val="125"/>
          <w:sz w:val="24"/>
        </w:rPr>
        <w:t>Other Exceptions.</w:t>
      </w:r>
      <w:r w:rsidR="00A75D01" w:rsidRPr="00F1507B">
        <w:rPr>
          <w:w w:val="125"/>
          <w:sz w:val="24"/>
        </w:rPr>
        <w:t>] [Transferred to Rule</w:t>
      </w:r>
      <w:r w:rsidR="00A75D01" w:rsidRPr="00F1507B">
        <w:rPr>
          <w:spacing w:val="12"/>
          <w:w w:val="125"/>
          <w:sz w:val="24"/>
        </w:rPr>
        <w:t xml:space="preserve"> </w:t>
      </w:r>
      <w:r w:rsidR="00A75D01" w:rsidRPr="00F1507B">
        <w:rPr>
          <w:w w:val="125"/>
          <w:sz w:val="24"/>
        </w:rPr>
        <w:t>807.]</w:t>
      </w:r>
    </w:p>
    <w:p w:rsidR="00CC72E9" w:rsidRPr="00F1507B" w:rsidRDefault="00321134">
      <w:pPr>
        <w:pStyle w:val="ListParagraph"/>
        <w:numPr>
          <w:ilvl w:val="1"/>
          <w:numId w:val="12"/>
        </w:numPr>
        <w:tabs>
          <w:tab w:val="left" w:pos="2935"/>
        </w:tabs>
        <w:spacing w:line="232" w:lineRule="auto"/>
        <w:ind w:left="2439" w:right="1214" w:firstLine="180"/>
        <w:jc w:val="both"/>
        <w:rPr>
          <w:sz w:val="24"/>
        </w:rPr>
      </w:pPr>
      <w:r w:rsidRPr="00F1507B">
        <w:rPr>
          <w:i/>
          <w:w w:val="130"/>
          <w:sz w:val="24"/>
        </w:rPr>
        <w:t xml:space="preserve">804b6 </w:t>
      </w:r>
      <w:r w:rsidR="00A75D01" w:rsidRPr="00F1507B">
        <w:rPr>
          <w:i/>
          <w:w w:val="130"/>
          <w:sz w:val="24"/>
        </w:rPr>
        <w:t>Statement</w:t>
      </w:r>
      <w:r w:rsidR="00A75D01" w:rsidRPr="00F1507B">
        <w:rPr>
          <w:i/>
          <w:spacing w:val="-10"/>
          <w:w w:val="130"/>
          <w:sz w:val="24"/>
        </w:rPr>
        <w:t xml:space="preserve"> </w:t>
      </w:r>
      <w:r w:rsidR="00A75D01" w:rsidRPr="00F1507B">
        <w:rPr>
          <w:i/>
          <w:w w:val="130"/>
          <w:sz w:val="24"/>
        </w:rPr>
        <w:t>Offered</w:t>
      </w:r>
      <w:r w:rsidR="00A75D01" w:rsidRPr="00F1507B">
        <w:rPr>
          <w:i/>
          <w:spacing w:val="-9"/>
          <w:w w:val="130"/>
          <w:sz w:val="24"/>
        </w:rPr>
        <w:t xml:space="preserve"> </w:t>
      </w:r>
      <w:r w:rsidR="00A75D01" w:rsidRPr="00F1507B">
        <w:rPr>
          <w:i/>
          <w:w w:val="130"/>
          <w:sz w:val="24"/>
        </w:rPr>
        <w:t>Against</w:t>
      </w:r>
      <w:r w:rsidR="00A75D01" w:rsidRPr="00F1507B">
        <w:rPr>
          <w:i/>
          <w:spacing w:val="-9"/>
          <w:w w:val="130"/>
          <w:sz w:val="24"/>
        </w:rPr>
        <w:t xml:space="preserve"> </w:t>
      </w:r>
      <w:r w:rsidR="00A75D01" w:rsidRPr="00F1507B">
        <w:rPr>
          <w:i/>
          <w:w w:val="130"/>
          <w:sz w:val="24"/>
        </w:rPr>
        <w:t>a</w:t>
      </w:r>
      <w:r w:rsidR="00A75D01" w:rsidRPr="00F1507B">
        <w:rPr>
          <w:i/>
          <w:spacing w:val="-9"/>
          <w:w w:val="130"/>
          <w:sz w:val="24"/>
        </w:rPr>
        <w:t xml:space="preserve"> </w:t>
      </w:r>
      <w:r w:rsidR="00A75D01" w:rsidRPr="00F1507B">
        <w:rPr>
          <w:i/>
          <w:w w:val="130"/>
          <w:sz w:val="24"/>
        </w:rPr>
        <w:t>Party</w:t>
      </w:r>
      <w:r w:rsidR="00A75D01" w:rsidRPr="00F1507B">
        <w:rPr>
          <w:i/>
          <w:spacing w:val="-10"/>
          <w:w w:val="130"/>
          <w:sz w:val="24"/>
        </w:rPr>
        <w:t xml:space="preserve"> </w:t>
      </w:r>
      <w:r w:rsidR="00A75D01" w:rsidRPr="00F1507B">
        <w:rPr>
          <w:i/>
          <w:w w:val="130"/>
          <w:sz w:val="24"/>
        </w:rPr>
        <w:t>That</w:t>
      </w:r>
      <w:r w:rsidR="00A75D01" w:rsidRPr="00F1507B">
        <w:rPr>
          <w:i/>
          <w:spacing w:val="-9"/>
          <w:w w:val="130"/>
          <w:sz w:val="24"/>
        </w:rPr>
        <w:t xml:space="preserve"> </w:t>
      </w:r>
      <w:r w:rsidR="00A75D01" w:rsidRPr="00F1507B">
        <w:rPr>
          <w:i/>
          <w:w w:val="130"/>
          <w:sz w:val="24"/>
        </w:rPr>
        <w:t>Wrongfully</w:t>
      </w:r>
      <w:r w:rsidR="00A75D01" w:rsidRPr="00F1507B">
        <w:rPr>
          <w:i/>
          <w:spacing w:val="-9"/>
          <w:w w:val="130"/>
          <w:sz w:val="24"/>
        </w:rPr>
        <w:t xml:space="preserve"> </w:t>
      </w:r>
      <w:r w:rsidR="00A75D01" w:rsidRPr="00F1507B">
        <w:rPr>
          <w:i/>
          <w:spacing w:val="-3"/>
          <w:w w:val="130"/>
          <w:sz w:val="24"/>
        </w:rPr>
        <w:t xml:space="preserve">Caused </w:t>
      </w:r>
      <w:r w:rsidR="00A75D01" w:rsidRPr="00F1507B">
        <w:rPr>
          <w:i/>
          <w:w w:val="130"/>
          <w:sz w:val="24"/>
        </w:rPr>
        <w:t xml:space="preserve">the Declarant’s Unavailability. </w:t>
      </w:r>
      <w:r w:rsidR="00A75D01" w:rsidRPr="00F1507B">
        <w:rPr>
          <w:w w:val="130"/>
          <w:sz w:val="24"/>
        </w:rPr>
        <w:t xml:space="preserve">A statement offered against a party that wrongfully caused—or acquiesced in wrongfully causing—the declarant’s unavailability as a </w:t>
      </w:r>
      <w:proofErr w:type="gramStart"/>
      <w:r w:rsidR="00A75D01" w:rsidRPr="00F1507B">
        <w:rPr>
          <w:w w:val="130"/>
          <w:sz w:val="24"/>
        </w:rPr>
        <w:t>witness, and</w:t>
      </w:r>
      <w:proofErr w:type="gramEnd"/>
      <w:r w:rsidR="00A75D01" w:rsidRPr="00F1507B">
        <w:rPr>
          <w:w w:val="130"/>
          <w:sz w:val="24"/>
        </w:rPr>
        <w:t xml:space="preserve"> </w:t>
      </w:r>
      <w:r w:rsidR="00A75D01" w:rsidRPr="00F1507B">
        <w:rPr>
          <w:spacing w:val="-5"/>
          <w:w w:val="130"/>
          <w:sz w:val="24"/>
        </w:rPr>
        <w:t xml:space="preserve">did  </w:t>
      </w:r>
      <w:r w:rsidR="00A75D01" w:rsidRPr="00F1507B">
        <w:rPr>
          <w:spacing w:val="48"/>
          <w:w w:val="130"/>
          <w:sz w:val="24"/>
        </w:rPr>
        <w:t xml:space="preserve"> </w:t>
      </w:r>
      <w:r w:rsidR="00A75D01" w:rsidRPr="00F1507B">
        <w:rPr>
          <w:w w:val="130"/>
          <w:sz w:val="24"/>
        </w:rPr>
        <w:t>so intending that</w:t>
      </w:r>
      <w:r w:rsidR="00A75D01" w:rsidRPr="00F1507B">
        <w:rPr>
          <w:spacing w:val="7"/>
          <w:w w:val="130"/>
          <w:sz w:val="24"/>
        </w:rPr>
        <w:t xml:space="preserve"> </w:t>
      </w:r>
      <w:r w:rsidR="00A75D01" w:rsidRPr="00F1507B">
        <w:rPr>
          <w:w w:val="130"/>
          <w:sz w:val="24"/>
        </w:rPr>
        <w:t>result.</w:t>
      </w:r>
    </w:p>
    <w:p w:rsidR="00CC72E9" w:rsidRPr="00F1507B" w:rsidRDefault="00A75D01">
      <w:pPr>
        <w:pStyle w:val="BodyText"/>
        <w:spacing w:before="52" w:line="203" w:lineRule="exact"/>
        <w:ind w:left="2079"/>
        <w:jc w:val="left"/>
        <w:rPr>
          <w:sz w:val="24"/>
        </w:rPr>
      </w:pPr>
      <w:r w:rsidRPr="00F1507B">
        <w:rPr>
          <w:w w:val="120"/>
          <w:sz w:val="24"/>
        </w:rPr>
        <w:t>(As</w:t>
      </w:r>
      <w:r w:rsidRPr="00F1507B">
        <w:rPr>
          <w:spacing w:val="24"/>
          <w:w w:val="120"/>
          <w:sz w:val="24"/>
        </w:rPr>
        <w:t xml:space="preserve"> </w:t>
      </w:r>
      <w:r w:rsidRPr="00F1507B">
        <w:rPr>
          <w:w w:val="120"/>
          <w:sz w:val="24"/>
        </w:rPr>
        <w:t>amended</w:t>
      </w:r>
      <w:r w:rsidRPr="00F1507B">
        <w:rPr>
          <w:spacing w:val="25"/>
          <w:w w:val="120"/>
          <w:sz w:val="24"/>
        </w:rPr>
        <w:t xml:space="preserve"> </w:t>
      </w:r>
      <w:r w:rsidRPr="00F1507B">
        <w:rPr>
          <w:w w:val="120"/>
          <w:sz w:val="24"/>
        </w:rPr>
        <w:t>Dec.</w:t>
      </w:r>
      <w:r w:rsidRPr="00F1507B">
        <w:rPr>
          <w:spacing w:val="25"/>
          <w:w w:val="120"/>
          <w:sz w:val="24"/>
        </w:rPr>
        <w:t xml:space="preserve"> </w:t>
      </w:r>
      <w:r w:rsidRPr="00F1507B">
        <w:rPr>
          <w:w w:val="120"/>
          <w:sz w:val="24"/>
        </w:rPr>
        <w:t>12,</w:t>
      </w:r>
      <w:r w:rsidRPr="00F1507B">
        <w:rPr>
          <w:spacing w:val="25"/>
          <w:w w:val="120"/>
          <w:sz w:val="24"/>
        </w:rPr>
        <w:t xml:space="preserve"> </w:t>
      </w:r>
      <w:r w:rsidRPr="00F1507B">
        <w:rPr>
          <w:w w:val="120"/>
          <w:sz w:val="24"/>
        </w:rPr>
        <w:t>1975;</w:t>
      </w:r>
      <w:r w:rsidRPr="00F1507B">
        <w:rPr>
          <w:spacing w:val="25"/>
          <w:w w:val="120"/>
          <w:sz w:val="24"/>
        </w:rPr>
        <w:t xml:space="preserve"> </w:t>
      </w:r>
      <w:r w:rsidRPr="00F1507B">
        <w:rPr>
          <w:w w:val="120"/>
          <w:sz w:val="24"/>
        </w:rPr>
        <w:t>Mar.</w:t>
      </w:r>
      <w:r w:rsidRPr="00F1507B">
        <w:rPr>
          <w:spacing w:val="25"/>
          <w:w w:val="120"/>
          <w:sz w:val="24"/>
        </w:rPr>
        <w:t xml:space="preserve"> </w:t>
      </w:r>
      <w:r w:rsidRPr="00F1507B">
        <w:rPr>
          <w:w w:val="120"/>
          <w:sz w:val="24"/>
        </w:rPr>
        <w:t>2,</w:t>
      </w:r>
      <w:r w:rsidRPr="00F1507B">
        <w:rPr>
          <w:spacing w:val="25"/>
          <w:w w:val="120"/>
          <w:sz w:val="24"/>
        </w:rPr>
        <w:t xml:space="preserve"> </w:t>
      </w:r>
      <w:r w:rsidRPr="00F1507B">
        <w:rPr>
          <w:w w:val="120"/>
          <w:sz w:val="24"/>
        </w:rPr>
        <w:t>1987,</w:t>
      </w:r>
      <w:r w:rsidRPr="00F1507B">
        <w:rPr>
          <w:spacing w:val="25"/>
          <w:w w:val="120"/>
          <w:sz w:val="24"/>
        </w:rPr>
        <w:t xml:space="preserve"> </w:t>
      </w:r>
      <w:r w:rsidRPr="00F1507B">
        <w:rPr>
          <w:w w:val="120"/>
          <w:sz w:val="24"/>
        </w:rPr>
        <w:t>eff.</w:t>
      </w:r>
      <w:r w:rsidRPr="00F1507B">
        <w:rPr>
          <w:spacing w:val="25"/>
          <w:w w:val="120"/>
          <w:sz w:val="24"/>
        </w:rPr>
        <w:t xml:space="preserve"> </w:t>
      </w:r>
      <w:r w:rsidRPr="00F1507B">
        <w:rPr>
          <w:w w:val="120"/>
          <w:sz w:val="24"/>
        </w:rPr>
        <w:t>Oct.</w:t>
      </w:r>
      <w:r w:rsidRPr="00F1507B">
        <w:rPr>
          <w:spacing w:val="24"/>
          <w:w w:val="120"/>
          <w:sz w:val="24"/>
        </w:rPr>
        <w:t xml:space="preserve"> </w:t>
      </w:r>
      <w:r w:rsidRPr="00F1507B">
        <w:rPr>
          <w:w w:val="120"/>
          <w:sz w:val="24"/>
        </w:rPr>
        <w:t>1,</w:t>
      </w:r>
      <w:r w:rsidRPr="00F1507B">
        <w:rPr>
          <w:spacing w:val="25"/>
          <w:w w:val="120"/>
          <w:sz w:val="24"/>
        </w:rPr>
        <w:t xml:space="preserve"> </w:t>
      </w:r>
      <w:r w:rsidRPr="00F1507B">
        <w:rPr>
          <w:w w:val="120"/>
          <w:sz w:val="24"/>
        </w:rPr>
        <w:t>1987;</w:t>
      </w:r>
      <w:r w:rsidRPr="00F1507B">
        <w:rPr>
          <w:spacing w:val="25"/>
          <w:w w:val="120"/>
          <w:sz w:val="24"/>
        </w:rPr>
        <w:t xml:space="preserve"> </w:t>
      </w:r>
      <w:r w:rsidRPr="00F1507B">
        <w:rPr>
          <w:w w:val="120"/>
          <w:sz w:val="24"/>
        </w:rPr>
        <w:t>Nov.</w:t>
      </w:r>
      <w:r w:rsidRPr="00F1507B">
        <w:rPr>
          <w:spacing w:val="25"/>
          <w:w w:val="120"/>
          <w:sz w:val="24"/>
        </w:rPr>
        <w:t xml:space="preserve"> </w:t>
      </w:r>
      <w:r w:rsidRPr="00F1507B">
        <w:rPr>
          <w:w w:val="120"/>
          <w:sz w:val="24"/>
        </w:rPr>
        <w:t>18,</w:t>
      </w:r>
    </w:p>
    <w:p w:rsidR="00CC72E9" w:rsidRPr="00F1507B" w:rsidRDefault="00A75D01">
      <w:pPr>
        <w:pStyle w:val="BodyText"/>
        <w:spacing w:line="200" w:lineRule="exact"/>
        <w:ind w:left="2079"/>
        <w:jc w:val="left"/>
        <w:rPr>
          <w:sz w:val="24"/>
        </w:rPr>
      </w:pPr>
      <w:proofErr w:type="gramStart"/>
      <w:r w:rsidRPr="00F1507B">
        <w:rPr>
          <w:w w:val="110"/>
          <w:sz w:val="24"/>
        </w:rPr>
        <w:t>1988;  Apr.</w:t>
      </w:r>
      <w:proofErr w:type="gramEnd"/>
      <w:r w:rsidRPr="00F1507B">
        <w:rPr>
          <w:w w:val="110"/>
          <w:sz w:val="24"/>
        </w:rPr>
        <w:t xml:space="preserve">  </w:t>
      </w:r>
      <w:proofErr w:type="gramStart"/>
      <w:r w:rsidRPr="00F1507B">
        <w:rPr>
          <w:w w:val="110"/>
          <w:sz w:val="24"/>
        </w:rPr>
        <w:t>11,  1997</w:t>
      </w:r>
      <w:proofErr w:type="gramEnd"/>
      <w:r w:rsidRPr="00F1507B">
        <w:rPr>
          <w:w w:val="110"/>
          <w:sz w:val="24"/>
        </w:rPr>
        <w:t xml:space="preserve">,  eff.  Dec.  </w:t>
      </w:r>
      <w:proofErr w:type="gramStart"/>
      <w:r w:rsidRPr="00F1507B">
        <w:rPr>
          <w:w w:val="110"/>
          <w:sz w:val="24"/>
        </w:rPr>
        <w:t>1,  1997</w:t>
      </w:r>
      <w:proofErr w:type="gramEnd"/>
      <w:r w:rsidRPr="00F1507B">
        <w:rPr>
          <w:w w:val="110"/>
          <w:sz w:val="24"/>
        </w:rPr>
        <w:t xml:space="preserve">;  Apr.  </w:t>
      </w:r>
      <w:proofErr w:type="gramStart"/>
      <w:r w:rsidRPr="00F1507B">
        <w:rPr>
          <w:w w:val="110"/>
          <w:sz w:val="24"/>
        </w:rPr>
        <w:t>28,  2010</w:t>
      </w:r>
      <w:proofErr w:type="gramEnd"/>
      <w:r w:rsidRPr="00F1507B">
        <w:rPr>
          <w:w w:val="110"/>
          <w:sz w:val="24"/>
        </w:rPr>
        <w:t>,  eff.  Dec.  1,</w:t>
      </w:r>
      <w:r w:rsidRPr="00F1507B">
        <w:rPr>
          <w:spacing w:val="-11"/>
          <w:w w:val="110"/>
          <w:sz w:val="24"/>
        </w:rPr>
        <w:t xml:space="preserve"> </w:t>
      </w:r>
      <w:r w:rsidRPr="00F1507B">
        <w:rPr>
          <w:w w:val="110"/>
          <w:sz w:val="24"/>
        </w:rPr>
        <w:t>2010;</w:t>
      </w:r>
    </w:p>
    <w:p w:rsidR="00CC72E9" w:rsidRPr="00F1507B" w:rsidRDefault="00A75D01">
      <w:pPr>
        <w:pStyle w:val="BodyText"/>
        <w:spacing w:line="203" w:lineRule="exact"/>
        <w:ind w:left="2079"/>
        <w:jc w:val="left"/>
        <w:rPr>
          <w:sz w:val="24"/>
        </w:rPr>
      </w:pPr>
      <w:r w:rsidRPr="00F1507B">
        <w:rPr>
          <w:w w:val="115"/>
          <w:sz w:val="24"/>
        </w:rPr>
        <w:t>Apr. 26, 2011, eff. Dec. 1, 2011.)</w:t>
      </w:r>
    </w:p>
    <w:p w:rsidR="00CC72E9" w:rsidRPr="00F1507B" w:rsidRDefault="00A75D01">
      <w:pPr>
        <w:pStyle w:val="Heading4"/>
        <w:spacing w:before="111"/>
        <w:ind w:left="2079"/>
        <w:rPr>
          <w:sz w:val="24"/>
        </w:rPr>
      </w:pPr>
      <w:bookmarkStart w:id="51" w:name="_TOC_250016"/>
      <w:bookmarkEnd w:id="51"/>
      <w:r w:rsidRPr="00F1507B">
        <w:rPr>
          <w:w w:val="120"/>
          <w:sz w:val="24"/>
        </w:rPr>
        <w:t>Rule 805. Hearsay Within Hearsay</w:t>
      </w:r>
    </w:p>
    <w:p w:rsidR="00CC72E9" w:rsidRPr="00F1507B" w:rsidRDefault="00A75D01">
      <w:pPr>
        <w:pStyle w:val="BodyText"/>
        <w:spacing w:before="76" w:line="232" w:lineRule="auto"/>
        <w:ind w:left="2079" w:right="1213" w:firstLine="180"/>
        <w:rPr>
          <w:sz w:val="24"/>
        </w:rPr>
      </w:pPr>
      <w:r w:rsidRPr="00F1507B">
        <w:rPr>
          <w:w w:val="135"/>
          <w:sz w:val="24"/>
        </w:rPr>
        <w:t>Hearsay within hearsay is not excluded by the rule against</w:t>
      </w:r>
      <w:r w:rsidRPr="00F1507B">
        <w:rPr>
          <w:spacing w:val="-38"/>
          <w:w w:val="135"/>
          <w:sz w:val="24"/>
        </w:rPr>
        <w:t xml:space="preserve"> </w:t>
      </w:r>
      <w:r w:rsidRPr="00F1507B">
        <w:rPr>
          <w:spacing w:val="-3"/>
          <w:w w:val="135"/>
          <w:sz w:val="24"/>
        </w:rPr>
        <w:t>hear</w:t>
      </w:r>
      <w:r w:rsidRPr="00F1507B">
        <w:rPr>
          <w:w w:val="135"/>
          <w:sz w:val="24"/>
        </w:rPr>
        <w:t>say if each part of the combined statements conforms with an exception to the</w:t>
      </w:r>
      <w:r w:rsidRPr="00F1507B">
        <w:rPr>
          <w:spacing w:val="-5"/>
          <w:w w:val="135"/>
          <w:sz w:val="24"/>
        </w:rPr>
        <w:t xml:space="preserve"> </w:t>
      </w:r>
      <w:r w:rsidRPr="00F1507B">
        <w:rPr>
          <w:w w:val="135"/>
          <w:sz w:val="24"/>
        </w:rPr>
        <w:t>rule.</w:t>
      </w:r>
    </w:p>
    <w:p w:rsidR="00CC72E9" w:rsidRPr="00F1507B" w:rsidRDefault="00A75D01">
      <w:pPr>
        <w:pStyle w:val="BodyText"/>
        <w:spacing w:before="71"/>
        <w:ind w:left="2079"/>
        <w:rPr>
          <w:sz w:val="24"/>
        </w:rPr>
      </w:pPr>
      <w:r w:rsidRPr="00F1507B">
        <w:rPr>
          <w:w w:val="115"/>
          <w:sz w:val="24"/>
        </w:rPr>
        <w:t>(As amended Apr. 26, 2011, eff. Dec. 1, 2011.)</w:t>
      </w:r>
    </w:p>
    <w:p w:rsidR="00CC72E9" w:rsidRPr="00F1507B" w:rsidRDefault="00A75D01">
      <w:pPr>
        <w:pStyle w:val="Heading4"/>
        <w:spacing w:before="113"/>
        <w:ind w:left="2079"/>
        <w:rPr>
          <w:sz w:val="24"/>
        </w:rPr>
      </w:pPr>
      <w:bookmarkStart w:id="52" w:name="_TOC_250015"/>
      <w:bookmarkEnd w:id="52"/>
      <w:r w:rsidRPr="00F1507B">
        <w:rPr>
          <w:w w:val="120"/>
          <w:sz w:val="24"/>
        </w:rPr>
        <w:t>Rule 806. Attacking and Supporting the Declarant’s Credibility</w:t>
      </w:r>
    </w:p>
    <w:p w:rsidR="00CC72E9" w:rsidRPr="00F1507B" w:rsidRDefault="00A75D01">
      <w:pPr>
        <w:pStyle w:val="BodyText"/>
        <w:spacing w:before="78" w:line="232" w:lineRule="auto"/>
        <w:ind w:left="2079" w:right="1212" w:firstLine="180"/>
        <w:rPr>
          <w:sz w:val="24"/>
        </w:rPr>
      </w:pPr>
      <w:r w:rsidRPr="00F1507B">
        <w:rPr>
          <w:w w:val="130"/>
          <w:sz w:val="24"/>
        </w:rPr>
        <w:t xml:space="preserve">When a hearsay statement—or a statement described in </w:t>
      </w:r>
      <w:r w:rsidRPr="00F1507B">
        <w:rPr>
          <w:spacing w:val="-3"/>
          <w:w w:val="130"/>
          <w:sz w:val="24"/>
        </w:rPr>
        <w:t xml:space="preserve">Rule </w:t>
      </w:r>
      <w:r w:rsidRPr="00F1507B">
        <w:rPr>
          <w:w w:val="130"/>
          <w:sz w:val="24"/>
        </w:rPr>
        <w:t>801(d)(2)(C),</w:t>
      </w:r>
      <w:r w:rsidRPr="00F1507B">
        <w:rPr>
          <w:spacing w:val="-14"/>
          <w:w w:val="130"/>
          <w:sz w:val="24"/>
        </w:rPr>
        <w:t xml:space="preserve"> </w:t>
      </w:r>
      <w:r w:rsidRPr="00F1507B">
        <w:rPr>
          <w:w w:val="130"/>
          <w:sz w:val="24"/>
        </w:rPr>
        <w:t>(D),</w:t>
      </w:r>
      <w:r w:rsidRPr="00F1507B">
        <w:rPr>
          <w:spacing w:val="-14"/>
          <w:w w:val="130"/>
          <w:sz w:val="24"/>
        </w:rPr>
        <w:t xml:space="preserve"> </w:t>
      </w:r>
      <w:r w:rsidRPr="00F1507B">
        <w:rPr>
          <w:w w:val="130"/>
          <w:sz w:val="24"/>
        </w:rPr>
        <w:t>or</w:t>
      </w:r>
      <w:r w:rsidRPr="00F1507B">
        <w:rPr>
          <w:spacing w:val="-13"/>
          <w:w w:val="130"/>
          <w:sz w:val="24"/>
        </w:rPr>
        <w:t xml:space="preserve"> </w:t>
      </w:r>
      <w:r w:rsidRPr="00F1507B">
        <w:rPr>
          <w:w w:val="130"/>
          <w:sz w:val="24"/>
        </w:rPr>
        <w:t>(E)—has</w:t>
      </w:r>
      <w:r w:rsidRPr="00F1507B">
        <w:rPr>
          <w:spacing w:val="-14"/>
          <w:w w:val="130"/>
          <w:sz w:val="24"/>
        </w:rPr>
        <w:t xml:space="preserve"> </w:t>
      </w:r>
      <w:r w:rsidRPr="00F1507B">
        <w:rPr>
          <w:w w:val="130"/>
          <w:sz w:val="24"/>
        </w:rPr>
        <w:t>been</w:t>
      </w:r>
      <w:r w:rsidRPr="00F1507B">
        <w:rPr>
          <w:spacing w:val="-14"/>
          <w:w w:val="130"/>
          <w:sz w:val="24"/>
        </w:rPr>
        <w:t xml:space="preserve"> </w:t>
      </w:r>
      <w:r w:rsidRPr="00F1507B">
        <w:rPr>
          <w:w w:val="130"/>
          <w:sz w:val="24"/>
        </w:rPr>
        <w:t>admitted</w:t>
      </w:r>
      <w:r w:rsidRPr="00F1507B">
        <w:rPr>
          <w:spacing w:val="-13"/>
          <w:w w:val="130"/>
          <w:sz w:val="24"/>
        </w:rPr>
        <w:t xml:space="preserve"> </w:t>
      </w:r>
      <w:r w:rsidRPr="00F1507B">
        <w:rPr>
          <w:w w:val="130"/>
          <w:sz w:val="24"/>
        </w:rPr>
        <w:t>in</w:t>
      </w:r>
      <w:r w:rsidRPr="00F1507B">
        <w:rPr>
          <w:spacing w:val="-14"/>
          <w:w w:val="130"/>
          <w:sz w:val="24"/>
        </w:rPr>
        <w:t xml:space="preserve"> </w:t>
      </w:r>
      <w:r w:rsidRPr="00F1507B">
        <w:rPr>
          <w:w w:val="130"/>
          <w:sz w:val="24"/>
        </w:rPr>
        <w:t>evidence,</w:t>
      </w:r>
      <w:r w:rsidRPr="00F1507B">
        <w:rPr>
          <w:spacing w:val="-14"/>
          <w:w w:val="130"/>
          <w:sz w:val="24"/>
        </w:rPr>
        <w:t xml:space="preserve"> </w:t>
      </w:r>
      <w:r w:rsidRPr="00F1507B">
        <w:rPr>
          <w:w w:val="130"/>
          <w:sz w:val="24"/>
        </w:rPr>
        <w:t>the</w:t>
      </w:r>
      <w:r w:rsidRPr="00F1507B">
        <w:rPr>
          <w:spacing w:val="-13"/>
          <w:w w:val="130"/>
          <w:sz w:val="24"/>
        </w:rPr>
        <w:t xml:space="preserve"> </w:t>
      </w:r>
      <w:r w:rsidRPr="00F1507B">
        <w:rPr>
          <w:w w:val="130"/>
          <w:sz w:val="24"/>
        </w:rPr>
        <w:t xml:space="preserve">declarant’s credibility may be attacked, and then supported, by any </w:t>
      </w:r>
      <w:r w:rsidRPr="00F1507B">
        <w:rPr>
          <w:spacing w:val="-4"/>
          <w:w w:val="130"/>
          <w:sz w:val="24"/>
        </w:rPr>
        <w:t>evi</w:t>
      </w:r>
      <w:r w:rsidRPr="00F1507B">
        <w:rPr>
          <w:w w:val="130"/>
          <w:sz w:val="24"/>
        </w:rPr>
        <w:t xml:space="preserve">dence </w:t>
      </w:r>
      <w:r w:rsidRPr="00F1507B">
        <w:rPr>
          <w:w w:val="135"/>
          <w:sz w:val="24"/>
        </w:rPr>
        <w:t xml:space="preserve">that </w:t>
      </w:r>
      <w:r w:rsidRPr="00F1507B">
        <w:rPr>
          <w:w w:val="130"/>
          <w:sz w:val="24"/>
        </w:rPr>
        <w:t xml:space="preserve">would be admissible for those purposes if the declarant had testified as a witness. </w:t>
      </w:r>
      <w:r w:rsidRPr="00F1507B">
        <w:rPr>
          <w:w w:val="130"/>
          <w:sz w:val="24"/>
        </w:rPr>
        <w:lastRenderedPageBreak/>
        <w:t xml:space="preserve">The court may admit evidence of </w:t>
      </w:r>
      <w:r w:rsidRPr="00F1507B">
        <w:rPr>
          <w:spacing w:val="-6"/>
          <w:w w:val="130"/>
          <w:sz w:val="24"/>
        </w:rPr>
        <w:t xml:space="preserve">the </w:t>
      </w:r>
      <w:r w:rsidRPr="00F1507B">
        <w:rPr>
          <w:w w:val="130"/>
          <w:sz w:val="24"/>
        </w:rPr>
        <w:t xml:space="preserve">declarant’s inconsistent statement or conduct, regardless of when   </w:t>
      </w:r>
      <w:r w:rsidRPr="00F1507B">
        <w:rPr>
          <w:w w:val="135"/>
          <w:sz w:val="24"/>
        </w:rPr>
        <w:t xml:space="preserve">it </w:t>
      </w:r>
      <w:r w:rsidRPr="00F1507B">
        <w:rPr>
          <w:w w:val="130"/>
          <w:sz w:val="24"/>
        </w:rPr>
        <w:t xml:space="preserve">occurred or whether the declarant had an </w:t>
      </w:r>
      <w:proofErr w:type="gramStart"/>
      <w:r w:rsidRPr="00F1507B">
        <w:rPr>
          <w:w w:val="130"/>
          <w:sz w:val="24"/>
        </w:rPr>
        <w:t>opportunity  to</w:t>
      </w:r>
      <w:proofErr w:type="gramEnd"/>
      <w:r w:rsidRPr="00F1507B">
        <w:rPr>
          <w:w w:val="130"/>
          <w:sz w:val="24"/>
        </w:rPr>
        <w:t xml:space="preserve">  explain or deny </w:t>
      </w:r>
      <w:r w:rsidRPr="00F1507B">
        <w:rPr>
          <w:w w:val="135"/>
          <w:sz w:val="24"/>
        </w:rPr>
        <w:t xml:space="preserve">it. </w:t>
      </w:r>
      <w:r w:rsidRPr="00F1507B">
        <w:rPr>
          <w:w w:val="130"/>
          <w:sz w:val="24"/>
        </w:rPr>
        <w:t xml:space="preserve">If the party against whom the statement was admitted calls the declarant as </w:t>
      </w:r>
      <w:proofErr w:type="gramStart"/>
      <w:r w:rsidRPr="00F1507B">
        <w:rPr>
          <w:w w:val="130"/>
          <w:sz w:val="24"/>
        </w:rPr>
        <w:t>a  witness</w:t>
      </w:r>
      <w:proofErr w:type="gramEnd"/>
      <w:r w:rsidRPr="00F1507B">
        <w:rPr>
          <w:w w:val="130"/>
          <w:sz w:val="24"/>
        </w:rPr>
        <w:t xml:space="preserve">,  the  party  may  </w:t>
      </w:r>
      <w:r w:rsidRPr="00F1507B">
        <w:rPr>
          <w:spacing w:val="-3"/>
          <w:w w:val="130"/>
          <w:sz w:val="24"/>
        </w:rPr>
        <w:t xml:space="preserve">examine </w:t>
      </w:r>
      <w:r w:rsidRPr="00F1507B">
        <w:rPr>
          <w:w w:val="130"/>
          <w:sz w:val="24"/>
        </w:rPr>
        <w:t>the</w:t>
      </w:r>
      <w:r w:rsidRPr="00F1507B">
        <w:rPr>
          <w:spacing w:val="10"/>
          <w:w w:val="130"/>
          <w:sz w:val="24"/>
        </w:rPr>
        <w:t xml:space="preserve"> </w:t>
      </w:r>
      <w:r w:rsidRPr="00F1507B">
        <w:rPr>
          <w:w w:val="130"/>
          <w:sz w:val="24"/>
        </w:rPr>
        <w:t>declarant</w:t>
      </w:r>
      <w:r w:rsidRPr="00F1507B">
        <w:rPr>
          <w:spacing w:val="11"/>
          <w:w w:val="130"/>
          <w:sz w:val="24"/>
        </w:rPr>
        <w:t xml:space="preserve"> </w:t>
      </w:r>
      <w:r w:rsidRPr="00F1507B">
        <w:rPr>
          <w:w w:val="130"/>
          <w:sz w:val="24"/>
        </w:rPr>
        <w:t>on</w:t>
      </w:r>
      <w:r w:rsidRPr="00F1507B">
        <w:rPr>
          <w:spacing w:val="11"/>
          <w:w w:val="130"/>
          <w:sz w:val="24"/>
        </w:rPr>
        <w:t xml:space="preserve"> </w:t>
      </w:r>
      <w:r w:rsidRPr="00F1507B">
        <w:rPr>
          <w:w w:val="130"/>
          <w:sz w:val="24"/>
        </w:rPr>
        <w:t>the</w:t>
      </w:r>
      <w:r w:rsidRPr="00F1507B">
        <w:rPr>
          <w:spacing w:val="10"/>
          <w:w w:val="130"/>
          <w:sz w:val="24"/>
        </w:rPr>
        <w:t xml:space="preserve"> </w:t>
      </w:r>
      <w:r w:rsidRPr="00F1507B">
        <w:rPr>
          <w:w w:val="130"/>
          <w:sz w:val="24"/>
        </w:rPr>
        <w:t>statement</w:t>
      </w:r>
      <w:r w:rsidRPr="00F1507B">
        <w:rPr>
          <w:spacing w:val="11"/>
          <w:w w:val="130"/>
          <w:sz w:val="24"/>
        </w:rPr>
        <w:t xml:space="preserve"> </w:t>
      </w:r>
      <w:r w:rsidRPr="00F1507B">
        <w:rPr>
          <w:w w:val="130"/>
          <w:sz w:val="24"/>
        </w:rPr>
        <w:t>as</w:t>
      </w:r>
      <w:r w:rsidRPr="00F1507B">
        <w:rPr>
          <w:spacing w:val="11"/>
          <w:w w:val="130"/>
          <w:sz w:val="24"/>
        </w:rPr>
        <w:t xml:space="preserve"> </w:t>
      </w:r>
      <w:r w:rsidRPr="00F1507B">
        <w:rPr>
          <w:w w:val="130"/>
          <w:sz w:val="24"/>
        </w:rPr>
        <w:t>if</w:t>
      </w:r>
      <w:r w:rsidRPr="00F1507B">
        <w:rPr>
          <w:spacing w:val="10"/>
          <w:w w:val="130"/>
          <w:sz w:val="24"/>
        </w:rPr>
        <w:t xml:space="preserve"> </w:t>
      </w:r>
      <w:r w:rsidRPr="00F1507B">
        <w:rPr>
          <w:w w:val="130"/>
          <w:sz w:val="24"/>
        </w:rPr>
        <w:t>on</w:t>
      </w:r>
      <w:r w:rsidRPr="00F1507B">
        <w:rPr>
          <w:spacing w:val="11"/>
          <w:w w:val="130"/>
          <w:sz w:val="24"/>
        </w:rPr>
        <w:t xml:space="preserve"> </w:t>
      </w:r>
      <w:r w:rsidRPr="00F1507B">
        <w:rPr>
          <w:w w:val="130"/>
          <w:sz w:val="24"/>
        </w:rPr>
        <w:t>cross-examination.</w:t>
      </w:r>
    </w:p>
    <w:p w:rsidR="00CC72E9" w:rsidRPr="00F1507B" w:rsidRDefault="00A75D01">
      <w:pPr>
        <w:pStyle w:val="BodyText"/>
        <w:spacing w:before="67" w:line="203" w:lineRule="exact"/>
        <w:ind w:left="2079"/>
        <w:rPr>
          <w:sz w:val="24"/>
        </w:rPr>
      </w:pPr>
      <w:r w:rsidRPr="00F1507B">
        <w:rPr>
          <w:w w:val="120"/>
          <w:sz w:val="24"/>
        </w:rPr>
        <w:t>(As amended Mar. 2, 1987, eff. Oct. 1, 1987; Apr. 11, 1997, eff. Dec.</w:t>
      </w:r>
    </w:p>
    <w:p w:rsidR="00CC72E9" w:rsidRPr="00F1507B" w:rsidRDefault="00A75D01">
      <w:pPr>
        <w:pStyle w:val="BodyText"/>
        <w:spacing w:line="203" w:lineRule="exact"/>
        <w:ind w:left="2079"/>
        <w:rPr>
          <w:sz w:val="24"/>
        </w:rPr>
      </w:pPr>
      <w:r w:rsidRPr="00F1507B">
        <w:rPr>
          <w:w w:val="110"/>
          <w:sz w:val="24"/>
        </w:rPr>
        <w:t>1, 1997; Apr. 26, 2011, eff. Dec. 1, 2011.)</w:t>
      </w:r>
    </w:p>
    <w:p w:rsidR="00CC72E9" w:rsidRPr="00F1507B" w:rsidRDefault="00A75D01">
      <w:pPr>
        <w:pStyle w:val="Heading4"/>
        <w:spacing w:before="113"/>
        <w:ind w:left="2079"/>
        <w:rPr>
          <w:sz w:val="24"/>
        </w:rPr>
      </w:pPr>
      <w:bookmarkStart w:id="53" w:name="_TOC_250014"/>
      <w:bookmarkEnd w:id="53"/>
      <w:r w:rsidRPr="00F1507B">
        <w:rPr>
          <w:w w:val="120"/>
          <w:sz w:val="24"/>
        </w:rPr>
        <w:t>Rule 807. Residual Exception</w:t>
      </w:r>
    </w:p>
    <w:p w:rsidR="00CC72E9" w:rsidRPr="00F1507B" w:rsidRDefault="00321134">
      <w:pPr>
        <w:pStyle w:val="ListParagraph"/>
        <w:numPr>
          <w:ilvl w:val="0"/>
          <w:numId w:val="11"/>
        </w:numPr>
        <w:tabs>
          <w:tab w:val="left" w:pos="2610"/>
        </w:tabs>
        <w:spacing w:before="78" w:line="232" w:lineRule="auto"/>
        <w:ind w:right="1212" w:firstLine="180"/>
        <w:jc w:val="both"/>
        <w:rPr>
          <w:sz w:val="24"/>
        </w:rPr>
      </w:pPr>
      <w:r w:rsidRPr="00F1507B">
        <w:rPr>
          <w:w w:val="130"/>
          <w:sz w:val="24"/>
        </w:rPr>
        <w:t xml:space="preserve">807a </w:t>
      </w:r>
      <w:r w:rsidR="00A75D01" w:rsidRPr="00F1507B">
        <w:rPr>
          <w:w w:val="130"/>
          <w:sz w:val="24"/>
        </w:rPr>
        <w:t xml:space="preserve">IN GENERAL. Under the following circumstances, a hearsay statement is not excluded by the rule against hearsay even if the statement is not specifically covered by a hearsay </w:t>
      </w:r>
      <w:proofErr w:type="gramStart"/>
      <w:r w:rsidR="00A75D01" w:rsidRPr="00F1507B">
        <w:rPr>
          <w:w w:val="130"/>
          <w:sz w:val="24"/>
        </w:rPr>
        <w:t xml:space="preserve">exception  </w:t>
      </w:r>
      <w:r w:rsidR="00A75D01" w:rsidRPr="00F1507B">
        <w:rPr>
          <w:spacing w:val="-6"/>
          <w:w w:val="130"/>
          <w:sz w:val="24"/>
        </w:rPr>
        <w:t>in</w:t>
      </w:r>
      <w:proofErr w:type="gramEnd"/>
      <w:r w:rsidR="00A75D01" w:rsidRPr="00F1507B">
        <w:rPr>
          <w:spacing w:val="-6"/>
          <w:w w:val="130"/>
          <w:sz w:val="24"/>
        </w:rPr>
        <w:t xml:space="preserve"> </w:t>
      </w:r>
      <w:r w:rsidR="00A75D01" w:rsidRPr="00F1507B">
        <w:rPr>
          <w:w w:val="130"/>
          <w:sz w:val="24"/>
        </w:rPr>
        <w:t>Rule 803 or</w:t>
      </w:r>
      <w:r w:rsidR="00A75D01" w:rsidRPr="00F1507B">
        <w:rPr>
          <w:spacing w:val="-5"/>
          <w:w w:val="130"/>
          <w:sz w:val="24"/>
        </w:rPr>
        <w:t xml:space="preserve"> </w:t>
      </w:r>
      <w:r w:rsidR="00A75D01" w:rsidRPr="00F1507B">
        <w:rPr>
          <w:w w:val="130"/>
          <w:sz w:val="24"/>
        </w:rPr>
        <w:t>804:</w:t>
      </w:r>
    </w:p>
    <w:p w:rsidR="00CC72E9" w:rsidRPr="00F1507B" w:rsidRDefault="00CC72E9">
      <w:pPr>
        <w:spacing w:line="232" w:lineRule="auto"/>
        <w:jc w:val="both"/>
        <w:rPr>
          <w:sz w:val="24"/>
        </w:rPr>
        <w:sectPr w:rsidR="00CC72E9" w:rsidRPr="00F1507B">
          <w:pgSz w:w="12240" w:h="15840"/>
          <w:pgMar w:top="1660" w:right="1720" w:bottom="280" w:left="860" w:header="1436" w:footer="0" w:gutter="0"/>
          <w:cols w:space="720"/>
        </w:sectPr>
      </w:pPr>
    </w:p>
    <w:p w:rsidR="00CC72E9" w:rsidRPr="00F1507B" w:rsidRDefault="00321134">
      <w:pPr>
        <w:pStyle w:val="ListParagraph"/>
        <w:numPr>
          <w:ilvl w:val="1"/>
          <w:numId w:val="11"/>
        </w:numPr>
        <w:tabs>
          <w:tab w:val="left" w:pos="2938"/>
        </w:tabs>
        <w:spacing w:before="173" w:line="232" w:lineRule="auto"/>
        <w:ind w:right="1216" w:firstLine="180"/>
        <w:jc w:val="both"/>
        <w:rPr>
          <w:sz w:val="24"/>
        </w:rPr>
      </w:pPr>
      <w:r w:rsidRPr="00F1507B">
        <w:rPr>
          <w:w w:val="135"/>
          <w:sz w:val="24"/>
        </w:rPr>
        <w:lastRenderedPageBreak/>
        <w:t xml:space="preserve">807a1 </w:t>
      </w:r>
      <w:r w:rsidR="00A75D01" w:rsidRPr="00F1507B">
        <w:rPr>
          <w:w w:val="135"/>
          <w:sz w:val="24"/>
        </w:rPr>
        <w:t>the statement has equivalent circumstantial guarantees of</w:t>
      </w:r>
      <w:r w:rsidR="00A75D01" w:rsidRPr="00F1507B">
        <w:rPr>
          <w:spacing w:val="-2"/>
          <w:w w:val="135"/>
          <w:sz w:val="24"/>
        </w:rPr>
        <w:t xml:space="preserve"> </w:t>
      </w:r>
      <w:r w:rsidR="00A75D01" w:rsidRPr="00F1507B">
        <w:rPr>
          <w:w w:val="135"/>
          <w:sz w:val="24"/>
        </w:rPr>
        <w:t>trustworthiness;</w:t>
      </w:r>
    </w:p>
    <w:p w:rsidR="00CC72E9" w:rsidRPr="00F1507B" w:rsidRDefault="00321134">
      <w:pPr>
        <w:pStyle w:val="ListParagraph"/>
        <w:numPr>
          <w:ilvl w:val="1"/>
          <w:numId w:val="11"/>
        </w:numPr>
        <w:tabs>
          <w:tab w:val="left" w:pos="2913"/>
        </w:tabs>
        <w:spacing w:line="194" w:lineRule="exact"/>
        <w:ind w:left="2912" w:hanging="293"/>
        <w:jc w:val="both"/>
        <w:rPr>
          <w:sz w:val="24"/>
        </w:rPr>
      </w:pPr>
      <w:r w:rsidRPr="00F1507B">
        <w:rPr>
          <w:w w:val="135"/>
          <w:sz w:val="24"/>
        </w:rPr>
        <w:t xml:space="preserve">807a2 </w:t>
      </w:r>
      <w:r w:rsidR="00A75D01" w:rsidRPr="00F1507B">
        <w:rPr>
          <w:w w:val="135"/>
          <w:sz w:val="24"/>
        </w:rPr>
        <w:t>it is offered as evidence of a material</w:t>
      </w:r>
      <w:r w:rsidR="00A75D01" w:rsidRPr="00F1507B">
        <w:rPr>
          <w:spacing w:val="-22"/>
          <w:w w:val="135"/>
          <w:sz w:val="24"/>
        </w:rPr>
        <w:t xml:space="preserve"> </w:t>
      </w:r>
      <w:r w:rsidR="00A75D01" w:rsidRPr="00F1507B">
        <w:rPr>
          <w:w w:val="135"/>
          <w:sz w:val="24"/>
        </w:rPr>
        <w:t>fact;</w:t>
      </w:r>
    </w:p>
    <w:p w:rsidR="00CC72E9" w:rsidRPr="00F1507B" w:rsidRDefault="00321134">
      <w:pPr>
        <w:pStyle w:val="ListParagraph"/>
        <w:numPr>
          <w:ilvl w:val="1"/>
          <w:numId w:val="11"/>
        </w:numPr>
        <w:tabs>
          <w:tab w:val="left" w:pos="2938"/>
        </w:tabs>
        <w:spacing w:before="1" w:line="232" w:lineRule="auto"/>
        <w:ind w:right="1212" w:firstLine="180"/>
        <w:jc w:val="both"/>
        <w:rPr>
          <w:sz w:val="24"/>
        </w:rPr>
      </w:pPr>
      <w:r w:rsidRPr="00F1507B">
        <w:rPr>
          <w:w w:val="135"/>
          <w:sz w:val="24"/>
        </w:rPr>
        <w:t xml:space="preserve">807a3 </w:t>
      </w:r>
      <w:r w:rsidR="00A75D01" w:rsidRPr="00F1507B">
        <w:rPr>
          <w:w w:val="135"/>
          <w:sz w:val="24"/>
        </w:rPr>
        <w:t xml:space="preserve">it is more probative on the point for which it is </w:t>
      </w:r>
      <w:r w:rsidR="00A75D01" w:rsidRPr="00F1507B">
        <w:rPr>
          <w:spacing w:val="-3"/>
          <w:w w:val="135"/>
          <w:sz w:val="24"/>
        </w:rPr>
        <w:t xml:space="preserve">offered </w:t>
      </w:r>
      <w:r w:rsidR="00A75D01" w:rsidRPr="00F1507B">
        <w:rPr>
          <w:w w:val="135"/>
          <w:sz w:val="24"/>
        </w:rPr>
        <w:t>than any other evidence that the proponent can obtain through reasonable efforts;</w:t>
      </w:r>
      <w:r w:rsidR="00A75D01" w:rsidRPr="00F1507B">
        <w:rPr>
          <w:spacing w:val="-8"/>
          <w:w w:val="135"/>
          <w:sz w:val="24"/>
        </w:rPr>
        <w:t xml:space="preserve"> </w:t>
      </w:r>
      <w:r w:rsidR="00A75D01" w:rsidRPr="00F1507B">
        <w:rPr>
          <w:w w:val="135"/>
          <w:sz w:val="24"/>
        </w:rPr>
        <w:t>and</w:t>
      </w:r>
    </w:p>
    <w:p w:rsidR="00CC72E9" w:rsidRPr="00F1507B" w:rsidRDefault="00321134">
      <w:pPr>
        <w:pStyle w:val="ListParagraph"/>
        <w:numPr>
          <w:ilvl w:val="1"/>
          <w:numId w:val="11"/>
        </w:numPr>
        <w:tabs>
          <w:tab w:val="left" w:pos="2946"/>
        </w:tabs>
        <w:spacing w:line="232" w:lineRule="auto"/>
        <w:ind w:right="1214" w:firstLine="180"/>
        <w:jc w:val="both"/>
        <w:rPr>
          <w:sz w:val="24"/>
        </w:rPr>
      </w:pPr>
      <w:r w:rsidRPr="00F1507B">
        <w:rPr>
          <w:w w:val="135"/>
          <w:sz w:val="24"/>
        </w:rPr>
        <w:t xml:space="preserve">807a4 </w:t>
      </w:r>
      <w:r w:rsidR="00A75D01" w:rsidRPr="00F1507B">
        <w:rPr>
          <w:w w:val="135"/>
          <w:sz w:val="24"/>
        </w:rPr>
        <w:t xml:space="preserve">admitting it will best serve the purposes of these </w:t>
      </w:r>
      <w:r w:rsidR="00A75D01" w:rsidRPr="00F1507B">
        <w:rPr>
          <w:spacing w:val="-4"/>
          <w:w w:val="135"/>
          <w:sz w:val="24"/>
        </w:rPr>
        <w:t xml:space="preserve">rules </w:t>
      </w:r>
      <w:r w:rsidR="00A75D01" w:rsidRPr="00F1507B">
        <w:rPr>
          <w:w w:val="135"/>
          <w:sz w:val="24"/>
        </w:rPr>
        <w:t>and the interests of</w:t>
      </w:r>
      <w:r w:rsidR="00A75D01" w:rsidRPr="00F1507B">
        <w:rPr>
          <w:spacing w:val="-6"/>
          <w:w w:val="135"/>
          <w:sz w:val="24"/>
        </w:rPr>
        <w:t xml:space="preserve"> </w:t>
      </w:r>
      <w:r w:rsidR="00A75D01" w:rsidRPr="00F1507B">
        <w:rPr>
          <w:w w:val="135"/>
          <w:sz w:val="24"/>
        </w:rPr>
        <w:t>justice.</w:t>
      </w:r>
    </w:p>
    <w:p w:rsidR="00CC72E9" w:rsidRPr="00F1507B" w:rsidRDefault="00321134">
      <w:pPr>
        <w:pStyle w:val="ListParagraph"/>
        <w:numPr>
          <w:ilvl w:val="0"/>
          <w:numId w:val="11"/>
        </w:numPr>
        <w:tabs>
          <w:tab w:val="left" w:pos="2589"/>
        </w:tabs>
        <w:spacing w:line="232" w:lineRule="auto"/>
        <w:ind w:right="1211" w:firstLine="180"/>
        <w:jc w:val="both"/>
        <w:rPr>
          <w:sz w:val="24"/>
        </w:rPr>
      </w:pPr>
      <w:r w:rsidRPr="00F1507B">
        <w:rPr>
          <w:w w:val="140"/>
          <w:sz w:val="24"/>
        </w:rPr>
        <w:t xml:space="preserve">807b </w:t>
      </w:r>
      <w:r w:rsidR="00A75D01" w:rsidRPr="00F1507B">
        <w:rPr>
          <w:w w:val="140"/>
          <w:sz w:val="24"/>
        </w:rPr>
        <w:t>NOTICE.</w:t>
      </w:r>
      <w:r w:rsidR="00A75D01" w:rsidRPr="00F1507B">
        <w:rPr>
          <w:spacing w:val="-17"/>
          <w:w w:val="140"/>
          <w:sz w:val="24"/>
        </w:rPr>
        <w:t xml:space="preserve"> </w:t>
      </w:r>
      <w:r w:rsidR="00A75D01" w:rsidRPr="00F1507B">
        <w:rPr>
          <w:w w:val="140"/>
          <w:sz w:val="24"/>
        </w:rPr>
        <w:t>The</w:t>
      </w:r>
      <w:r w:rsidR="00A75D01" w:rsidRPr="00F1507B">
        <w:rPr>
          <w:spacing w:val="-17"/>
          <w:w w:val="140"/>
          <w:sz w:val="24"/>
        </w:rPr>
        <w:t xml:space="preserve"> </w:t>
      </w:r>
      <w:r w:rsidR="00A75D01" w:rsidRPr="00F1507B">
        <w:rPr>
          <w:w w:val="140"/>
          <w:sz w:val="24"/>
        </w:rPr>
        <w:t>statement</w:t>
      </w:r>
      <w:r w:rsidR="00A75D01" w:rsidRPr="00F1507B">
        <w:rPr>
          <w:spacing w:val="-17"/>
          <w:w w:val="140"/>
          <w:sz w:val="24"/>
        </w:rPr>
        <w:t xml:space="preserve"> </w:t>
      </w:r>
      <w:r w:rsidR="00A75D01" w:rsidRPr="00F1507B">
        <w:rPr>
          <w:w w:val="140"/>
          <w:sz w:val="24"/>
        </w:rPr>
        <w:t>is</w:t>
      </w:r>
      <w:r w:rsidR="00A75D01" w:rsidRPr="00F1507B">
        <w:rPr>
          <w:spacing w:val="-17"/>
          <w:w w:val="140"/>
          <w:sz w:val="24"/>
        </w:rPr>
        <w:t xml:space="preserve"> </w:t>
      </w:r>
      <w:r w:rsidR="00A75D01" w:rsidRPr="00F1507B">
        <w:rPr>
          <w:w w:val="140"/>
          <w:sz w:val="24"/>
        </w:rPr>
        <w:t>admissible</w:t>
      </w:r>
      <w:r w:rsidR="00A75D01" w:rsidRPr="00F1507B">
        <w:rPr>
          <w:spacing w:val="-16"/>
          <w:w w:val="140"/>
          <w:sz w:val="24"/>
        </w:rPr>
        <w:t xml:space="preserve"> </w:t>
      </w:r>
      <w:r w:rsidR="00A75D01" w:rsidRPr="00F1507B">
        <w:rPr>
          <w:w w:val="140"/>
          <w:sz w:val="24"/>
        </w:rPr>
        <w:t>only</w:t>
      </w:r>
      <w:r w:rsidR="00A75D01" w:rsidRPr="00F1507B">
        <w:rPr>
          <w:spacing w:val="-17"/>
          <w:w w:val="140"/>
          <w:sz w:val="24"/>
        </w:rPr>
        <w:t xml:space="preserve"> </w:t>
      </w:r>
      <w:r w:rsidR="00A75D01" w:rsidRPr="00F1507B">
        <w:rPr>
          <w:w w:val="140"/>
          <w:sz w:val="24"/>
        </w:rPr>
        <w:t>if,</w:t>
      </w:r>
      <w:r w:rsidR="00A75D01" w:rsidRPr="00F1507B">
        <w:rPr>
          <w:spacing w:val="-17"/>
          <w:w w:val="140"/>
          <w:sz w:val="24"/>
        </w:rPr>
        <w:t xml:space="preserve"> </w:t>
      </w:r>
      <w:r w:rsidR="00A75D01" w:rsidRPr="00F1507B">
        <w:rPr>
          <w:w w:val="140"/>
          <w:sz w:val="24"/>
        </w:rPr>
        <w:t>before</w:t>
      </w:r>
      <w:r w:rsidR="00A75D01" w:rsidRPr="00F1507B">
        <w:rPr>
          <w:spacing w:val="-17"/>
          <w:w w:val="140"/>
          <w:sz w:val="24"/>
        </w:rPr>
        <w:t xml:space="preserve"> </w:t>
      </w:r>
      <w:r w:rsidR="00A75D01" w:rsidRPr="00F1507B">
        <w:rPr>
          <w:w w:val="140"/>
          <w:sz w:val="24"/>
        </w:rPr>
        <w:t>the</w:t>
      </w:r>
      <w:r w:rsidR="00A75D01" w:rsidRPr="00F1507B">
        <w:rPr>
          <w:spacing w:val="-17"/>
          <w:w w:val="140"/>
          <w:sz w:val="24"/>
        </w:rPr>
        <w:t xml:space="preserve"> </w:t>
      </w:r>
      <w:r w:rsidR="00A75D01" w:rsidRPr="00F1507B">
        <w:rPr>
          <w:spacing w:val="-3"/>
          <w:w w:val="140"/>
          <w:sz w:val="24"/>
        </w:rPr>
        <w:t xml:space="preserve">trial </w:t>
      </w:r>
      <w:r w:rsidR="00A75D01" w:rsidRPr="00F1507B">
        <w:rPr>
          <w:w w:val="140"/>
          <w:sz w:val="24"/>
        </w:rPr>
        <w:t>or</w:t>
      </w:r>
      <w:r w:rsidR="00A75D01" w:rsidRPr="00F1507B">
        <w:rPr>
          <w:spacing w:val="-34"/>
          <w:w w:val="140"/>
          <w:sz w:val="24"/>
        </w:rPr>
        <w:t xml:space="preserve"> </w:t>
      </w:r>
      <w:r w:rsidR="00A75D01" w:rsidRPr="00F1507B">
        <w:rPr>
          <w:w w:val="140"/>
          <w:sz w:val="24"/>
        </w:rPr>
        <w:t>hearing,</w:t>
      </w:r>
      <w:r w:rsidR="00A75D01" w:rsidRPr="00F1507B">
        <w:rPr>
          <w:spacing w:val="-33"/>
          <w:w w:val="140"/>
          <w:sz w:val="24"/>
        </w:rPr>
        <w:t xml:space="preserve"> </w:t>
      </w:r>
      <w:r w:rsidR="00A75D01" w:rsidRPr="00F1507B">
        <w:rPr>
          <w:w w:val="140"/>
          <w:sz w:val="24"/>
        </w:rPr>
        <w:t>the</w:t>
      </w:r>
      <w:r w:rsidR="00A75D01" w:rsidRPr="00F1507B">
        <w:rPr>
          <w:spacing w:val="-33"/>
          <w:w w:val="140"/>
          <w:sz w:val="24"/>
        </w:rPr>
        <w:t xml:space="preserve"> </w:t>
      </w:r>
      <w:r w:rsidR="00A75D01" w:rsidRPr="00F1507B">
        <w:rPr>
          <w:w w:val="140"/>
          <w:sz w:val="24"/>
        </w:rPr>
        <w:t>proponent</w:t>
      </w:r>
      <w:r w:rsidR="00A75D01" w:rsidRPr="00F1507B">
        <w:rPr>
          <w:spacing w:val="-33"/>
          <w:w w:val="140"/>
          <w:sz w:val="24"/>
        </w:rPr>
        <w:t xml:space="preserve"> </w:t>
      </w:r>
      <w:r w:rsidR="00A75D01" w:rsidRPr="00F1507B">
        <w:rPr>
          <w:w w:val="140"/>
          <w:sz w:val="24"/>
        </w:rPr>
        <w:t>gives</w:t>
      </w:r>
      <w:r w:rsidR="00A75D01" w:rsidRPr="00F1507B">
        <w:rPr>
          <w:spacing w:val="-33"/>
          <w:w w:val="140"/>
          <w:sz w:val="24"/>
        </w:rPr>
        <w:t xml:space="preserve"> </w:t>
      </w:r>
      <w:r w:rsidR="00A75D01" w:rsidRPr="00F1507B">
        <w:rPr>
          <w:w w:val="140"/>
          <w:sz w:val="24"/>
        </w:rPr>
        <w:t>an</w:t>
      </w:r>
      <w:r w:rsidR="00A75D01" w:rsidRPr="00F1507B">
        <w:rPr>
          <w:spacing w:val="-33"/>
          <w:w w:val="140"/>
          <w:sz w:val="24"/>
        </w:rPr>
        <w:t xml:space="preserve"> </w:t>
      </w:r>
      <w:r w:rsidR="00A75D01" w:rsidRPr="00F1507B">
        <w:rPr>
          <w:w w:val="140"/>
          <w:sz w:val="24"/>
        </w:rPr>
        <w:t>adverse</w:t>
      </w:r>
      <w:r w:rsidR="00A75D01" w:rsidRPr="00F1507B">
        <w:rPr>
          <w:spacing w:val="-34"/>
          <w:w w:val="140"/>
          <w:sz w:val="24"/>
        </w:rPr>
        <w:t xml:space="preserve"> </w:t>
      </w:r>
      <w:r w:rsidR="00A75D01" w:rsidRPr="00F1507B">
        <w:rPr>
          <w:w w:val="140"/>
          <w:sz w:val="24"/>
        </w:rPr>
        <w:t>party</w:t>
      </w:r>
      <w:r w:rsidR="00A75D01" w:rsidRPr="00F1507B">
        <w:rPr>
          <w:spacing w:val="-33"/>
          <w:w w:val="140"/>
          <w:sz w:val="24"/>
        </w:rPr>
        <w:t xml:space="preserve"> </w:t>
      </w:r>
      <w:r w:rsidR="00A75D01" w:rsidRPr="00F1507B">
        <w:rPr>
          <w:w w:val="140"/>
          <w:sz w:val="24"/>
        </w:rPr>
        <w:t>reasonable</w:t>
      </w:r>
      <w:r w:rsidR="00A75D01" w:rsidRPr="00F1507B">
        <w:rPr>
          <w:spacing w:val="-33"/>
          <w:w w:val="140"/>
          <w:sz w:val="24"/>
        </w:rPr>
        <w:t xml:space="preserve"> </w:t>
      </w:r>
      <w:r w:rsidR="00A75D01" w:rsidRPr="00F1507B">
        <w:rPr>
          <w:spacing w:val="-3"/>
          <w:w w:val="140"/>
          <w:sz w:val="24"/>
        </w:rPr>
        <w:t xml:space="preserve">notice </w:t>
      </w:r>
      <w:r w:rsidR="00A75D01" w:rsidRPr="00F1507B">
        <w:rPr>
          <w:w w:val="140"/>
          <w:sz w:val="24"/>
        </w:rPr>
        <w:t>of the intent to offer the statement and its particulars, including the</w:t>
      </w:r>
      <w:r w:rsidR="00A75D01" w:rsidRPr="00F1507B">
        <w:rPr>
          <w:spacing w:val="-8"/>
          <w:w w:val="140"/>
          <w:sz w:val="24"/>
        </w:rPr>
        <w:t xml:space="preserve"> </w:t>
      </w:r>
      <w:r w:rsidR="00A75D01" w:rsidRPr="00F1507B">
        <w:rPr>
          <w:w w:val="140"/>
          <w:sz w:val="24"/>
        </w:rPr>
        <w:t>declarant’s</w:t>
      </w:r>
      <w:r w:rsidR="00A75D01" w:rsidRPr="00F1507B">
        <w:rPr>
          <w:spacing w:val="-7"/>
          <w:w w:val="140"/>
          <w:sz w:val="24"/>
        </w:rPr>
        <w:t xml:space="preserve"> </w:t>
      </w:r>
      <w:r w:rsidR="00A75D01" w:rsidRPr="00F1507B">
        <w:rPr>
          <w:w w:val="140"/>
          <w:sz w:val="24"/>
        </w:rPr>
        <w:t>name</w:t>
      </w:r>
      <w:r w:rsidR="00A75D01" w:rsidRPr="00F1507B">
        <w:rPr>
          <w:spacing w:val="-8"/>
          <w:w w:val="140"/>
          <w:sz w:val="24"/>
        </w:rPr>
        <w:t xml:space="preserve"> </w:t>
      </w:r>
      <w:r w:rsidR="00A75D01" w:rsidRPr="00F1507B">
        <w:rPr>
          <w:w w:val="140"/>
          <w:sz w:val="24"/>
        </w:rPr>
        <w:t>and</w:t>
      </w:r>
      <w:r w:rsidR="00A75D01" w:rsidRPr="00F1507B">
        <w:rPr>
          <w:spacing w:val="-7"/>
          <w:w w:val="140"/>
          <w:sz w:val="24"/>
        </w:rPr>
        <w:t xml:space="preserve"> </w:t>
      </w:r>
      <w:r w:rsidR="00A75D01" w:rsidRPr="00F1507B">
        <w:rPr>
          <w:w w:val="140"/>
          <w:sz w:val="24"/>
        </w:rPr>
        <w:t>address,</w:t>
      </w:r>
      <w:r w:rsidR="00A75D01" w:rsidRPr="00F1507B">
        <w:rPr>
          <w:spacing w:val="-8"/>
          <w:w w:val="140"/>
          <w:sz w:val="24"/>
        </w:rPr>
        <w:t xml:space="preserve"> </w:t>
      </w:r>
      <w:r w:rsidR="00A75D01" w:rsidRPr="00F1507B">
        <w:rPr>
          <w:w w:val="140"/>
          <w:sz w:val="24"/>
        </w:rPr>
        <w:t>so</w:t>
      </w:r>
      <w:r w:rsidR="00A75D01" w:rsidRPr="00F1507B">
        <w:rPr>
          <w:spacing w:val="-7"/>
          <w:w w:val="140"/>
          <w:sz w:val="24"/>
        </w:rPr>
        <w:t xml:space="preserve"> </w:t>
      </w:r>
      <w:r w:rsidR="00A75D01" w:rsidRPr="00F1507B">
        <w:rPr>
          <w:w w:val="140"/>
          <w:sz w:val="24"/>
        </w:rPr>
        <w:t>that</w:t>
      </w:r>
      <w:r w:rsidR="00A75D01" w:rsidRPr="00F1507B">
        <w:rPr>
          <w:spacing w:val="-8"/>
          <w:w w:val="140"/>
          <w:sz w:val="24"/>
        </w:rPr>
        <w:t xml:space="preserve"> </w:t>
      </w:r>
      <w:r w:rsidR="00A75D01" w:rsidRPr="00F1507B">
        <w:rPr>
          <w:w w:val="140"/>
          <w:sz w:val="24"/>
        </w:rPr>
        <w:t>the</w:t>
      </w:r>
      <w:r w:rsidR="00A75D01" w:rsidRPr="00F1507B">
        <w:rPr>
          <w:spacing w:val="-7"/>
          <w:w w:val="140"/>
          <w:sz w:val="24"/>
        </w:rPr>
        <w:t xml:space="preserve"> </w:t>
      </w:r>
      <w:r w:rsidR="00A75D01" w:rsidRPr="00F1507B">
        <w:rPr>
          <w:w w:val="140"/>
          <w:sz w:val="24"/>
        </w:rPr>
        <w:t>party</w:t>
      </w:r>
      <w:r w:rsidR="00A75D01" w:rsidRPr="00F1507B">
        <w:rPr>
          <w:spacing w:val="-8"/>
          <w:w w:val="140"/>
          <w:sz w:val="24"/>
        </w:rPr>
        <w:t xml:space="preserve"> </w:t>
      </w:r>
      <w:r w:rsidR="00A75D01" w:rsidRPr="00F1507B">
        <w:rPr>
          <w:w w:val="140"/>
          <w:sz w:val="24"/>
        </w:rPr>
        <w:t>has</w:t>
      </w:r>
      <w:r w:rsidR="00A75D01" w:rsidRPr="00F1507B">
        <w:rPr>
          <w:spacing w:val="-7"/>
          <w:w w:val="140"/>
          <w:sz w:val="24"/>
        </w:rPr>
        <w:t xml:space="preserve"> </w:t>
      </w:r>
      <w:r w:rsidR="00A75D01" w:rsidRPr="00F1507B">
        <w:rPr>
          <w:w w:val="140"/>
          <w:sz w:val="24"/>
        </w:rPr>
        <w:t>a</w:t>
      </w:r>
      <w:r w:rsidR="00A75D01" w:rsidRPr="00F1507B">
        <w:rPr>
          <w:spacing w:val="-8"/>
          <w:w w:val="140"/>
          <w:sz w:val="24"/>
        </w:rPr>
        <w:t xml:space="preserve"> </w:t>
      </w:r>
      <w:r w:rsidR="00A75D01" w:rsidRPr="00F1507B">
        <w:rPr>
          <w:w w:val="140"/>
          <w:sz w:val="24"/>
        </w:rPr>
        <w:t>fair</w:t>
      </w:r>
      <w:r w:rsidR="00A75D01" w:rsidRPr="00F1507B">
        <w:rPr>
          <w:spacing w:val="-7"/>
          <w:w w:val="140"/>
          <w:sz w:val="24"/>
        </w:rPr>
        <w:t xml:space="preserve"> </w:t>
      </w:r>
      <w:r w:rsidR="00A75D01" w:rsidRPr="00F1507B">
        <w:rPr>
          <w:spacing w:val="-5"/>
          <w:w w:val="140"/>
          <w:sz w:val="24"/>
        </w:rPr>
        <w:t>op</w:t>
      </w:r>
      <w:r w:rsidR="00A75D01" w:rsidRPr="00F1507B">
        <w:rPr>
          <w:w w:val="140"/>
          <w:sz w:val="24"/>
        </w:rPr>
        <w:t>portunity to meet</w:t>
      </w:r>
      <w:r w:rsidR="00A75D01" w:rsidRPr="00F1507B">
        <w:rPr>
          <w:spacing w:val="-12"/>
          <w:w w:val="140"/>
          <w:sz w:val="24"/>
        </w:rPr>
        <w:t xml:space="preserve"> </w:t>
      </w:r>
      <w:r w:rsidR="00A75D01" w:rsidRPr="00F1507B">
        <w:rPr>
          <w:w w:val="140"/>
          <w:sz w:val="24"/>
        </w:rPr>
        <w:t>it.</w:t>
      </w:r>
    </w:p>
    <w:p w:rsidR="00CC72E9" w:rsidRPr="00F1507B" w:rsidRDefault="00A75D01">
      <w:pPr>
        <w:pStyle w:val="BodyText"/>
        <w:spacing w:before="61" w:line="203" w:lineRule="exact"/>
        <w:rPr>
          <w:sz w:val="24"/>
        </w:rPr>
      </w:pPr>
      <w:r w:rsidRPr="00F1507B">
        <w:rPr>
          <w:w w:val="115"/>
          <w:sz w:val="24"/>
        </w:rPr>
        <w:t>(Added Apr. 11, 1997, eff. Dec. 1, 1997; amended Apr. 26, 2011, eff.</w:t>
      </w:r>
    </w:p>
    <w:p w:rsidR="00CC72E9" w:rsidRPr="00F1507B" w:rsidRDefault="00A75D01">
      <w:pPr>
        <w:pStyle w:val="BodyText"/>
        <w:spacing w:line="203" w:lineRule="exact"/>
        <w:rPr>
          <w:sz w:val="24"/>
        </w:rPr>
      </w:pPr>
      <w:r w:rsidRPr="00F1507B">
        <w:rPr>
          <w:w w:val="115"/>
          <w:sz w:val="24"/>
        </w:rPr>
        <w:t>Dec. 1, 2011.)</w:t>
      </w:r>
    </w:p>
    <w:p w:rsidR="00CC72E9" w:rsidRPr="00F1507B" w:rsidRDefault="00A75D01">
      <w:pPr>
        <w:pStyle w:val="BodyText"/>
        <w:spacing w:before="161"/>
        <w:ind w:left="2479"/>
        <w:jc w:val="left"/>
        <w:rPr>
          <w:sz w:val="24"/>
        </w:rPr>
      </w:pPr>
      <w:r w:rsidRPr="00F1507B">
        <w:rPr>
          <w:w w:val="120"/>
          <w:sz w:val="24"/>
        </w:rPr>
        <w:t>ARTICLE IX. AUTHENTICATION AND IDENTIFICATION</w:t>
      </w:r>
    </w:p>
    <w:p w:rsidR="00CC72E9" w:rsidRPr="00F1507B" w:rsidRDefault="00A75D01">
      <w:pPr>
        <w:pStyle w:val="Heading4"/>
        <w:spacing w:before="111"/>
        <w:rPr>
          <w:sz w:val="24"/>
        </w:rPr>
      </w:pPr>
      <w:bookmarkStart w:id="54" w:name="_TOC_250013"/>
      <w:bookmarkEnd w:id="54"/>
      <w:r w:rsidRPr="00F1507B">
        <w:rPr>
          <w:w w:val="120"/>
          <w:sz w:val="24"/>
        </w:rPr>
        <w:t>Rule 901. Authenticating or Identifying Evidence</w:t>
      </w:r>
    </w:p>
    <w:p w:rsidR="00CC72E9" w:rsidRPr="00F1507B" w:rsidRDefault="00321134">
      <w:pPr>
        <w:pStyle w:val="ListParagraph"/>
        <w:numPr>
          <w:ilvl w:val="0"/>
          <w:numId w:val="10"/>
        </w:numPr>
        <w:tabs>
          <w:tab w:val="left" w:pos="2584"/>
        </w:tabs>
        <w:spacing w:before="76" w:line="232" w:lineRule="auto"/>
        <w:ind w:left="2079" w:right="1209" w:firstLine="180"/>
        <w:jc w:val="both"/>
        <w:rPr>
          <w:sz w:val="24"/>
        </w:rPr>
      </w:pPr>
      <w:r w:rsidRPr="00F1507B">
        <w:rPr>
          <w:w w:val="135"/>
          <w:sz w:val="24"/>
        </w:rPr>
        <w:t xml:space="preserve">901a </w:t>
      </w:r>
      <w:r w:rsidR="00A75D01" w:rsidRPr="00F1507B">
        <w:rPr>
          <w:w w:val="135"/>
          <w:sz w:val="24"/>
        </w:rPr>
        <w:t xml:space="preserve">IN GENERAL. To satisfy the requirement of authenticating or identifying an item of evidence, the proponent must produce evidence sufficient to support a finding that the item is what the </w:t>
      </w:r>
      <w:r w:rsidR="00A75D01" w:rsidRPr="00F1507B">
        <w:rPr>
          <w:spacing w:val="-4"/>
          <w:w w:val="135"/>
          <w:sz w:val="24"/>
        </w:rPr>
        <w:t>pro</w:t>
      </w:r>
      <w:r w:rsidR="00A75D01" w:rsidRPr="00F1507B">
        <w:rPr>
          <w:w w:val="135"/>
          <w:sz w:val="24"/>
        </w:rPr>
        <w:t>ponent claims it</w:t>
      </w:r>
      <w:r w:rsidR="00A75D01" w:rsidRPr="00F1507B">
        <w:rPr>
          <w:spacing w:val="-5"/>
          <w:w w:val="135"/>
          <w:sz w:val="24"/>
        </w:rPr>
        <w:t xml:space="preserve"> </w:t>
      </w:r>
      <w:r w:rsidR="00A75D01" w:rsidRPr="00F1507B">
        <w:rPr>
          <w:w w:val="135"/>
          <w:sz w:val="24"/>
        </w:rPr>
        <w:t>is.</w:t>
      </w:r>
    </w:p>
    <w:p w:rsidR="00CC72E9" w:rsidRPr="00F1507B" w:rsidRDefault="00321134">
      <w:pPr>
        <w:pStyle w:val="ListParagraph"/>
        <w:numPr>
          <w:ilvl w:val="0"/>
          <w:numId w:val="10"/>
        </w:numPr>
        <w:tabs>
          <w:tab w:val="left" w:pos="2585"/>
        </w:tabs>
        <w:spacing w:line="232" w:lineRule="auto"/>
        <w:ind w:left="2079" w:right="1216" w:firstLine="180"/>
        <w:jc w:val="both"/>
        <w:rPr>
          <w:sz w:val="24"/>
        </w:rPr>
      </w:pPr>
      <w:r w:rsidRPr="00F1507B">
        <w:rPr>
          <w:w w:val="135"/>
          <w:sz w:val="24"/>
        </w:rPr>
        <w:t xml:space="preserve">901b </w:t>
      </w:r>
      <w:r w:rsidR="00A75D01" w:rsidRPr="00F1507B">
        <w:rPr>
          <w:w w:val="135"/>
          <w:sz w:val="24"/>
        </w:rPr>
        <w:t>EXAMPLES.</w:t>
      </w:r>
      <w:r w:rsidR="00A75D01" w:rsidRPr="00F1507B">
        <w:rPr>
          <w:spacing w:val="-27"/>
          <w:w w:val="135"/>
          <w:sz w:val="24"/>
        </w:rPr>
        <w:t xml:space="preserve"> </w:t>
      </w:r>
      <w:r w:rsidR="00A75D01" w:rsidRPr="00F1507B">
        <w:rPr>
          <w:w w:val="135"/>
          <w:sz w:val="24"/>
        </w:rPr>
        <w:t>The</w:t>
      </w:r>
      <w:r w:rsidR="00A75D01" w:rsidRPr="00F1507B">
        <w:rPr>
          <w:spacing w:val="-27"/>
          <w:w w:val="135"/>
          <w:sz w:val="24"/>
        </w:rPr>
        <w:t xml:space="preserve"> </w:t>
      </w:r>
      <w:r w:rsidR="00A75D01" w:rsidRPr="00F1507B">
        <w:rPr>
          <w:w w:val="135"/>
          <w:sz w:val="24"/>
        </w:rPr>
        <w:t>following</w:t>
      </w:r>
      <w:r w:rsidR="00A75D01" w:rsidRPr="00F1507B">
        <w:rPr>
          <w:spacing w:val="-27"/>
          <w:w w:val="135"/>
          <w:sz w:val="24"/>
        </w:rPr>
        <w:t xml:space="preserve"> </w:t>
      </w:r>
      <w:r w:rsidR="00A75D01" w:rsidRPr="00F1507B">
        <w:rPr>
          <w:w w:val="135"/>
          <w:sz w:val="24"/>
        </w:rPr>
        <w:t>are</w:t>
      </w:r>
      <w:r w:rsidR="00A75D01" w:rsidRPr="00F1507B">
        <w:rPr>
          <w:spacing w:val="-26"/>
          <w:w w:val="135"/>
          <w:sz w:val="24"/>
        </w:rPr>
        <w:t xml:space="preserve"> </w:t>
      </w:r>
      <w:r w:rsidR="00A75D01" w:rsidRPr="00F1507B">
        <w:rPr>
          <w:w w:val="135"/>
          <w:sz w:val="24"/>
        </w:rPr>
        <w:t>examples</w:t>
      </w:r>
      <w:r w:rsidR="00A75D01" w:rsidRPr="00F1507B">
        <w:rPr>
          <w:spacing w:val="-27"/>
          <w:w w:val="135"/>
          <w:sz w:val="24"/>
        </w:rPr>
        <w:t xml:space="preserve"> </w:t>
      </w:r>
      <w:r w:rsidR="00A75D01" w:rsidRPr="00F1507B">
        <w:rPr>
          <w:w w:val="135"/>
          <w:sz w:val="24"/>
        </w:rPr>
        <w:t>only—not</w:t>
      </w:r>
      <w:r w:rsidR="00A75D01" w:rsidRPr="00F1507B">
        <w:rPr>
          <w:spacing w:val="-27"/>
          <w:w w:val="135"/>
          <w:sz w:val="24"/>
        </w:rPr>
        <w:t xml:space="preserve"> </w:t>
      </w:r>
      <w:r w:rsidR="00A75D01" w:rsidRPr="00F1507B">
        <w:rPr>
          <w:w w:val="135"/>
          <w:sz w:val="24"/>
        </w:rPr>
        <w:t>a</w:t>
      </w:r>
      <w:r w:rsidR="00A75D01" w:rsidRPr="00F1507B">
        <w:rPr>
          <w:spacing w:val="-26"/>
          <w:w w:val="135"/>
          <w:sz w:val="24"/>
        </w:rPr>
        <w:t xml:space="preserve"> </w:t>
      </w:r>
      <w:r w:rsidR="00A75D01" w:rsidRPr="00F1507B">
        <w:rPr>
          <w:w w:val="135"/>
          <w:sz w:val="24"/>
        </w:rPr>
        <w:t>complete list—of evidence that satisfies the</w:t>
      </w:r>
      <w:r w:rsidR="00A75D01" w:rsidRPr="00F1507B">
        <w:rPr>
          <w:spacing w:val="-15"/>
          <w:w w:val="135"/>
          <w:sz w:val="24"/>
        </w:rPr>
        <w:t xml:space="preserve"> </w:t>
      </w:r>
      <w:r w:rsidR="00A75D01" w:rsidRPr="00F1507B">
        <w:rPr>
          <w:w w:val="135"/>
          <w:sz w:val="24"/>
        </w:rPr>
        <w:t>requirement:</w:t>
      </w:r>
    </w:p>
    <w:p w:rsidR="00CC72E9" w:rsidRPr="00F1507B" w:rsidRDefault="00321134">
      <w:pPr>
        <w:pStyle w:val="ListParagraph"/>
        <w:numPr>
          <w:ilvl w:val="1"/>
          <w:numId w:val="10"/>
        </w:numPr>
        <w:tabs>
          <w:tab w:val="left" w:pos="2921"/>
        </w:tabs>
        <w:spacing w:line="232" w:lineRule="auto"/>
        <w:ind w:right="1213" w:firstLine="180"/>
        <w:jc w:val="both"/>
        <w:rPr>
          <w:sz w:val="24"/>
        </w:rPr>
      </w:pPr>
      <w:r w:rsidRPr="00F1507B">
        <w:rPr>
          <w:i/>
          <w:w w:val="130"/>
          <w:sz w:val="24"/>
        </w:rPr>
        <w:t xml:space="preserve">901b1 </w:t>
      </w:r>
      <w:r w:rsidR="00A75D01" w:rsidRPr="00F1507B">
        <w:rPr>
          <w:i/>
          <w:w w:val="130"/>
          <w:sz w:val="24"/>
        </w:rPr>
        <w:t xml:space="preserve">Testimony of a Witness with Knowledge. </w:t>
      </w:r>
      <w:r w:rsidR="00A75D01" w:rsidRPr="00F1507B">
        <w:rPr>
          <w:w w:val="130"/>
          <w:sz w:val="24"/>
        </w:rPr>
        <w:t xml:space="preserve">Testimony </w:t>
      </w:r>
      <w:r w:rsidR="00A75D01" w:rsidRPr="00F1507B">
        <w:rPr>
          <w:w w:val="135"/>
          <w:sz w:val="24"/>
        </w:rPr>
        <w:t>that</w:t>
      </w:r>
      <w:r w:rsidR="00A75D01" w:rsidRPr="00F1507B">
        <w:rPr>
          <w:spacing w:val="-34"/>
          <w:w w:val="135"/>
          <w:sz w:val="24"/>
        </w:rPr>
        <w:t xml:space="preserve"> </w:t>
      </w:r>
      <w:r w:rsidR="00A75D01" w:rsidRPr="00F1507B">
        <w:rPr>
          <w:spacing w:val="-7"/>
          <w:w w:val="130"/>
          <w:sz w:val="24"/>
        </w:rPr>
        <w:t xml:space="preserve">an </w:t>
      </w:r>
      <w:r w:rsidR="00A75D01" w:rsidRPr="00F1507B">
        <w:rPr>
          <w:w w:val="130"/>
          <w:sz w:val="24"/>
        </w:rPr>
        <w:t>item is what it is claimed to</w:t>
      </w:r>
      <w:r w:rsidR="00A75D01" w:rsidRPr="00F1507B">
        <w:rPr>
          <w:spacing w:val="16"/>
          <w:w w:val="130"/>
          <w:sz w:val="24"/>
        </w:rPr>
        <w:t xml:space="preserve"> </w:t>
      </w:r>
      <w:r w:rsidR="00A75D01" w:rsidRPr="00F1507B">
        <w:rPr>
          <w:w w:val="130"/>
          <w:sz w:val="24"/>
        </w:rPr>
        <w:t>be.</w:t>
      </w:r>
    </w:p>
    <w:p w:rsidR="00CC72E9" w:rsidRPr="00F1507B" w:rsidRDefault="00321134">
      <w:pPr>
        <w:pStyle w:val="ListParagraph"/>
        <w:numPr>
          <w:ilvl w:val="1"/>
          <w:numId w:val="10"/>
        </w:numPr>
        <w:tabs>
          <w:tab w:val="left" w:pos="2924"/>
        </w:tabs>
        <w:spacing w:line="232" w:lineRule="auto"/>
        <w:ind w:right="1213" w:firstLine="180"/>
        <w:jc w:val="both"/>
        <w:rPr>
          <w:sz w:val="24"/>
        </w:rPr>
      </w:pPr>
      <w:r w:rsidRPr="00F1507B">
        <w:rPr>
          <w:i/>
          <w:w w:val="130"/>
          <w:sz w:val="24"/>
        </w:rPr>
        <w:t xml:space="preserve">901b2 </w:t>
      </w:r>
      <w:r w:rsidR="00A75D01" w:rsidRPr="00F1507B">
        <w:rPr>
          <w:i/>
          <w:w w:val="130"/>
          <w:sz w:val="24"/>
        </w:rPr>
        <w:t>Nonexpert</w:t>
      </w:r>
      <w:r w:rsidR="00A75D01" w:rsidRPr="00F1507B">
        <w:rPr>
          <w:i/>
          <w:spacing w:val="-25"/>
          <w:w w:val="130"/>
          <w:sz w:val="24"/>
        </w:rPr>
        <w:t xml:space="preserve"> </w:t>
      </w:r>
      <w:r w:rsidR="00A75D01" w:rsidRPr="00F1507B">
        <w:rPr>
          <w:i/>
          <w:w w:val="130"/>
          <w:sz w:val="24"/>
        </w:rPr>
        <w:t>Opinion</w:t>
      </w:r>
      <w:r w:rsidR="00A75D01" w:rsidRPr="00F1507B">
        <w:rPr>
          <w:i/>
          <w:spacing w:val="-24"/>
          <w:w w:val="130"/>
          <w:sz w:val="24"/>
        </w:rPr>
        <w:t xml:space="preserve"> </w:t>
      </w:r>
      <w:r w:rsidR="00A75D01" w:rsidRPr="00F1507B">
        <w:rPr>
          <w:i/>
          <w:w w:val="130"/>
          <w:sz w:val="24"/>
        </w:rPr>
        <w:t>About</w:t>
      </w:r>
      <w:r w:rsidR="00A75D01" w:rsidRPr="00F1507B">
        <w:rPr>
          <w:i/>
          <w:spacing w:val="-24"/>
          <w:w w:val="130"/>
          <w:sz w:val="24"/>
        </w:rPr>
        <w:t xml:space="preserve"> </w:t>
      </w:r>
      <w:r w:rsidR="00A75D01" w:rsidRPr="00F1507B">
        <w:rPr>
          <w:i/>
          <w:w w:val="130"/>
          <w:sz w:val="24"/>
        </w:rPr>
        <w:t>Handwriting.</w:t>
      </w:r>
      <w:r w:rsidR="00A75D01" w:rsidRPr="00F1507B">
        <w:rPr>
          <w:i/>
          <w:spacing w:val="-24"/>
          <w:w w:val="130"/>
          <w:sz w:val="24"/>
        </w:rPr>
        <w:t xml:space="preserve"> </w:t>
      </w:r>
      <w:r w:rsidR="00A75D01" w:rsidRPr="00F1507B">
        <w:rPr>
          <w:w w:val="130"/>
          <w:sz w:val="24"/>
        </w:rPr>
        <w:t>A</w:t>
      </w:r>
      <w:r w:rsidR="00A75D01" w:rsidRPr="00F1507B">
        <w:rPr>
          <w:spacing w:val="-24"/>
          <w:w w:val="130"/>
          <w:sz w:val="24"/>
        </w:rPr>
        <w:t xml:space="preserve"> </w:t>
      </w:r>
      <w:r w:rsidR="00A75D01" w:rsidRPr="00F1507B">
        <w:rPr>
          <w:w w:val="130"/>
          <w:sz w:val="24"/>
        </w:rPr>
        <w:t>nonexpert’s</w:t>
      </w:r>
      <w:r w:rsidR="00A75D01" w:rsidRPr="00F1507B">
        <w:rPr>
          <w:spacing w:val="-24"/>
          <w:w w:val="130"/>
          <w:sz w:val="24"/>
        </w:rPr>
        <w:t xml:space="preserve"> </w:t>
      </w:r>
      <w:r w:rsidR="00A75D01" w:rsidRPr="00F1507B">
        <w:rPr>
          <w:spacing w:val="-3"/>
          <w:w w:val="130"/>
          <w:sz w:val="24"/>
        </w:rPr>
        <w:t>opin</w:t>
      </w:r>
      <w:r w:rsidR="00A75D01" w:rsidRPr="00F1507B">
        <w:rPr>
          <w:w w:val="135"/>
          <w:sz w:val="24"/>
        </w:rPr>
        <w:t xml:space="preserve">ion that handwriting is genuine, based on a familiarity with </w:t>
      </w:r>
      <w:r w:rsidR="00A75D01" w:rsidRPr="00F1507B">
        <w:rPr>
          <w:spacing w:val="-7"/>
          <w:w w:val="135"/>
          <w:sz w:val="24"/>
        </w:rPr>
        <w:t xml:space="preserve">it </w:t>
      </w:r>
      <w:r w:rsidR="00A75D01" w:rsidRPr="00F1507B">
        <w:rPr>
          <w:w w:val="135"/>
          <w:sz w:val="24"/>
        </w:rPr>
        <w:t>that was not acquired for the current</w:t>
      </w:r>
      <w:r w:rsidR="00A75D01" w:rsidRPr="00F1507B">
        <w:rPr>
          <w:spacing w:val="4"/>
          <w:w w:val="135"/>
          <w:sz w:val="24"/>
        </w:rPr>
        <w:t xml:space="preserve"> </w:t>
      </w:r>
      <w:r w:rsidR="00A75D01" w:rsidRPr="00F1507B">
        <w:rPr>
          <w:w w:val="135"/>
          <w:sz w:val="24"/>
        </w:rPr>
        <w:t>litigation.</w:t>
      </w:r>
    </w:p>
    <w:p w:rsidR="00CC72E9" w:rsidRPr="00F1507B" w:rsidRDefault="00321134">
      <w:pPr>
        <w:pStyle w:val="ListParagraph"/>
        <w:numPr>
          <w:ilvl w:val="1"/>
          <w:numId w:val="10"/>
        </w:numPr>
        <w:tabs>
          <w:tab w:val="left" w:pos="2957"/>
        </w:tabs>
        <w:spacing w:line="232" w:lineRule="auto"/>
        <w:ind w:right="1211" w:firstLine="180"/>
        <w:jc w:val="both"/>
        <w:rPr>
          <w:sz w:val="24"/>
        </w:rPr>
      </w:pPr>
      <w:r w:rsidRPr="00F1507B">
        <w:rPr>
          <w:i/>
          <w:w w:val="130"/>
          <w:sz w:val="24"/>
        </w:rPr>
        <w:t xml:space="preserve">901b3 </w:t>
      </w:r>
      <w:r w:rsidR="00A75D01" w:rsidRPr="00F1507B">
        <w:rPr>
          <w:i/>
          <w:w w:val="130"/>
          <w:sz w:val="24"/>
        </w:rPr>
        <w:t xml:space="preserve">Comparison by an Expert Witness or the Trier of Fact. </w:t>
      </w:r>
      <w:r w:rsidR="00A75D01" w:rsidRPr="00F1507B">
        <w:rPr>
          <w:w w:val="130"/>
          <w:sz w:val="24"/>
        </w:rPr>
        <w:t>A comparison with an authenticated specimen by an expert witness or the trier of</w:t>
      </w:r>
      <w:r w:rsidR="00A75D01" w:rsidRPr="00F1507B">
        <w:rPr>
          <w:spacing w:val="9"/>
          <w:w w:val="130"/>
          <w:sz w:val="24"/>
        </w:rPr>
        <w:t xml:space="preserve"> </w:t>
      </w:r>
      <w:r w:rsidR="00A75D01" w:rsidRPr="00F1507B">
        <w:rPr>
          <w:w w:val="130"/>
          <w:sz w:val="24"/>
        </w:rPr>
        <w:t>fact.</w:t>
      </w:r>
    </w:p>
    <w:p w:rsidR="00CC72E9" w:rsidRPr="00F1507B" w:rsidRDefault="00321134">
      <w:pPr>
        <w:pStyle w:val="ListParagraph"/>
        <w:numPr>
          <w:ilvl w:val="1"/>
          <w:numId w:val="10"/>
        </w:numPr>
        <w:tabs>
          <w:tab w:val="left" w:pos="2959"/>
        </w:tabs>
        <w:spacing w:line="232" w:lineRule="auto"/>
        <w:ind w:right="1214" w:firstLine="180"/>
        <w:jc w:val="both"/>
        <w:rPr>
          <w:sz w:val="24"/>
        </w:rPr>
      </w:pPr>
      <w:r w:rsidRPr="00F1507B">
        <w:rPr>
          <w:i/>
          <w:w w:val="135"/>
          <w:sz w:val="24"/>
        </w:rPr>
        <w:t xml:space="preserve">901b4 </w:t>
      </w:r>
      <w:r w:rsidR="00A75D01" w:rsidRPr="00F1507B">
        <w:rPr>
          <w:i/>
          <w:w w:val="135"/>
          <w:sz w:val="24"/>
        </w:rPr>
        <w:t>Distinctive</w:t>
      </w:r>
      <w:r w:rsidR="00A75D01" w:rsidRPr="00F1507B">
        <w:rPr>
          <w:i/>
          <w:spacing w:val="-18"/>
          <w:w w:val="135"/>
          <w:sz w:val="24"/>
        </w:rPr>
        <w:t xml:space="preserve"> </w:t>
      </w:r>
      <w:r w:rsidR="00A75D01" w:rsidRPr="00F1507B">
        <w:rPr>
          <w:i/>
          <w:w w:val="135"/>
          <w:sz w:val="24"/>
        </w:rPr>
        <w:t>Characteristics</w:t>
      </w:r>
      <w:r w:rsidR="00A75D01" w:rsidRPr="00F1507B">
        <w:rPr>
          <w:i/>
          <w:spacing w:val="-18"/>
          <w:w w:val="135"/>
          <w:sz w:val="24"/>
        </w:rPr>
        <w:t xml:space="preserve"> </w:t>
      </w:r>
      <w:r w:rsidR="00A75D01" w:rsidRPr="00F1507B">
        <w:rPr>
          <w:i/>
          <w:w w:val="135"/>
          <w:sz w:val="24"/>
        </w:rPr>
        <w:t>and</w:t>
      </w:r>
      <w:r w:rsidR="00A75D01" w:rsidRPr="00F1507B">
        <w:rPr>
          <w:i/>
          <w:spacing w:val="-18"/>
          <w:w w:val="135"/>
          <w:sz w:val="24"/>
        </w:rPr>
        <w:t xml:space="preserve"> </w:t>
      </w:r>
      <w:r w:rsidR="00A75D01" w:rsidRPr="00F1507B">
        <w:rPr>
          <w:i/>
          <w:w w:val="135"/>
          <w:sz w:val="24"/>
        </w:rPr>
        <w:t>the</w:t>
      </w:r>
      <w:r w:rsidR="00A75D01" w:rsidRPr="00F1507B">
        <w:rPr>
          <w:i/>
          <w:spacing w:val="-18"/>
          <w:w w:val="135"/>
          <w:sz w:val="24"/>
        </w:rPr>
        <w:t xml:space="preserve"> </w:t>
      </w:r>
      <w:r w:rsidR="00A75D01" w:rsidRPr="00F1507B">
        <w:rPr>
          <w:i/>
          <w:w w:val="135"/>
          <w:sz w:val="24"/>
        </w:rPr>
        <w:t>Like.</w:t>
      </w:r>
      <w:r w:rsidR="00A75D01" w:rsidRPr="00F1507B">
        <w:rPr>
          <w:i/>
          <w:spacing w:val="-18"/>
          <w:w w:val="135"/>
          <w:sz w:val="24"/>
        </w:rPr>
        <w:t xml:space="preserve"> </w:t>
      </w:r>
      <w:r w:rsidR="00A75D01" w:rsidRPr="00F1507B">
        <w:rPr>
          <w:w w:val="135"/>
          <w:sz w:val="24"/>
        </w:rPr>
        <w:t>The</w:t>
      </w:r>
      <w:r w:rsidR="00A75D01" w:rsidRPr="00F1507B">
        <w:rPr>
          <w:spacing w:val="-18"/>
          <w:w w:val="135"/>
          <w:sz w:val="24"/>
        </w:rPr>
        <w:t xml:space="preserve"> </w:t>
      </w:r>
      <w:r w:rsidR="00A75D01" w:rsidRPr="00F1507B">
        <w:rPr>
          <w:w w:val="135"/>
          <w:sz w:val="24"/>
        </w:rPr>
        <w:t xml:space="preserve">appearance, contents, substance, internal patterns, or other distinctive characteristics of the item, taken together with all the </w:t>
      </w:r>
      <w:r w:rsidR="00A75D01" w:rsidRPr="00F1507B">
        <w:rPr>
          <w:spacing w:val="-3"/>
          <w:w w:val="135"/>
          <w:sz w:val="24"/>
        </w:rPr>
        <w:t>cir</w:t>
      </w:r>
      <w:r w:rsidR="00A75D01" w:rsidRPr="00F1507B">
        <w:rPr>
          <w:w w:val="135"/>
          <w:sz w:val="24"/>
        </w:rPr>
        <w:t>cumstances.</w:t>
      </w:r>
    </w:p>
    <w:p w:rsidR="00CC72E9" w:rsidRPr="00F1507B" w:rsidRDefault="00321134">
      <w:pPr>
        <w:pStyle w:val="ListParagraph"/>
        <w:numPr>
          <w:ilvl w:val="1"/>
          <w:numId w:val="10"/>
        </w:numPr>
        <w:tabs>
          <w:tab w:val="left" w:pos="2937"/>
        </w:tabs>
        <w:spacing w:line="232" w:lineRule="auto"/>
        <w:ind w:right="1214" w:firstLine="180"/>
        <w:jc w:val="both"/>
        <w:rPr>
          <w:sz w:val="24"/>
        </w:rPr>
      </w:pPr>
      <w:r w:rsidRPr="00F1507B">
        <w:rPr>
          <w:i/>
          <w:w w:val="135"/>
          <w:sz w:val="24"/>
        </w:rPr>
        <w:t xml:space="preserve">901b5 </w:t>
      </w:r>
      <w:r w:rsidR="00A75D01" w:rsidRPr="00F1507B">
        <w:rPr>
          <w:i/>
          <w:w w:val="135"/>
          <w:sz w:val="24"/>
        </w:rPr>
        <w:t>Opinion</w:t>
      </w:r>
      <w:r w:rsidR="00A75D01" w:rsidRPr="00F1507B">
        <w:rPr>
          <w:i/>
          <w:spacing w:val="-17"/>
          <w:w w:val="135"/>
          <w:sz w:val="24"/>
        </w:rPr>
        <w:t xml:space="preserve"> </w:t>
      </w:r>
      <w:r w:rsidR="00A75D01" w:rsidRPr="00F1507B">
        <w:rPr>
          <w:i/>
          <w:w w:val="135"/>
          <w:sz w:val="24"/>
        </w:rPr>
        <w:t>About</w:t>
      </w:r>
      <w:r w:rsidR="00A75D01" w:rsidRPr="00F1507B">
        <w:rPr>
          <w:i/>
          <w:spacing w:val="-16"/>
          <w:w w:val="135"/>
          <w:sz w:val="24"/>
        </w:rPr>
        <w:t xml:space="preserve"> </w:t>
      </w:r>
      <w:r w:rsidR="00A75D01" w:rsidRPr="00F1507B">
        <w:rPr>
          <w:i/>
          <w:w w:val="135"/>
          <w:sz w:val="24"/>
        </w:rPr>
        <w:t>a</w:t>
      </w:r>
      <w:r w:rsidR="00A75D01" w:rsidRPr="00F1507B">
        <w:rPr>
          <w:i/>
          <w:spacing w:val="-17"/>
          <w:w w:val="135"/>
          <w:sz w:val="24"/>
        </w:rPr>
        <w:t xml:space="preserve"> </w:t>
      </w:r>
      <w:r w:rsidR="00A75D01" w:rsidRPr="00F1507B">
        <w:rPr>
          <w:i/>
          <w:w w:val="135"/>
          <w:sz w:val="24"/>
        </w:rPr>
        <w:t>Voice.</w:t>
      </w:r>
      <w:r w:rsidR="00A75D01" w:rsidRPr="00F1507B">
        <w:rPr>
          <w:i/>
          <w:spacing w:val="-16"/>
          <w:w w:val="135"/>
          <w:sz w:val="24"/>
        </w:rPr>
        <w:t xml:space="preserve"> </w:t>
      </w:r>
      <w:r w:rsidR="00A75D01" w:rsidRPr="00F1507B">
        <w:rPr>
          <w:w w:val="135"/>
          <w:sz w:val="24"/>
        </w:rPr>
        <w:t>An</w:t>
      </w:r>
      <w:r w:rsidR="00A75D01" w:rsidRPr="00F1507B">
        <w:rPr>
          <w:spacing w:val="-16"/>
          <w:w w:val="135"/>
          <w:sz w:val="24"/>
        </w:rPr>
        <w:t xml:space="preserve"> </w:t>
      </w:r>
      <w:r w:rsidR="00A75D01" w:rsidRPr="00F1507B">
        <w:rPr>
          <w:w w:val="135"/>
          <w:sz w:val="24"/>
        </w:rPr>
        <w:t>opinion</w:t>
      </w:r>
      <w:r w:rsidR="00A75D01" w:rsidRPr="00F1507B">
        <w:rPr>
          <w:spacing w:val="-17"/>
          <w:w w:val="135"/>
          <w:sz w:val="24"/>
        </w:rPr>
        <w:t xml:space="preserve"> </w:t>
      </w:r>
      <w:r w:rsidR="00A75D01" w:rsidRPr="00F1507B">
        <w:rPr>
          <w:w w:val="135"/>
          <w:sz w:val="24"/>
        </w:rPr>
        <w:t>identifying</w:t>
      </w:r>
      <w:r w:rsidR="00A75D01" w:rsidRPr="00F1507B">
        <w:rPr>
          <w:spacing w:val="-16"/>
          <w:w w:val="135"/>
          <w:sz w:val="24"/>
        </w:rPr>
        <w:t xml:space="preserve"> </w:t>
      </w:r>
      <w:r w:rsidR="00A75D01" w:rsidRPr="00F1507B">
        <w:rPr>
          <w:w w:val="135"/>
          <w:sz w:val="24"/>
        </w:rPr>
        <w:t>a</w:t>
      </w:r>
      <w:r w:rsidR="00A75D01" w:rsidRPr="00F1507B">
        <w:rPr>
          <w:spacing w:val="-17"/>
          <w:w w:val="135"/>
          <w:sz w:val="24"/>
        </w:rPr>
        <w:t xml:space="preserve"> </w:t>
      </w:r>
      <w:r w:rsidR="00A75D01" w:rsidRPr="00F1507B">
        <w:rPr>
          <w:w w:val="135"/>
          <w:sz w:val="24"/>
        </w:rPr>
        <w:t>person’s voice—whether</w:t>
      </w:r>
      <w:r w:rsidR="00A75D01" w:rsidRPr="00F1507B">
        <w:rPr>
          <w:spacing w:val="-18"/>
          <w:w w:val="135"/>
          <w:sz w:val="24"/>
        </w:rPr>
        <w:t xml:space="preserve"> </w:t>
      </w:r>
      <w:r w:rsidR="00A75D01" w:rsidRPr="00F1507B">
        <w:rPr>
          <w:w w:val="135"/>
          <w:sz w:val="24"/>
        </w:rPr>
        <w:t>heard</w:t>
      </w:r>
      <w:r w:rsidR="00A75D01" w:rsidRPr="00F1507B">
        <w:rPr>
          <w:spacing w:val="-17"/>
          <w:w w:val="135"/>
          <w:sz w:val="24"/>
        </w:rPr>
        <w:t xml:space="preserve"> </w:t>
      </w:r>
      <w:r w:rsidR="00A75D01" w:rsidRPr="00F1507B">
        <w:rPr>
          <w:w w:val="135"/>
          <w:sz w:val="24"/>
        </w:rPr>
        <w:t>firsthand</w:t>
      </w:r>
      <w:r w:rsidR="00A75D01" w:rsidRPr="00F1507B">
        <w:rPr>
          <w:spacing w:val="-17"/>
          <w:w w:val="135"/>
          <w:sz w:val="24"/>
        </w:rPr>
        <w:t xml:space="preserve"> </w:t>
      </w:r>
      <w:r w:rsidR="00A75D01" w:rsidRPr="00F1507B">
        <w:rPr>
          <w:w w:val="135"/>
          <w:sz w:val="24"/>
        </w:rPr>
        <w:t>or</w:t>
      </w:r>
      <w:r w:rsidR="00A75D01" w:rsidRPr="00F1507B">
        <w:rPr>
          <w:spacing w:val="-17"/>
          <w:w w:val="135"/>
          <w:sz w:val="24"/>
        </w:rPr>
        <w:t xml:space="preserve"> </w:t>
      </w:r>
      <w:r w:rsidR="00A75D01" w:rsidRPr="00F1507B">
        <w:rPr>
          <w:w w:val="135"/>
          <w:sz w:val="24"/>
        </w:rPr>
        <w:t>through</w:t>
      </w:r>
      <w:r w:rsidR="00A75D01" w:rsidRPr="00F1507B">
        <w:rPr>
          <w:spacing w:val="-18"/>
          <w:w w:val="135"/>
          <w:sz w:val="24"/>
        </w:rPr>
        <w:t xml:space="preserve"> </w:t>
      </w:r>
      <w:r w:rsidR="00A75D01" w:rsidRPr="00F1507B">
        <w:rPr>
          <w:w w:val="135"/>
          <w:sz w:val="24"/>
        </w:rPr>
        <w:t>mechanical</w:t>
      </w:r>
      <w:r w:rsidR="00A75D01" w:rsidRPr="00F1507B">
        <w:rPr>
          <w:spacing w:val="-17"/>
          <w:w w:val="135"/>
          <w:sz w:val="24"/>
        </w:rPr>
        <w:t xml:space="preserve"> </w:t>
      </w:r>
      <w:r w:rsidR="00A75D01" w:rsidRPr="00F1507B">
        <w:rPr>
          <w:w w:val="135"/>
          <w:sz w:val="24"/>
        </w:rPr>
        <w:t>or</w:t>
      </w:r>
      <w:r w:rsidR="00A75D01" w:rsidRPr="00F1507B">
        <w:rPr>
          <w:spacing w:val="-17"/>
          <w:w w:val="135"/>
          <w:sz w:val="24"/>
        </w:rPr>
        <w:t xml:space="preserve"> </w:t>
      </w:r>
      <w:r w:rsidR="00A75D01" w:rsidRPr="00F1507B">
        <w:rPr>
          <w:w w:val="135"/>
          <w:sz w:val="24"/>
        </w:rPr>
        <w:t xml:space="preserve">electronic transmission or recording—based on hearing </w:t>
      </w:r>
      <w:r w:rsidR="00A75D01" w:rsidRPr="00F1507B">
        <w:rPr>
          <w:w w:val="135"/>
          <w:sz w:val="24"/>
        </w:rPr>
        <w:lastRenderedPageBreak/>
        <w:t xml:space="preserve">the </w:t>
      </w:r>
      <w:r w:rsidR="00A75D01" w:rsidRPr="00F1507B">
        <w:rPr>
          <w:spacing w:val="-3"/>
          <w:w w:val="135"/>
          <w:sz w:val="24"/>
        </w:rPr>
        <w:t xml:space="preserve">voice </w:t>
      </w:r>
      <w:r w:rsidR="00A75D01" w:rsidRPr="00F1507B">
        <w:rPr>
          <w:w w:val="135"/>
          <w:sz w:val="24"/>
        </w:rPr>
        <w:t xml:space="preserve">at any time under circumstances that connect it with the </w:t>
      </w:r>
      <w:r w:rsidR="00A75D01" w:rsidRPr="00F1507B">
        <w:rPr>
          <w:spacing w:val="-5"/>
          <w:w w:val="135"/>
          <w:sz w:val="24"/>
        </w:rPr>
        <w:t>al</w:t>
      </w:r>
      <w:r w:rsidR="00A75D01" w:rsidRPr="00F1507B">
        <w:rPr>
          <w:w w:val="135"/>
          <w:sz w:val="24"/>
        </w:rPr>
        <w:t>leged</w:t>
      </w:r>
      <w:r w:rsidR="00A75D01" w:rsidRPr="00F1507B">
        <w:rPr>
          <w:spacing w:val="-3"/>
          <w:w w:val="135"/>
          <w:sz w:val="24"/>
        </w:rPr>
        <w:t xml:space="preserve"> </w:t>
      </w:r>
      <w:r w:rsidR="00A75D01" w:rsidRPr="00F1507B">
        <w:rPr>
          <w:w w:val="135"/>
          <w:sz w:val="24"/>
        </w:rPr>
        <w:t>speaker.</w:t>
      </w:r>
    </w:p>
    <w:p w:rsidR="00CC72E9" w:rsidRPr="00F1507B" w:rsidRDefault="00321134">
      <w:pPr>
        <w:pStyle w:val="ListParagraph"/>
        <w:numPr>
          <w:ilvl w:val="1"/>
          <w:numId w:val="10"/>
        </w:numPr>
        <w:tabs>
          <w:tab w:val="left" w:pos="2931"/>
        </w:tabs>
        <w:spacing w:line="232" w:lineRule="auto"/>
        <w:ind w:right="1214" w:firstLine="180"/>
        <w:jc w:val="both"/>
        <w:rPr>
          <w:sz w:val="24"/>
        </w:rPr>
      </w:pPr>
      <w:r w:rsidRPr="00F1507B">
        <w:rPr>
          <w:i/>
          <w:w w:val="130"/>
          <w:sz w:val="24"/>
        </w:rPr>
        <w:t xml:space="preserve">901b6 </w:t>
      </w:r>
      <w:r w:rsidR="00A75D01" w:rsidRPr="00F1507B">
        <w:rPr>
          <w:i/>
          <w:w w:val="130"/>
          <w:sz w:val="24"/>
        </w:rPr>
        <w:t>Evidence</w:t>
      </w:r>
      <w:r w:rsidR="00A75D01" w:rsidRPr="00F1507B">
        <w:rPr>
          <w:i/>
          <w:spacing w:val="-10"/>
          <w:w w:val="130"/>
          <w:sz w:val="24"/>
        </w:rPr>
        <w:t xml:space="preserve"> </w:t>
      </w:r>
      <w:r w:rsidR="00A75D01" w:rsidRPr="00F1507B">
        <w:rPr>
          <w:i/>
          <w:w w:val="130"/>
          <w:sz w:val="24"/>
        </w:rPr>
        <w:t>About</w:t>
      </w:r>
      <w:r w:rsidR="00A75D01" w:rsidRPr="00F1507B">
        <w:rPr>
          <w:i/>
          <w:spacing w:val="-9"/>
          <w:w w:val="130"/>
          <w:sz w:val="24"/>
        </w:rPr>
        <w:t xml:space="preserve"> </w:t>
      </w:r>
      <w:r w:rsidR="00A75D01" w:rsidRPr="00F1507B">
        <w:rPr>
          <w:i/>
          <w:w w:val="130"/>
          <w:sz w:val="24"/>
        </w:rPr>
        <w:t>a</w:t>
      </w:r>
      <w:r w:rsidR="00A75D01" w:rsidRPr="00F1507B">
        <w:rPr>
          <w:i/>
          <w:spacing w:val="-10"/>
          <w:w w:val="130"/>
          <w:sz w:val="24"/>
        </w:rPr>
        <w:t xml:space="preserve"> </w:t>
      </w:r>
      <w:r w:rsidR="00A75D01" w:rsidRPr="00F1507B">
        <w:rPr>
          <w:i/>
          <w:w w:val="130"/>
          <w:sz w:val="24"/>
        </w:rPr>
        <w:t>Telephone</w:t>
      </w:r>
      <w:r w:rsidR="00A75D01" w:rsidRPr="00F1507B">
        <w:rPr>
          <w:i/>
          <w:spacing w:val="-9"/>
          <w:w w:val="130"/>
          <w:sz w:val="24"/>
        </w:rPr>
        <w:t xml:space="preserve"> </w:t>
      </w:r>
      <w:r w:rsidR="00A75D01" w:rsidRPr="00F1507B">
        <w:rPr>
          <w:i/>
          <w:w w:val="130"/>
          <w:sz w:val="24"/>
        </w:rPr>
        <w:t>Conversation.</w:t>
      </w:r>
      <w:r w:rsidR="00A75D01" w:rsidRPr="00F1507B">
        <w:rPr>
          <w:i/>
          <w:spacing w:val="-10"/>
          <w:w w:val="130"/>
          <w:sz w:val="24"/>
        </w:rPr>
        <w:t xml:space="preserve"> </w:t>
      </w:r>
      <w:r w:rsidR="00A75D01" w:rsidRPr="00F1507B">
        <w:rPr>
          <w:w w:val="130"/>
          <w:sz w:val="24"/>
        </w:rPr>
        <w:t>For</w:t>
      </w:r>
      <w:r w:rsidR="00A75D01" w:rsidRPr="00F1507B">
        <w:rPr>
          <w:spacing w:val="-9"/>
          <w:w w:val="130"/>
          <w:sz w:val="24"/>
        </w:rPr>
        <w:t xml:space="preserve"> </w:t>
      </w:r>
      <w:r w:rsidR="00A75D01" w:rsidRPr="00F1507B">
        <w:rPr>
          <w:w w:val="130"/>
          <w:sz w:val="24"/>
        </w:rPr>
        <w:t>a</w:t>
      </w:r>
      <w:r w:rsidR="00A75D01" w:rsidRPr="00F1507B">
        <w:rPr>
          <w:spacing w:val="-10"/>
          <w:w w:val="130"/>
          <w:sz w:val="24"/>
        </w:rPr>
        <w:t xml:space="preserve"> </w:t>
      </w:r>
      <w:r w:rsidR="00A75D01" w:rsidRPr="00F1507B">
        <w:rPr>
          <w:w w:val="130"/>
          <w:sz w:val="24"/>
        </w:rPr>
        <w:t xml:space="preserve">telephone </w:t>
      </w:r>
      <w:r w:rsidR="00A75D01" w:rsidRPr="00F1507B">
        <w:rPr>
          <w:w w:val="135"/>
          <w:sz w:val="24"/>
        </w:rPr>
        <w:t>conversation, evidence that a call was made to the number</w:t>
      </w:r>
      <w:r w:rsidR="00A75D01" w:rsidRPr="00F1507B">
        <w:rPr>
          <w:spacing w:val="-17"/>
          <w:w w:val="135"/>
          <w:sz w:val="24"/>
        </w:rPr>
        <w:t xml:space="preserve"> </w:t>
      </w:r>
      <w:r w:rsidR="00A75D01" w:rsidRPr="00F1507B">
        <w:rPr>
          <w:w w:val="135"/>
          <w:sz w:val="24"/>
        </w:rPr>
        <w:t>assigned at the time</w:t>
      </w:r>
      <w:r w:rsidR="00A75D01" w:rsidRPr="00F1507B">
        <w:rPr>
          <w:spacing w:val="-6"/>
          <w:w w:val="135"/>
          <w:sz w:val="24"/>
        </w:rPr>
        <w:t xml:space="preserve"> </w:t>
      </w:r>
      <w:r w:rsidR="00A75D01" w:rsidRPr="00F1507B">
        <w:rPr>
          <w:w w:val="135"/>
          <w:sz w:val="24"/>
        </w:rPr>
        <w:t>to:</w:t>
      </w:r>
    </w:p>
    <w:p w:rsidR="00CC72E9" w:rsidRPr="00F1507B" w:rsidRDefault="00321134">
      <w:pPr>
        <w:pStyle w:val="ListParagraph"/>
        <w:numPr>
          <w:ilvl w:val="2"/>
          <w:numId w:val="10"/>
        </w:numPr>
        <w:tabs>
          <w:tab w:val="left" w:pos="3350"/>
        </w:tabs>
        <w:spacing w:line="232" w:lineRule="auto"/>
        <w:ind w:right="1214" w:firstLine="180"/>
        <w:jc w:val="both"/>
        <w:rPr>
          <w:sz w:val="24"/>
        </w:rPr>
      </w:pPr>
      <w:r w:rsidRPr="00F1507B">
        <w:rPr>
          <w:w w:val="135"/>
          <w:sz w:val="24"/>
        </w:rPr>
        <w:t xml:space="preserve">901b6a </w:t>
      </w:r>
      <w:r w:rsidR="00A75D01" w:rsidRPr="00F1507B">
        <w:rPr>
          <w:w w:val="135"/>
          <w:sz w:val="24"/>
        </w:rPr>
        <w:t xml:space="preserve">a particular person, if circumstances, including </w:t>
      </w:r>
      <w:proofErr w:type="spellStart"/>
      <w:r w:rsidR="00A75D01" w:rsidRPr="00F1507B">
        <w:rPr>
          <w:spacing w:val="-3"/>
          <w:w w:val="135"/>
          <w:sz w:val="24"/>
        </w:rPr>
        <w:t>self</w:t>
      </w:r>
      <w:r w:rsidR="00A75D01" w:rsidRPr="00F1507B">
        <w:rPr>
          <w:w w:val="135"/>
          <w:sz w:val="24"/>
        </w:rPr>
        <w:t>identification</w:t>
      </w:r>
      <w:proofErr w:type="spellEnd"/>
      <w:r w:rsidR="00A75D01" w:rsidRPr="00F1507B">
        <w:rPr>
          <w:w w:val="135"/>
          <w:sz w:val="24"/>
        </w:rPr>
        <w:t>,</w:t>
      </w:r>
      <w:r w:rsidR="00A75D01" w:rsidRPr="00F1507B">
        <w:rPr>
          <w:spacing w:val="-6"/>
          <w:w w:val="135"/>
          <w:sz w:val="24"/>
        </w:rPr>
        <w:t xml:space="preserve"> </w:t>
      </w:r>
      <w:r w:rsidR="00A75D01" w:rsidRPr="00F1507B">
        <w:rPr>
          <w:w w:val="135"/>
          <w:sz w:val="24"/>
        </w:rPr>
        <w:t>show</w:t>
      </w:r>
      <w:r w:rsidR="00A75D01" w:rsidRPr="00F1507B">
        <w:rPr>
          <w:spacing w:val="-6"/>
          <w:w w:val="135"/>
          <w:sz w:val="24"/>
        </w:rPr>
        <w:t xml:space="preserve"> </w:t>
      </w:r>
      <w:r w:rsidR="00A75D01" w:rsidRPr="00F1507B">
        <w:rPr>
          <w:w w:val="135"/>
          <w:sz w:val="24"/>
        </w:rPr>
        <w:t>that</w:t>
      </w:r>
      <w:r w:rsidR="00A75D01" w:rsidRPr="00F1507B">
        <w:rPr>
          <w:spacing w:val="-5"/>
          <w:w w:val="135"/>
          <w:sz w:val="24"/>
        </w:rPr>
        <w:t xml:space="preserve"> </w:t>
      </w:r>
      <w:r w:rsidR="00A75D01" w:rsidRPr="00F1507B">
        <w:rPr>
          <w:w w:val="135"/>
          <w:sz w:val="24"/>
        </w:rPr>
        <w:t>the</w:t>
      </w:r>
      <w:r w:rsidR="00A75D01" w:rsidRPr="00F1507B">
        <w:rPr>
          <w:spacing w:val="-6"/>
          <w:w w:val="135"/>
          <w:sz w:val="24"/>
        </w:rPr>
        <w:t xml:space="preserve"> </w:t>
      </w:r>
      <w:r w:rsidR="00A75D01" w:rsidRPr="00F1507B">
        <w:rPr>
          <w:w w:val="135"/>
          <w:sz w:val="24"/>
        </w:rPr>
        <w:t>person</w:t>
      </w:r>
      <w:r w:rsidR="00A75D01" w:rsidRPr="00F1507B">
        <w:rPr>
          <w:spacing w:val="-5"/>
          <w:w w:val="135"/>
          <w:sz w:val="24"/>
        </w:rPr>
        <w:t xml:space="preserve"> </w:t>
      </w:r>
      <w:r w:rsidR="00A75D01" w:rsidRPr="00F1507B">
        <w:rPr>
          <w:w w:val="135"/>
          <w:sz w:val="24"/>
        </w:rPr>
        <w:t>answering</w:t>
      </w:r>
      <w:r w:rsidR="00A75D01" w:rsidRPr="00F1507B">
        <w:rPr>
          <w:spacing w:val="-6"/>
          <w:w w:val="135"/>
          <w:sz w:val="24"/>
        </w:rPr>
        <w:t xml:space="preserve"> </w:t>
      </w:r>
      <w:r w:rsidR="00A75D01" w:rsidRPr="00F1507B">
        <w:rPr>
          <w:w w:val="135"/>
          <w:sz w:val="24"/>
        </w:rPr>
        <w:t>was</w:t>
      </w:r>
      <w:r w:rsidR="00A75D01" w:rsidRPr="00F1507B">
        <w:rPr>
          <w:spacing w:val="-5"/>
          <w:w w:val="135"/>
          <w:sz w:val="24"/>
        </w:rPr>
        <w:t xml:space="preserve"> </w:t>
      </w:r>
      <w:r w:rsidR="00A75D01" w:rsidRPr="00F1507B">
        <w:rPr>
          <w:w w:val="135"/>
          <w:sz w:val="24"/>
        </w:rPr>
        <w:t>the</w:t>
      </w:r>
      <w:r w:rsidR="00A75D01" w:rsidRPr="00F1507B">
        <w:rPr>
          <w:spacing w:val="-6"/>
          <w:w w:val="135"/>
          <w:sz w:val="24"/>
        </w:rPr>
        <w:t xml:space="preserve"> </w:t>
      </w:r>
      <w:r w:rsidR="00A75D01" w:rsidRPr="00F1507B">
        <w:rPr>
          <w:spacing w:val="-5"/>
          <w:w w:val="135"/>
          <w:sz w:val="24"/>
        </w:rPr>
        <w:t xml:space="preserve">one </w:t>
      </w:r>
      <w:r w:rsidR="00A75D01" w:rsidRPr="00F1507B">
        <w:rPr>
          <w:w w:val="135"/>
          <w:sz w:val="24"/>
        </w:rPr>
        <w:t>called;</w:t>
      </w:r>
      <w:r w:rsidR="00A75D01" w:rsidRPr="00F1507B">
        <w:rPr>
          <w:spacing w:val="-3"/>
          <w:w w:val="135"/>
          <w:sz w:val="24"/>
        </w:rPr>
        <w:t xml:space="preserve"> </w:t>
      </w:r>
      <w:r w:rsidR="00A75D01" w:rsidRPr="00F1507B">
        <w:rPr>
          <w:w w:val="135"/>
          <w:sz w:val="24"/>
        </w:rPr>
        <w:t>or</w:t>
      </w:r>
    </w:p>
    <w:p w:rsidR="00CC72E9" w:rsidRPr="00F1507B" w:rsidRDefault="00321134">
      <w:pPr>
        <w:pStyle w:val="ListParagraph"/>
        <w:numPr>
          <w:ilvl w:val="2"/>
          <w:numId w:val="10"/>
        </w:numPr>
        <w:tabs>
          <w:tab w:val="left" w:pos="3338"/>
        </w:tabs>
        <w:spacing w:line="232" w:lineRule="auto"/>
        <w:ind w:right="1212" w:firstLine="180"/>
        <w:jc w:val="both"/>
        <w:rPr>
          <w:sz w:val="24"/>
        </w:rPr>
      </w:pPr>
      <w:r w:rsidRPr="00F1507B">
        <w:rPr>
          <w:w w:val="135"/>
          <w:sz w:val="24"/>
        </w:rPr>
        <w:t xml:space="preserve">901b6b </w:t>
      </w:r>
      <w:r w:rsidR="00A75D01" w:rsidRPr="00F1507B">
        <w:rPr>
          <w:w w:val="135"/>
          <w:sz w:val="24"/>
        </w:rPr>
        <w:t>a particular business, if the call was made to a business and the call related to business reasonably transacted over the</w:t>
      </w:r>
      <w:r w:rsidR="00A75D01" w:rsidRPr="00F1507B">
        <w:rPr>
          <w:spacing w:val="-5"/>
          <w:w w:val="135"/>
          <w:sz w:val="24"/>
        </w:rPr>
        <w:t xml:space="preserve"> </w:t>
      </w:r>
      <w:r w:rsidR="00A75D01" w:rsidRPr="00F1507B">
        <w:rPr>
          <w:w w:val="135"/>
          <w:sz w:val="24"/>
        </w:rPr>
        <w:t>telephone.</w:t>
      </w:r>
    </w:p>
    <w:p w:rsidR="00CC72E9" w:rsidRPr="00F1507B" w:rsidRDefault="00321134">
      <w:pPr>
        <w:pStyle w:val="ListParagraph"/>
        <w:numPr>
          <w:ilvl w:val="1"/>
          <w:numId w:val="10"/>
        </w:numPr>
        <w:tabs>
          <w:tab w:val="left" w:pos="2913"/>
        </w:tabs>
        <w:spacing w:line="196" w:lineRule="exact"/>
        <w:ind w:left="2912" w:hanging="294"/>
        <w:jc w:val="both"/>
        <w:rPr>
          <w:sz w:val="24"/>
        </w:rPr>
      </w:pPr>
      <w:r w:rsidRPr="00F1507B">
        <w:rPr>
          <w:i/>
          <w:w w:val="125"/>
          <w:sz w:val="24"/>
        </w:rPr>
        <w:t xml:space="preserve">901b7 </w:t>
      </w:r>
      <w:r w:rsidR="00A75D01" w:rsidRPr="00F1507B">
        <w:rPr>
          <w:i/>
          <w:w w:val="125"/>
          <w:sz w:val="24"/>
        </w:rPr>
        <w:t xml:space="preserve">Evidence About Public Records. </w:t>
      </w:r>
      <w:r w:rsidR="00A75D01" w:rsidRPr="00F1507B">
        <w:rPr>
          <w:w w:val="125"/>
          <w:sz w:val="24"/>
        </w:rPr>
        <w:t>Evidence</w:t>
      </w:r>
      <w:r w:rsidR="00A75D01" w:rsidRPr="00F1507B">
        <w:rPr>
          <w:spacing w:val="12"/>
          <w:w w:val="125"/>
          <w:sz w:val="24"/>
        </w:rPr>
        <w:t xml:space="preserve"> </w:t>
      </w:r>
      <w:r w:rsidR="00A75D01" w:rsidRPr="00F1507B">
        <w:rPr>
          <w:w w:val="125"/>
          <w:sz w:val="24"/>
        </w:rPr>
        <w:t>that:</w:t>
      </w:r>
    </w:p>
    <w:p w:rsidR="00CC72E9" w:rsidRPr="00F1507B" w:rsidRDefault="00321134">
      <w:pPr>
        <w:pStyle w:val="ListParagraph"/>
        <w:numPr>
          <w:ilvl w:val="2"/>
          <w:numId w:val="10"/>
        </w:numPr>
        <w:tabs>
          <w:tab w:val="left" w:pos="3338"/>
        </w:tabs>
        <w:spacing w:line="232" w:lineRule="auto"/>
        <w:ind w:right="1213" w:firstLine="180"/>
        <w:jc w:val="both"/>
        <w:rPr>
          <w:sz w:val="24"/>
        </w:rPr>
      </w:pPr>
      <w:r w:rsidRPr="00F1507B">
        <w:rPr>
          <w:w w:val="135"/>
          <w:sz w:val="24"/>
        </w:rPr>
        <w:t xml:space="preserve">901b7a </w:t>
      </w:r>
      <w:r w:rsidR="00A75D01" w:rsidRPr="00F1507B">
        <w:rPr>
          <w:w w:val="135"/>
          <w:sz w:val="24"/>
        </w:rPr>
        <w:t>a</w:t>
      </w:r>
      <w:r w:rsidR="00A75D01" w:rsidRPr="00F1507B">
        <w:rPr>
          <w:spacing w:val="-12"/>
          <w:w w:val="135"/>
          <w:sz w:val="24"/>
        </w:rPr>
        <w:t xml:space="preserve"> </w:t>
      </w:r>
      <w:r w:rsidR="00A75D01" w:rsidRPr="00F1507B">
        <w:rPr>
          <w:w w:val="135"/>
          <w:sz w:val="24"/>
        </w:rPr>
        <w:t>document</w:t>
      </w:r>
      <w:r w:rsidR="00A75D01" w:rsidRPr="00F1507B">
        <w:rPr>
          <w:spacing w:val="-11"/>
          <w:w w:val="135"/>
          <w:sz w:val="24"/>
        </w:rPr>
        <w:t xml:space="preserve"> </w:t>
      </w:r>
      <w:r w:rsidR="00A75D01" w:rsidRPr="00F1507B">
        <w:rPr>
          <w:w w:val="135"/>
          <w:sz w:val="24"/>
        </w:rPr>
        <w:t>was</w:t>
      </w:r>
      <w:r w:rsidR="00A75D01" w:rsidRPr="00F1507B">
        <w:rPr>
          <w:spacing w:val="-11"/>
          <w:w w:val="135"/>
          <w:sz w:val="24"/>
        </w:rPr>
        <w:t xml:space="preserve"> </w:t>
      </w:r>
      <w:r w:rsidR="00A75D01" w:rsidRPr="00F1507B">
        <w:rPr>
          <w:w w:val="135"/>
          <w:sz w:val="24"/>
        </w:rPr>
        <w:t>recorded</w:t>
      </w:r>
      <w:r w:rsidR="00A75D01" w:rsidRPr="00F1507B">
        <w:rPr>
          <w:spacing w:val="-11"/>
          <w:w w:val="135"/>
          <w:sz w:val="24"/>
        </w:rPr>
        <w:t xml:space="preserve"> </w:t>
      </w:r>
      <w:r w:rsidR="00A75D01" w:rsidRPr="00F1507B">
        <w:rPr>
          <w:w w:val="135"/>
          <w:sz w:val="24"/>
        </w:rPr>
        <w:t>or</w:t>
      </w:r>
      <w:r w:rsidR="00A75D01" w:rsidRPr="00F1507B">
        <w:rPr>
          <w:spacing w:val="-11"/>
          <w:w w:val="135"/>
          <w:sz w:val="24"/>
        </w:rPr>
        <w:t xml:space="preserve"> </w:t>
      </w:r>
      <w:r w:rsidR="00A75D01" w:rsidRPr="00F1507B">
        <w:rPr>
          <w:w w:val="135"/>
          <w:sz w:val="24"/>
        </w:rPr>
        <w:t>filed</w:t>
      </w:r>
      <w:r w:rsidR="00A75D01" w:rsidRPr="00F1507B">
        <w:rPr>
          <w:spacing w:val="-11"/>
          <w:w w:val="135"/>
          <w:sz w:val="24"/>
        </w:rPr>
        <w:t xml:space="preserve"> </w:t>
      </w:r>
      <w:r w:rsidR="00A75D01" w:rsidRPr="00F1507B">
        <w:rPr>
          <w:w w:val="135"/>
          <w:sz w:val="24"/>
        </w:rPr>
        <w:t>in</w:t>
      </w:r>
      <w:r w:rsidR="00A75D01" w:rsidRPr="00F1507B">
        <w:rPr>
          <w:spacing w:val="-11"/>
          <w:w w:val="135"/>
          <w:sz w:val="24"/>
        </w:rPr>
        <w:t xml:space="preserve"> </w:t>
      </w:r>
      <w:r w:rsidR="00A75D01" w:rsidRPr="00F1507B">
        <w:rPr>
          <w:w w:val="135"/>
          <w:sz w:val="24"/>
        </w:rPr>
        <w:t>a</w:t>
      </w:r>
      <w:r w:rsidR="00A75D01" w:rsidRPr="00F1507B">
        <w:rPr>
          <w:spacing w:val="-11"/>
          <w:w w:val="135"/>
          <w:sz w:val="24"/>
        </w:rPr>
        <w:t xml:space="preserve"> </w:t>
      </w:r>
      <w:r w:rsidR="00A75D01" w:rsidRPr="00F1507B">
        <w:rPr>
          <w:w w:val="135"/>
          <w:sz w:val="24"/>
        </w:rPr>
        <w:t>public</w:t>
      </w:r>
      <w:r w:rsidR="00A75D01" w:rsidRPr="00F1507B">
        <w:rPr>
          <w:spacing w:val="-12"/>
          <w:w w:val="135"/>
          <w:sz w:val="24"/>
        </w:rPr>
        <w:t xml:space="preserve"> </w:t>
      </w:r>
      <w:r w:rsidR="00A75D01" w:rsidRPr="00F1507B">
        <w:rPr>
          <w:w w:val="135"/>
          <w:sz w:val="24"/>
        </w:rPr>
        <w:t>office</w:t>
      </w:r>
      <w:r w:rsidR="00A75D01" w:rsidRPr="00F1507B">
        <w:rPr>
          <w:spacing w:val="-11"/>
          <w:w w:val="135"/>
          <w:sz w:val="24"/>
        </w:rPr>
        <w:t xml:space="preserve"> </w:t>
      </w:r>
      <w:r w:rsidR="00A75D01" w:rsidRPr="00F1507B">
        <w:rPr>
          <w:spacing w:val="-8"/>
          <w:w w:val="135"/>
          <w:sz w:val="24"/>
        </w:rPr>
        <w:t xml:space="preserve">as </w:t>
      </w:r>
      <w:r w:rsidR="00A75D01" w:rsidRPr="00F1507B">
        <w:rPr>
          <w:w w:val="135"/>
          <w:sz w:val="24"/>
        </w:rPr>
        <w:t>authorized by law;</w:t>
      </w:r>
      <w:r w:rsidR="00A75D01" w:rsidRPr="00F1507B">
        <w:rPr>
          <w:spacing w:val="-8"/>
          <w:w w:val="135"/>
          <w:sz w:val="24"/>
        </w:rPr>
        <w:t xml:space="preserve"> </w:t>
      </w:r>
      <w:r w:rsidR="00A75D01" w:rsidRPr="00F1507B">
        <w:rPr>
          <w:w w:val="135"/>
          <w:sz w:val="24"/>
        </w:rPr>
        <w:t>or</w:t>
      </w:r>
    </w:p>
    <w:p w:rsidR="00CC72E9" w:rsidRPr="00F1507B" w:rsidRDefault="00CC72E9">
      <w:pPr>
        <w:spacing w:line="232" w:lineRule="auto"/>
        <w:jc w:val="both"/>
        <w:rPr>
          <w:sz w:val="24"/>
        </w:rPr>
        <w:sectPr w:rsidR="00CC72E9" w:rsidRPr="00F1507B">
          <w:pgSz w:w="12240" w:h="15840"/>
          <w:pgMar w:top="1660" w:right="1720" w:bottom="280" w:left="860" w:header="1436" w:footer="0" w:gutter="0"/>
          <w:cols w:space="720"/>
        </w:sectPr>
      </w:pPr>
    </w:p>
    <w:p w:rsidR="00CC72E9" w:rsidRPr="00F1507B" w:rsidRDefault="003410A8">
      <w:pPr>
        <w:pStyle w:val="ListParagraph"/>
        <w:numPr>
          <w:ilvl w:val="2"/>
          <w:numId w:val="10"/>
        </w:numPr>
        <w:tabs>
          <w:tab w:val="left" w:pos="3357"/>
        </w:tabs>
        <w:spacing w:before="173" w:line="232" w:lineRule="auto"/>
        <w:ind w:left="2800" w:right="1216" w:firstLine="180"/>
        <w:rPr>
          <w:sz w:val="24"/>
        </w:rPr>
      </w:pPr>
      <w:r w:rsidRPr="00F1507B">
        <w:rPr>
          <w:w w:val="135"/>
          <w:sz w:val="24"/>
        </w:rPr>
        <w:lastRenderedPageBreak/>
        <w:t xml:space="preserve">9017b </w:t>
      </w:r>
      <w:r w:rsidR="00A75D01" w:rsidRPr="00F1507B">
        <w:rPr>
          <w:w w:val="135"/>
          <w:sz w:val="24"/>
        </w:rPr>
        <w:t xml:space="preserve">a purported public record or statement is from </w:t>
      </w:r>
      <w:r w:rsidR="00A75D01" w:rsidRPr="00F1507B">
        <w:rPr>
          <w:spacing w:val="-5"/>
          <w:w w:val="135"/>
          <w:sz w:val="24"/>
        </w:rPr>
        <w:t xml:space="preserve">the </w:t>
      </w:r>
      <w:r w:rsidR="00A75D01" w:rsidRPr="00F1507B">
        <w:rPr>
          <w:w w:val="135"/>
          <w:sz w:val="24"/>
        </w:rPr>
        <w:t>office where items of this kind are</w:t>
      </w:r>
      <w:r w:rsidR="00A75D01" w:rsidRPr="00F1507B">
        <w:rPr>
          <w:spacing w:val="-20"/>
          <w:w w:val="135"/>
          <w:sz w:val="24"/>
        </w:rPr>
        <w:t xml:space="preserve"> </w:t>
      </w:r>
      <w:r w:rsidR="00A75D01" w:rsidRPr="00F1507B">
        <w:rPr>
          <w:w w:val="135"/>
          <w:sz w:val="24"/>
        </w:rPr>
        <w:t>kept.</w:t>
      </w:r>
    </w:p>
    <w:p w:rsidR="00CC72E9" w:rsidRPr="00F1507B" w:rsidRDefault="003410A8">
      <w:pPr>
        <w:pStyle w:val="ListParagraph"/>
        <w:numPr>
          <w:ilvl w:val="1"/>
          <w:numId w:val="10"/>
        </w:numPr>
        <w:tabs>
          <w:tab w:val="left" w:pos="2961"/>
        </w:tabs>
        <w:spacing w:line="193" w:lineRule="exact"/>
        <w:ind w:left="2960" w:hanging="341"/>
        <w:rPr>
          <w:i/>
          <w:sz w:val="24"/>
        </w:rPr>
      </w:pPr>
      <w:r w:rsidRPr="00F1507B">
        <w:rPr>
          <w:i/>
          <w:w w:val="120"/>
          <w:sz w:val="24"/>
        </w:rPr>
        <w:t xml:space="preserve">9018 </w:t>
      </w:r>
      <w:r w:rsidR="00A75D01" w:rsidRPr="00F1507B">
        <w:rPr>
          <w:i/>
          <w:w w:val="120"/>
          <w:sz w:val="24"/>
        </w:rPr>
        <w:t>Evidence About Ancient Documents or Data</w:t>
      </w:r>
      <w:r w:rsidR="00A75D01" w:rsidRPr="00F1507B">
        <w:rPr>
          <w:i/>
          <w:spacing w:val="12"/>
          <w:w w:val="120"/>
          <w:sz w:val="24"/>
        </w:rPr>
        <w:t xml:space="preserve"> </w:t>
      </w:r>
      <w:r w:rsidR="00A75D01" w:rsidRPr="00F1507B">
        <w:rPr>
          <w:i/>
          <w:w w:val="120"/>
          <w:sz w:val="24"/>
        </w:rPr>
        <w:t>Compilations.</w:t>
      </w:r>
    </w:p>
    <w:p w:rsidR="00CC72E9" w:rsidRPr="00F1507B" w:rsidRDefault="00A75D01">
      <w:pPr>
        <w:pStyle w:val="BodyText"/>
        <w:spacing w:line="198" w:lineRule="exact"/>
        <w:ind w:left="2440"/>
        <w:jc w:val="left"/>
        <w:rPr>
          <w:sz w:val="24"/>
        </w:rPr>
      </w:pPr>
      <w:r w:rsidRPr="00F1507B">
        <w:rPr>
          <w:w w:val="140"/>
          <w:sz w:val="24"/>
        </w:rPr>
        <w:t>For a document or data compilation, evidence that it:</w:t>
      </w:r>
    </w:p>
    <w:p w:rsidR="00CC72E9" w:rsidRPr="00F1507B" w:rsidRDefault="003410A8">
      <w:pPr>
        <w:pStyle w:val="ListParagraph"/>
        <w:numPr>
          <w:ilvl w:val="2"/>
          <w:numId w:val="10"/>
        </w:numPr>
        <w:tabs>
          <w:tab w:val="left" w:pos="3353"/>
        </w:tabs>
        <w:spacing w:line="232" w:lineRule="auto"/>
        <w:ind w:left="2800" w:right="1215" w:firstLine="180"/>
        <w:rPr>
          <w:sz w:val="24"/>
        </w:rPr>
      </w:pPr>
      <w:r w:rsidRPr="00F1507B">
        <w:rPr>
          <w:w w:val="140"/>
          <w:sz w:val="24"/>
        </w:rPr>
        <w:t xml:space="preserve">9018a </w:t>
      </w:r>
      <w:r w:rsidR="00A75D01" w:rsidRPr="00F1507B">
        <w:rPr>
          <w:w w:val="140"/>
          <w:sz w:val="24"/>
        </w:rPr>
        <w:t xml:space="preserve">is in a condition that creates no suspicion about </w:t>
      </w:r>
      <w:r w:rsidR="00A75D01" w:rsidRPr="00F1507B">
        <w:rPr>
          <w:spacing w:val="-5"/>
          <w:w w:val="140"/>
          <w:sz w:val="24"/>
        </w:rPr>
        <w:t xml:space="preserve">its </w:t>
      </w:r>
      <w:r w:rsidR="00A75D01" w:rsidRPr="00F1507B">
        <w:rPr>
          <w:w w:val="140"/>
          <w:sz w:val="24"/>
        </w:rPr>
        <w:t>authenticity;</w:t>
      </w:r>
    </w:p>
    <w:p w:rsidR="00CC72E9" w:rsidRPr="00F1507B" w:rsidRDefault="003410A8">
      <w:pPr>
        <w:pStyle w:val="ListParagraph"/>
        <w:numPr>
          <w:ilvl w:val="2"/>
          <w:numId w:val="10"/>
        </w:numPr>
        <w:tabs>
          <w:tab w:val="left" w:pos="3329"/>
        </w:tabs>
        <w:spacing w:line="232" w:lineRule="auto"/>
        <w:ind w:left="2800" w:right="1213" w:firstLine="180"/>
        <w:rPr>
          <w:sz w:val="24"/>
        </w:rPr>
      </w:pPr>
      <w:r w:rsidRPr="00F1507B">
        <w:rPr>
          <w:w w:val="135"/>
          <w:sz w:val="24"/>
        </w:rPr>
        <w:t xml:space="preserve">9018b </w:t>
      </w:r>
      <w:r w:rsidR="00A75D01" w:rsidRPr="00F1507B">
        <w:rPr>
          <w:w w:val="135"/>
          <w:sz w:val="24"/>
        </w:rPr>
        <w:t>was in a place where, if authentic, it would likely</w:t>
      </w:r>
      <w:r w:rsidR="00A75D01" w:rsidRPr="00F1507B">
        <w:rPr>
          <w:spacing w:val="-29"/>
          <w:w w:val="135"/>
          <w:sz w:val="24"/>
        </w:rPr>
        <w:t xml:space="preserve"> </w:t>
      </w:r>
      <w:r w:rsidR="00A75D01" w:rsidRPr="00F1507B">
        <w:rPr>
          <w:spacing w:val="-4"/>
          <w:w w:val="135"/>
          <w:sz w:val="24"/>
        </w:rPr>
        <w:t xml:space="preserve">be; </w:t>
      </w:r>
      <w:r w:rsidR="00A75D01" w:rsidRPr="00F1507B">
        <w:rPr>
          <w:w w:val="135"/>
          <w:sz w:val="24"/>
        </w:rPr>
        <w:t>and</w:t>
      </w:r>
    </w:p>
    <w:p w:rsidR="00CC72E9" w:rsidRPr="00F1507B" w:rsidRDefault="003410A8">
      <w:pPr>
        <w:pStyle w:val="ListParagraph"/>
        <w:numPr>
          <w:ilvl w:val="2"/>
          <w:numId w:val="10"/>
        </w:numPr>
        <w:tabs>
          <w:tab w:val="left" w:pos="3314"/>
        </w:tabs>
        <w:spacing w:line="191" w:lineRule="exact"/>
        <w:ind w:left="3313" w:hanging="334"/>
        <w:rPr>
          <w:sz w:val="24"/>
        </w:rPr>
      </w:pPr>
      <w:r w:rsidRPr="00F1507B">
        <w:rPr>
          <w:w w:val="130"/>
          <w:sz w:val="24"/>
        </w:rPr>
        <w:t xml:space="preserve">9018c </w:t>
      </w:r>
      <w:r w:rsidR="00A75D01" w:rsidRPr="00F1507B">
        <w:rPr>
          <w:w w:val="130"/>
          <w:sz w:val="24"/>
        </w:rPr>
        <w:t>is at least 20 years old when</w:t>
      </w:r>
      <w:r w:rsidR="00A75D01" w:rsidRPr="00F1507B">
        <w:rPr>
          <w:spacing w:val="3"/>
          <w:w w:val="130"/>
          <w:sz w:val="24"/>
        </w:rPr>
        <w:t xml:space="preserve"> </w:t>
      </w:r>
      <w:r w:rsidR="00A75D01" w:rsidRPr="00F1507B">
        <w:rPr>
          <w:w w:val="130"/>
          <w:sz w:val="24"/>
        </w:rPr>
        <w:t>offered.</w:t>
      </w:r>
    </w:p>
    <w:p w:rsidR="00CC72E9" w:rsidRPr="00F1507B" w:rsidRDefault="003410A8">
      <w:pPr>
        <w:pStyle w:val="ListParagraph"/>
        <w:numPr>
          <w:ilvl w:val="1"/>
          <w:numId w:val="10"/>
        </w:numPr>
        <w:tabs>
          <w:tab w:val="left" w:pos="2931"/>
        </w:tabs>
        <w:spacing w:line="232" w:lineRule="auto"/>
        <w:ind w:left="2440" w:right="1213" w:firstLine="179"/>
        <w:jc w:val="both"/>
        <w:rPr>
          <w:sz w:val="24"/>
        </w:rPr>
      </w:pPr>
      <w:r w:rsidRPr="00F1507B">
        <w:rPr>
          <w:i/>
          <w:w w:val="130"/>
          <w:sz w:val="24"/>
        </w:rPr>
        <w:t xml:space="preserve">9019 </w:t>
      </w:r>
      <w:r w:rsidR="00A75D01" w:rsidRPr="00F1507B">
        <w:rPr>
          <w:i/>
          <w:w w:val="130"/>
          <w:sz w:val="24"/>
        </w:rPr>
        <w:t>Evidence</w:t>
      </w:r>
      <w:r w:rsidR="00A75D01" w:rsidRPr="00F1507B">
        <w:rPr>
          <w:i/>
          <w:spacing w:val="-12"/>
          <w:w w:val="130"/>
          <w:sz w:val="24"/>
        </w:rPr>
        <w:t xml:space="preserve"> </w:t>
      </w:r>
      <w:r w:rsidR="00A75D01" w:rsidRPr="00F1507B">
        <w:rPr>
          <w:i/>
          <w:w w:val="130"/>
          <w:sz w:val="24"/>
        </w:rPr>
        <w:t>About</w:t>
      </w:r>
      <w:r w:rsidR="00A75D01" w:rsidRPr="00F1507B">
        <w:rPr>
          <w:i/>
          <w:spacing w:val="-11"/>
          <w:w w:val="130"/>
          <w:sz w:val="24"/>
        </w:rPr>
        <w:t xml:space="preserve"> </w:t>
      </w:r>
      <w:r w:rsidR="00A75D01" w:rsidRPr="00F1507B">
        <w:rPr>
          <w:i/>
          <w:w w:val="130"/>
          <w:sz w:val="24"/>
        </w:rPr>
        <w:t>a</w:t>
      </w:r>
      <w:r w:rsidR="00A75D01" w:rsidRPr="00F1507B">
        <w:rPr>
          <w:i/>
          <w:spacing w:val="-11"/>
          <w:w w:val="130"/>
          <w:sz w:val="24"/>
        </w:rPr>
        <w:t xml:space="preserve"> </w:t>
      </w:r>
      <w:r w:rsidR="00A75D01" w:rsidRPr="00F1507B">
        <w:rPr>
          <w:i/>
          <w:w w:val="130"/>
          <w:sz w:val="24"/>
        </w:rPr>
        <w:t>Process</w:t>
      </w:r>
      <w:r w:rsidR="00A75D01" w:rsidRPr="00F1507B">
        <w:rPr>
          <w:i/>
          <w:spacing w:val="-12"/>
          <w:w w:val="130"/>
          <w:sz w:val="24"/>
        </w:rPr>
        <w:t xml:space="preserve"> </w:t>
      </w:r>
      <w:r w:rsidR="00A75D01" w:rsidRPr="00F1507B">
        <w:rPr>
          <w:i/>
          <w:w w:val="130"/>
          <w:sz w:val="24"/>
        </w:rPr>
        <w:t>or</w:t>
      </w:r>
      <w:r w:rsidR="00A75D01" w:rsidRPr="00F1507B">
        <w:rPr>
          <w:i/>
          <w:spacing w:val="-11"/>
          <w:w w:val="130"/>
          <w:sz w:val="24"/>
        </w:rPr>
        <w:t xml:space="preserve"> </w:t>
      </w:r>
      <w:r w:rsidR="00A75D01" w:rsidRPr="00F1507B">
        <w:rPr>
          <w:i/>
          <w:w w:val="130"/>
          <w:sz w:val="24"/>
        </w:rPr>
        <w:t>System.</w:t>
      </w:r>
      <w:r w:rsidR="00A75D01" w:rsidRPr="00F1507B">
        <w:rPr>
          <w:i/>
          <w:spacing w:val="-11"/>
          <w:w w:val="130"/>
          <w:sz w:val="24"/>
        </w:rPr>
        <w:t xml:space="preserve"> </w:t>
      </w:r>
      <w:r w:rsidR="00A75D01" w:rsidRPr="00F1507B">
        <w:rPr>
          <w:w w:val="130"/>
          <w:sz w:val="24"/>
        </w:rPr>
        <w:t>Evidence</w:t>
      </w:r>
      <w:r w:rsidR="00A75D01" w:rsidRPr="00F1507B">
        <w:rPr>
          <w:spacing w:val="-11"/>
          <w:w w:val="130"/>
          <w:sz w:val="24"/>
        </w:rPr>
        <w:t xml:space="preserve"> </w:t>
      </w:r>
      <w:r w:rsidR="00A75D01" w:rsidRPr="00F1507B">
        <w:rPr>
          <w:w w:val="130"/>
          <w:sz w:val="24"/>
        </w:rPr>
        <w:t>describing</w:t>
      </w:r>
      <w:r w:rsidR="00A75D01" w:rsidRPr="00F1507B">
        <w:rPr>
          <w:spacing w:val="-12"/>
          <w:w w:val="130"/>
          <w:sz w:val="24"/>
        </w:rPr>
        <w:t xml:space="preserve"> a </w:t>
      </w:r>
      <w:r w:rsidR="00A75D01" w:rsidRPr="00F1507B">
        <w:rPr>
          <w:w w:val="130"/>
          <w:sz w:val="24"/>
        </w:rPr>
        <w:t xml:space="preserve">process or system and showing </w:t>
      </w:r>
      <w:r w:rsidR="00A75D01" w:rsidRPr="00F1507B">
        <w:rPr>
          <w:w w:val="135"/>
          <w:sz w:val="24"/>
        </w:rPr>
        <w:t xml:space="preserve">that </w:t>
      </w:r>
      <w:r w:rsidR="00A75D01" w:rsidRPr="00F1507B">
        <w:rPr>
          <w:w w:val="130"/>
          <w:sz w:val="24"/>
        </w:rPr>
        <w:t xml:space="preserve">it produces an accurate </w:t>
      </w:r>
      <w:r w:rsidR="00A75D01" w:rsidRPr="00F1507B">
        <w:rPr>
          <w:spacing w:val="-4"/>
          <w:w w:val="130"/>
          <w:sz w:val="24"/>
        </w:rPr>
        <w:t>re</w:t>
      </w:r>
      <w:r w:rsidR="00A75D01" w:rsidRPr="00F1507B">
        <w:rPr>
          <w:w w:val="130"/>
          <w:sz w:val="24"/>
        </w:rPr>
        <w:t>sult.</w:t>
      </w:r>
    </w:p>
    <w:p w:rsidR="00CC72E9" w:rsidRPr="00F1507B" w:rsidRDefault="003410A8">
      <w:pPr>
        <w:pStyle w:val="ListParagraph"/>
        <w:numPr>
          <w:ilvl w:val="1"/>
          <w:numId w:val="10"/>
        </w:numPr>
        <w:tabs>
          <w:tab w:val="left" w:pos="3011"/>
        </w:tabs>
        <w:spacing w:line="232" w:lineRule="auto"/>
        <w:ind w:left="2440" w:right="1212" w:firstLine="180"/>
        <w:jc w:val="both"/>
        <w:rPr>
          <w:sz w:val="24"/>
        </w:rPr>
      </w:pPr>
      <w:r w:rsidRPr="00F1507B">
        <w:rPr>
          <w:i/>
          <w:w w:val="130"/>
          <w:sz w:val="24"/>
        </w:rPr>
        <w:t xml:space="preserve">90110 </w:t>
      </w:r>
      <w:r w:rsidR="00A75D01" w:rsidRPr="00F1507B">
        <w:rPr>
          <w:i/>
          <w:w w:val="130"/>
          <w:sz w:val="24"/>
        </w:rPr>
        <w:t>Methods</w:t>
      </w:r>
      <w:r w:rsidR="00A75D01" w:rsidRPr="00F1507B">
        <w:rPr>
          <w:i/>
          <w:spacing w:val="-10"/>
          <w:w w:val="130"/>
          <w:sz w:val="24"/>
        </w:rPr>
        <w:t xml:space="preserve"> </w:t>
      </w:r>
      <w:r w:rsidR="00A75D01" w:rsidRPr="00F1507B">
        <w:rPr>
          <w:i/>
          <w:w w:val="130"/>
          <w:sz w:val="24"/>
        </w:rPr>
        <w:t>Provided</w:t>
      </w:r>
      <w:r w:rsidR="00A75D01" w:rsidRPr="00F1507B">
        <w:rPr>
          <w:i/>
          <w:spacing w:val="-9"/>
          <w:w w:val="130"/>
          <w:sz w:val="24"/>
        </w:rPr>
        <w:t xml:space="preserve"> </w:t>
      </w:r>
      <w:r w:rsidR="00A75D01" w:rsidRPr="00F1507B">
        <w:rPr>
          <w:i/>
          <w:w w:val="130"/>
          <w:sz w:val="24"/>
        </w:rPr>
        <w:t>by</w:t>
      </w:r>
      <w:r w:rsidR="00A75D01" w:rsidRPr="00F1507B">
        <w:rPr>
          <w:i/>
          <w:spacing w:val="-9"/>
          <w:w w:val="130"/>
          <w:sz w:val="24"/>
        </w:rPr>
        <w:t xml:space="preserve"> </w:t>
      </w:r>
      <w:r w:rsidR="00A75D01" w:rsidRPr="00F1507B">
        <w:rPr>
          <w:i/>
          <w:w w:val="130"/>
          <w:sz w:val="24"/>
        </w:rPr>
        <w:t>a</w:t>
      </w:r>
      <w:r w:rsidR="00A75D01" w:rsidRPr="00F1507B">
        <w:rPr>
          <w:i/>
          <w:spacing w:val="-9"/>
          <w:w w:val="130"/>
          <w:sz w:val="24"/>
        </w:rPr>
        <w:t xml:space="preserve"> </w:t>
      </w:r>
      <w:r w:rsidR="00A75D01" w:rsidRPr="00F1507B">
        <w:rPr>
          <w:i/>
          <w:w w:val="130"/>
          <w:sz w:val="24"/>
        </w:rPr>
        <w:t>Statute</w:t>
      </w:r>
      <w:r w:rsidR="00A75D01" w:rsidRPr="00F1507B">
        <w:rPr>
          <w:i/>
          <w:spacing w:val="-10"/>
          <w:w w:val="130"/>
          <w:sz w:val="24"/>
        </w:rPr>
        <w:t xml:space="preserve"> </w:t>
      </w:r>
      <w:r w:rsidR="00A75D01" w:rsidRPr="00F1507B">
        <w:rPr>
          <w:i/>
          <w:w w:val="130"/>
          <w:sz w:val="24"/>
        </w:rPr>
        <w:t>or</w:t>
      </w:r>
      <w:r w:rsidR="00A75D01" w:rsidRPr="00F1507B">
        <w:rPr>
          <w:i/>
          <w:spacing w:val="-9"/>
          <w:w w:val="130"/>
          <w:sz w:val="24"/>
        </w:rPr>
        <w:t xml:space="preserve"> </w:t>
      </w:r>
      <w:r w:rsidR="00A75D01" w:rsidRPr="00F1507B">
        <w:rPr>
          <w:i/>
          <w:w w:val="130"/>
          <w:sz w:val="24"/>
        </w:rPr>
        <w:t>Rule.</w:t>
      </w:r>
      <w:r w:rsidR="00A75D01" w:rsidRPr="00F1507B">
        <w:rPr>
          <w:i/>
          <w:spacing w:val="-9"/>
          <w:w w:val="130"/>
          <w:sz w:val="24"/>
        </w:rPr>
        <w:t xml:space="preserve"> </w:t>
      </w:r>
      <w:r w:rsidR="00A75D01" w:rsidRPr="00F1507B">
        <w:rPr>
          <w:w w:val="130"/>
          <w:sz w:val="24"/>
        </w:rPr>
        <w:t>Any</w:t>
      </w:r>
      <w:r w:rsidR="00A75D01" w:rsidRPr="00F1507B">
        <w:rPr>
          <w:spacing w:val="-9"/>
          <w:w w:val="130"/>
          <w:sz w:val="24"/>
        </w:rPr>
        <w:t xml:space="preserve"> </w:t>
      </w:r>
      <w:r w:rsidR="00A75D01" w:rsidRPr="00F1507B">
        <w:rPr>
          <w:w w:val="130"/>
          <w:sz w:val="24"/>
        </w:rPr>
        <w:t>method</w:t>
      </w:r>
      <w:r w:rsidR="00A75D01" w:rsidRPr="00F1507B">
        <w:rPr>
          <w:spacing w:val="-9"/>
          <w:w w:val="130"/>
          <w:sz w:val="24"/>
        </w:rPr>
        <w:t xml:space="preserve"> </w:t>
      </w:r>
      <w:r w:rsidR="00A75D01" w:rsidRPr="00F1507B">
        <w:rPr>
          <w:w w:val="130"/>
          <w:sz w:val="24"/>
        </w:rPr>
        <w:t>of</w:t>
      </w:r>
      <w:r w:rsidR="00A75D01" w:rsidRPr="00F1507B">
        <w:rPr>
          <w:spacing w:val="-10"/>
          <w:w w:val="130"/>
          <w:sz w:val="24"/>
        </w:rPr>
        <w:t xml:space="preserve"> </w:t>
      </w:r>
      <w:r w:rsidR="00A75D01" w:rsidRPr="00F1507B">
        <w:rPr>
          <w:spacing w:val="-5"/>
          <w:w w:val="130"/>
          <w:sz w:val="24"/>
        </w:rPr>
        <w:t>au</w:t>
      </w:r>
      <w:r w:rsidR="00A75D01" w:rsidRPr="00F1507B">
        <w:rPr>
          <w:w w:val="130"/>
          <w:sz w:val="24"/>
        </w:rPr>
        <w:t>thentication or identification allowed by a federal statute or       a rule prescribed by the Supreme</w:t>
      </w:r>
      <w:r w:rsidR="00A75D01" w:rsidRPr="00F1507B">
        <w:rPr>
          <w:spacing w:val="12"/>
          <w:w w:val="130"/>
          <w:sz w:val="24"/>
        </w:rPr>
        <w:t xml:space="preserve"> </w:t>
      </w:r>
      <w:r w:rsidR="00A75D01" w:rsidRPr="00F1507B">
        <w:rPr>
          <w:w w:val="130"/>
          <w:sz w:val="24"/>
        </w:rPr>
        <w:t>Court.</w:t>
      </w:r>
    </w:p>
    <w:p w:rsidR="00CC72E9" w:rsidRPr="00F1507B" w:rsidRDefault="00A75D01">
      <w:pPr>
        <w:pStyle w:val="BodyText"/>
        <w:spacing w:before="56"/>
        <w:rPr>
          <w:sz w:val="24"/>
        </w:rPr>
      </w:pPr>
      <w:r w:rsidRPr="00F1507B">
        <w:rPr>
          <w:w w:val="115"/>
          <w:sz w:val="24"/>
        </w:rPr>
        <w:t>(As amended Apr. 26, 2011, eff. Dec. 1, 2011.)</w:t>
      </w:r>
    </w:p>
    <w:p w:rsidR="00CC72E9" w:rsidRPr="00F1507B" w:rsidRDefault="00A75D01">
      <w:pPr>
        <w:pStyle w:val="Heading4"/>
        <w:spacing w:before="109"/>
        <w:rPr>
          <w:sz w:val="24"/>
        </w:rPr>
      </w:pPr>
      <w:bookmarkStart w:id="55" w:name="_TOC_250012"/>
      <w:bookmarkEnd w:id="55"/>
      <w:r w:rsidRPr="00F1507B">
        <w:rPr>
          <w:w w:val="120"/>
          <w:sz w:val="24"/>
        </w:rPr>
        <w:t>Rule 902. Evidence That Is Self-Authenticating</w:t>
      </w:r>
    </w:p>
    <w:p w:rsidR="00CC72E9" w:rsidRPr="00F1507B" w:rsidRDefault="00A75D01">
      <w:pPr>
        <w:pStyle w:val="BodyText"/>
        <w:spacing w:before="74" w:line="232" w:lineRule="auto"/>
        <w:ind w:right="1213" w:firstLine="180"/>
        <w:rPr>
          <w:sz w:val="24"/>
        </w:rPr>
      </w:pPr>
      <w:r w:rsidRPr="00F1507B">
        <w:rPr>
          <w:w w:val="135"/>
          <w:sz w:val="24"/>
        </w:rPr>
        <w:t>The</w:t>
      </w:r>
      <w:r w:rsidRPr="00F1507B">
        <w:rPr>
          <w:spacing w:val="-11"/>
          <w:w w:val="135"/>
          <w:sz w:val="24"/>
        </w:rPr>
        <w:t xml:space="preserve"> </w:t>
      </w:r>
      <w:r w:rsidRPr="00F1507B">
        <w:rPr>
          <w:w w:val="135"/>
          <w:sz w:val="24"/>
        </w:rPr>
        <w:t>following</w:t>
      </w:r>
      <w:r w:rsidRPr="00F1507B">
        <w:rPr>
          <w:spacing w:val="-10"/>
          <w:w w:val="135"/>
          <w:sz w:val="24"/>
        </w:rPr>
        <w:t xml:space="preserve"> </w:t>
      </w:r>
      <w:r w:rsidRPr="00F1507B">
        <w:rPr>
          <w:w w:val="135"/>
          <w:sz w:val="24"/>
        </w:rPr>
        <w:t>items</w:t>
      </w:r>
      <w:r w:rsidRPr="00F1507B">
        <w:rPr>
          <w:spacing w:val="-11"/>
          <w:w w:val="135"/>
          <w:sz w:val="24"/>
        </w:rPr>
        <w:t xml:space="preserve"> </w:t>
      </w:r>
      <w:r w:rsidRPr="00F1507B">
        <w:rPr>
          <w:w w:val="135"/>
          <w:sz w:val="24"/>
        </w:rPr>
        <w:t>of</w:t>
      </w:r>
      <w:r w:rsidRPr="00F1507B">
        <w:rPr>
          <w:spacing w:val="-10"/>
          <w:w w:val="135"/>
          <w:sz w:val="24"/>
        </w:rPr>
        <w:t xml:space="preserve"> </w:t>
      </w:r>
      <w:r w:rsidRPr="00F1507B">
        <w:rPr>
          <w:w w:val="135"/>
          <w:sz w:val="24"/>
        </w:rPr>
        <w:t>evidence</w:t>
      </w:r>
      <w:r w:rsidRPr="00F1507B">
        <w:rPr>
          <w:spacing w:val="-10"/>
          <w:w w:val="135"/>
          <w:sz w:val="24"/>
        </w:rPr>
        <w:t xml:space="preserve"> </w:t>
      </w:r>
      <w:r w:rsidRPr="00F1507B">
        <w:rPr>
          <w:w w:val="135"/>
          <w:sz w:val="24"/>
        </w:rPr>
        <w:t>are</w:t>
      </w:r>
      <w:r w:rsidRPr="00F1507B">
        <w:rPr>
          <w:spacing w:val="-11"/>
          <w:w w:val="135"/>
          <w:sz w:val="24"/>
        </w:rPr>
        <w:t xml:space="preserve"> </w:t>
      </w:r>
      <w:r w:rsidRPr="00F1507B">
        <w:rPr>
          <w:w w:val="135"/>
          <w:sz w:val="24"/>
        </w:rPr>
        <w:t>self-authenticating;</w:t>
      </w:r>
      <w:r w:rsidRPr="00F1507B">
        <w:rPr>
          <w:spacing w:val="-10"/>
          <w:w w:val="135"/>
          <w:sz w:val="24"/>
        </w:rPr>
        <w:t xml:space="preserve"> </w:t>
      </w:r>
      <w:r w:rsidRPr="00F1507B">
        <w:rPr>
          <w:w w:val="135"/>
          <w:sz w:val="24"/>
        </w:rPr>
        <w:t>they</w:t>
      </w:r>
      <w:r w:rsidRPr="00F1507B">
        <w:rPr>
          <w:spacing w:val="-10"/>
          <w:w w:val="135"/>
          <w:sz w:val="24"/>
        </w:rPr>
        <w:t xml:space="preserve"> </w:t>
      </w:r>
      <w:r w:rsidRPr="00F1507B">
        <w:rPr>
          <w:w w:val="135"/>
          <w:sz w:val="24"/>
        </w:rPr>
        <w:t>require no extrinsic evidence of authenticity in order to be admitted:</w:t>
      </w:r>
    </w:p>
    <w:p w:rsidR="00CC72E9" w:rsidRPr="00F1507B" w:rsidRDefault="003410A8">
      <w:pPr>
        <w:pStyle w:val="ListParagraph"/>
        <w:numPr>
          <w:ilvl w:val="0"/>
          <w:numId w:val="9"/>
        </w:numPr>
        <w:tabs>
          <w:tab w:val="left" w:pos="2942"/>
        </w:tabs>
        <w:spacing w:line="232" w:lineRule="auto"/>
        <w:ind w:right="1213" w:firstLine="180"/>
        <w:jc w:val="both"/>
        <w:rPr>
          <w:sz w:val="24"/>
        </w:rPr>
      </w:pPr>
      <w:r w:rsidRPr="00F1507B">
        <w:rPr>
          <w:i/>
          <w:w w:val="130"/>
          <w:sz w:val="24"/>
        </w:rPr>
        <w:t xml:space="preserve">9021 </w:t>
      </w:r>
      <w:r w:rsidR="00A75D01" w:rsidRPr="00F1507B">
        <w:rPr>
          <w:i/>
          <w:w w:val="130"/>
          <w:sz w:val="24"/>
        </w:rPr>
        <w:t>Domestic</w:t>
      </w:r>
      <w:r w:rsidR="00A75D01" w:rsidRPr="00F1507B">
        <w:rPr>
          <w:i/>
          <w:spacing w:val="-14"/>
          <w:w w:val="130"/>
          <w:sz w:val="24"/>
        </w:rPr>
        <w:t xml:space="preserve"> </w:t>
      </w:r>
      <w:r w:rsidR="00A75D01" w:rsidRPr="00F1507B">
        <w:rPr>
          <w:i/>
          <w:w w:val="130"/>
          <w:sz w:val="24"/>
        </w:rPr>
        <w:t>Public</w:t>
      </w:r>
      <w:r w:rsidR="00A75D01" w:rsidRPr="00F1507B">
        <w:rPr>
          <w:i/>
          <w:spacing w:val="-14"/>
          <w:w w:val="130"/>
          <w:sz w:val="24"/>
        </w:rPr>
        <w:t xml:space="preserve"> </w:t>
      </w:r>
      <w:r w:rsidR="00A75D01" w:rsidRPr="00F1507B">
        <w:rPr>
          <w:i/>
          <w:w w:val="130"/>
          <w:sz w:val="24"/>
        </w:rPr>
        <w:t>Documents</w:t>
      </w:r>
      <w:r w:rsidR="00A75D01" w:rsidRPr="00F1507B">
        <w:rPr>
          <w:i/>
          <w:spacing w:val="-14"/>
          <w:w w:val="130"/>
          <w:sz w:val="24"/>
        </w:rPr>
        <w:t xml:space="preserve"> </w:t>
      </w:r>
      <w:r w:rsidR="00A75D01" w:rsidRPr="00F1507B">
        <w:rPr>
          <w:i/>
          <w:w w:val="130"/>
          <w:sz w:val="24"/>
        </w:rPr>
        <w:t>That</w:t>
      </w:r>
      <w:r w:rsidR="00A75D01" w:rsidRPr="00F1507B">
        <w:rPr>
          <w:i/>
          <w:spacing w:val="-13"/>
          <w:w w:val="130"/>
          <w:sz w:val="24"/>
        </w:rPr>
        <w:t xml:space="preserve"> </w:t>
      </w:r>
      <w:r w:rsidR="00A75D01" w:rsidRPr="00F1507B">
        <w:rPr>
          <w:i/>
          <w:w w:val="130"/>
          <w:sz w:val="24"/>
        </w:rPr>
        <w:t>Are</w:t>
      </w:r>
      <w:r w:rsidR="00A75D01" w:rsidRPr="00F1507B">
        <w:rPr>
          <w:i/>
          <w:spacing w:val="-14"/>
          <w:w w:val="130"/>
          <w:sz w:val="24"/>
        </w:rPr>
        <w:t xml:space="preserve"> </w:t>
      </w:r>
      <w:r w:rsidR="00A75D01" w:rsidRPr="00F1507B">
        <w:rPr>
          <w:i/>
          <w:w w:val="130"/>
          <w:sz w:val="24"/>
        </w:rPr>
        <w:t>Sealed</w:t>
      </w:r>
      <w:r w:rsidR="00A75D01" w:rsidRPr="00F1507B">
        <w:rPr>
          <w:i/>
          <w:spacing w:val="-14"/>
          <w:w w:val="130"/>
          <w:sz w:val="24"/>
        </w:rPr>
        <w:t xml:space="preserve"> </w:t>
      </w:r>
      <w:r w:rsidR="00A75D01" w:rsidRPr="00F1507B">
        <w:rPr>
          <w:i/>
          <w:w w:val="130"/>
          <w:sz w:val="24"/>
        </w:rPr>
        <w:t>and</w:t>
      </w:r>
      <w:r w:rsidR="00A75D01" w:rsidRPr="00F1507B">
        <w:rPr>
          <w:i/>
          <w:spacing w:val="-14"/>
          <w:w w:val="130"/>
          <w:sz w:val="24"/>
        </w:rPr>
        <w:t xml:space="preserve"> </w:t>
      </w:r>
      <w:r w:rsidR="00A75D01" w:rsidRPr="00F1507B">
        <w:rPr>
          <w:i/>
          <w:w w:val="130"/>
          <w:sz w:val="24"/>
        </w:rPr>
        <w:t>Signed.</w:t>
      </w:r>
      <w:r w:rsidR="00A75D01" w:rsidRPr="00F1507B">
        <w:rPr>
          <w:i/>
          <w:spacing w:val="-13"/>
          <w:w w:val="130"/>
          <w:sz w:val="24"/>
        </w:rPr>
        <w:t xml:space="preserve"> </w:t>
      </w:r>
      <w:r w:rsidR="00A75D01" w:rsidRPr="00F1507B">
        <w:rPr>
          <w:spacing w:val="-16"/>
          <w:w w:val="130"/>
          <w:sz w:val="24"/>
        </w:rPr>
        <w:t xml:space="preserve">A </w:t>
      </w:r>
      <w:r w:rsidR="00A75D01" w:rsidRPr="00F1507B">
        <w:rPr>
          <w:w w:val="130"/>
          <w:sz w:val="24"/>
        </w:rPr>
        <w:t>document that</w:t>
      </w:r>
      <w:r w:rsidR="00A75D01" w:rsidRPr="00F1507B">
        <w:rPr>
          <w:spacing w:val="3"/>
          <w:w w:val="130"/>
          <w:sz w:val="24"/>
        </w:rPr>
        <w:t xml:space="preserve"> </w:t>
      </w:r>
      <w:r w:rsidR="00A75D01" w:rsidRPr="00F1507B">
        <w:rPr>
          <w:w w:val="130"/>
          <w:sz w:val="24"/>
        </w:rPr>
        <w:t>bears:</w:t>
      </w:r>
    </w:p>
    <w:p w:rsidR="00CC72E9" w:rsidRPr="00F1507B" w:rsidRDefault="003410A8">
      <w:pPr>
        <w:pStyle w:val="ListParagraph"/>
        <w:numPr>
          <w:ilvl w:val="1"/>
          <w:numId w:val="9"/>
        </w:numPr>
        <w:tabs>
          <w:tab w:val="left" w:pos="3335"/>
        </w:tabs>
        <w:spacing w:line="232" w:lineRule="auto"/>
        <w:ind w:right="1213" w:firstLine="180"/>
        <w:jc w:val="both"/>
        <w:rPr>
          <w:sz w:val="24"/>
        </w:rPr>
      </w:pPr>
      <w:r w:rsidRPr="00F1507B">
        <w:rPr>
          <w:w w:val="135"/>
          <w:sz w:val="24"/>
        </w:rPr>
        <w:t xml:space="preserve">9021a </w:t>
      </w:r>
      <w:r w:rsidR="00A75D01" w:rsidRPr="00F1507B">
        <w:rPr>
          <w:w w:val="135"/>
          <w:sz w:val="24"/>
        </w:rPr>
        <w:t xml:space="preserve">a seal purporting to be that of the United States; any state, district, commonwealth, territory, or insular possession of the United States; the former Panama Canal </w:t>
      </w:r>
      <w:r w:rsidR="00A75D01" w:rsidRPr="00F1507B">
        <w:rPr>
          <w:spacing w:val="-3"/>
          <w:w w:val="135"/>
          <w:sz w:val="24"/>
        </w:rPr>
        <w:t xml:space="preserve">Zone; </w:t>
      </w:r>
      <w:r w:rsidR="00A75D01" w:rsidRPr="00F1507B">
        <w:rPr>
          <w:w w:val="135"/>
          <w:sz w:val="24"/>
        </w:rPr>
        <w:t>the Trust Territory of the Pacific Islands; a political subdivision of any of these entities; or a department, agency, or officer of any entity named above;</w:t>
      </w:r>
      <w:r w:rsidR="00A75D01" w:rsidRPr="00F1507B">
        <w:rPr>
          <w:spacing w:val="-30"/>
          <w:w w:val="135"/>
          <w:sz w:val="24"/>
        </w:rPr>
        <w:t xml:space="preserve"> </w:t>
      </w:r>
      <w:r w:rsidR="00A75D01" w:rsidRPr="00F1507B">
        <w:rPr>
          <w:w w:val="135"/>
          <w:sz w:val="24"/>
        </w:rPr>
        <w:t>and</w:t>
      </w:r>
    </w:p>
    <w:p w:rsidR="00CC72E9" w:rsidRPr="00F1507B" w:rsidRDefault="003410A8">
      <w:pPr>
        <w:pStyle w:val="ListParagraph"/>
        <w:numPr>
          <w:ilvl w:val="1"/>
          <w:numId w:val="9"/>
        </w:numPr>
        <w:tabs>
          <w:tab w:val="left" w:pos="3332"/>
        </w:tabs>
        <w:spacing w:line="232" w:lineRule="auto"/>
        <w:ind w:right="1215" w:firstLine="180"/>
        <w:jc w:val="both"/>
        <w:rPr>
          <w:sz w:val="24"/>
        </w:rPr>
      </w:pPr>
      <w:r w:rsidRPr="00F1507B">
        <w:rPr>
          <w:w w:val="135"/>
          <w:sz w:val="24"/>
        </w:rPr>
        <w:t xml:space="preserve">9021b </w:t>
      </w:r>
      <w:r w:rsidR="00A75D01" w:rsidRPr="00F1507B">
        <w:rPr>
          <w:w w:val="135"/>
          <w:sz w:val="24"/>
        </w:rPr>
        <w:t>a signature purporting to be an execution or attestation.</w:t>
      </w:r>
    </w:p>
    <w:p w:rsidR="00CC72E9" w:rsidRPr="00F1507B" w:rsidRDefault="003410A8">
      <w:pPr>
        <w:pStyle w:val="ListParagraph"/>
        <w:numPr>
          <w:ilvl w:val="0"/>
          <w:numId w:val="9"/>
        </w:numPr>
        <w:tabs>
          <w:tab w:val="left" w:pos="2967"/>
        </w:tabs>
        <w:spacing w:line="232" w:lineRule="auto"/>
        <w:ind w:right="1213" w:firstLine="180"/>
        <w:jc w:val="both"/>
        <w:rPr>
          <w:sz w:val="24"/>
        </w:rPr>
      </w:pPr>
      <w:r w:rsidRPr="00F1507B">
        <w:rPr>
          <w:i/>
          <w:w w:val="130"/>
          <w:sz w:val="24"/>
        </w:rPr>
        <w:t xml:space="preserve">9022 </w:t>
      </w:r>
      <w:r w:rsidR="00A75D01" w:rsidRPr="00F1507B">
        <w:rPr>
          <w:i/>
          <w:w w:val="130"/>
          <w:sz w:val="24"/>
        </w:rPr>
        <w:t xml:space="preserve">Domestic Public Documents That Are Not Sealed but </w:t>
      </w:r>
      <w:r w:rsidR="00A75D01" w:rsidRPr="00F1507B">
        <w:rPr>
          <w:i/>
          <w:spacing w:val="-5"/>
          <w:w w:val="130"/>
          <w:sz w:val="24"/>
        </w:rPr>
        <w:t xml:space="preserve">Are </w:t>
      </w:r>
      <w:r w:rsidR="00A75D01" w:rsidRPr="00F1507B">
        <w:rPr>
          <w:i/>
          <w:w w:val="130"/>
          <w:sz w:val="24"/>
        </w:rPr>
        <w:t xml:space="preserve">Signed and Certified. </w:t>
      </w:r>
      <w:r w:rsidR="00A75D01" w:rsidRPr="00F1507B">
        <w:rPr>
          <w:w w:val="130"/>
          <w:sz w:val="24"/>
        </w:rPr>
        <w:t>A document that bears no seal</w:t>
      </w:r>
      <w:r w:rsidR="00A75D01" w:rsidRPr="00F1507B">
        <w:rPr>
          <w:spacing w:val="-16"/>
          <w:w w:val="130"/>
          <w:sz w:val="24"/>
        </w:rPr>
        <w:t xml:space="preserve"> </w:t>
      </w:r>
      <w:r w:rsidR="00A75D01" w:rsidRPr="00F1507B">
        <w:rPr>
          <w:w w:val="130"/>
          <w:sz w:val="24"/>
        </w:rPr>
        <w:t>if:</w:t>
      </w:r>
    </w:p>
    <w:p w:rsidR="00CC72E9" w:rsidRPr="00F1507B" w:rsidRDefault="003410A8">
      <w:pPr>
        <w:pStyle w:val="ListParagraph"/>
        <w:numPr>
          <w:ilvl w:val="1"/>
          <w:numId w:val="9"/>
        </w:numPr>
        <w:tabs>
          <w:tab w:val="left" w:pos="3341"/>
        </w:tabs>
        <w:spacing w:line="232" w:lineRule="auto"/>
        <w:ind w:right="1212" w:firstLine="180"/>
        <w:jc w:val="both"/>
        <w:rPr>
          <w:sz w:val="24"/>
        </w:rPr>
      </w:pPr>
      <w:r w:rsidRPr="00F1507B">
        <w:rPr>
          <w:w w:val="135"/>
          <w:sz w:val="24"/>
        </w:rPr>
        <w:t xml:space="preserve">9022a </w:t>
      </w:r>
      <w:r w:rsidR="00A75D01" w:rsidRPr="00F1507B">
        <w:rPr>
          <w:w w:val="135"/>
          <w:sz w:val="24"/>
        </w:rPr>
        <w:t xml:space="preserve">it </w:t>
      </w:r>
      <w:r w:rsidR="00A75D01" w:rsidRPr="00F1507B">
        <w:rPr>
          <w:w w:val="130"/>
          <w:sz w:val="24"/>
        </w:rPr>
        <w:t xml:space="preserve">bears the signature of an officer or employee of </w:t>
      </w:r>
      <w:r w:rsidR="00A75D01" w:rsidRPr="00F1507B">
        <w:rPr>
          <w:spacing w:val="-7"/>
          <w:w w:val="130"/>
          <w:sz w:val="24"/>
        </w:rPr>
        <w:t xml:space="preserve">an </w:t>
      </w:r>
      <w:r w:rsidR="00A75D01" w:rsidRPr="00F1507B">
        <w:rPr>
          <w:w w:val="130"/>
          <w:sz w:val="24"/>
        </w:rPr>
        <w:t>entity named in Rule 902(1)(A);</w:t>
      </w:r>
      <w:r w:rsidR="00A75D01" w:rsidRPr="00F1507B">
        <w:rPr>
          <w:spacing w:val="-8"/>
          <w:w w:val="130"/>
          <w:sz w:val="24"/>
        </w:rPr>
        <w:t xml:space="preserve"> </w:t>
      </w:r>
      <w:r w:rsidR="00A75D01" w:rsidRPr="00F1507B">
        <w:rPr>
          <w:w w:val="130"/>
          <w:sz w:val="24"/>
        </w:rPr>
        <w:t>and</w:t>
      </w:r>
    </w:p>
    <w:p w:rsidR="00CC72E9" w:rsidRPr="00F1507B" w:rsidRDefault="003410A8">
      <w:pPr>
        <w:pStyle w:val="ListParagraph"/>
        <w:numPr>
          <w:ilvl w:val="1"/>
          <w:numId w:val="9"/>
        </w:numPr>
        <w:tabs>
          <w:tab w:val="left" w:pos="3336"/>
        </w:tabs>
        <w:spacing w:line="232" w:lineRule="auto"/>
        <w:ind w:right="1213" w:firstLine="180"/>
        <w:jc w:val="both"/>
        <w:rPr>
          <w:sz w:val="24"/>
        </w:rPr>
      </w:pPr>
      <w:r w:rsidRPr="00F1507B">
        <w:rPr>
          <w:w w:val="135"/>
          <w:sz w:val="24"/>
        </w:rPr>
        <w:t xml:space="preserve">9022b </w:t>
      </w:r>
      <w:r w:rsidR="00A75D01" w:rsidRPr="00F1507B">
        <w:rPr>
          <w:w w:val="135"/>
          <w:sz w:val="24"/>
        </w:rPr>
        <w:t>another public officer who has a seal and official</w:t>
      </w:r>
      <w:r w:rsidR="00A75D01" w:rsidRPr="00F1507B">
        <w:rPr>
          <w:spacing w:val="-31"/>
          <w:w w:val="135"/>
          <w:sz w:val="24"/>
        </w:rPr>
        <w:t xml:space="preserve"> </w:t>
      </w:r>
      <w:r w:rsidR="00A75D01" w:rsidRPr="00F1507B">
        <w:rPr>
          <w:w w:val="135"/>
          <w:sz w:val="24"/>
        </w:rPr>
        <w:t xml:space="preserve">duties within that same entity certifies under seal—or </w:t>
      </w:r>
      <w:r w:rsidR="00A75D01" w:rsidRPr="00F1507B">
        <w:rPr>
          <w:spacing w:val="-4"/>
          <w:w w:val="135"/>
          <w:sz w:val="24"/>
        </w:rPr>
        <w:t xml:space="preserve">its </w:t>
      </w:r>
      <w:r w:rsidR="00A75D01" w:rsidRPr="00F1507B">
        <w:rPr>
          <w:w w:val="135"/>
          <w:sz w:val="24"/>
        </w:rPr>
        <w:t xml:space="preserve">equivalent—that the signer has the official capacity </w:t>
      </w:r>
      <w:r w:rsidR="00A75D01" w:rsidRPr="00F1507B">
        <w:rPr>
          <w:spacing w:val="-5"/>
          <w:w w:val="135"/>
          <w:sz w:val="24"/>
        </w:rPr>
        <w:t xml:space="preserve">and </w:t>
      </w:r>
      <w:r w:rsidR="00A75D01" w:rsidRPr="00F1507B">
        <w:rPr>
          <w:w w:val="135"/>
          <w:sz w:val="24"/>
        </w:rPr>
        <w:t>that the signature is</w:t>
      </w:r>
      <w:r w:rsidR="00A75D01" w:rsidRPr="00F1507B">
        <w:rPr>
          <w:spacing w:val="-4"/>
          <w:w w:val="135"/>
          <w:sz w:val="24"/>
        </w:rPr>
        <w:t xml:space="preserve"> </w:t>
      </w:r>
      <w:r w:rsidR="00A75D01" w:rsidRPr="00F1507B">
        <w:rPr>
          <w:w w:val="135"/>
          <w:sz w:val="24"/>
        </w:rPr>
        <w:t>genuine.</w:t>
      </w:r>
    </w:p>
    <w:p w:rsidR="00CC72E9" w:rsidRPr="00F1507B" w:rsidRDefault="003410A8">
      <w:pPr>
        <w:pStyle w:val="ListParagraph"/>
        <w:numPr>
          <w:ilvl w:val="0"/>
          <w:numId w:val="9"/>
        </w:numPr>
        <w:tabs>
          <w:tab w:val="left" w:pos="2919"/>
        </w:tabs>
        <w:spacing w:line="232" w:lineRule="auto"/>
        <w:ind w:right="1209" w:firstLine="180"/>
        <w:jc w:val="both"/>
        <w:rPr>
          <w:sz w:val="24"/>
        </w:rPr>
      </w:pPr>
      <w:r w:rsidRPr="00F1507B">
        <w:rPr>
          <w:i/>
          <w:w w:val="135"/>
          <w:sz w:val="24"/>
        </w:rPr>
        <w:t xml:space="preserve">9023 </w:t>
      </w:r>
      <w:r w:rsidR="00A75D01" w:rsidRPr="00F1507B">
        <w:rPr>
          <w:i/>
          <w:w w:val="135"/>
          <w:sz w:val="24"/>
        </w:rPr>
        <w:t>Foreign</w:t>
      </w:r>
      <w:r w:rsidR="00A75D01" w:rsidRPr="00F1507B">
        <w:rPr>
          <w:i/>
          <w:spacing w:val="-32"/>
          <w:w w:val="135"/>
          <w:sz w:val="24"/>
        </w:rPr>
        <w:t xml:space="preserve"> </w:t>
      </w:r>
      <w:r w:rsidR="00A75D01" w:rsidRPr="00F1507B">
        <w:rPr>
          <w:i/>
          <w:w w:val="135"/>
          <w:sz w:val="24"/>
        </w:rPr>
        <w:t>Public</w:t>
      </w:r>
      <w:r w:rsidR="00A75D01" w:rsidRPr="00F1507B">
        <w:rPr>
          <w:i/>
          <w:spacing w:val="-32"/>
          <w:w w:val="135"/>
          <w:sz w:val="24"/>
        </w:rPr>
        <w:t xml:space="preserve"> </w:t>
      </w:r>
      <w:r w:rsidR="00A75D01" w:rsidRPr="00F1507B">
        <w:rPr>
          <w:i/>
          <w:w w:val="135"/>
          <w:sz w:val="24"/>
        </w:rPr>
        <w:t>Documents.</w:t>
      </w:r>
      <w:r w:rsidR="00A75D01" w:rsidRPr="00F1507B">
        <w:rPr>
          <w:i/>
          <w:spacing w:val="-32"/>
          <w:w w:val="135"/>
          <w:sz w:val="24"/>
        </w:rPr>
        <w:t xml:space="preserve"> </w:t>
      </w:r>
      <w:r w:rsidR="00A75D01" w:rsidRPr="00F1507B">
        <w:rPr>
          <w:w w:val="135"/>
          <w:sz w:val="24"/>
        </w:rPr>
        <w:t>A</w:t>
      </w:r>
      <w:r w:rsidR="00A75D01" w:rsidRPr="00F1507B">
        <w:rPr>
          <w:spacing w:val="-32"/>
          <w:w w:val="135"/>
          <w:sz w:val="24"/>
        </w:rPr>
        <w:t xml:space="preserve"> </w:t>
      </w:r>
      <w:r w:rsidR="00A75D01" w:rsidRPr="00F1507B">
        <w:rPr>
          <w:w w:val="135"/>
          <w:sz w:val="24"/>
        </w:rPr>
        <w:t>document</w:t>
      </w:r>
      <w:r w:rsidR="00A75D01" w:rsidRPr="00F1507B">
        <w:rPr>
          <w:spacing w:val="-32"/>
          <w:w w:val="135"/>
          <w:sz w:val="24"/>
        </w:rPr>
        <w:t xml:space="preserve"> </w:t>
      </w:r>
      <w:r w:rsidR="00A75D01" w:rsidRPr="00F1507B">
        <w:rPr>
          <w:w w:val="135"/>
          <w:sz w:val="24"/>
        </w:rPr>
        <w:t>that</w:t>
      </w:r>
      <w:r w:rsidR="00A75D01" w:rsidRPr="00F1507B">
        <w:rPr>
          <w:spacing w:val="-32"/>
          <w:w w:val="135"/>
          <w:sz w:val="24"/>
        </w:rPr>
        <w:t xml:space="preserve"> </w:t>
      </w:r>
      <w:r w:rsidR="00A75D01" w:rsidRPr="00F1507B">
        <w:rPr>
          <w:w w:val="135"/>
          <w:sz w:val="24"/>
        </w:rPr>
        <w:t>purports</w:t>
      </w:r>
      <w:r w:rsidR="00A75D01" w:rsidRPr="00F1507B">
        <w:rPr>
          <w:spacing w:val="-32"/>
          <w:w w:val="135"/>
          <w:sz w:val="24"/>
        </w:rPr>
        <w:t xml:space="preserve"> </w:t>
      </w:r>
      <w:r w:rsidR="00A75D01" w:rsidRPr="00F1507B">
        <w:rPr>
          <w:w w:val="135"/>
          <w:sz w:val="24"/>
        </w:rPr>
        <w:t>to</w:t>
      </w:r>
      <w:r w:rsidR="00A75D01" w:rsidRPr="00F1507B">
        <w:rPr>
          <w:spacing w:val="-32"/>
          <w:w w:val="135"/>
          <w:sz w:val="24"/>
        </w:rPr>
        <w:t xml:space="preserve"> </w:t>
      </w:r>
      <w:r w:rsidR="00A75D01" w:rsidRPr="00F1507B">
        <w:rPr>
          <w:w w:val="135"/>
          <w:sz w:val="24"/>
        </w:rPr>
        <w:t>be signed or attested by a person who is authorized by a foreign country’s</w:t>
      </w:r>
      <w:r w:rsidR="00A75D01" w:rsidRPr="00F1507B">
        <w:rPr>
          <w:spacing w:val="-15"/>
          <w:w w:val="135"/>
          <w:sz w:val="24"/>
        </w:rPr>
        <w:t xml:space="preserve"> </w:t>
      </w:r>
      <w:r w:rsidR="00A75D01" w:rsidRPr="00F1507B">
        <w:rPr>
          <w:w w:val="135"/>
          <w:sz w:val="24"/>
        </w:rPr>
        <w:t>law</w:t>
      </w:r>
      <w:r w:rsidR="00A75D01" w:rsidRPr="00F1507B">
        <w:rPr>
          <w:spacing w:val="-14"/>
          <w:w w:val="135"/>
          <w:sz w:val="24"/>
        </w:rPr>
        <w:t xml:space="preserve"> </w:t>
      </w:r>
      <w:r w:rsidR="00A75D01" w:rsidRPr="00F1507B">
        <w:rPr>
          <w:w w:val="135"/>
          <w:sz w:val="24"/>
        </w:rPr>
        <w:t>to</w:t>
      </w:r>
      <w:r w:rsidR="00A75D01" w:rsidRPr="00F1507B">
        <w:rPr>
          <w:spacing w:val="-15"/>
          <w:w w:val="135"/>
          <w:sz w:val="24"/>
        </w:rPr>
        <w:t xml:space="preserve"> </w:t>
      </w:r>
      <w:r w:rsidR="00A75D01" w:rsidRPr="00F1507B">
        <w:rPr>
          <w:w w:val="135"/>
          <w:sz w:val="24"/>
        </w:rPr>
        <w:t>do</w:t>
      </w:r>
      <w:r w:rsidR="00A75D01" w:rsidRPr="00F1507B">
        <w:rPr>
          <w:spacing w:val="-14"/>
          <w:w w:val="135"/>
          <w:sz w:val="24"/>
        </w:rPr>
        <w:t xml:space="preserve"> </w:t>
      </w:r>
      <w:r w:rsidR="00A75D01" w:rsidRPr="00F1507B">
        <w:rPr>
          <w:w w:val="135"/>
          <w:sz w:val="24"/>
        </w:rPr>
        <w:t>so.</w:t>
      </w:r>
      <w:r w:rsidR="00A75D01" w:rsidRPr="00F1507B">
        <w:rPr>
          <w:spacing w:val="-15"/>
          <w:w w:val="135"/>
          <w:sz w:val="24"/>
        </w:rPr>
        <w:t xml:space="preserve"> </w:t>
      </w:r>
      <w:r w:rsidR="00A75D01" w:rsidRPr="00F1507B">
        <w:rPr>
          <w:w w:val="135"/>
          <w:sz w:val="24"/>
        </w:rPr>
        <w:t>The</w:t>
      </w:r>
      <w:r w:rsidR="00A75D01" w:rsidRPr="00F1507B">
        <w:rPr>
          <w:spacing w:val="-14"/>
          <w:w w:val="135"/>
          <w:sz w:val="24"/>
        </w:rPr>
        <w:t xml:space="preserve"> </w:t>
      </w:r>
      <w:r w:rsidR="00A75D01" w:rsidRPr="00F1507B">
        <w:rPr>
          <w:w w:val="135"/>
          <w:sz w:val="24"/>
        </w:rPr>
        <w:t>document</w:t>
      </w:r>
      <w:r w:rsidR="00A75D01" w:rsidRPr="00F1507B">
        <w:rPr>
          <w:spacing w:val="-15"/>
          <w:w w:val="135"/>
          <w:sz w:val="24"/>
        </w:rPr>
        <w:t xml:space="preserve"> </w:t>
      </w:r>
      <w:r w:rsidR="00A75D01" w:rsidRPr="00F1507B">
        <w:rPr>
          <w:w w:val="135"/>
          <w:sz w:val="24"/>
        </w:rPr>
        <w:t>must</w:t>
      </w:r>
      <w:r w:rsidR="00A75D01" w:rsidRPr="00F1507B">
        <w:rPr>
          <w:spacing w:val="-14"/>
          <w:w w:val="135"/>
          <w:sz w:val="24"/>
        </w:rPr>
        <w:t xml:space="preserve"> </w:t>
      </w:r>
      <w:r w:rsidR="00A75D01" w:rsidRPr="00F1507B">
        <w:rPr>
          <w:w w:val="135"/>
          <w:sz w:val="24"/>
        </w:rPr>
        <w:t>be</w:t>
      </w:r>
      <w:r w:rsidR="00A75D01" w:rsidRPr="00F1507B">
        <w:rPr>
          <w:spacing w:val="-15"/>
          <w:w w:val="135"/>
          <w:sz w:val="24"/>
        </w:rPr>
        <w:t xml:space="preserve"> </w:t>
      </w:r>
      <w:r w:rsidR="00A75D01" w:rsidRPr="00F1507B">
        <w:rPr>
          <w:w w:val="135"/>
          <w:sz w:val="24"/>
        </w:rPr>
        <w:lastRenderedPageBreak/>
        <w:t>accompanied</w:t>
      </w:r>
      <w:r w:rsidR="00A75D01" w:rsidRPr="00F1507B">
        <w:rPr>
          <w:spacing w:val="-14"/>
          <w:w w:val="135"/>
          <w:sz w:val="24"/>
        </w:rPr>
        <w:t xml:space="preserve"> </w:t>
      </w:r>
      <w:r w:rsidR="00A75D01" w:rsidRPr="00F1507B">
        <w:rPr>
          <w:w w:val="135"/>
          <w:sz w:val="24"/>
        </w:rPr>
        <w:t>by a final certification that certifies the genuineness of the signature and official position of the signer or attester—or of</w:t>
      </w:r>
      <w:r w:rsidR="00A75D01" w:rsidRPr="00F1507B">
        <w:rPr>
          <w:spacing w:val="-42"/>
          <w:w w:val="135"/>
          <w:sz w:val="24"/>
        </w:rPr>
        <w:t xml:space="preserve"> </w:t>
      </w:r>
      <w:r w:rsidR="00A75D01" w:rsidRPr="00F1507B">
        <w:rPr>
          <w:spacing w:val="-4"/>
          <w:w w:val="135"/>
          <w:sz w:val="24"/>
        </w:rPr>
        <w:t xml:space="preserve">any </w:t>
      </w:r>
      <w:r w:rsidR="00A75D01" w:rsidRPr="00F1507B">
        <w:rPr>
          <w:w w:val="135"/>
          <w:sz w:val="24"/>
        </w:rPr>
        <w:t xml:space="preserve">foreign official whose certificate of genuineness relates to the signature or attestation or is in a chain of certificates of </w:t>
      </w:r>
      <w:r w:rsidR="00A75D01" w:rsidRPr="00F1507B">
        <w:rPr>
          <w:spacing w:val="-3"/>
          <w:w w:val="135"/>
          <w:sz w:val="24"/>
        </w:rPr>
        <w:t>genu</w:t>
      </w:r>
      <w:r w:rsidR="00A75D01" w:rsidRPr="00F1507B">
        <w:rPr>
          <w:w w:val="135"/>
          <w:sz w:val="24"/>
        </w:rPr>
        <w:t>ineness relating to the signature or attestation. The certification</w:t>
      </w:r>
      <w:r w:rsidR="00A75D01" w:rsidRPr="00F1507B">
        <w:rPr>
          <w:spacing w:val="-6"/>
          <w:w w:val="135"/>
          <w:sz w:val="24"/>
        </w:rPr>
        <w:t xml:space="preserve"> </w:t>
      </w:r>
      <w:r w:rsidR="00A75D01" w:rsidRPr="00F1507B">
        <w:rPr>
          <w:w w:val="135"/>
          <w:sz w:val="24"/>
        </w:rPr>
        <w:t>may</w:t>
      </w:r>
      <w:r w:rsidR="00A75D01" w:rsidRPr="00F1507B">
        <w:rPr>
          <w:spacing w:val="-5"/>
          <w:w w:val="135"/>
          <w:sz w:val="24"/>
        </w:rPr>
        <w:t xml:space="preserve"> </w:t>
      </w:r>
      <w:r w:rsidR="00A75D01" w:rsidRPr="00F1507B">
        <w:rPr>
          <w:w w:val="135"/>
          <w:sz w:val="24"/>
        </w:rPr>
        <w:t>be</w:t>
      </w:r>
      <w:r w:rsidR="00A75D01" w:rsidRPr="00F1507B">
        <w:rPr>
          <w:spacing w:val="-5"/>
          <w:w w:val="135"/>
          <w:sz w:val="24"/>
        </w:rPr>
        <w:t xml:space="preserve"> </w:t>
      </w:r>
      <w:r w:rsidR="00A75D01" w:rsidRPr="00F1507B">
        <w:rPr>
          <w:w w:val="135"/>
          <w:sz w:val="24"/>
        </w:rPr>
        <w:t>made</w:t>
      </w:r>
      <w:r w:rsidR="00A75D01" w:rsidRPr="00F1507B">
        <w:rPr>
          <w:spacing w:val="-5"/>
          <w:w w:val="135"/>
          <w:sz w:val="24"/>
        </w:rPr>
        <w:t xml:space="preserve"> </w:t>
      </w:r>
      <w:r w:rsidR="00A75D01" w:rsidRPr="00F1507B">
        <w:rPr>
          <w:w w:val="135"/>
          <w:sz w:val="24"/>
        </w:rPr>
        <w:t>by</w:t>
      </w:r>
      <w:r w:rsidR="00A75D01" w:rsidRPr="00F1507B">
        <w:rPr>
          <w:spacing w:val="-5"/>
          <w:w w:val="135"/>
          <w:sz w:val="24"/>
        </w:rPr>
        <w:t xml:space="preserve"> </w:t>
      </w:r>
      <w:r w:rsidR="00A75D01" w:rsidRPr="00F1507B">
        <w:rPr>
          <w:w w:val="135"/>
          <w:sz w:val="24"/>
        </w:rPr>
        <w:t>a</w:t>
      </w:r>
      <w:r w:rsidR="00A75D01" w:rsidRPr="00F1507B">
        <w:rPr>
          <w:spacing w:val="-5"/>
          <w:w w:val="135"/>
          <w:sz w:val="24"/>
        </w:rPr>
        <w:t xml:space="preserve"> </w:t>
      </w:r>
      <w:r w:rsidR="00A75D01" w:rsidRPr="00F1507B">
        <w:rPr>
          <w:w w:val="135"/>
          <w:sz w:val="24"/>
        </w:rPr>
        <w:t>secretary</w:t>
      </w:r>
      <w:r w:rsidR="00A75D01" w:rsidRPr="00F1507B">
        <w:rPr>
          <w:spacing w:val="-6"/>
          <w:w w:val="135"/>
          <w:sz w:val="24"/>
        </w:rPr>
        <w:t xml:space="preserve"> </w:t>
      </w:r>
      <w:r w:rsidR="00A75D01" w:rsidRPr="00F1507B">
        <w:rPr>
          <w:w w:val="135"/>
          <w:sz w:val="24"/>
        </w:rPr>
        <w:t>of</w:t>
      </w:r>
      <w:r w:rsidR="00A75D01" w:rsidRPr="00F1507B">
        <w:rPr>
          <w:spacing w:val="-5"/>
          <w:w w:val="135"/>
          <w:sz w:val="24"/>
        </w:rPr>
        <w:t xml:space="preserve"> </w:t>
      </w:r>
      <w:r w:rsidR="00A75D01" w:rsidRPr="00F1507B">
        <w:rPr>
          <w:w w:val="135"/>
          <w:sz w:val="24"/>
        </w:rPr>
        <w:t>a</w:t>
      </w:r>
      <w:r w:rsidR="00A75D01" w:rsidRPr="00F1507B">
        <w:rPr>
          <w:spacing w:val="-5"/>
          <w:w w:val="135"/>
          <w:sz w:val="24"/>
        </w:rPr>
        <w:t xml:space="preserve"> </w:t>
      </w:r>
      <w:r w:rsidR="00A75D01" w:rsidRPr="00F1507B">
        <w:rPr>
          <w:w w:val="135"/>
          <w:sz w:val="24"/>
        </w:rPr>
        <w:t>United</w:t>
      </w:r>
      <w:r w:rsidR="00A75D01" w:rsidRPr="00F1507B">
        <w:rPr>
          <w:spacing w:val="-5"/>
          <w:w w:val="135"/>
          <w:sz w:val="24"/>
        </w:rPr>
        <w:t xml:space="preserve"> </w:t>
      </w:r>
      <w:r w:rsidR="00A75D01" w:rsidRPr="00F1507B">
        <w:rPr>
          <w:w w:val="135"/>
          <w:sz w:val="24"/>
        </w:rPr>
        <w:t>States</w:t>
      </w:r>
      <w:r w:rsidR="00A75D01" w:rsidRPr="00F1507B">
        <w:rPr>
          <w:spacing w:val="-5"/>
          <w:w w:val="135"/>
          <w:sz w:val="24"/>
        </w:rPr>
        <w:t xml:space="preserve"> </w:t>
      </w:r>
      <w:r w:rsidR="00A75D01" w:rsidRPr="00F1507B">
        <w:rPr>
          <w:w w:val="135"/>
          <w:sz w:val="24"/>
        </w:rPr>
        <w:t>embassy or</w:t>
      </w:r>
      <w:r w:rsidR="00A75D01" w:rsidRPr="00F1507B">
        <w:rPr>
          <w:spacing w:val="-7"/>
          <w:w w:val="135"/>
          <w:sz w:val="24"/>
        </w:rPr>
        <w:t xml:space="preserve"> </w:t>
      </w:r>
      <w:r w:rsidR="00A75D01" w:rsidRPr="00F1507B">
        <w:rPr>
          <w:w w:val="135"/>
          <w:sz w:val="24"/>
        </w:rPr>
        <w:t>legation;</w:t>
      </w:r>
      <w:r w:rsidR="00A75D01" w:rsidRPr="00F1507B">
        <w:rPr>
          <w:spacing w:val="-6"/>
          <w:w w:val="135"/>
          <w:sz w:val="24"/>
        </w:rPr>
        <w:t xml:space="preserve"> </w:t>
      </w:r>
      <w:r w:rsidR="00A75D01" w:rsidRPr="00F1507B">
        <w:rPr>
          <w:w w:val="135"/>
          <w:sz w:val="24"/>
        </w:rPr>
        <w:t>by</w:t>
      </w:r>
      <w:r w:rsidR="00A75D01" w:rsidRPr="00F1507B">
        <w:rPr>
          <w:spacing w:val="-7"/>
          <w:w w:val="135"/>
          <w:sz w:val="24"/>
        </w:rPr>
        <w:t xml:space="preserve"> </w:t>
      </w:r>
      <w:r w:rsidR="00A75D01" w:rsidRPr="00F1507B">
        <w:rPr>
          <w:w w:val="135"/>
          <w:sz w:val="24"/>
        </w:rPr>
        <w:t>a</w:t>
      </w:r>
      <w:r w:rsidR="00A75D01" w:rsidRPr="00F1507B">
        <w:rPr>
          <w:spacing w:val="-6"/>
          <w:w w:val="135"/>
          <w:sz w:val="24"/>
        </w:rPr>
        <w:t xml:space="preserve"> </w:t>
      </w:r>
      <w:r w:rsidR="00A75D01" w:rsidRPr="00F1507B">
        <w:rPr>
          <w:w w:val="135"/>
          <w:sz w:val="24"/>
        </w:rPr>
        <w:t>consul</w:t>
      </w:r>
      <w:r w:rsidR="00A75D01" w:rsidRPr="00F1507B">
        <w:rPr>
          <w:spacing w:val="-7"/>
          <w:w w:val="135"/>
          <w:sz w:val="24"/>
        </w:rPr>
        <w:t xml:space="preserve"> </w:t>
      </w:r>
      <w:r w:rsidR="00A75D01" w:rsidRPr="00F1507B">
        <w:rPr>
          <w:w w:val="135"/>
          <w:sz w:val="24"/>
        </w:rPr>
        <w:t>general,</w:t>
      </w:r>
      <w:r w:rsidR="00A75D01" w:rsidRPr="00F1507B">
        <w:rPr>
          <w:spacing w:val="-6"/>
          <w:w w:val="135"/>
          <w:sz w:val="24"/>
        </w:rPr>
        <w:t xml:space="preserve"> </w:t>
      </w:r>
      <w:r w:rsidR="00A75D01" w:rsidRPr="00F1507B">
        <w:rPr>
          <w:w w:val="135"/>
          <w:sz w:val="24"/>
        </w:rPr>
        <w:t>vice</w:t>
      </w:r>
      <w:r w:rsidR="00A75D01" w:rsidRPr="00F1507B">
        <w:rPr>
          <w:spacing w:val="-6"/>
          <w:w w:val="135"/>
          <w:sz w:val="24"/>
        </w:rPr>
        <w:t xml:space="preserve"> </w:t>
      </w:r>
      <w:r w:rsidR="00A75D01" w:rsidRPr="00F1507B">
        <w:rPr>
          <w:w w:val="135"/>
          <w:sz w:val="24"/>
        </w:rPr>
        <w:t>consul,</w:t>
      </w:r>
      <w:r w:rsidR="00A75D01" w:rsidRPr="00F1507B">
        <w:rPr>
          <w:spacing w:val="-7"/>
          <w:w w:val="135"/>
          <w:sz w:val="24"/>
        </w:rPr>
        <w:t xml:space="preserve"> </w:t>
      </w:r>
      <w:r w:rsidR="00A75D01" w:rsidRPr="00F1507B">
        <w:rPr>
          <w:w w:val="135"/>
          <w:sz w:val="24"/>
        </w:rPr>
        <w:t>or</w:t>
      </w:r>
      <w:r w:rsidR="00A75D01" w:rsidRPr="00F1507B">
        <w:rPr>
          <w:spacing w:val="-6"/>
          <w:w w:val="135"/>
          <w:sz w:val="24"/>
        </w:rPr>
        <w:t xml:space="preserve"> </w:t>
      </w:r>
      <w:r w:rsidR="00A75D01" w:rsidRPr="00F1507B">
        <w:rPr>
          <w:w w:val="135"/>
          <w:sz w:val="24"/>
        </w:rPr>
        <w:t>consular</w:t>
      </w:r>
      <w:r w:rsidR="00A75D01" w:rsidRPr="00F1507B">
        <w:rPr>
          <w:spacing w:val="-7"/>
          <w:w w:val="135"/>
          <w:sz w:val="24"/>
        </w:rPr>
        <w:t xml:space="preserve"> </w:t>
      </w:r>
      <w:r w:rsidR="00A75D01" w:rsidRPr="00F1507B">
        <w:rPr>
          <w:spacing w:val="-3"/>
          <w:w w:val="135"/>
          <w:sz w:val="24"/>
        </w:rPr>
        <w:t xml:space="preserve">agent </w:t>
      </w:r>
      <w:r w:rsidR="00A75D01" w:rsidRPr="00F1507B">
        <w:rPr>
          <w:w w:val="135"/>
          <w:sz w:val="24"/>
        </w:rPr>
        <w:t>of the United States; or by a diplomatic or consular official of the foreign country assigned or accredited to the United States. If all parties have been given a reasonable opportunity to investigate the document’s authenticity and accuracy, the court may, for good cause,</w:t>
      </w:r>
      <w:r w:rsidR="00A75D01" w:rsidRPr="00F1507B">
        <w:rPr>
          <w:spacing w:val="-14"/>
          <w:w w:val="135"/>
          <w:sz w:val="24"/>
        </w:rPr>
        <w:t xml:space="preserve"> </w:t>
      </w:r>
      <w:r w:rsidR="00A75D01" w:rsidRPr="00F1507B">
        <w:rPr>
          <w:w w:val="135"/>
          <w:sz w:val="24"/>
        </w:rPr>
        <w:t>either:</w:t>
      </w:r>
    </w:p>
    <w:p w:rsidR="00CC72E9" w:rsidRPr="00F1507B" w:rsidRDefault="00CC72E9">
      <w:pPr>
        <w:spacing w:line="232" w:lineRule="auto"/>
        <w:jc w:val="both"/>
        <w:rPr>
          <w:sz w:val="24"/>
        </w:rPr>
        <w:sectPr w:rsidR="00CC72E9" w:rsidRPr="00F1507B">
          <w:pgSz w:w="12240" w:h="15840"/>
          <w:pgMar w:top="1660" w:right="1720" w:bottom="280" w:left="860" w:header="1436" w:footer="0" w:gutter="0"/>
          <w:cols w:space="720"/>
        </w:sectPr>
      </w:pPr>
    </w:p>
    <w:p w:rsidR="00CC72E9" w:rsidRPr="00F1507B" w:rsidRDefault="003410A8">
      <w:pPr>
        <w:pStyle w:val="ListParagraph"/>
        <w:numPr>
          <w:ilvl w:val="1"/>
          <w:numId w:val="9"/>
        </w:numPr>
        <w:tabs>
          <w:tab w:val="left" w:pos="3360"/>
        </w:tabs>
        <w:spacing w:before="177" w:line="228" w:lineRule="auto"/>
        <w:ind w:right="1215" w:firstLine="180"/>
        <w:rPr>
          <w:sz w:val="24"/>
        </w:rPr>
      </w:pPr>
      <w:r w:rsidRPr="00F1507B">
        <w:rPr>
          <w:w w:val="140"/>
          <w:sz w:val="24"/>
        </w:rPr>
        <w:lastRenderedPageBreak/>
        <w:t xml:space="preserve">9023a </w:t>
      </w:r>
      <w:r w:rsidR="00A75D01" w:rsidRPr="00F1507B">
        <w:rPr>
          <w:w w:val="140"/>
          <w:sz w:val="24"/>
        </w:rPr>
        <w:t>order that it be treated as presumptively authentic without final certification;</w:t>
      </w:r>
      <w:r w:rsidR="00A75D01" w:rsidRPr="00F1507B">
        <w:rPr>
          <w:spacing w:val="-17"/>
          <w:w w:val="140"/>
          <w:sz w:val="24"/>
        </w:rPr>
        <w:t xml:space="preserve"> </w:t>
      </w:r>
      <w:r w:rsidR="00A75D01" w:rsidRPr="00F1507B">
        <w:rPr>
          <w:w w:val="140"/>
          <w:sz w:val="24"/>
        </w:rPr>
        <w:t>or</w:t>
      </w:r>
    </w:p>
    <w:p w:rsidR="00CC72E9" w:rsidRPr="00F1507B" w:rsidRDefault="003410A8">
      <w:pPr>
        <w:pStyle w:val="ListParagraph"/>
        <w:numPr>
          <w:ilvl w:val="1"/>
          <w:numId w:val="9"/>
        </w:numPr>
        <w:tabs>
          <w:tab w:val="left" w:pos="3377"/>
        </w:tabs>
        <w:spacing w:line="180" w:lineRule="exact"/>
        <w:ind w:left="3376" w:hanging="397"/>
        <w:rPr>
          <w:sz w:val="24"/>
        </w:rPr>
      </w:pPr>
      <w:r w:rsidRPr="00F1507B">
        <w:rPr>
          <w:w w:val="135"/>
          <w:sz w:val="24"/>
        </w:rPr>
        <w:t xml:space="preserve">9023b </w:t>
      </w:r>
      <w:r w:rsidR="00A75D01" w:rsidRPr="00F1507B">
        <w:rPr>
          <w:w w:val="135"/>
          <w:sz w:val="24"/>
        </w:rPr>
        <w:t>allow it to be evidenced by an attested</w:t>
      </w:r>
      <w:r w:rsidR="00A75D01" w:rsidRPr="00F1507B">
        <w:rPr>
          <w:spacing w:val="-25"/>
          <w:w w:val="135"/>
          <w:sz w:val="24"/>
        </w:rPr>
        <w:t xml:space="preserve"> </w:t>
      </w:r>
      <w:r w:rsidR="00A75D01" w:rsidRPr="00F1507B">
        <w:rPr>
          <w:w w:val="135"/>
          <w:sz w:val="24"/>
        </w:rPr>
        <w:t>summary</w:t>
      </w:r>
    </w:p>
    <w:p w:rsidR="00CC72E9" w:rsidRPr="00F1507B" w:rsidRDefault="00A75D01">
      <w:pPr>
        <w:pStyle w:val="BodyText"/>
        <w:spacing w:line="190" w:lineRule="exact"/>
        <w:ind w:left="2800"/>
        <w:jc w:val="left"/>
        <w:rPr>
          <w:sz w:val="24"/>
        </w:rPr>
      </w:pPr>
      <w:r w:rsidRPr="00F1507B">
        <w:rPr>
          <w:w w:val="135"/>
          <w:sz w:val="24"/>
        </w:rPr>
        <w:t>with or without final certification.</w:t>
      </w:r>
    </w:p>
    <w:p w:rsidR="00CC72E9" w:rsidRPr="00F1507B" w:rsidRDefault="003410A8">
      <w:pPr>
        <w:pStyle w:val="ListParagraph"/>
        <w:numPr>
          <w:ilvl w:val="0"/>
          <w:numId w:val="9"/>
        </w:numPr>
        <w:tabs>
          <w:tab w:val="left" w:pos="2961"/>
        </w:tabs>
        <w:spacing w:line="228" w:lineRule="auto"/>
        <w:ind w:right="1211" w:firstLine="180"/>
        <w:jc w:val="both"/>
        <w:rPr>
          <w:sz w:val="24"/>
        </w:rPr>
      </w:pPr>
      <w:r w:rsidRPr="00F1507B">
        <w:rPr>
          <w:i/>
          <w:w w:val="130"/>
          <w:sz w:val="24"/>
        </w:rPr>
        <w:t xml:space="preserve">9024 </w:t>
      </w:r>
      <w:r w:rsidR="00A75D01" w:rsidRPr="00F1507B">
        <w:rPr>
          <w:i/>
          <w:w w:val="130"/>
          <w:sz w:val="24"/>
        </w:rPr>
        <w:t xml:space="preserve">Certified Copies of Public Records. </w:t>
      </w:r>
      <w:r w:rsidR="00A75D01" w:rsidRPr="00F1507B">
        <w:rPr>
          <w:w w:val="130"/>
          <w:sz w:val="24"/>
        </w:rPr>
        <w:t>A copy of an official record—or a copy of a document that was recorded or filed in</w:t>
      </w:r>
      <w:r w:rsidR="00A75D01" w:rsidRPr="00F1507B">
        <w:rPr>
          <w:spacing w:val="58"/>
          <w:w w:val="130"/>
          <w:sz w:val="24"/>
        </w:rPr>
        <w:t xml:space="preserve"> </w:t>
      </w:r>
      <w:r w:rsidR="00A75D01" w:rsidRPr="00F1507B">
        <w:rPr>
          <w:w w:val="130"/>
          <w:sz w:val="24"/>
        </w:rPr>
        <w:t>a public office as authorized by law—if the copy is certified as correct by:</w:t>
      </w:r>
    </w:p>
    <w:p w:rsidR="00CC72E9" w:rsidRPr="00F1507B" w:rsidRDefault="003410A8">
      <w:pPr>
        <w:pStyle w:val="ListParagraph"/>
        <w:numPr>
          <w:ilvl w:val="1"/>
          <w:numId w:val="9"/>
        </w:numPr>
        <w:tabs>
          <w:tab w:val="left" w:pos="3351"/>
        </w:tabs>
        <w:spacing w:line="179" w:lineRule="exact"/>
        <w:ind w:left="3350" w:hanging="371"/>
        <w:jc w:val="both"/>
        <w:rPr>
          <w:sz w:val="24"/>
        </w:rPr>
      </w:pPr>
      <w:r w:rsidRPr="00F1507B">
        <w:rPr>
          <w:w w:val="135"/>
          <w:sz w:val="24"/>
        </w:rPr>
        <w:t xml:space="preserve">9024a </w:t>
      </w:r>
      <w:r w:rsidR="00A75D01" w:rsidRPr="00F1507B">
        <w:rPr>
          <w:w w:val="135"/>
          <w:sz w:val="24"/>
        </w:rPr>
        <w:t>the</w:t>
      </w:r>
      <w:r w:rsidR="00A75D01" w:rsidRPr="00F1507B">
        <w:rPr>
          <w:spacing w:val="17"/>
          <w:w w:val="135"/>
          <w:sz w:val="24"/>
        </w:rPr>
        <w:t xml:space="preserve"> </w:t>
      </w:r>
      <w:r w:rsidR="00A75D01" w:rsidRPr="00F1507B">
        <w:rPr>
          <w:w w:val="135"/>
          <w:sz w:val="24"/>
        </w:rPr>
        <w:t>custodian</w:t>
      </w:r>
      <w:r w:rsidR="00A75D01" w:rsidRPr="00F1507B">
        <w:rPr>
          <w:spacing w:val="17"/>
          <w:w w:val="135"/>
          <w:sz w:val="24"/>
        </w:rPr>
        <w:t xml:space="preserve"> </w:t>
      </w:r>
      <w:r w:rsidR="00A75D01" w:rsidRPr="00F1507B">
        <w:rPr>
          <w:w w:val="135"/>
          <w:sz w:val="24"/>
        </w:rPr>
        <w:t>or</w:t>
      </w:r>
      <w:r w:rsidR="00A75D01" w:rsidRPr="00F1507B">
        <w:rPr>
          <w:spacing w:val="17"/>
          <w:w w:val="135"/>
          <w:sz w:val="24"/>
        </w:rPr>
        <w:t xml:space="preserve"> </w:t>
      </w:r>
      <w:r w:rsidR="00A75D01" w:rsidRPr="00F1507B">
        <w:rPr>
          <w:w w:val="135"/>
          <w:sz w:val="24"/>
        </w:rPr>
        <w:t>another</w:t>
      </w:r>
      <w:r w:rsidR="00A75D01" w:rsidRPr="00F1507B">
        <w:rPr>
          <w:spacing w:val="17"/>
          <w:w w:val="135"/>
          <w:sz w:val="24"/>
        </w:rPr>
        <w:t xml:space="preserve"> </w:t>
      </w:r>
      <w:r w:rsidR="00A75D01" w:rsidRPr="00F1507B">
        <w:rPr>
          <w:w w:val="135"/>
          <w:sz w:val="24"/>
        </w:rPr>
        <w:t>person</w:t>
      </w:r>
      <w:r w:rsidR="00A75D01" w:rsidRPr="00F1507B">
        <w:rPr>
          <w:spacing w:val="17"/>
          <w:w w:val="135"/>
          <w:sz w:val="24"/>
        </w:rPr>
        <w:t xml:space="preserve"> </w:t>
      </w:r>
      <w:r w:rsidR="00A75D01" w:rsidRPr="00F1507B">
        <w:rPr>
          <w:w w:val="135"/>
          <w:sz w:val="24"/>
        </w:rPr>
        <w:t>authorized</w:t>
      </w:r>
      <w:r w:rsidR="00A75D01" w:rsidRPr="00F1507B">
        <w:rPr>
          <w:spacing w:val="17"/>
          <w:w w:val="135"/>
          <w:sz w:val="24"/>
        </w:rPr>
        <w:t xml:space="preserve"> </w:t>
      </w:r>
      <w:r w:rsidR="00A75D01" w:rsidRPr="00F1507B">
        <w:rPr>
          <w:w w:val="135"/>
          <w:sz w:val="24"/>
        </w:rPr>
        <w:t>to</w:t>
      </w:r>
      <w:r w:rsidR="00A75D01" w:rsidRPr="00F1507B">
        <w:rPr>
          <w:spacing w:val="17"/>
          <w:w w:val="135"/>
          <w:sz w:val="24"/>
        </w:rPr>
        <w:t xml:space="preserve"> </w:t>
      </w:r>
      <w:r w:rsidR="00A75D01" w:rsidRPr="00F1507B">
        <w:rPr>
          <w:w w:val="135"/>
          <w:sz w:val="24"/>
        </w:rPr>
        <w:t>make</w:t>
      </w:r>
    </w:p>
    <w:p w:rsidR="00CC72E9" w:rsidRPr="00F1507B" w:rsidRDefault="00A75D01">
      <w:pPr>
        <w:pStyle w:val="BodyText"/>
        <w:spacing w:line="190" w:lineRule="exact"/>
        <w:ind w:left="2800"/>
        <w:rPr>
          <w:sz w:val="24"/>
        </w:rPr>
      </w:pPr>
      <w:r w:rsidRPr="00F1507B">
        <w:rPr>
          <w:w w:val="135"/>
          <w:sz w:val="24"/>
        </w:rPr>
        <w:t>the certification; or</w:t>
      </w:r>
    </w:p>
    <w:p w:rsidR="00CC72E9" w:rsidRPr="00F1507B" w:rsidRDefault="003410A8">
      <w:pPr>
        <w:pStyle w:val="ListParagraph"/>
        <w:numPr>
          <w:ilvl w:val="1"/>
          <w:numId w:val="9"/>
        </w:numPr>
        <w:tabs>
          <w:tab w:val="left" w:pos="3324"/>
        </w:tabs>
        <w:spacing w:line="228" w:lineRule="auto"/>
        <w:ind w:right="1209" w:firstLine="180"/>
        <w:jc w:val="both"/>
        <w:rPr>
          <w:sz w:val="24"/>
        </w:rPr>
      </w:pPr>
      <w:r w:rsidRPr="00F1507B">
        <w:rPr>
          <w:w w:val="130"/>
          <w:sz w:val="24"/>
        </w:rPr>
        <w:t xml:space="preserve">9024b </w:t>
      </w:r>
      <w:r w:rsidR="00A75D01" w:rsidRPr="00F1507B">
        <w:rPr>
          <w:w w:val="130"/>
          <w:sz w:val="24"/>
        </w:rPr>
        <w:t>a certificate that complies with Rule 902(1), (2), or</w:t>
      </w:r>
      <w:r w:rsidR="00A75D01" w:rsidRPr="00F1507B">
        <w:rPr>
          <w:spacing w:val="-34"/>
          <w:w w:val="130"/>
          <w:sz w:val="24"/>
        </w:rPr>
        <w:t xml:space="preserve"> </w:t>
      </w:r>
      <w:r w:rsidR="00A75D01" w:rsidRPr="00F1507B">
        <w:rPr>
          <w:spacing w:val="-4"/>
          <w:w w:val="130"/>
          <w:sz w:val="24"/>
        </w:rPr>
        <w:t xml:space="preserve">(3), </w:t>
      </w:r>
      <w:r w:rsidR="00A75D01" w:rsidRPr="00F1507B">
        <w:rPr>
          <w:w w:val="130"/>
          <w:sz w:val="24"/>
        </w:rPr>
        <w:t xml:space="preserve">a federal statute, or a rule prescribed by </w:t>
      </w:r>
      <w:proofErr w:type="gramStart"/>
      <w:r w:rsidR="00A75D01" w:rsidRPr="00F1507B">
        <w:rPr>
          <w:w w:val="130"/>
          <w:sz w:val="24"/>
        </w:rPr>
        <w:t>the  Supreme</w:t>
      </w:r>
      <w:proofErr w:type="gramEnd"/>
      <w:r w:rsidR="00A75D01" w:rsidRPr="00F1507B">
        <w:rPr>
          <w:spacing w:val="58"/>
          <w:w w:val="130"/>
          <w:sz w:val="24"/>
        </w:rPr>
        <w:t xml:space="preserve"> </w:t>
      </w:r>
      <w:r w:rsidR="00A75D01" w:rsidRPr="00F1507B">
        <w:rPr>
          <w:w w:val="130"/>
          <w:sz w:val="24"/>
        </w:rPr>
        <w:t>Court.</w:t>
      </w:r>
    </w:p>
    <w:p w:rsidR="00CC72E9" w:rsidRPr="00F1507B" w:rsidRDefault="003410A8">
      <w:pPr>
        <w:pStyle w:val="ListParagraph"/>
        <w:numPr>
          <w:ilvl w:val="0"/>
          <w:numId w:val="9"/>
        </w:numPr>
        <w:tabs>
          <w:tab w:val="left" w:pos="2933"/>
        </w:tabs>
        <w:spacing w:line="179" w:lineRule="exact"/>
        <w:ind w:left="2932" w:hanging="313"/>
        <w:jc w:val="both"/>
        <w:rPr>
          <w:sz w:val="24"/>
        </w:rPr>
      </w:pPr>
      <w:r w:rsidRPr="00F1507B">
        <w:rPr>
          <w:i/>
          <w:w w:val="130"/>
          <w:sz w:val="24"/>
        </w:rPr>
        <w:t xml:space="preserve">9025 </w:t>
      </w:r>
      <w:r w:rsidR="00A75D01" w:rsidRPr="00F1507B">
        <w:rPr>
          <w:i/>
          <w:w w:val="130"/>
          <w:sz w:val="24"/>
        </w:rPr>
        <w:t>Official</w:t>
      </w:r>
      <w:r w:rsidR="00A75D01" w:rsidRPr="00F1507B">
        <w:rPr>
          <w:i/>
          <w:spacing w:val="17"/>
          <w:w w:val="130"/>
          <w:sz w:val="24"/>
        </w:rPr>
        <w:t xml:space="preserve"> </w:t>
      </w:r>
      <w:r w:rsidR="00A75D01" w:rsidRPr="00F1507B">
        <w:rPr>
          <w:i/>
          <w:w w:val="130"/>
          <w:sz w:val="24"/>
        </w:rPr>
        <w:t>Publications.</w:t>
      </w:r>
      <w:r w:rsidR="00A75D01" w:rsidRPr="00F1507B">
        <w:rPr>
          <w:i/>
          <w:spacing w:val="17"/>
          <w:w w:val="130"/>
          <w:sz w:val="24"/>
        </w:rPr>
        <w:t xml:space="preserve"> </w:t>
      </w:r>
      <w:r w:rsidR="00A75D01" w:rsidRPr="00F1507B">
        <w:rPr>
          <w:w w:val="130"/>
          <w:sz w:val="24"/>
        </w:rPr>
        <w:t>A</w:t>
      </w:r>
      <w:r w:rsidR="00A75D01" w:rsidRPr="00F1507B">
        <w:rPr>
          <w:spacing w:val="17"/>
          <w:w w:val="130"/>
          <w:sz w:val="24"/>
        </w:rPr>
        <w:t xml:space="preserve"> </w:t>
      </w:r>
      <w:r w:rsidR="00A75D01" w:rsidRPr="00F1507B">
        <w:rPr>
          <w:w w:val="130"/>
          <w:sz w:val="24"/>
        </w:rPr>
        <w:t>book,</w:t>
      </w:r>
      <w:r w:rsidR="00A75D01" w:rsidRPr="00F1507B">
        <w:rPr>
          <w:spacing w:val="17"/>
          <w:w w:val="130"/>
          <w:sz w:val="24"/>
        </w:rPr>
        <w:t xml:space="preserve"> </w:t>
      </w:r>
      <w:r w:rsidR="00A75D01" w:rsidRPr="00F1507B">
        <w:rPr>
          <w:w w:val="130"/>
          <w:sz w:val="24"/>
        </w:rPr>
        <w:t>pamphlet,</w:t>
      </w:r>
      <w:r w:rsidR="00A75D01" w:rsidRPr="00F1507B">
        <w:rPr>
          <w:spacing w:val="18"/>
          <w:w w:val="130"/>
          <w:sz w:val="24"/>
        </w:rPr>
        <w:t xml:space="preserve"> </w:t>
      </w:r>
      <w:r w:rsidR="00A75D01" w:rsidRPr="00F1507B">
        <w:rPr>
          <w:w w:val="130"/>
          <w:sz w:val="24"/>
        </w:rPr>
        <w:t>or</w:t>
      </w:r>
      <w:r w:rsidR="00A75D01" w:rsidRPr="00F1507B">
        <w:rPr>
          <w:spacing w:val="17"/>
          <w:w w:val="130"/>
          <w:sz w:val="24"/>
        </w:rPr>
        <w:t xml:space="preserve"> </w:t>
      </w:r>
      <w:r w:rsidR="00A75D01" w:rsidRPr="00F1507B">
        <w:rPr>
          <w:w w:val="130"/>
          <w:sz w:val="24"/>
        </w:rPr>
        <w:t>other</w:t>
      </w:r>
      <w:r w:rsidR="00A75D01" w:rsidRPr="00F1507B">
        <w:rPr>
          <w:spacing w:val="17"/>
          <w:w w:val="130"/>
          <w:sz w:val="24"/>
        </w:rPr>
        <w:t xml:space="preserve"> </w:t>
      </w:r>
      <w:r w:rsidR="00A75D01" w:rsidRPr="00F1507B">
        <w:rPr>
          <w:w w:val="130"/>
          <w:sz w:val="24"/>
        </w:rPr>
        <w:t>publica-</w:t>
      </w:r>
    </w:p>
    <w:p w:rsidR="00CC72E9" w:rsidRPr="00F1507B" w:rsidRDefault="00A75D01">
      <w:pPr>
        <w:pStyle w:val="BodyText"/>
        <w:spacing w:line="190" w:lineRule="exact"/>
        <w:ind w:left="2439"/>
        <w:rPr>
          <w:sz w:val="24"/>
        </w:rPr>
      </w:pPr>
      <w:proofErr w:type="spellStart"/>
      <w:r w:rsidRPr="00F1507B">
        <w:rPr>
          <w:w w:val="135"/>
          <w:sz w:val="24"/>
        </w:rPr>
        <w:t>tion</w:t>
      </w:r>
      <w:proofErr w:type="spellEnd"/>
      <w:r w:rsidRPr="00F1507B">
        <w:rPr>
          <w:w w:val="135"/>
          <w:sz w:val="24"/>
        </w:rPr>
        <w:t xml:space="preserve"> purporting to be issued by a public authority.</w:t>
      </w:r>
    </w:p>
    <w:p w:rsidR="00CC72E9" w:rsidRPr="00F1507B" w:rsidRDefault="003410A8">
      <w:pPr>
        <w:pStyle w:val="ListParagraph"/>
        <w:numPr>
          <w:ilvl w:val="0"/>
          <w:numId w:val="9"/>
        </w:numPr>
        <w:tabs>
          <w:tab w:val="left" w:pos="2952"/>
        </w:tabs>
        <w:spacing w:line="228" w:lineRule="auto"/>
        <w:ind w:left="2439" w:right="1214" w:firstLine="180"/>
        <w:jc w:val="both"/>
        <w:rPr>
          <w:sz w:val="24"/>
        </w:rPr>
      </w:pPr>
      <w:r w:rsidRPr="00F1507B">
        <w:rPr>
          <w:i/>
          <w:w w:val="130"/>
          <w:sz w:val="24"/>
        </w:rPr>
        <w:t xml:space="preserve">9026 </w:t>
      </w:r>
      <w:r w:rsidR="00A75D01" w:rsidRPr="00F1507B">
        <w:rPr>
          <w:i/>
          <w:w w:val="130"/>
          <w:sz w:val="24"/>
        </w:rPr>
        <w:t xml:space="preserve">Newspapers and Periodicals. </w:t>
      </w:r>
      <w:r w:rsidR="00A75D01" w:rsidRPr="00F1507B">
        <w:rPr>
          <w:w w:val="130"/>
          <w:sz w:val="24"/>
        </w:rPr>
        <w:t>Printed material purporting to be a newspaper or</w:t>
      </w:r>
      <w:r w:rsidR="00A75D01" w:rsidRPr="00F1507B">
        <w:rPr>
          <w:spacing w:val="4"/>
          <w:w w:val="130"/>
          <w:sz w:val="24"/>
        </w:rPr>
        <w:t xml:space="preserve"> </w:t>
      </w:r>
      <w:r w:rsidR="00A75D01" w:rsidRPr="00F1507B">
        <w:rPr>
          <w:w w:val="130"/>
          <w:sz w:val="24"/>
        </w:rPr>
        <w:t>periodical.</w:t>
      </w:r>
    </w:p>
    <w:p w:rsidR="00CC72E9" w:rsidRPr="00F1507B" w:rsidRDefault="003410A8">
      <w:pPr>
        <w:pStyle w:val="ListParagraph"/>
        <w:numPr>
          <w:ilvl w:val="0"/>
          <w:numId w:val="9"/>
        </w:numPr>
        <w:tabs>
          <w:tab w:val="left" w:pos="2935"/>
        </w:tabs>
        <w:spacing w:line="180" w:lineRule="exact"/>
        <w:ind w:left="2934" w:hanging="316"/>
        <w:jc w:val="both"/>
        <w:rPr>
          <w:sz w:val="24"/>
        </w:rPr>
      </w:pPr>
      <w:r w:rsidRPr="00F1507B">
        <w:rPr>
          <w:i/>
          <w:w w:val="130"/>
          <w:sz w:val="24"/>
        </w:rPr>
        <w:t xml:space="preserve">9027 </w:t>
      </w:r>
      <w:r w:rsidR="00A75D01" w:rsidRPr="00F1507B">
        <w:rPr>
          <w:i/>
          <w:w w:val="130"/>
          <w:sz w:val="24"/>
        </w:rPr>
        <w:t>Trade</w:t>
      </w:r>
      <w:r w:rsidR="00A75D01" w:rsidRPr="00F1507B">
        <w:rPr>
          <w:i/>
          <w:spacing w:val="19"/>
          <w:w w:val="130"/>
          <w:sz w:val="24"/>
        </w:rPr>
        <w:t xml:space="preserve"> </w:t>
      </w:r>
      <w:r w:rsidR="00A75D01" w:rsidRPr="00F1507B">
        <w:rPr>
          <w:i/>
          <w:w w:val="130"/>
          <w:sz w:val="24"/>
        </w:rPr>
        <w:t>Inscriptions</w:t>
      </w:r>
      <w:r w:rsidR="00A75D01" w:rsidRPr="00F1507B">
        <w:rPr>
          <w:i/>
          <w:spacing w:val="20"/>
          <w:w w:val="130"/>
          <w:sz w:val="24"/>
        </w:rPr>
        <w:t xml:space="preserve"> </w:t>
      </w:r>
      <w:r w:rsidR="00A75D01" w:rsidRPr="00F1507B">
        <w:rPr>
          <w:i/>
          <w:w w:val="130"/>
          <w:sz w:val="24"/>
        </w:rPr>
        <w:t>and</w:t>
      </w:r>
      <w:r w:rsidR="00A75D01" w:rsidRPr="00F1507B">
        <w:rPr>
          <w:i/>
          <w:spacing w:val="20"/>
          <w:w w:val="130"/>
          <w:sz w:val="24"/>
        </w:rPr>
        <w:t xml:space="preserve"> </w:t>
      </w:r>
      <w:r w:rsidR="00A75D01" w:rsidRPr="00F1507B">
        <w:rPr>
          <w:i/>
          <w:w w:val="130"/>
          <w:sz w:val="24"/>
        </w:rPr>
        <w:t>the</w:t>
      </w:r>
      <w:r w:rsidR="00A75D01" w:rsidRPr="00F1507B">
        <w:rPr>
          <w:i/>
          <w:spacing w:val="20"/>
          <w:w w:val="130"/>
          <w:sz w:val="24"/>
        </w:rPr>
        <w:t xml:space="preserve"> </w:t>
      </w:r>
      <w:r w:rsidR="00A75D01" w:rsidRPr="00F1507B">
        <w:rPr>
          <w:i/>
          <w:w w:val="130"/>
          <w:sz w:val="24"/>
        </w:rPr>
        <w:t>Like.</w:t>
      </w:r>
      <w:r w:rsidR="00A75D01" w:rsidRPr="00F1507B">
        <w:rPr>
          <w:i/>
          <w:spacing w:val="20"/>
          <w:w w:val="130"/>
          <w:sz w:val="24"/>
        </w:rPr>
        <w:t xml:space="preserve"> </w:t>
      </w:r>
      <w:r w:rsidR="00A75D01" w:rsidRPr="00F1507B">
        <w:rPr>
          <w:w w:val="130"/>
          <w:sz w:val="24"/>
        </w:rPr>
        <w:t>An</w:t>
      </w:r>
      <w:r w:rsidR="00A75D01" w:rsidRPr="00F1507B">
        <w:rPr>
          <w:spacing w:val="20"/>
          <w:w w:val="130"/>
          <w:sz w:val="24"/>
        </w:rPr>
        <w:t xml:space="preserve"> </w:t>
      </w:r>
      <w:r w:rsidR="00A75D01" w:rsidRPr="00F1507B">
        <w:rPr>
          <w:w w:val="130"/>
          <w:sz w:val="24"/>
        </w:rPr>
        <w:t>inscription,</w:t>
      </w:r>
      <w:r w:rsidR="00A75D01" w:rsidRPr="00F1507B">
        <w:rPr>
          <w:spacing w:val="20"/>
          <w:w w:val="130"/>
          <w:sz w:val="24"/>
        </w:rPr>
        <w:t xml:space="preserve"> </w:t>
      </w:r>
      <w:r w:rsidR="00A75D01" w:rsidRPr="00F1507B">
        <w:rPr>
          <w:w w:val="130"/>
          <w:sz w:val="24"/>
        </w:rPr>
        <w:t>sign,</w:t>
      </w:r>
      <w:r w:rsidR="00A75D01" w:rsidRPr="00F1507B">
        <w:rPr>
          <w:spacing w:val="20"/>
          <w:w w:val="130"/>
          <w:sz w:val="24"/>
        </w:rPr>
        <w:t xml:space="preserve"> </w:t>
      </w:r>
      <w:r w:rsidR="00A75D01" w:rsidRPr="00F1507B">
        <w:rPr>
          <w:w w:val="130"/>
          <w:sz w:val="24"/>
        </w:rPr>
        <w:t>tag,</w:t>
      </w:r>
    </w:p>
    <w:p w:rsidR="00CC72E9" w:rsidRPr="00F1507B" w:rsidRDefault="00A75D01">
      <w:pPr>
        <w:pStyle w:val="BodyText"/>
        <w:spacing w:line="228" w:lineRule="auto"/>
        <w:ind w:left="2439" w:right="1215"/>
        <w:rPr>
          <w:sz w:val="24"/>
        </w:rPr>
      </w:pPr>
      <w:r w:rsidRPr="00F1507B">
        <w:rPr>
          <w:w w:val="135"/>
          <w:sz w:val="24"/>
        </w:rPr>
        <w:t>or label purporting to have been affixed in the course of business and indicating origin, ownership, or control.</w:t>
      </w:r>
    </w:p>
    <w:p w:rsidR="00CC72E9" w:rsidRPr="00F1507B" w:rsidRDefault="003410A8">
      <w:pPr>
        <w:pStyle w:val="ListParagraph"/>
        <w:numPr>
          <w:ilvl w:val="0"/>
          <w:numId w:val="9"/>
        </w:numPr>
        <w:tabs>
          <w:tab w:val="left" w:pos="2942"/>
        </w:tabs>
        <w:spacing w:line="180" w:lineRule="exact"/>
        <w:ind w:left="2941" w:hanging="323"/>
        <w:jc w:val="both"/>
        <w:rPr>
          <w:sz w:val="24"/>
        </w:rPr>
      </w:pPr>
      <w:r w:rsidRPr="00F1507B">
        <w:rPr>
          <w:i/>
          <w:w w:val="130"/>
          <w:sz w:val="24"/>
        </w:rPr>
        <w:t xml:space="preserve">9028 </w:t>
      </w:r>
      <w:r w:rsidR="00A75D01" w:rsidRPr="00F1507B">
        <w:rPr>
          <w:i/>
          <w:w w:val="130"/>
          <w:sz w:val="24"/>
        </w:rPr>
        <w:t>Acknowledged</w:t>
      </w:r>
      <w:r w:rsidR="00A75D01" w:rsidRPr="00F1507B">
        <w:rPr>
          <w:i/>
          <w:spacing w:val="21"/>
          <w:w w:val="130"/>
          <w:sz w:val="24"/>
        </w:rPr>
        <w:t xml:space="preserve"> </w:t>
      </w:r>
      <w:r w:rsidR="00A75D01" w:rsidRPr="00F1507B">
        <w:rPr>
          <w:i/>
          <w:w w:val="130"/>
          <w:sz w:val="24"/>
        </w:rPr>
        <w:t>Documents.</w:t>
      </w:r>
      <w:r w:rsidR="00A75D01" w:rsidRPr="00F1507B">
        <w:rPr>
          <w:i/>
          <w:spacing w:val="22"/>
          <w:w w:val="130"/>
          <w:sz w:val="24"/>
        </w:rPr>
        <w:t xml:space="preserve"> </w:t>
      </w:r>
      <w:r w:rsidR="00A75D01" w:rsidRPr="00F1507B">
        <w:rPr>
          <w:w w:val="130"/>
          <w:sz w:val="24"/>
        </w:rPr>
        <w:t>A</w:t>
      </w:r>
      <w:r w:rsidR="00A75D01" w:rsidRPr="00F1507B">
        <w:rPr>
          <w:spacing w:val="22"/>
          <w:w w:val="130"/>
          <w:sz w:val="24"/>
        </w:rPr>
        <w:t xml:space="preserve"> </w:t>
      </w:r>
      <w:r w:rsidR="00A75D01" w:rsidRPr="00F1507B">
        <w:rPr>
          <w:w w:val="130"/>
          <w:sz w:val="24"/>
        </w:rPr>
        <w:t>document</w:t>
      </w:r>
      <w:r w:rsidR="00A75D01" w:rsidRPr="00F1507B">
        <w:rPr>
          <w:spacing w:val="21"/>
          <w:w w:val="130"/>
          <w:sz w:val="24"/>
        </w:rPr>
        <w:t xml:space="preserve"> </w:t>
      </w:r>
      <w:r w:rsidR="00A75D01" w:rsidRPr="00F1507B">
        <w:rPr>
          <w:w w:val="130"/>
          <w:sz w:val="24"/>
        </w:rPr>
        <w:t>accompanied</w:t>
      </w:r>
      <w:r w:rsidR="00A75D01" w:rsidRPr="00F1507B">
        <w:rPr>
          <w:spacing w:val="22"/>
          <w:w w:val="130"/>
          <w:sz w:val="24"/>
        </w:rPr>
        <w:t xml:space="preserve"> </w:t>
      </w:r>
      <w:r w:rsidR="00A75D01" w:rsidRPr="00F1507B">
        <w:rPr>
          <w:w w:val="130"/>
          <w:sz w:val="24"/>
        </w:rPr>
        <w:t>by</w:t>
      </w:r>
      <w:r w:rsidR="00A75D01" w:rsidRPr="00F1507B">
        <w:rPr>
          <w:spacing w:val="22"/>
          <w:w w:val="130"/>
          <w:sz w:val="24"/>
        </w:rPr>
        <w:t xml:space="preserve"> </w:t>
      </w:r>
      <w:r w:rsidR="00A75D01" w:rsidRPr="00F1507B">
        <w:rPr>
          <w:w w:val="130"/>
          <w:sz w:val="24"/>
        </w:rPr>
        <w:t>a</w:t>
      </w:r>
    </w:p>
    <w:p w:rsidR="00CC72E9" w:rsidRPr="00F1507B" w:rsidRDefault="00A75D01">
      <w:pPr>
        <w:pStyle w:val="BodyText"/>
        <w:spacing w:line="228" w:lineRule="auto"/>
        <w:ind w:left="2439" w:right="1213"/>
        <w:rPr>
          <w:sz w:val="24"/>
        </w:rPr>
      </w:pPr>
      <w:r w:rsidRPr="00F1507B">
        <w:rPr>
          <w:w w:val="135"/>
          <w:sz w:val="24"/>
        </w:rPr>
        <w:t>certificate of acknowledgment that is lawfully executed by a notary public or another officer who is authorized to take acknowledgments.</w:t>
      </w:r>
    </w:p>
    <w:p w:rsidR="00CC72E9" w:rsidRPr="00F1507B" w:rsidRDefault="003410A8">
      <w:pPr>
        <w:pStyle w:val="ListParagraph"/>
        <w:numPr>
          <w:ilvl w:val="0"/>
          <w:numId w:val="9"/>
        </w:numPr>
        <w:tabs>
          <w:tab w:val="left" w:pos="2993"/>
        </w:tabs>
        <w:spacing w:line="179" w:lineRule="exact"/>
        <w:ind w:left="2992" w:hanging="374"/>
        <w:jc w:val="both"/>
        <w:rPr>
          <w:sz w:val="24"/>
        </w:rPr>
      </w:pPr>
      <w:r w:rsidRPr="00F1507B">
        <w:rPr>
          <w:i/>
          <w:w w:val="120"/>
          <w:sz w:val="24"/>
        </w:rPr>
        <w:t xml:space="preserve">9029 </w:t>
      </w:r>
      <w:r w:rsidR="00A75D01" w:rsidRPr="00F1507B">
        <w:rPr>
          <w:i/>
          <w:w w:val="120"/>
          <w:sz w:val="24"/>
        </w:rPr>
        <w:t>Commercial Paper and Related Documents.</w:t>
      </w:r>
      <w:r w:rsidR="00A75D01" w:rsidRPr="00F1507B">
        <w:rPr>
          <w:i/>
          <w:spacing w:val="24"/>
          <w:w w:val="120"/>
          <w:sz w:val="24"/>
        </w:rPr>
        <w:t xml:space="preserve"> </w:t>
      </w:r>
      <w:r w:rsidR="00A75D01" w:rsidRPr="00F1507B">
        <w:rPr>
          <w:w w:val="120"/>
          <w:sz w:val="24"/>
        </w:rPr>
        <w:t>Commercial</w:t>
      </w:r>
    </w:p>
    <w:p w:rsidR="00CC72E9" w:rsidRPr="00F1507B" w:rsidRDefault="00A75D01">
      <w:pPr>
        <w:pStyle w:val="BodyText"/>
        <w:spacing w:line="228" w:lineRule="auto"/>
        <w:ind w:left="2439" w:right="1212"/>
        <w:rPr>
          <w:sz w:val="24"/>
        </w:rPr>
      </w:pPr>
      <w:r w:rsidRPr="00F1507B">
        <w:rPr>
          <w:w w:val="135"/>
          <w:sz w:val="24"/>
        </w:rPr>
        <w:t>paper, a signature on it, and related documents, to the extent allowed by general commercial law.</w:t>
      </w:r>
    </w:p>
    <w:p w:rsidR="00CC72E9" w:rsidRPr="00F1507B" w:rsidRDefault="003410A8">
      <w:pPr>
        <w:pStyle w:val="ListParagraph"/>
        <w:numPr>
          <w:ilvl w:val="0"/>
          <w:numId w:val="9"/>
        </w:numPr>
        <w:tabs>
          <w:tab w:val="left" w:pos="3023"/>
        </w:tabs>
        <w:spacing w:line="180" w:lineRule="exact"/>
        <w:ind w:left="3022" w:hanging="404"/>
        <w:jc w:val="both"/>
        <w:rPr>
          <w:sz w:val="24"/>
        </w:rPr>
      </w:pPr>
      <w:r w:rsidRPr="00F1507B">
        <w:rPr>
          <w:i/>
          <w:w w:val="125"/>
          <w:sz w:val="24"/>
        </w:rPr>
        <w:t xml:space="preserve">90210 </w:t>
      </w:r>
      <w:r w:rsidR="00A75D01" w:rsidRPr="00F1507B">
        <w:rPr>
          <w:i/>
          <w:w w:val="125"/>
          <w:sz w:val="24"/>
        </w:rPr>
        <w:t>Presumptions</w:t>
      </w:r>
      <w:r w:rsidR="00A75D01" w:rsidRPr="00F1507B">
        <w:rPr>
          <w:i/>
          <w:spacing w:val="22"/>
          <w:w w:val="125"/>
          <w:sz w:val="24"/>
        </w:rPr>
        <w:t xml:space="preserve"> </w:t>
      </w:r>
      <w:r w:rsidR="00A75D01" w:rsidRPr="00F1507B">
        <w:rPr>
          <w:i/>
          <w:w w:val="125"/>
          <w:sz w:val="24"/>
        </w:rPr>
        <w:t>Under</w:t>
      </w:r>
      <w:r w:rsidR="00A75D01" w:rsidRPr="00F1507B">
        <w:rPr>
          <w:i/>
          <w:spacing w:val="22"/>
          <w:w w:val="125"/>
          <w:sz w:val="24"/>
        </w:rPr>
        <w:t xml:space="preserve"> </w:t>
      </w:r>
      <w:r w:rsidR="00A75D01" w:rsidRPr="00F1507B">
        <w:rPr>
          <w:i/>
          <w:w w:val="125"/>
          <w:sz w:val="24"/>
        </w:rPr>
        <w:t>a</w:t>
      </w:r>
      <w:r w:rsidR="00A75D01" w:rsidRPr="00F1507B">
        <w:rPr>
          <w:i/>
          <w:spacing w:val="23"/>
          <w:w w:val="125"/>
          <w:sz w:val="24"/>
        </w:rPr>
        <w:t xml:space="preserve"> </w:t>
      </w:r>
      <w:r w:rsidR="00A75D01" w:rsidRPr="00F1507B">
        <w:rPr>
          <w:i/>
          <w:w w:val="125"/>
          <w:sz w:val="24"/>
        </w:rPr>
        <w:t>Federal</w:t>
      </w:r>
      <w:r w:rsidR="00A75D01" w:rsidRPr="00F1507B">
        <w:rPr>
          <w:i/>
          <w:spacing w:val="22"/>
          <w:w w:val="125"/>
          <w:sz w:val="24"/>
        </w:rPr>
        <w:t xml:space="preserve"> </w:t>
      </w:r>
      <w:r w:rsidR="00A75D01" w:rsidRPr="00F1507B">
        <w:rPr>
          <w:i/>
          <w:w w:val="125"/>
          <w:sz w:val="24"/>
        </w:rPr>
        <w:t>Statute.</w:t>
      </w:r>
      <w:r w:rsidR="00A75D01" w:rsidRPr="00F1507B">
        <w:rPr>
          <w:i/>
          <w:spacing w:val="22"/>
          <w:w w:val="125"/>
          <w:sz w:val="24"/>
        </w:rPr>
        <w:t xml:space="preserve"> </w:t>
      </w:r>
      <w:r w:rsidR="00A75D01" w:rsidRPr="00F1507B">
        <w:rPr>
          <w:w w:val="125"/>
          <w:sz w:val="24"/>
        </w:rPr>
        <w:t>A</w:t>
      </w:r>
      <w:r w:rsidR="00A75D01" w:rsidRPr="00F1507B">
        <w:rPr>
          <w:spacing w:val="23"/>
          <w:w w:val="125"/>
          <w:sz w:val="24"/>
        </w:rPr>
        <w:t xml:space="preserve"> </w:t>
      </w:r>
      <w:r w:rsidR="00A75D01" w:rsidRPr="00F1507B">
        <w:rPr>
          <w:w w:val="125"/>
          <w:sz w:val="24"/>
        </w:rPr>
        <w:t>signature,</w:t>
      </w:r>
      <w:r w:rsidR="00A75D01" w:rsidRPr="00F1507B">
        <w:rPr>
          <w:spacing w:val="22"/>
          <w:w w:val="125"/>
          <w:sz w:val="24"/>
        </w:rPr>
        <w:t xml:space="preserve"> </w:t>
      </w:r>
      <w:proofErr w:type="spellStart"/>
      <w:r w:rsidR="00A75D01" w:rsidRPr="00F1507B">
        <w:rPr>
          <w:w w:val="125"/>
          <w:sz w:val="24"/>
        </w:rPr>
        <w:t>docu</w:t>
      </w:r>
      <w:proofErr w:type="spellEnd"/>
      <w:r w:rsidR="00A75D01" w:rsidRPr="00F1507B">
        <w:rPr>
          <w:w w:val="125"/>
          <w:sz w:val="24"/>
        </w:rPr>
        <w:t>-</w:t>
      </w:r>
    </w:p>
    <w:p w:rsidR="00CC72E9" w:rsidRPr="00F1507B" w:rsidRDefault="00A75D01">
      <w:pPr>
        <w:pStyle w:val="BodyText"/>
        <w:spacing w:before="2" w:line="228" w:lineRule="auto"/>
        <w:ind w:left="2439" w:right="1214"/>
        <w:rPr>
          <w:sz w:val="24"/>
        </w:rPr>
      </w:pPr>
      <w:proofErr w:type="spellStart"/>
      <w:r w:rsidRPr="00F1507B">
        <w:rPr>
          <w:w w:val="135"/>
          <w:sz w:val="24"/>
        </w:rPr>
        <w:t>ment</w:t>
      </w:r>
      <w:proofErr w:type="spellEnd"/>
      <w:r w:rsidRPr="00F1507B">
        <w:rPr>
          <w:w w:val="135"/>
          <w:sz w:val="24"/>
        </w:rPr>
        <w:t>, or anything else that a federal statute declares to be presumptively or prima facie genuine or authentic.</w:t>
      </w:r>
    </w:p>
    <w:p w:rsidR="00CC72E9" w:rsidRPr="00F1507B" w:rsidRDefault="003410A8">
      <w:pPr>
        <w:pStyle w:val="ListParagraph"/>
        <w:numPr>
          <w:ilvl w:val="0"/>
          <w:numId w:val="9"/>
        </w:numPr>
        <w:tabs>
          <w:tab w:val="left" w:pos="3019"/>
        </w:tabs>
        <w:spacing w:line="180" w:lineRule="exact"/>
        <w:ind w:left="3018" w:hanging="400"/>
        <w:jc w:val="both"/>
        <w:rPr>
          <w:i/>
          <w:sz w:val="24"/>
        </w:rPr>
      </w:pPr>
      <w:r w:rsidRPr="00F1507B">
        <w:rPr>
          <w:i/>
          <w:w w:val="120"/>
          <w:sz w:val="24"/>
        </w:rPr>
        <w:t>90211</w:t>
      </w:r>
      <w:r w:rsidR="00A75D01" w:rsidRPr="00F1507B">
        <w:rPr>
          <w:i/>
          <w:w w:val="120"/>
          <w:sz w:val="24"/>
        </w:rPr>
        <w:t>Certified</w:t>
      </w:r>
      <w:r w:rsidR="00A75D01" w:rsidRPr="00F1507B">
        <w:rPr>
          <w:i/>
          <w:spacing w:val="22"/>
          <w:w w:val="120"/>
          <w:sz w:val="24"/>
        </w:rPr>
        <w:t xml:space="preserve"> </w:t>
      </w:r>
      <w:r w:rsidR="00A75D01" w:rsidRPr="00F1507B">
        <w:rPr>
          <w:i/>
          <w:w w:val="120"/>
          <w:sz w:val="24"/>
        </w:rPr>
        <w:t>Domestic</w:t>
      </w:r>
      <w:r w:rsidR="00A75D01" w:rsidRPr="00F1507B">
        <w:rPr>
          <w:i/>
          <w:spacing w:val="23"/>
          <w:w w:val="120"/>
          <w:sz w:val="24"/>
        </w:rPr>
        <w:t xml:space="preserve"> </w:t>
      </w:r>
      <w:r w:rsidR="00A75D01" w:rsidRPr="00F1507B">
        <w:rPr>
          <w:i/>
          <w:w w:val="120"/>
          <w:sz w:val="24"/>
        </w:rPr>
        <w:t>Records</w:t>
      </w:r>
      <w:r w:rsidR="00A75D01" w:rsidRPr="00F1507B">
        <w:rPr>
          <w:i/>
          <w:spacing w:val="23"/>
          <w:w w:val="120"/>
          <w:sz w:val="24"/>
        </w:rPr>
        <w:t xml:space="preserve"> </w:t>
      </w:r>
      <w:r w:rsidR="00A75D01" w:rsidRPr="00F1507B">
        <w:rPr>
          <w:i/>
          <w:w w:val="120"/>
          <w:sz w:val="24"/>
        </w:rPr>
        <w:t>of</w:t>
      </w:r>
      <w:r w:rsidR="00A75D01" w:rsidRPr="00F1507B">
        <w:rPr>
          <w:i/>
          <w:spacing w:val="23"/>
          <w:w w:val="120"/>
          <w:sz w:val="24"/>
        </w:rPr>
        <w:t xml:space="preserve"> </w:t>
      </w:r>
      <w:r w:rsidR="00A75D01" w:rsidRPr="00F1507B">
        <w:rPr>
          <w:i/>
          <w:w w:val="120"/>
          <w:sz w:val="24"/>
        </w:rPr>
        <w:t>a</w:t>
      </w:r>
      <w:r w:rsidR="00A75D01" w:rsidRPr="00F1507B">
        <w:rPr>
          <w:i/>
          <w:spacing w:val="22"/>
          <w:w w:val="120"/>
          <w:sz w:val="24"/>
        </w:rPr>
        <w:t xml:space="preserve"> </w:t>
      </w:r>
      <w:r w:rsidR="00A75D01" w:rsidRPr="00F1507B">
        <w:rPr>
          <w:i/>
          <w:w w:val="120"/>
          <w:sz w:val="24"/>
        </w:rPr>
        <w:t>Regularly</w:t>
      </w:r>
      <w:r w:rsidR="00A75D01" w:rsidRPr="00F1507B">
        <w:rPr>
          <w:i/>
          <w:spacing w:val="23"/>
          <w:w w:val="120"/>
          <w:sz w:val="24"/>
        </w:rPr>
        <w:t xml:space="preserve"> </w:t>
      </w:r>
      <w:r w:rsidR="00A75D01" w:rsidRPr="00F1507B">
        <w:rPr>
          <w:i/>
          <w:w w:val="120"/>
          <w:sz w:val="24"/>
        </w:rPr>
        <w:t>Conducted</w:t>
      </w:r>
      <w:r w:rsidR="00A75D01" w:rsidRPr="00F1507B">
        <w:rPr>
          <w:i/>
          <w:spacing w:val="23"/>
          <w:w w:val="120"/>
          <w:sz w:val="24"/>
        </w:rPr>
        <w:t xml:space="preserve"> </w:t>
      </w:r>
      <w:proofErr w:type="spellStart"/>
      <w:r w:rsidR="00A75D01" w:rsidRPr="00F1507B">
        <w:rPr>
          <w:i/>
          <w:w w:val="120"/>
          <w:sz w:val="24"/>
        </w:rPr>
        <w:t>Activ</w:t>
      </w:r>
      <w:proofErr w:type="spellEnd"/>
      <w:r w:rsidR="00A75D01" w:rsidRPr="00F1507B">
        <w:rPr>
          <w:i/>
          <w:w w:val="120"/>
          <w:sz w:val="24"/>
        </w:rPr>
        <w:t>-</w:t>
      </w:r>
    </w:p>
    <w:p w:rsidR="00CC72E9" w:rsidRPr="00F1507B" w:rsidRDefault="00A75D01">
      <w:pPr>
        <w:pStyle w:val="BodyText"/>
        <w:spacing w:before="3" w:line="228" w:lineRule="auto"/>
        <w:ind w:left="2439" w:right="1212"/>
        <w:rPr>
          <w:sz w:val="24"/>
        </w:rPr>
      </w:pPr>
      <w:proofErr w:type="spellStart"/>
      <w:r w:rsidRPr="00F1507B">
        <w:rPr>
          <w:i/>
          <w:w w:val="130"/>
          <w:sz w:val="24"/>
        </w:rPr>
        <w:t>ity</w:t>
      </w:r>
      <w:proofErr w:type="spellEnd"/>
      <w:r w:rsidRPr="00F1507B">
        <w:rPr>
          <w:i/>
          <w:w w:val="130"/>
          <w:sz w:val="24"/>
        </w:rPr>
        <w:t xml:space="preserve">. </w:t>
      </w:r>
      <w:r w:rsidRPr="00F1507B">
        <w:rPr>
          <w:w w:val="130"/>
          <w:sz w:val="24"/>
        </w:rPr>
        <w:t>The original or a copy of a domestic record that meets the requirements of Rule 803(6)(A)–(C), as shown by a</w:t>
      </w:r>
      <w:r w:rsidRPr="00F1507B">
        <w:rPr>
          <w:spacing w:val="-38"/>
          <w:w w:val="130"/>
          <w:sz w:val="24"/>
        </w:rPr>
        <w:t xml:space="preserve"> </w:t>
      </w:r>
      <w:r w:rsidRPr="00F1507B">
        <w:rPr>
          <w:w w:val="130"/>
          <w:sz w:val="24"/>
        </w:rPr>
        <w:t xml:space="preserve">certification of the custodian or another qualified </w:t>
      </w:r>
      <w:proofErr w:type="gramStart"/>
      <w:r w:rsidRPr="00F1507B">
        <w:rPr>
          <w:w w:val="130"/>
          <w:sz w:val="24"/>
        </w:rPr>
        <w:t>person  that</w:t>
      </w:r>
      <w:proofErr w:type="gramEnd"/>
      <w:r w:rsidRPr="00F1507B">
        <w:rPr>
          <w:w w:val="130"/>
          <w:sz w:val="24"/>
        </w:rPr>
        <w:t xml:space="preserve">  complies</w:t>
      </w:r>
      <w:r w:rsidRPr="00F1507B">
        <w:rPr>
          <w:spacing w:val="58"/>
          <w:w w:val="130"/>
          <w:sz w:val="24"/>
        </w:rPr>
        <w:t xml:space="preserve"> </w:t>
      </w:r>
      <w:r w:rsidRPr="00F1507B">
        <w:rPr>
          <w:w w:val="130"/>
          <w:sz w:val="24"/>
        </w:rPr>
        <w:t xml:space="preserve">with a federal </w:t>
      </w:r>
      <w:r w:rsidRPr="00F1507B">
        <w:rPr>
          <w:w w:val="135"/>
          <w:sz w:val="24"/>
        </w:rPr>
        <w:t xml:space="preserve">statute </w:t>
      </w:r>
      <w:r w:rsidRPr="00F1507B">
        <w:rPr>
          <w:w w:val="130"/>
          <w:sz w:val="24"/>
        </w:rPr>
        <w:t xml:space="preserve">or a rule prescribed by the Supreme Court. Before the trial or hearing, the proponent must give an adverse party reasonable written notice of the </w:t>
      </w:r>
      <w:r w:rsidRPr="00F1507B">
        <w:rPr>
          <w:w w:val="135"/>
          <w:sz w:val="24"/>
        </w:rPr>
        <w:t xml:space="preserve">intent </w:t>
      </w:r>
      <w:r w:rsidRPr="00F1507B">
        <w:rPr>
          <w:w w:val="130"/>
          <w:sz w:val="24"/>
        </w:rPr>
        <w:t xml:space="preserve">to </w:t>
      </w:r>
      <w:proofErr w:type="gramStart"/>
      <w:r w:rsidRPr="00F1507B">
        <w:rPr>
          <w:spacing w:val="-3"/>
          <w:w w:val="130"/>
          <w:sz w:val="24"/>
        </w:rPr>
        <w:t xml:space="preserve">offer  </w:t>
      </w:r>
      <w:r w:rsidRPr="00F1507B">
        <w:rPr>
          <w:w w:val="130"/>
          <w:sz w:val="24"/>
        </w:rPr>
        <w:t>the</w:t>
      </w:r>
      <w:proofErr w:type="gramEnd"/>
      <w:r w:rsidRPr="00F1507B">
        <w:rPr>
          <w:w w:val="130"/>
          <w:sz w:val="24"/>
        </w:rPr>
        <w:t xml:space="preserve"> record—and must make the record and certification available for inspection—so that the party has a fair opportunity to challenge</w:t>
      </w:r>
      <w:r w:rsidRPr="00F1507B">
        <w:rPr>
          <w:spacing w:val="1"/>
          <w:w w:val="130"/>
          <w:sz w:val="24"/>
        </w:rPr>
        <w:t xml:space="preserve"> </w:t>
      </w:r>
      <w:r w:rsidRPr="00F1507B">
        <w:rPr>
          <w:w w:val="130"/>
          <w:sz w:val="24"/>
        </w:rPr>
        <w:t>them.</w:t>
      </w:r>
    </w:p>
    <w:p w:rsidR="00CC72E9" w:rsidRPr="00F1507B" w:rsidRDefault="003410A8">
      <w:pPr>
        <w:pStyle w:val="ListParagraph"/>
        <w:numPr>
          <w:ilvl w:val="0"/>
          <w:numId w:val="9"/>
        </w:numPr>
        <w:tabs>
          <w:tab w:val="left" w:pos="3004"/>
        </w:tabs>
        <w:spacing w:line="175" w:lineRule="exact"/>
        <w:ind w:left="3003" w:hanging="385"/>
        <w:jc w:val="both"/>
        <w:rPr>
          <w:i/>
          <w:sz w:val="24"/>
        </w:rPr>
      </w:pPr>
      <w:r w:rsidRPr="00F1507B">
        <w:rPr>
          <w:i/>
          <w:w w:val="120"/>
          <w:sz w:val="24"/>
        </w:rPr>
        <w:t xml:space="preserve">90212 </w:t>
      </w:r>
      <w:r w:rsidR="00A75D01" w:rsidRPr="00F1507B">
        <w:rPr>
          <w:i/>
          <w:w w:val="120"/>
          <w:sz w:val="24"/>
        </w:rPr>
        <w:t>Certified Foreign Records of a Regularly Conducted</w:t>
      </w:r>
      <w:r w:rsidR="00A75D01" w:rsidRPr="00F1507B">
        <w:rPr>
          <w:i/>
          <w:spacing w:val="11"/>
          <w:w w:val="120"/>
          <w:sz w:val="24"/>
        </w:rPr>
        <w:t xml:space="preserve"> </w:t>
      </w:r>
      <w:r w:rsidR="00A75D01" w:rsidRPr="00F1507B">
        <w:rPr>
          <w:i/>
          <w:w w:val="120"/>
          <w:sz w:val="24"/>
        </w:rPr>
        <w:t>Activity.</w:t>
      </w:r>
    </w:p>
    <w:p w:rsidR="00CC72E9" w:rsidRPr="00F1507B" w:rsidRDefault="00A75D01">
      <w:pPr>
        <w:pStyle w:val="BodyText"/>
        <w:spacing w:before="3" w:line="228" w:lineRule="auto"/>
        <w:ind w:left="2439" w:right="1212"/>
        <w:rPr>
          <w:sz w:val="24"/>
        </w:rPr>
      </w:pPr>
      <w:r w:rsidRPr="00F1507B">
        <w:rPr>
          <w:w w:val="135"/>
          <w:sz w:val="24"/>
        </w:rPr>
        <w:lastRenderedPageBreak/>
        <w:t xml:space="preserve">In a civil case, the original or a copy of a foreign record that meets the requirements of Rule </w:t>
      </w:r>
      <w:r w:rsidRPr="00F1507B">
        <w:rPr>
          <w:w w:val="125"/>
          <w:sz w:val="24"/>
        </w:rPr>
        <w:t xml:space="preserve">902(11), </w:t>
      </w:r>
      <w:r w:rsidRPr="00F1507B">
        <w:rPr>
          <w:w w:val="135"/>
          <w:sz w:val="24"/>
        </w:rPr>
        <w:t xml:space="preserve">modified as follows: the certification, rather than complying with a federal statute or Supreme Court rule, must be signed in a manner that, </w:t>
      </w:r>
      <w:r w:rsidRPr="00F1507B">
        <w:rPr>
          <w:spacing w:val="-8"/>
          <w:w w:val="135"/>
          <w:sz w:val="24"/>
        </w:rPr>
        <w:t xml:space="preserve">if </w:t>
      </w:r>
      <w:r w:rsidRPr="00F1507B">
        <w:rPr>
          <w:w w:val="135"/>
          <w:sz w:val="24"/>
        </w:rPr>
        <w:t>falsely made, would subject the maker to a criminal penalty in the country where the certification is signed. The proponent</w:t>
      </w:r>
      <w:r w:rsidRPr="00F1507B">
        <w:rPr>
          <w:spacing w:val="-16"/>
          <w:w w:val="135"/>
          <w:sz w:val="24"/>
        </w:rPr>
        <w:t xml:space="preserve"> </w:t>
      </w:r>
      <w:r w:rsidRPr="00F1507B">
        <w:rPr>
          <w:w w:val="135"/>
          <w:sz w:val="24"/>
        </w:rPr>
        <w:t>must</w:t>
      </w:r>
      <w:r w:rsidRPr="00F1507B">
        <w:rPr>
          <w:spacing w:val="-15"/>
          <w:w w:val="135"/>
          <w:sz w:val="24"/>
        </w:rPr>
        <w:t xml:space="preserve"> </w:t>
      </w:r>
      <w:r w:rsidRPr="00F1507B">
        <w:rPr>
          <w:w w:val="135"/>
          <w:sz w:val="24"/>
        </w:rPr>
        <w:t>also</w:t>
      </w:r>
      <w:r w:rsidRPr="00F1507B">
        <w:rPr>
          <w:spacing w:val="-16"/>
          <w:w w:val="135"/>
          <w:sz w:val="24"/>
        </w:rPr>
        <w:t xml:space="preserve"> </w:t>
      </w:r>
      <w:r w:rsidRPr="00F1507B">
        <w:rPr>
          <w:w w:val="135"/>
          <w:sz w:val="24"/>
        </w:rPr>
        <w:t>meet</w:t>
      </w:r>
      <w:r w:rsidRPr="00F1507B">
        <w:rPr>
          <w:spacing w:val="-15"/>
          <w:w w:val="135"/>
          <w:sz w:val="24"/>
        </w:rPr>
        <w:t xml:space="preserve"> </w:t>
      </w:r>
      <w:r w:rsidRPr="00F1507B">
        <w:rPr>
          <w:w w:val="135"/>
          <w:sz w:val="24"/>
        </w:rPr>
        <w:t>the</w:t>
      </w:r>
      <w:r w:rsidRPr="00F1507B">
        <w:rPr>
          <w:spacing w:val="-16"/>
          <w:w w:val="135"/>
          <w:sz w:val="24"/>
        </w:rPr>
        <w:t xml:space="preserve"> </w:t>
      </w:r>
      <w:r w:rsidRPr="00F1507B">
        <w:rPr>
          <w:w w:val="135"/>
          <w:sz w:val="24"/>
        </w:rPr>
        <w:t>notice</w:t>
      </w:r>
      <w:r w:rsidRPr="00F1507B">
        <w:rPr>
          <w:spacing w:val="-15"/>
          <w:w w:val="135"/>
          <w:sz w:val="24"/>
        </w:rPr>
        <w:t xml:space="preserve"> </w:t>
      </w:r>
      <w:r w:rsidRPr="00F1507B">
        <w:rPr>
          <w:w w:val="135"/>
          <w:sz w:val="24"/>
        </w:rPr>
        <w:t>requirements</w:t>
      </w:r>
      <w:r w:rsidRPr="00F1507B">
        <w:rPr>
          <w:spacing w:val="-16"/>
          <w:w w:val="135"/>
          <w:sz w:val="24"/>
        </w:rPr>
        <w:t xml:space="preserve"> </w:t>
      </w:r>
      <w:r w:rsidRPr="00F1507B">
        <w:rPr>
          <w:w w:val="135"/>
          <w:sz w:val="24"/>
        </w:rPr>
        <w:t>of</w:t>
      </w:r>
      <w:r w:rsidRPr="00F1507B">
        <w:rPr>
          <w:spacing w:val="-15"/>
          <w:w w:val="135"/>
          <w:sz w:val="24"/>
        </w:rPr>
        <w:t xml:space="preserve"> </w:t>
      </w:r>
      <w:r w:rsidRPr="00F1507B">
        <w:rPr>
          <w:w w:val="135"/>
          <w:sz w:val="24"/>
        </w:rPr>
        <w:t>Rule</w:t>
      </w:r>
      <w:r w:rsidRPr="00F1507B">
        <w:rPr>
          <w:spacing w:val="-16"/>
          <w:w w:val="135"/>
          <w:sz w:val="24"/>
        </w:rPr>
        <w:t xml:space="preserve"> </w:t>
      </w:r>
      <w:r w:rsidRPr="00F1507B">
        <w:rPr>
          <w:w w:val="125"/>
          <w:sz w:val="24"/>
        </w:rPr>
        <w:t>902(11).</w:t>
      </w:r>
    </w:p>
    <w:p w:rsidR="00CC72E9" w:rsidRPr="00F1507B" w:rsidRDefault="003410A8">
      <w:pPr>
        <w:pStyle w:val="ListParagraph"/>
        <w:numPr>
          <w:ilvl w:val="0"/>
          <w:numId w:val="9"/>
        </w:numPr>
        <w:tabs>
          <w:tab w:val="left" w:pos="3009"/>
        </w:tabs>
        <w:spacing w:line="177" w:lineRule="exact"/>
        <w:ind w:left="3008" w:hanging="390"/>
        <w:jc w:val="both"/>
        <w:rPr>
          <w:i/>
          <w:sz w:val="24"/>
        </w:rPr>
      </w:pPr>
      <w:r w:rsidRPr="00F1507B">
        <w:rPr>
          <w:i/>
          <w:w w:val="120"/>
          <w:sz w:val="24"/>
        </w:rPr>
        <w:t xml:space="preserve">90213 </w:t>
      </w:r>
      <w:r w:rsidR="00A75D01" w:rsidRPr="00F1507B">
        <w:rPr>
          <w:i/>
          <w:w w:val="120"/>
          <w:sz w:val="24"/>
        </w:rPr>
        <w:t>Certified</w:t>
      </w:r>
      <w:r w:rsidR="00A75D01" w:rsidRPr="00F1507B">
        <w:rPr>
          <w:i/>
          <w:spacing w:val="9"/>
          <w:w w:val="120"/>
          <w:sz w:val="24"/>
        </w:rPr>
        <w:t xml:space="preserve"> </w:t>
      </w:r>
      <w:r w:rsidR="00A75D01" w:rsidRPr="00F1507B">
        <w:rPr>
          <w:i/>
          <w:w w:val="120"/>
          <w:sz w:val="24"/>
        </w:rPr>
        <w:t>Records</w:t>
      </w:r>
      <w:r w:rsidR="00A75D01" w:rsidRPr="00F1507B">
        <w:rPr>
          <w:i/>
          <w:spacing w:val="10"/>
          <w:w w:val="120"/>
          <w:sz w:val="24"/>
        </w:rPr>
        <w:t xml:space="preserve"> </w:t>
      </w:r>
      <w:r w:rsidR="00A75D01" w:rsidRPr="00F1507B">
        <w:rPr>
          <w:i/>
          <w:w w:val="120"/>
          <w:sz w:val="24"/>
        </w:rPr>
        <w:t>Generated</w:t>
      </w:r>
      <w:r w:rsidR="00A75D01" w:rsidRPr="00F1507B">
        <w:rPr>
          <w:i/>
          <w:spacing w:val="10"/>
          <w:w w:val="120"/>
          <w:sz w:val="24"/>
        </w:rPr>
        <w:t xml:space="preserve"> </w:t>
      </w:r>
      <w:r w:rsidR="00A75D01" w:rsidRPr="00F1507B">
        <w:rPr>
          <w:i/>
          <w:w w:val="120"/>
          <w:sz w:val="24"/>
        </w:rPr>
        <w:t>by</w:t>
      </w:r>
      <w:r w:rsidR="00A75D01" w:rsidRPr="00F1507B">
        <w:rPr>
          <w:i/>
          <w:spacing w:val="10"/>
          <w:w w:val="120"/>
          <w:sz w:val="24"/>
        </w:rPr>
        <w:t xml:space="preserve"> </w:t>
      </w:r>
      <w:r w:rsidR="00A75D01" w:rsidRPr="00F1507B">
        <w:rPr>
          <w:i/>
          <w:w w:val="120"/>
          <w:sz w:val="24"/>
        </w:rPr>
        <w:t>an</w:t>
      </w:r>
      <w:r w:rsidR="00A75D01" w:rsidRPr="00F1507B">
        <w:rPr>
          <w:i/>
          <w:spacing w:val="9"/>
          <w:w w:val="120"/>
          <w:sz w:val="24"/>
        </w:rPr>
        <w:t xml:space="preserve"> </w:t>
      </w:r>
      <w:r w:rsidR="00A75D01" w:rsidRPr="00F1507B">
        <w:rPr>
          <w:i/>
          <w:w w:val="120"/>
          <w:sz w:val="24"/>
        </w:rPr>
        <w:t>Electronic</w:t>
      </w:r>
      <w:r w:rsidR="00A75D01" w:rsidRPr="00F1507B">
        <w:rPr>
          <w:i/>
          <w:spacing w:val="10"/>
          <w:w w:val="120"/>
          <w:sz w:val="24"/>
        </w:rPr>
        <w:t xml:space="preserve"> </w:t>
      </w:r>
      <w:r w:rsidR="00A75D01" w:rsidRPr="00F1507B">
        <w:rPr>
          <w:i/>
          <w:w w:val="120"/>
          <w:sz w:val="24"/>
        </w:rPr>
        <w:t>Process</w:t>
      </w:r>
      <w:r w:rsidR="00A75D01" w:rsidRPr="00F1507B">
        <w:rPr>
          <w:i/>
          <w:spacing w:val="10"/>
          <w:w w:val="120"/>
          <w:sz w:val="24"/>
        </w:rPr>
        <w:t xml:space="preserve"> </w:t>
      </w:r>
      <w:r w:rsidR="00A75D01" w:rsidRPr="00F1507B">
        <w:rPr>
          <w:i/>
          <w:w w:val="120"/>
          <w:sz w:val="24"/>
        </w:rPr>
        <w:t>or</w:t>
      </w:r>
      <w:r w:rsidR="00A75D01" w:rsidRPr="00F1507B">
        <w:rPr>
          <w:i/>
          <w:spacing w:val="10"/>
          <w:w w:val="120"/>
          <w:sz w:val="24"/>
        </w:rPr>
        <w:t xml:space="preserve"> </w:t>
      </w:r>
      <w:r w:rsidR="00A75D01" w:rsidRPr="00F1507B">
        <w:rPr>
          <w:i/>
          <w:w w:val="120"/>
          <w:sz w:val="24"/>
        </w:rPr>
        <w:t>Sys-</w:t>
      </w:r>
    </w:p>
    <w:p w:rsidR="00CC72E9" w:rsidRPr="00F1507B" w:rsidRDefault="00A75D01">
      <w:pPr>
        <w:pStyle w:val="BodyText"/>
        <w:spacing w:before="3" w:line="228" w:lineRule="auto"/>
        <w:ind w:left="2439" w:right="1213"/>
        <w:rPr>
          <w:sz w:val="24"/>
        </w:rPr>
      </w:pPr>
      <w:proofErr w:type="spellStart"/>
      <w:r w:rsidRPr="00F1507B">
        <w:rPr>
          <w:i/>
          <w:w w:val="125"/>
          <w:sz w:val="24"/>
        </w:rPr>
        <w:t>tem</w:t>
      </w:r>
      <w:proofErr w:type="spellEnd"/>
      <w:r w:rsidRPr="00F1507B">
        <w:rPr>
          <w:i/>
          <w:w w:val="125"/>
          <w:sz w:val="24"/>
        </w:rPr>
        <w:t xml:space="preserve">. </w:t>
      </w:r>
      <w:r w:rsidRPr="00F1507B">
        <w:rPr>
          <w:w w:val="125"/>
          <w:sz w:val="24"/>
        </w:rPr>
        <w:t xml:space="preserve">A record generated </w:t>
      </w:r>
      <w:proofErr w:type="gramStart"/>
      <w:r w:rsidRPr="00F1507B">
        <w:rPr>
          <w:w w:val="125"/>
          <w:sz w:val="24"/>
        </w:rPr>
        <w:t>by  an</w:t>
      </w:r>
      <w:proofErr w:type="gramEnd"/>
      <w:r w:rsidRPr="00F1507B">
        <w:rPr>
          <w:w w:val="125"/>
          <w:sz w:val="24"/>
        </w:rPr>
        <w:t xml:space="preserve">  electronic  process  or  system  </w:t>
      </w:r>
      <w:r w:rsidRPr="00F1507B">
        <w:rPr>
          <w:w w:val="130"/>
          <w:sz w:val="24"/>
        </w:rPr>
        <w:t xml:space="preserve">that </w:t>
      </w:r>
      <w:r w:rsidRPr="00F1507B">
        <w:rPr>
          <w:w w:val="125"/>
          <w:sz w:val="24"/>
        </w:rPr>
        <w:t xml:space="preserve">produces an  accurate  result,  as  shown  by  a  certification  of a qualified person </w:t>
      </w:r>
      <w:r w:rsidRPr="00F1507B">
        <w:rPr>
          <w:w w:val="130"/>
          <w:sz w:val="24"/>
        </w:rPr>
        <w:t xml:space="preserve">that </w:t>
      </w:r>
      <w:r w:rsidRPr="00F1507B">
        <w:rPr>
          <w:w w:val="125"/>
          <w:sz w:val="24"/>
        </w:rPr>
        <w:t xml:space="preserve">complies with the certification </w:t>
      </w:r>
      <w:r w:rsidRPr="00F1507B">
        <w:rPr>
          <w:spacing w:val="-5"/>
          <w:w w:val="125"/>
          <w:sz w:val="24"/>
        </w:rPr>
        <w:t>re</w:t>
      </w:r>
      <w:r w:rsidRPr="00F1507B">
        <w:rPr>
          <w:w w:val="125"/>
          <w:sz w:val="24"/>
        </w:rPr>
        <w:t xml:space="preserve">quirements of Rule 902(11) or (12). The proponent must </w:t>
      </w:r>
      <w:proofErr w:type="gramStart"/>
      <w:r w:rsidRPr="00F1507B">
        <w:rPr>
          <w:w w:val="125"/>
          <w:sz w:val="24"/>
        </w:rPr>
        <w:t>also  meet</w:t>
      </w:r>
      <w:proofErr w:type="gramEnd"/>
      <w:r w:rsidRPr="00F1507B">
        <w:rPr>
          <w:w w:val="125"/>
          <w:sz w:val="24"/>
        </w:rPr>
        <w:t xml:space="preserve"> the notice requirements of Rule</w:t>
      </w:r>
      <w:r w:rsidRPr="00F1507B">
        <w:rPr>
          <w:spacing w:val="34"/>
          <w:w w:val="125"/>
          <w:sz w:val="24"/>
        </w:rPr>
        <w:t xml:space="preserve"> </w:t>
      </w:r>
      <w:r w:rsidRPr="00F1507B">
        <w:rPr>
          <w:w w:val="125"/>
          <w:sz w:val="24"/>
        </w:rPr>
        <w:t>902(11).</w:t>
      </w:r>
    </w:p>
    <w:p w:rsidR="00CC72E9" w:rsidRPr="00F1507B" w:rsidRDefault="003410A8">
      <w:pPr>
        <w:pStyle w:val="ListParagraph"/>
        <w:numPr>
          <w:ilvl w:val="0"/>
          <w:numId w:val="9"/>
        </w:numPr>
        <w:tabs>
          <w:tab w:val="left" w:pos="3050"/>
        </w:tabs>
        <w:spacing w:line="230" w:lineRule="auto"/>
        <w:ind w:left="2439" w:right="1212" w:firstLine="180"/>
        <w:jc w:val="both"/>
        <w:rPr>
          <w:sz w:val="24"/>
        </w:rPr>
      </w:pPr>
      <w:r w:rsidRPr="00F1507B">
        <w:rPr>
          <w:i/>
          <w:w w:val="125"/>
          <w:sz w:val="24"/>
        </w:rPr>
        <w:t xml:space="preserve">90214 </w:t>
      </w:r>
      <w:r w:rsidR="00A75D01" w:rsidRPr="00F1507B">
        <w:rPr>
          <w:i/>
          <w:w w:val="125"/>
          <w:sz w:val="24"/>
        </w:rPr>
        <w:t>Certified Data Copied from an Electronic Device, Storage Medium,</w:t>
      </w:r>
      <w:r w:rsidR="00A75D01" w:rsidRPr="00F1507B">
        <w:rPr>
          <w:i/>
          <w:spacing w:val="23"/>
          <w:w w:val="125"/>
          <w:sz w:val="24"/>
        </w:rPr>
        <w:t xml:space="preserve"> </w:t>
      </w:r>
      <w:r w:rsidR="00A75D01" w:rsidRPr="00F1507B">
        <w:rPr>
          <w:i/>
          <w:w w:val="125"/>
          <w:sz w:val="24"/>
        </w:rPr>
        <w:t>or</w:t>
      </w:r>
      <w:r w:rsidR="00A75D01" w:rsidRPr="00F1507B">
        <w:rPr>
          <w:i/>
          <w:spacing w:val="23"/>
          <w:w w:val="125"/>
          <w:sz w:val="24"/>
        </w:rPr>
        <w:t xml:space="preserve"> </w:t>
      </w:r>
      <w:r w:rsidR="00A75D01" w:rsidRPr="00F1507B">
        <w:rPr>
          <w:i/>
          <w:w w:val="125"/>
          <w:sz w:val="24"/>
        </w:rPr>
        <w:t>File.</w:t>
      </w:r>
      <w:r w:rsidR="00A75D01" w:rsidRPr="00F1507B">
        <w:rPr>
          <w:i/>
          <w:spacing w:val="24"/>
          <w:w w:val="125"/>
          <w:sz w:val="24"/>
        </w:rPr>
        <w:t xml:space="preserve"> </w:t>
      </w:r>
      <w:r w:rsidR="00A75D01" w:rsidRPr="00F1507B">
        <w:rPr>
          <w:w w:val="125"/>
          <w:sz w:val="24"/>
        </w:rPr>
        <w:t>Data</w:t>
      </w:r>
      <w:r w:rsidR="00A75D01" w:rsidRPr="00F1507B">
        <w:rPr>
          <w:spacing w:val="23"/>
          <w:w w:val="125"/>
          <w:sz w:val="24"/>
        </w:rPr>
        <w:t xml:space="preserve"> </w:t>
      </w:r>
      <w:r w:rsidR="00A75D01" w:rsidRPr="00F1507B">
        <w:rPr>
          <w:w w:val="125"/>
          <w:sz w:val="24"/>
        </w:rPr>
        <w:t>copied</w:t>
      </w:r>
      <w:r w:rsidR="00A75D01" w:rsidRPr="00F1507B">
        <w:rPr>
          <w:spacing w:val="24"/>
          <w:w w:val="125"/>
          <w:sz w:val="24"/>
        </w:rPr>
        <w:t xml:space="preserve"> </w:t>
      </w:r>
      <w:r w:rsidR="00A75D01" w:rsidRPr="00F1507B">
        <w:rPr>
          <w:w w:val="125"/>
          <w:sz w:val="24"/>
        </w:rPr>
        <w:t>from</w:t>
      </w:r>
      <w:r w:rsidR="00A75D01" w:rsidRPr="00F1507B">
        <w:rPr>
          <w:spacing w:val="23"/>
          <w:w w:val="125"/>
          <w:sz w:val="24"/>
        </w:rPr>
        <w:t xml:space="preserve"> </w:t>
      </w:r>
      <w:r w:rsidR="00A75D01" w:rsidRPr="00F1507B">
        <w:rPr>
          <w:w w:val="125"/>
          <w:sz w:val="24"/>
        </w:rPr>
        <w:t>an</w:t>
      </w:r>
      <w:r w:rsidR="00A75D01" w:rsidRPr="00F1507B">
        <w:rPr>
          <w:spacing w:val="24"/>
          <w:w w:val="125"/>
          <w:sz w:val="24"/>
        </w:rPr>
        <w:t xml:space="preserve"> </w:t>
      </w:r>
      <w:r w:rsidR="00A75D01" w:rsidRPr="00F1507B">
        <w:rPr>
          <w:w w:val="125"/>
          <w:sz w:val="24"/>
        </w:rPr>
        <w:t>electronic</w:t>
      </w:r>
      <w:r w:rsidR="00A75D01" w:rsidRPr="00F1507B">
        <w:rPr>
          <w:spacing w:val="23"/>
          <w:w w:val="125"/>
          <w:sz w:val="24"/>
        </w:rPr>
        <w:t xml:space="preserve"> </w:t>
      </w:r>
      <w:r w:rsidR="00A75D01" w:rsidRPr="00F1507B">
        <w:rPr>
          <w:w w:val="125"/>
          <w:sz w:val="24"/>
        </w:rPr>
        <w:t>device,</w:t>
      </w:r>
      <w:r w:rsidR="00A75D01" w:rsidRPr="00F1507B">
        <w:rPr>
          <w:spacing w:val="24"/>
          <w:w w:val="125"/>
          <w:sz w:val="24"/>
        </w:rPr>
        <w:t xml:space="preserve"> </w:t>
      </w:r>
      <w:r w:rsidR="00A75D01" w:rsidRPr="00F1507B">
        <w:rPr>
          <w:w w:val="125"/>
          <w:sz w:val="24"/>
        </w:rPr>
        <w:t>storage</w:t>
      </w:r>
    </w:p>
    <w:p w:rsidR="00CC72E9" w:rsidRPr="00F1507B" w:rsidRDefault="00CC72E9">
      <w:pPr>
        <w:spacing w:line="230" w:lineRule="auto"/>
        <w:jc w:val="both"/>
        <w:rPr>
          <w:sz w:val="24"/>
        </w:rPr>
        <w:sectPr w:rsidR="00CC72E9" w:rsidRPr="00F1507B">
          <w:pgSz w:w="12240" w:h="15840"/>
          <w:pgMar w:top="1660" w:right="1720" w:bottom="280" w:left="860" w:header="1436" w:footer="0" w:gutter="0"/>
          <w:cols w:space="720"/>
        </w:sectPr>
      </w:pPr>
    </w:p>
    <w:p w:rsidR="00CC72E9" w:rsidRPr="00F1507B" w:rsidRDefault="00A75D01">
      <w:pPr>
        <w:pStyle w:val="BodyText"/>
        <w:spacing w:before="175" w:line="230" w:lineRule="auto"/>
        <w:ind w:left="2440" w:right="1213"/>
        <w:rPr>
          <w:sz w:val="24"/>
        </w:rPr>
      </w:pPr>
      <w:r w:rsidRPr="00F1507B">
        <w:rPr>
          <w:w w:val="135"/>
          <w:sz w:val="24"/>
        </w:rPr>
        <w:lastRenderedPageBreak/>
        <w:t>medium, or file, if authenticated by a process of digital</w:t>
      </w:r>
      <w:r w:rsidRPr="00F1507B">
        <w:rPr>
          <w:spacing w:val="-24"/>
          <w:w w:val="135"/>
          <w:sz w:val="24"/>
        </w:rPr>
        <w:t xml:space="preserve"> </w:t>
      </w:r>
      <w:r w:rsidRPr="00F1507B">
        <w:rPr>
          <w:spacing w:val="-3"/>
          <w:w w:val="135"/>
          <w:sz w:val="24"/>
        </w:rPr>
        <w:t>identi</w:t>
      </w:r>
      <w:r w:rsidRPr="00F1507B">
        <w:rPr>
          <w:w w:val="135"/>
          <w:sz w:val="24"/>
        </w:rPr>
        <w:t>fication, as shown by a certification of a qualified person that complies</w:t>
      </w:r>
      <w:r w:rsidRPr="00F1507B">
        <w:rPr>
          <w:spacing w:val="-13"/>
          <w:w w:val="135"/>
          <w:sz w:val="24"/>
        </w:rPr>
        <w:t xml:space="preserve"> </w:t>
      </w:r>
      <w:r w:rsidRPr="00F1507B">
        <w:rPr>
          <w:w w:val="135"/>
          <w:sz w:val="24"/>
        </w:rPr>
        <w:t>with</w:t>
      </w:r>
      <w:r w:rsidRPr="00F1507B">
        <w:rPr>
          <w:spacing w:val="-13"/>
          <w:w w:val="135"/>
          <w:sz w:val="24"/>
        </w:rPr>
        <w:t xml:space="preserve"> </w:t>
      </w:r>
      <w:r w:rsidRPr="00F1507B">
        <w:rPr>
          <w:w w:val="135"/>
          <w:sz w:val="24"/>
        </w:rPr>
        <w:t>the</w:t>
      </w:r>
      <w:r w:rsidRPr="00F1507B">
        <w:rPr>
          <w:spacing w:val="-12"/>
          <w:w w:val="135"/>
          <w:sz w:val="24"/>
        </w:rPr>
        <w:t xml:space="preserve"> </w:t>
      </w:r>
      <w:r w:rsidRPr="00F1507B">
        <w:rPr>
          <w:w w:val="135"/>
          <w:sz w:val="24"/>
        </w:rPr>
        <w:t>certification</w:t>
      </w:r>
      <w:r w:rsidRPr="00F1507B">
        <w:rPr>
          <w:spacing w:val="-13"/>
          <w:w w:val="135"/>
          <w:sz w:val="24"/>
        </w:rPr>
        <w:t xml:space="preserve"> </w:t>
      </w:r>
      <w:r w:rsidRPr="00F1507B">
        <w:rPr>
          <w:w w:val="135"/>
          <w:sz w:val="24"/>
        </w:rPr>
        <w:t>requirements</w:t>
      </w:r>
      <w:r w:rsidRPr="00F1507B">
        <w:rPr>
          <w:spacing w:val="-12"/>
          <w:w w:val="135"/>
          <w:sz w:val="24"/>
        </w:rPr>
        <w:t xml:space="preserve"> </w:t>
      </w:r>
      <w:r w:rsidRPr="00F1507B">
        <w:rPr>
          <w:w w:val="135"/>
          <w:sz w:val="24"/>
        </w:rPr>
        <w:t>of</w:t>
      </w:r>
      <w:r w:rsidRPr="00F1507B">
        <w:rPr>
          <w:spacing w:val="-13"/>
          <w:w w:val="135"/>
          <w:sz w:val="24"/>
        </w:rPr>
        <w:t xml:space="preserve"> </w:t>
      </w:r>
      <w:r w:rsidRPr="00F1507B">
        <w:rPr>
          <w:w w:val="135"/>
          <w:sz w:val="24"/>
        </w:rPr>
        <w:t>Rule</w:t>
      </w:r>
      <w:r w:rsidRPr="00F1507B">
        <w:rPr>
          <w:spacing w:val="-12"/>
          <w:w w:val="135"/>
          <w:sz w:val="24"/>
        </w:rPr>
        <w:t xml:space="preserve"> </w:t>
      </w:r>
      <w:r w:rsidRPr="00F1507B">
        <w:rPr>
          <w:w w:val="125"/>
          <w:sz w:val="24"/>
        </w:rPr>
        <w:t>902(11)</w:t>
      </w:r>
      <w:r w:rsidRPr="00F1507B">
        <w:rPr>
          <w:spacing w:val="-8"/>
          <w:w w:val="125"/>
          <w:sz w:val="24"/>
        </w:rPr>
        <w:t xml:space="preserve"> </w:t>
      </w:r>
      <w:r w:rsidRPr="00F1507B">
        <w:rPr>
          <w:spacing w:val="-9"/>
          <w:w w:val="135"/>
          <w:sz w:val="24"/>
        </w:rPr>
        <w:t xml:space="preserve">or </w:t>
      </w:r>
      <w:r w:rsidRPr="00F1507B">
        <w:rPr>
          <w:w w:val="125"/>
          <w:sz w:val="24"/>
        </w:rPr>
        <w:t xml:space="preserve">(12). </w:t>
      </w:r>
      <w:r w:rsidRPr="00F1507B">
        <w:rPr>
          <w:w w:val="135"/>
          <w:sz w:val="24"/>
        </w:rPr>
        <w:t>The proponent also must meet the notice requirements</w:t>
      </w:r>
      <w:r w:rsidRPr="00F1507B">
        <w:rPr>
          <w:spacing w:val="-33"/>
          <w:w w:val="135"/>
          <w:sz w:val="24"/>
        </w:rPr>
        <w:t xml:space="preserve"> </w:t>
      </w:r>
      <w:r w:rsidRPr="00F1507B">
        <w:rPr>
          <w:spacing w:val="-6"/>
          <w:w w:val="135"/>
          <w:sz w:val="24"/>
        </w:rPr>
        <w:t xml:space="preserve">of </w:t>
      </w:r>
      <w:r w:rsidRPr="00F1507B">
        <w:rPr>
          <w:w w:val="135"/>
          <w:sz w:val="24"/>
        </w:rPr>
        <w:t>Rule</w:t>
      </w:r>
      <w:r w:rsidRPr="00F1507B">
        <w:rPr>
          <w:spacing w:val="-4"/>
          <w:w w:val="135"/>
          <w:sz w:val="24"/>
        </w:rPr>
        <w:t xml:space="preserve"> </w:t>
      </w:r>
      <w:r w:rsidRPr="00F1507B">
        <w:rPr>
          <w:w w:val="125"/>
          <w:sz w:val="24"/>
        </w:rPr>
        <w:t>902(11).</w:t>
      </w:r>
    </w:p>
    <w:p w:rsidR="00CC72E9" w:rsidRPr="00F1507B" w:rsidRDefault="00A75D01">
      <w:pPr>
        <w:pStyle w:val="BodyText"/>
        <w:spacing w:before="56" w:line="202" w:lineRule="exact"/>
        <w:jc w:val="left"/>
        <w:rPr>
          <w:sz w:val="24"/>
        </w:rPr>
      </w:pPr>
      <w:r w:rsidRPr="00F1507B">
        <w:rPr>
          <w:w w:val="120"/>
          <w:sz w:val="24"/>
        </w:rPr>
        <w:t>(As</w:t>
      </w:r>
      <w:r w:rsidRPr="00F1507B">
        <w:rPr>
          <w:spacing w:val="25"/>
          <w:w w:val="120"/>
          <w:sz w:val="24"/>
        </w:rPr>
        <w:t xml:space="preserve"> </w:t>
      </w:r>
      <w:r w:rsidRPr="00F1507B">
        <w:rPr>
          <w:w w:val="120"/>
          <w:sz w:val="24"/>
        </w:rPr>
        <w:t>amended</w:t>
      </w:r>
      <w:r w:rsidRPr="00F1507B">
        <w:rPr>
          <w:spacing w:val="25"/>
          <w:w w:val="120"/>
          <w:sz w:val="24"/>
        </w:rPr>
        <w:t xml:space="preserve"> </w:t>
      </w:r>
      <w:r w:rsidRPr="00F1507B">
        <w:rPr>
          <w:w w:val="120"/>
          <w:sz w:val="24"/>
        </w:rPr>
        <w:t>Mar.</w:t>
      </w:r>
      <w:r w:rsidRPr="00F1507B">
        <w:rPr>
          <w:spacing w:val="25"/>
          <w:w w:val="120"/>
          <w:sz w:val="24"/>
        </w:rPr>
        <w:t xml:space="preserve"> </w:t>
      </w:r>
      <w:r w:rsidRPr="00F1507B">
        <w:rPr>
          <w:w w:val="120"/>
          <w:sz w:val="24"/>
        </w:rPr>
        <w:t>2,</w:t>
      </w:r>
      <w:r w:rsidRPr="00F1507B">
        <w:rPr>
          <w:spacing w:val="25"/>
          <w:w w:val="120"/>
          <w:sz w:val="24"/>
        </w:rPr>
        <w:t xml:space="preserve"> </w:t>
      </w:r>
      <w:r w:rsidRPr="00F1507B">
        <w:rPr>
          <w:w w:val="120"/>
          <w:sz w:val="24"/>
        </w:rPr>
        <w:t>1987,</w:t>
      </w:r>
      <w:r w:rsidRPr="00F1507B">
        <w:rPr>
          <w:spacing w:val="26"/>
          <w:w w:val="120"/>
          <w:sz w:val="24"/>
        </w:rPr>
        <w:t xml:space="preserve"> </w:t>
      </w:r>
      <w:r w:rsidRPr="00F1507B">
        <w:rPr>
          <w:w w:val="120"/>
          <w:sz w:val="24"/>
        </w:rPr>
        <w:t>eff.</w:t>
      </w:r>
      <w:r w:rsidRPr="00F1507B">
        <w:rPr>
          <w:spacing w:val="25"/>
          <w:w w:val="120"/>
          <w:sz w:val="24"/>
        </w:rPr>
        <w:t xml:space="preserve"> </w:t>
      </w:r>
      <w:r w:rsidRPr="00F1507B">
        <w:rPr>
          <w:w w:val="120"/>
          <w:sz w:val="24"/>
        </w:rPr>
        <w:t>Oct.</w:t>
      </w:r>
      <w:r w:rsidRPr="00F1507B">
        <w:rPr>
          <w:spacing w:val="25"/>
          <w:w w:val="120"/>
          <w:sz w:val="24"/>
        </w:rPr>
        <w:t xml:space="preserve"> </w:t>
      </w:r>
      <w:r w:rsidRPr="00F1507B">
        <w:rPr>
          <w:w w:val="120"/>
          <w:sz w:val="24"/>
        </w:rPr>
        <w:t>1,</w:t>
      </w:r>
      <w:r w:rsidRPr="00F1507B">
        <w:rPr>
          <w:spacing w:val="25"/>
          <w:w w:val="120"/>
          <w:sz w:val="24"/>
        </w:rPr>
        <w:t xml:space="preserve"> </w:t>
      </w:r>
      <w:r w:rsidRPr="00F1507B">
        <w:rPr>
          <w:w w:val="120"/>
          <w:sz w:val="24"/>
        </w:rPr>
        <w:t>1987;</w:t>
      </w:r>
      <w:r w:rsidRPr="00F1507B">
        <w:rPr>
          <w:spacing w:val="25"/>
          <w:w w:val="120"/>
          <w:sz w:val="24"/>
        </w:rPr>
        <w:t xml:space="preserve"> </w:t>
      </w:r>
      <w:r w:rsidRPr="00F1507B">
        <w:rPr>
          <w:w w:val="120"/>
          <w:sz w:val="24"/>
        </w:rPr>
        <w:t>Apr.</w:t>
      </w:r>
      <w:r w:rsidRPr="00F1507B">
        <w:rPr>
          <w:spacing w:val="26"/>
          <w:w w:val="120"/>
          <w:sz w:val="24"/>
        </w:rPr>
        <w:t xml:space="preserve"> </w:t>
      </w:r>
      <w:r w:rsidRPr="00F1507B">
        <w:rPr>
          <w:w w:val="120"/>
          <w:sz w:val="24"/>
        </w:rPr>
        <w:t>25,</w:t>
      </w:r>
      <w:r w:rsidRPr="00F1507B">
        <w:rPr>
          <w:spacing w:val="25"/>
          <w:w w:val="120"/>
          <w:sz w:val="24"/>
        </w:rPr>
        <w:t xml:space="preserve"> </w:t>
      </w:r>
      <w:r w:rsidRPr="00F1507B">
        <w:rPr>
          <w:w w:val="120"/>
          <w:sz w:val="24"/>
        </w:rPr>
        <w:t>1988,</w:t>
      </w:r>
      <w:r w:rsidRPr="00F1507B">
        <w:rPr>
          <w:spacing w:val="25"/>
          <w:w w:val="120"/>
          <w:sz w:val="24"/>
        </w:rPr>
        <w:t xml:space="preserve"> </w:t>
      </w:r>
      <w:r w:rsidRPr="00F1507B">
        <w:rPr>
          <w:w w:val="120"/>
          <w:sz w:val="24"/>
        </w:rPr>
        <w:t>eff.</w:t>
      </w:r>
      <w:r w:rsidRPr="00F1507B">
        <w:rPr>
          <w:spacing w:val="25"/>
          <w:w w:val="120"/>
          <w:sz w:val="24"/>
        </w:rPr>
        <w:t xml:space="preserve"> </w:t>
      </w:r>
      <w:r w:rsidRPr="00F1507B">
        <w:rPr>
          <w:w w:val="120"/>
          <w:sz w:val="24"/>
        </w:rPr>
        <w:t>Nov.</w:t>
      </w:r>
    </w:p>
    <w:p w:rsidR="00CC72E9" w:rsidRPr="00F1507B" w:rsidRDefault="00A75D01">
      <w:pPr>
        <w:pStyle w:val="BodyText"/>
        <w:spacing w:line="198" w:lineRule="exact"/>
        <w:jc w:val="left"/>
        <w:rPr>
          <w:sz w:val="24"/>
        </w:rPr>
      </w:pPr>
      <w:r w:rsidRPr="00F1507B">
        <w:rPr>
          <w:w w:val="115"/>
          <w:sz w:val="24"/>
        </w:rPr>
        <w:t>1,</w:t>
      </w:r>
      <w:r w:rsidRPr="00F1507B">
        <w:rPr>
          <w:spacing w:val="11"/>
          <w:w w:val="115"/>
          <w:sz w:val="24"/>
        </w:rPr>
        <w:t xml:space="preserve"> </w:t>
      </w:r>
      <w:r w:rsidRPr="00F1507B">
        <w:rPr>
          <w:w w:val="115"/>
          <w:sz w:val="24"/>
        </w:rPr>
        <w:t>1988;</w:t>
      </w:r>
      <w:r w:rsidRPr="00F1507B">
        <w:rPr>
          <w:spacing w:val="12"/>
          <w:w w:val="115"/>
          <w:sz w:val="24"/>
        </w:rPr>
        <w:t xml:space="preserve"> </w:t>
      </w:r>
      <w:r w:rsidRPr="00F1507B">
        <w:rPr>
          <w:w w:val="115"/>
          <w:sz w:val="24"/>
        </w:rPr>
        <w:t>Apr.</w:t>
      </w:r>
      <w:r w:rsidRPr="00F1507B">
        <w:rPr>
          <w:spacing w:val="12"/>
          <w:w w:val="115"/>
          <w:sz w:val="24"/>
        </w:rPr>
        <w:t xml:space="preserve"> </w:t>
      </w:r>
      <w:r w:rsidRPr="00F1507B">
        <w:rPr>
          <w:w w:val="115"/>
          <w:sz w:val="24"/>
        </w:rPr>
        <w:t>17,</w:t>
      </w:r>
      <w:r w:rsidRPr="00F1507B">
        <w:rPr>
          <w:spacing w:val="12"/>
          <w:w w:val="115"/>
          <w:sz w:val="24"/>
        </w:rPr>
        <w:t xml:space="preserve"> </w:t>
      </w:r>
      <w:r w:rsidRPr="00F1507B">
        <w:rPr>
          <w:w w:val="115"/>
          <w:sz w:val="24"/>
        </w:rPr>
        <w:t>2000,</w:t>
      </w:r>
      <w:r w:rsidRPr="00F1507B">
        <w:rPr>
          <w:spacing w:val="12"/>
          <w:w w:val="115"/>
          <w:sz w:val="24"/>
        </w:rPr>
        <w:t xml:space="preserve"> </w:t>
      </w:r>
      <w:r w:rsidRPr="00F1507B">
        <w:rPr>
          <w:w w:val="115"/>
          <w:sz w:val="24"/>
        </w:rPr>
        <w:t>eff.</w:t>
      </w:r>
      <w:r w:rsidRPr="00F1507B">
        <w:rPr>
          <w:spacing w:val="11"/>
          <w:w w:val="115"/>
          <w:sz w:val="24"/>
        </w:rPr>
        <w:t xml:space="preserve"> </w:t>
      </w:r>
      <w:r w:rsidRPr="00F1507B">
        <w:rPr>
          <w:w w:val="115"/>
          <w:sz w:val="24"/>
        </w:rPr>
        <w:t>Dec.</w:t>
      </w:r>
      <w:r w:rsidRPr="00F1507B">
        <w:rPr>
          <w:spacing w:val="12"/>
          <w:w w:val="115"/>
          <w:sz w:val="24"/>
        </w:rPr>
        <w:t xml:space="preserve"> </w:t>
      </w:r>
      <w:r w:rsidRPr="00F1507B">
        <w:rPr>
          <w:w w:val="115"/>
          <w:sz w:val="24"/>
        </w:rPr>
        <w:t>1,</w:t>
      </w:r>
      <w:r w:rsidRPr="00F1507B">
        <w:rPr>
          <w:spacing w:val="12"/>
          <w:w w:val="115"/>
          <w:sz w:val="24"/>
        </w:rPr>
        <w:t xml:space="preserve"> </w:t>
      </w:r>
      <w:r w:rsidRPr="00F1507B">
        <w:rPr>
          <w:w w:val="115"/>
          <w:sz w:val="24"/>
        </w:rPr>
        <w:t>2000;</w:t>
      </w:r>
      <w:r w:rsidRPr="00F1507B">
        <w:rPr>
          <w:spacing w:val="12"/>
          <w:w w:val="115"/>
          <w:sz w:val="24"/>
        </w:rPr>
        <w:t xml:space="preserve"> </w:t>
      </w:r>
      <w:r w:rsidRPr="00F1507B">
        <w:rPr>
          <w:w w:val="115"/>
          <w:sz w:val="24"/>
        </w:rPr>
        <w:t>Apr.</w:t>
      </w:r>
      <w:r w:rsidRPr="00F1507B">
        <w:rPr>
          <w:spacing w:val="12"/>
          <w:w w:val="115"/>
          <w:sz w:val="24"/>
        </w:rPr>
        <w:t xml:space="preserve"> </w:t>
      </w:r>
      <w:r w:rsidRPr="00F1507B">
        <w:rPr>
          <w:w w:val="115"/>
          <w:sz w:val="24"/>
        </w:rPr>
        <w:t>26,</w:t>
      </w:r>
      <w:r w:rsidRPr="00F1507B">
        <w:rPr>
          <w:spacing w:val="11"/>
          <w:w w:val="115"/>
          <w:sz w:val="24"/>
        </w:rPr>
        <w:t xml:space="preserve"> </w:t>
      </w:r>
      <w:r w:rsidRPr="00F1507B">
        <w:rPr>
          <w:w w:val="115"/>
          <w:sz w:val="24"/>
        </w:rPr>
        <w:t>2011,</w:t>
      </w:r>
      <w:r w:rsidRPr="00F1507B">
        <w:rPr>
          <w:spacing w:val="12"/>
          <w:w w:val="115"/>
          <w:sz w:val="24"/>
        </w:rPr>
        <w:t xml:space="preserve"> </w:t>
      </w:r>
      <w:r w:rsidRPr="00F1507B">
        <w:rPr>
          <w:w w:val="115"/>
          <w:sz w:val="24"/>
        </w:rPr>
        <w:t>eff.</w:t>
      </w:r>
      <w:r w:rsidRPr="00F1507B">
        <w:rPr>
          <w:spacing w:val="12"/>
          <w:w w:val="115"/>
          <w:sz w:val="24"/>
        </w:rPr>
        <w:t xml:space="preserve"> </w:t>
      </w:r>
      <w:r w:rsidRPr="00F1507B">
        <w:rPr>
          <w:w w:val="115"/>
          <w:sz w:val="24"/>
        </w:rPr>
        <w:t>Dec.</w:t>
      </w:r>
      <w:r w:rsidRPr="00F1507B">
        <w:rPr>
          <w:spacing w:val="12"/>
          <w:w w:val="115"/>
          <w:sz w:val="24"/>
        </w:rPr>
        <w:t xml:space="preserve"> </w:t>
      </w:r>
      <w:r w:rsidRPr="00F1507B">
        <w:rPr>
          <w:w w:val="115"/>
          <w:sz w:val="24"/>
        </w:rPr>
        <w:t>1,</w:t>
      </w:r>
      <w:r w:rsidRPr="00F1507B">
        <w:rPr>
          <w:spacing w:val="12"/>
          <w:w w:val="115"/>
          <w:sz w:val="24"/>
        </w:rPr>
        <w:t xml:space="preserve"> </w:t>
      </w:r>
      <w:r w:rsidRPr="00F1507B">
        <w:rPr>
          <w:w w:val="115"/>
          <w:sz w:val="24"/>
        </w:rPr>
        <w:t>2011;</w:t>
      </w:r>
    </w:p>
    <w:p w:rsidR="00CC72E9" w:rsidRPr="00F1507B" w:rsidRDefault="00A75D01">
      <w:pPr>
        <w:pStyle w:val="BodyText"/>
        <w:spacing w:line="202" w:lineRule="exact"/>
        <w:jc w:val="left"/>
        <w:rPr>
          <w:sz w:val="24"/>
        </w:rPr>
      </w:pPr>
      <w:r w:rsidRPr="00F1507B">
        <w:rPr>
          <w:w w:val="115"/>
          <w:sz w:val="24"/>
        </w:rPr>
        <w:t>Apr. 27, 2017, eff. Dec. 1, 2017.)</w:t>
      </w:r>
    </w:p>
    <w:p w:rsidR="00CC72E9" w:rsidRPr="00F1507B" w:rsidRDefault="00A75D01">
      <w:pPr>
        <w:pStyle w:val="Heading4"/>
        <w:spacing w:before="97"/>
        <w:jc w:val="left"/>
        <w:rPr>
          <w:sz w:val="24"/>
        </w:rPr>
      </w:pPr>
      <w:bookmarkStart w:id="56" w:name="_TOC_250011"/>
      <w:bookmarkEnd w:id="56"/>
      <w:r w:rsidRPr="00F1507B">
        <w:rPr>
          <w:w w:val="120"/>
          <w:sz w:val="24"/>
        </w:rPr>
        <w:t>Rule 903. Subscribing Witness’s Testimony</w:t>
      </w:r>
    </w:p>
    <w:p w:rsidR="00CC72E9" w:rsidRPr="00F1507B" w:rsidRDefault="00A75D01">
      <w:pPr>
        <w:pStyle w:val="BodyText"/>
        <w:spacing w:before="64" w:line="230" w:lineRule="auto"/>
        <w:ind w:right="1212" w:firstLine="180"/>
        <w:rPr>
          <w:sz w:val="24"/>
        </w:rPr>
      </w:pPr>
      <w:r w:rsidRPr="00F1507B">
        <w:rPr>
          <w:w w:val="135"/>
          <w:sz w:val="24"/>
        </w:rPr>
        <w:t xml:space="preserve">A subscribing witness’s testimony is necessary to </w:t>
      </w:r>
      <w:r w:rsidRPr="00F1507B">
        <w:rPr>
          <w:spacing w:val="-2"/>
          <w:w w:val="135"/>
          <w:sz w:val="24"/>
        </w:rPr>
        <w:t xml:space="preserve">authenticate </w:t>
      </w:r>
      <w:r w:rsidRPr="00F1507B">
        <w:rPr>
          <w:w w:val="135"/>
          <w:sz w:val="24"/>
        </w:rPr>
        <w:t xml:space="preserve">a writing only if required by the law of the jurisdiction that </w:t>
      </w:r>
      <w:r w:rsidRPr="00F1507B">
        <w:rPr>
          <w:spacing w:val="-4"/>
          <w:w w:val="135"/>
          <w:sz w:val="24"/>
        </w:rPr>
        <w:t>gov</w:t>
      </w:r>
      <w:r w:rsidRPr="00F1507B">
        <w:rPr>
          <w:w w:val="135"/>
          <w:sz w:val="24"/>
        </w:rPr>
        <w:t>erns its</w:t>
      </w:r>
      <w:r w:rsidRPr="00F1507B">
        <w:rPr>
          <w:spacing w:val="-3"/>
          <w:w w:val="135"/>
          <w:sz w:val="24"/>
        </w:rPr>
        <w:t xml:space="preserve"> </w:t>
      </w:r>
      <w:r w:rsidRPr="00F1507B">
        <w:rPr>
          <w:w w:val="135"/>
          <w:sz w:val="24"/>
        </w:rPr>
        <w:t>validity.</w:t>
      </w:r>
    </w:p>
    <w:p w:rsidR="00CC72E9" w:rsidRPr="00F1507B" w:rsidRDefault="00A75D01">
      <w:pPr>
        <w:pStyle w:val="BodyText"/>
        <w:spacing w:before="57"/>
        <w:rPr>
          <w:sz w:val="24"/>
        </w:rPr>
      </w:pPr>
      <w:r w:rsidRPr="00F1507B">
        <w:rPr>
          <w:w w:val="115"/>
          <w:sz w:val="24"/>
        </w:rPr>
        <w:t>(As amended Apr. 26, 2011, eff. Dec. 1, 2011.)</w:t>
      </w:r>
    </w:p>
    <w:p w:rsidR="00CC72E9" w:rsidRPr="00F1507B" w:rsidRDefault="00A75D01">
      <w:pPr>
        <w:pStyle w:val="BodyText"/>
        <w:spacing w:before="168" w:line="230" w:lineRule="auto"/>
        <w:ind w:left="4468" w:hanging="2164"/>
        <w:jc w:val="left"/>
        <w:rPr>
          <w:sz w:val="24"/>
        </w:rPr>
      </w:pPr>
      <w:r w:rsidRPr="00F1507B">
        <w:rPr>
          <w:w w:val="120"/>
          <w:sz w:val="24"/>
        </w:rPr>
        <w:t>ARTICLE X. CONTENTS OF WRITINGS, RECORDINGS, AND PHOTOGRAPHS</w:t>
      </w:r>
    </w:p>
    <w:p w:rsidR="00CC72E9" w:rsidRPr="00F1507B" w:rsidRDefault="00A75D01">
      <w:pPr>
        <w:pStyle w:val="Heading4"/>
        <w:spacing w:before="97"/>
        <w:ind w:left="2079"/>
        <w:rPr>
          <w:sz w:val="24"/>
        </w:rPr>
      </w:pPr>
      <w:bookmarkStart w:id="57" w:name="_TOC_250010"/>
      <w:bookmarkEnd w:id="57"/>
      <w:r w:rsidRPr="00F1507B">
        <w:rPr>
          <w:w w:val="120"/>
          <w:sz w:val="24"/>
        </w:rPr>
        <w:t>Rule 1001. Definitions That Apply to This Article</w:t>
      </w:r>
    </w:p>
    <w:p w:rsidR="00CC72E9" w:rsidRPr="00F1507B" w:rsidRDefault="00A75D01">
      <w:pPr>
        <w:pStyle w:val="BodyText"/>
        <w:spacing w:before="58" w:line="195" w:lineRule="exact"/>
        <w:ind w:left="2259"/>
        <w:rPr>
          <w:sz w:val="24"/>
        </w:rPr>
      </w:pPr>
      <w:r w:rsidRPr="00F1507B">
        <w:rPr>
          <w:w w:val="140"/>
          <w:sz w:val="24"/>
        </w:rPr>
        <w:t>In this article:</w:t>
      </w:r>
    </w:p>
    <w:p w:rsidR="00CC72E9" w:rsidRPr="00F1507B" w:rsidRDefault="003410A8">
      <w:pPr>
        <w:pStyle w:val="ListParagraph"/>
        <w:numPr>
          <w:ilvl w:val="0"/>
          <w:numId w:val="8"/>
        </w:numPr>
        <w:tabs>
          <w:tab w:val="left" w:pos="2949"/>
        </w:tabs>
        <w:spacing w:line="230" w:lineRule="auto"/>
        <w:ind w:left="2439" w:right="1214" w:firstLine="180"/>
        <w:jc w:val="both"/>
        <w:rPr>
          <w:sz w:val="24"/>
        </w:rPr>
      </w:pPr>
      <w:r w:rsidRPr="00F1507B">
        <w:rPr>
          <w:w w:val="130"/>
          <w:sz w:val="24"/>
        </w:rPr>
        <w:t xml:space="preserve">1001a </w:t>
      </w:r>
      <w:r w:rsidR="00A75D01" w:rsidRPr="00F1507B">
        <w:rPr>
          <w:w w:val="130"/>
          <w:sz w:val="24"/>
        </w:rPr>
        <w:t xml:space="preserve">A ‘‘writing’’ consists of letters, words, numbers, or </w:t>
      </w:r>
      <w:r w:rsidR="00A75D01" w:rsidRPr="00F1507B">
        <w:rPr>
          <w:spacing w:val="-3"/>
          <w:w w:val="130"/>
          <w:sz w:val="24"/>
        </w:rPr>
        <w:t xml:space="preserve">their </w:t>
      </w:r>
      <w:r w:rsidR="00A75D01" w:rsidRPr="00F1507B">
        <w:rPr>
          <w:w w:val="130"/>
          <w:sz w:val="24"/>
        </w:rPr>
        <w:t>equivalent set down in any</w:t>
      </w:r>
      <w:r w:rsidR="00A75D01" w:rsidRPr="00F1507B">
        <w:rPr>
          <w:spacing w:val="7"/>
          <w:w w:val="130"/>
          <w:sz w:val="24"/>
        </w:rPr>
        <w:t xml:space="preserve"> </w:t>
      </w:r>
      <w:r w:rsidR="00A75D01" w:rsidRPr="00F1507B">
        <w:rPr>
          <w:w w:val="130"/>
          <w:sz w:val="24"/>
        </w:rPr>
        <w:t>form.</w:t>
      </w:r>
    </w:p>
    <w:p w:rsidR="00CC72E9" w:rsidRPr="00F1507B" w:rsidRDefault="003410A8">
      <w:pPr>
        <w:pStyle w:val="ListParagraph"/>
        <w:numPr>
          <w:ilvl w:val="0"/>
          <w:numId w:val="8"/>
        </w:numPr>
        <w:tabs>
          <w:tab w:val="left" w:pos="2992"/>
        </w:tabs>
        <w:spacing w:line="180" w:lineRule="exact"/>
        <w:ind w:left="2992" w:hanging="373"/>
        <w:jc w:val="both"/>
        <w:rPr>
          <w:sz w:val="24"/>
        </w:rPr>
      </w:pPr>
      <w:r w:rsidRPr="00F1507B">
        <w:rPr>
          <w:w w:val="130"/>
          <w:sz w:val="24"/>
        </w:rPr>
        <w:t xml:space="preserve">1001b </w:t>
      </w:r>
      <w:r w:rsidR="00A75D01" w:rsidRPr="00F1507B">
        <w:rPr>
          <w:w w:val="130"/>
          <w:sz w:val="24"/>
        </w:rPr>
        <w:t>A ‘‘recording’’ consists of letters, words, numbers,</w:t>
      </w:r>
      <w:r w:rsidR="00A75D01" w:rsidRPr="00F1507B">
        <w:rPr>
          <w:spacing w:val="2"/>
          <w:w w:val="130"/>
          <w:sz w:val="24"/>
        </w:rPr>
        <w:t xml:space="preserve"> </w:t>
      </w:r>
      <w:r w:rsidR="00A75D01" w:rsidRPr="00F1507B">
        <w:rPr>
          <w:w w:val="130"/>
          <w:sz w:val="24"/>
        </w:rPr>
        <w:t>or</w:t>
      </w:r>
    </w:p>
    <w:p w:rsidR="00CC72E9" w:rsidRPr="00F1507B" w:rsidRDefault="00A75D01">
      <w:pPr>
        <w:pStyle w:val="BodyText"/>
        <w:spacing w:line="191" w:lineRule="exact"/>
        <w:ind w:left="2439"/>
        <w:rPr>
          <w:sz w:val="24"/>
        </w:rPr>
      </w:pPr>
      <w:r w:rsidRPr="00F1507B">
        <w:rPr>
          <w:w w:val="135"/>
          <w:sz w:val="24"/>
        </w:rPr>
        <w:t>their equivalent recorded in any manner.</w:t>
      </w:r>
    </w:p>
    <w:p w:rsidR="00CC72E9" w:rsidRPr="00F1507B" w:rsidRDefault="003410A8">
      <w:pPr>
        <w:pStyle w:val="ListParagraph"/>
        <w:numPr>
          <w:ilvl w:val="0"/>
          <w:numId w:val="8"/>
        </w:numPr>
        <w:tabs>
          <w:tab w:val="left" w:pos="3003"/>
        </w:tabs>
        <w:spacing w:line="230" w:lineRule="auto"/>
        <w:ind w:left="2439" w:right="1213" w:firstLine="180"/>
        <w:jc w:val="both"/>
        <w:rPr>
          <w:sz w:val="24"/>
        </w:rPr>
      </w:pPr>
      <w:r w:rsidRPr="00F1507B">
        <w:rPr>
          <w:w w:val="135"/>
          <w:sz w:val="24"/>
        </w:rPr>
        <w:t xml:space="preserve">1001c </w:t>
      </w:r>
      <w:r w:rsidR="00A75D01" w:rsidRPr="00F1507B">
        <w:rPr>
          <w:w w:val="135"/>
          <w:sz w:val="24"/>
        </w:rPr>
        <w:t xml:space="preserve">A ‘‘photograph’’ means a photographic image or </w:t>
      </w:r>
      <w:r w:rsidR="00A75D01" w:rsidRPr="00F1507B">
        <w:rPr>
          <w:spacing w:val="-5"/>
          <w:w w:val="135"/>
          <w:sz w:val="24"/>
        </w:rPr>
        <w:t>its</w:t>
      </w:r>
      <w:r w:rsidR="00A75D01" w:rsidRPr="00F1507B">
        <w:rPr>
          <w:spacing w:val="50"/>
          <w:w w:val="135"/>
          <w:sz w:val="24"/>
        </w:rPr>
        <w:t xml:space="preserve"> </w:t>
      </w:r>
      <w:r w:rsidR="00A75D01" w:rsidRPr="00F1507B">
        <w:rPr>
          <w:w w:val="135"/>
          <w:sz w:val="24"/>
        </w:rPr>
        <w:t>equivalent stored in any</w:t>
      </w:r>
      <w:r w:rsidR="00A75D01" w:rsidRPr="00F1507B">
        <w:rPr>
          <w:spacing w:val="-9"/>
          <w:w w:val="135"/>
          <w:sz w:val="24"/>
        </w:rPr>
        <w:t xml:space="preserve"> </w:t>
      </w:r>
      <w:r w:rsidR="00A75D01" w:rsidRPr="00F1507B">
        <w:rPr>
          <w:w w:val="135"/>
          <w:sz w:val="24"/>
        </w:rPr>
        <w:t>form.</w:t>
      </w:r>
    </w:p>
    <w:p w:rsidR="00CC72E9" w:rsidRPr="00F1507B" w:rsidRDefault="003410A8">
      <w:pPr>
        <w:pStyle w:val="ListParagraph"/>
        <w:numPr>
          <w:ilvl w:val="0"/>
          <w:numId w:val="8"/>
        </w:numPr>
        <w:tabs>
          <w:tab w:val="left" w:pos="2955"/>
        </w:tabs>
        <w:spacing w:line="180" w:lineRule="exact"/>
        <w:ind w:left="2954" w:hanging="336"/>
        <w:jc w:val="both"/>
        <w:rPr>
          <w:sz w:val="24"/>
        </w:rPr>
      </w:pPr>
      <w:r w:rsidRPr="00F1507B">
        <w:rPr>
          <w:w w:val="130"/>
          <w:sz w:val="24"/>
        </w:rPr>
        <w:t xml:space="preserve">1001d </w:t>
      </w:r>
      <w:proofErr w:type="gramStart"/>
      <w:r w:rsidR="00A75D01" w:rsidRPr="00F1507B">
        <w:rPr>
          <w:w w:val="130"/>
          <w:sz w:val="24"/>
        </w:rPr>
        <w:t>An</w:t>
      </w:r>
      <w:proofErr w:type="gramEnd"/>
      <w:r w:rsidR="00A75D01" w:rsidRPr="00F1507B">
        <w:rPr>
          <w:spacing w:val="23"/>
          <w:w w:val="130"/>
          <w:sz w:val="24"/>
        </w:rPr>
        <w:t xml:space="preserve"> </w:t>
      </w:r>
      <w:r w:rsidR="00A75D01" w:rsidRPr="00F1507B">
        <w:rPr>
          <w:w w:val="130"/>
          <w:sz w:val="24"/>
        </w:rPr>
        <w:t>‘‘original’’</w:t>
      </w:r>
      <w:r w:rsidR="00A75D01" w:rsidRPr="00F1507B">
        <w:rPr>
          <w:spacing w:val="24"/>
          <w:w w:val="130"/>
          <w:sz w:val="24"/>
        </w:rPr>
        <w:t xml:space="preserve"> </w:t>
      </w:r>
      <w:r w:rsidR="00A75D01" w:rsidRPr="00F1507B">
        <w:rPr>
          <w:w w:val="130"/>
          <w:sz w:val="24"/>
        </w:rPr>
        <w:t>of</w:t>
      </w:r>
      <w:r w:rsidR="00A75D01" w:rsidRPr="00F1507B">
        <w:rPr>
          <w:spacing w:val="23"/>
          <w:w w:val="130"/>
          <w:sz w:val="24"/>
        </w:rPr>
        <w:t xml:space="preserve"> </w:t>
      </w:r>
      <w:r w:rsidR="00A75D01" w:rsidRPr="00F1507B">
        <w:rPr>
          <w:w w:val="130"/>
          <w:sz w:val="24"/>
        </w:rPr>
        <w:t>a</w:t>
      </w:r>
      <w:r w:rsidR="00A75D01" w:rsidRPr="00F1507B">
        <w:rPr>
          <w:spacing w:val="24"/>
          <w:w w:val="130"/>
          <w:sz w:val="24"/>
        </w:rPr>
        <w:t xml:space="preserve"> </w:t>
      </w:r>
      <w:r w:rsidR="00A75D01" w:rsidRPr="00F1507B">
        <w:rPr>
          <w:w w:val="130"/>
          <w:sz w:val="24"/>
        </w:rPr>
        <w:t>writing</w:t>
      </w:r>
      <w:r w:rsidR="00A75D01" w:rsidRPr="00F1507B">
        <w:rPr>
          <w:spacing w:val="23"/>
          <w:w w:val="130"/>
          <w:sz w:val="24"/>
        </w:rPr>
        <w:t xml:space="preserve"> </w:t>
      </w:r>
      <w:r w:rsidR="00A75D01" w:rsidRPr="00F1507B">
        <w:rPr>
          <w:w w:val="130"/>
          <w:sz w:val="24"/>
        </w:rPr>
        <w:t>or</w:t>
      </w:r>
      <w:r w:rsidR="00A75D01" w:rsidRPr="00F1507B">
        <w:rPr>
          <w:spacing w:val="24"/>
          <w:w w:val="130"/>
          <w:sz w:val="24"/>
        </w:rPr>
        <w:t xml:space="preserve"> </w:t>
      </w:r>
      <w:r w:rsidR="00A75D01" w:rsidRPr="00F1507B">
        <w:rPr>
          <w:w w:val="130"/>
          <w:sz w:val="24"/>
        </w:rPr>
        <w:t>recording</w:t>
      </w:r>
      <w:r w:rsidR="00A75D01" w:rsidRPr="00F1507B">
        <w:rPr>
          <w:spacing w:val="24"/>
          <w:w w:val="130"/>
          <w:sz w:val="24"/>
        </w:rPr>
        <w:t xml:space="preserve"> </w:t>
      </w:r>
      <w:r w:rsidR="00A75D01" w:rsidRPr="00F1507B">
        <w:rPr>
          <w:w w:val="130"/>
          <w:sz w:val="24"/>
        </w:rPr>
        <w:t>means</w:t>
      </w:r>
      <w:r w:rsidR="00A75D01" w:rsidRPr="00F1507B">
        <w:rPr>
          <w:spacing w:val="23"/>
          <w:w w:val="130"/>
          <w:sz w:val="24"/>
        </w:rPr>
        <w:t xml:space="preserve"> </w:t>
      </w:r>
      <w:r w:rsidR="00A75D01" w:rsidRPr="00F1507B">
        <w:rPr>
          <w:w w:val="130"/>
          <w:sz w:val="24"/>
        </w:rPr>
        <w:t>the</w:t>
      </w:r>
      <w:r w:rsidR="00A75D01" w:rsidRPr="00F1507B">
        <w:rPr>
          <w:spacing w:val="24"/>
          <w:w w:val="130"/>
          <w:sz w:val="24"/>
        </w:rPr>
        <w:t xml:space="preserve"> </w:t>
      </w:r>
      <w:r w:rsidR="00A75D01" w:rsidRPr="00F1507B">
        <w:rPr>
          <w:w w:val="130"/>
          <w:sz w:val="24"/>
        </w:rPr>
        <w:t>writ-</w:t>
      </w:r>
    </w:p>
    <w:p w:rsidR="00CC72E9" w:rsidRPr="00F1507B" w:rsidRDefault="00A75D01">
      <w:pPr>
        <w:pStyle w:val="BodyText"/>
        <w:spacing w:line="230" w:lineRule="auto"/>
        <w:ind w:left="2439" w:right="1212"/>
        <w:rPr>
          <w:sz w:val="24"/>
        </w:rPr>
      </w:pPr>
      <w:proofErr w:type="spellStart"/>
      <w:r w:rsidRPr="00F1507B">
        <w:rPr>
          <w:w w:val="135"/>
          <w:sz w:val="24"/>
        </w:rPr>
        <w:t>ing</w:t>
      </w:r>
      <w:proofErr w:type="spellEnd"/>
      <w:r w:rsidRPr="00F1507B">
        <w:rPr>
          <w:w w:val="135"/>
          <w:sz w:val="24"/>
        </w:rPr>
        <w:t xml:space="preserve"> or recording itself or any counterpart intended to have </w:t>
      </w:r>
      <w:r w:rsidRPr="00F1507B">
        <w:rPr>
          <w:spacing w:val="-4"/>
          <w:w w:val="135"/>
          <w:sz w:val="24"/>
        </w:rPr>
        <w:t xml:space="preserve">the </w:t>
      </w:r>
      <w:r w:rsidRPr="00F1507B">
        <w:rPr>
          <w:w w:val="135"/>
          <w:sz w:val="24"/>
        </w:rPr>
        <w:t xml:space="preserve">same effect by the person who executed or issued it. For </w:t>
      </w:r>
      <w:r w:rsidRPr="00F1507B">
        <w:rPr>
          <w:spacing w:val="-3"/>
          <w:w w:val="135"/>
          <w:sz w:val="24"/>
        </w:rPr>
        <w:t>elec</w:t>
      </w:r>
      <w:r w:rsidRPr="00F1507B">
        <w:rPr>
          <w:w w:val="135"/>
          <w:sz w:val="24"/>
        </w:rPr>
        <w:t xml:space="preserve">tronically stored information, ‘‘original’’ means any printout—or other output readable by sight—if it accurately </w:t>
      </w:r>
      <w:r w:rsidRPr="00F1507B">
        <w:rPr>
          <w:spacing w:val="-5"/>
          <w:w w:val="135"/>
          <w:sz w:val="24"/>
        </w:rPr>
        <w:t>re</w:t>
      </w:r>
      <w:r w:rsidRPr="00F1507B">
        <w:rPr>
          <w:w w:val="135"/>
          <w:sz w:val="24"/>
        </w:rPr>
        <w:t>flects</w:t>
      </w:r>
      <w:r w:rsidRPr="00F1507B">
        <w:rPr>
          <w:spacing w:val="-16"/>
          <w:w w:val="135"/>
          <w:sz w:val="24"/>
        </w:rPr>
        <w:t xml:space="preserve"> </w:t>
      </w:r>
      <w:r w:rsidRPr="00F1507B">
        <w:rPr>
          <w:w w:val="135"/>
          <w:sz w:val="24"/>
        </w:rPr>
        <w:t>the</w:t>
      </w:r>
      <w:r w:rsidRPr="00F1507B">
        <w:rPr>
          <w:spacing w:val="-16"/>
          <w:w w:val="135"/>
          <w:sz w:val="24"/>
        </w:rPr>
        <w:t xml:space="preserve"> </w:t>
      </w:r>
      <w:r w:rsidRPr="00F1507B">
        <w:rPr>
          <w:w w:val="135"/>
          <w:sz w:val="24"/>
        </w:rPr>
        <w:t>information.</w:t>
      </w:r>
      <w:r w:rsidRPr="00F1507B">
        <w:rPr>
          <w:spacing w:val="-15"/>
          <w:w w:val="135"/>
          <w:sz w:val="24"/>
        </w:rPr>
        <w:t xml:space="preserve"> </w:t>
      </w:r>
      <w:r w:rsidRPr="00F1507B">
        <w:rPr>
          <w:w w:val="135"/>
          <w:sz w:val="24"/>
        </w:rPr>
        <w:t>An</w:t>
      </w:r>
      <w:r w:rsidRPr="00F1507B">
        <w:rPr>
          <w:spacing w:val="-16"/>
          <w:w w:val="135"/>
          <w:sz w:val="24"/>
        </w:rPr>
        <w:t xml:space="preserve"> </w:t>
      </w:r>
      <w:r w:rsidRPr="00F1507B">
        <w:rPr>
          <w:w w:val="135"/>
          <w:sz w:val="24"/>
        </w:rPr>
        <w:t>‘‘original’’</w:t>
      </w:r>
      <w:r w:rsidRPr="00F1507B">
        <w:rPr>
          <w:spacing w:val="-16"/>
          <w:w w:val="135"/>
          <w:sz w:val="24"/>
        </w:rPr>
        <w:t xml:space="preserve"> </w:t>
      </w:r>
      <w:r w:rsidRPr="00F1507B">
        <w:rPr>
          <w:w w:val="135"/>
          <w:sz w:val="24"/>
        </w:rPr>
        <w:t>of</w:t>
      </w:r>
      <w:r w:rsidRPr="00F1507B">
        <w:rPr>
          <w:spacing w:val="-15"/>
          <w:w w:val="135"/>
          <w:sz w:val="24"/>
        </w:rPr>
        <w:t xml:space="preserve"> </w:t>
      </w:r>
      <w:r w:rsidRPr="00F1507B">
        <w:rPr>
          <w:w w:val="135"/>
          <w:sz w:val="24"/>
        </w:rPr>
        <w:t>a</w:t>
      </w:r>
      <w:r w:rsidRPr="00F1507B">
        <w:rPr>
          <w:spacing w:val="-16"/>
          <w:w w:val="135"/>
          <w:sz w:val="24"/>
        </w:rPr>
        <w:t xml:space="preserve"> </w:t>
      </w:r>
      <w:r w:rsidRPr="00F1507B">
        <w:rPr>
          <w:w w:val="135"/>
          <w:sz w:val="24"/>
        </w:rPr>
        <w:t>photograph</w:t>
      </w:r>
      <w:r w:rsidRPr="00F1507B">
        <w:rPr>
          <w:spacing w:val="-16"/>
          <w:w w:val="135"/>
          <w:sz w:val="24"/>
        </w:rPr>
        <w:t xml:space="preserve"> </w:t>
      </w:r>
      <w:r w:rsidRPr="00F1507B">
        <w:rPr>
          <w:w w:val="135"/>
          <w:sz w:val="24"/>
        </w:rPr>
        <w:t>includes the negative or a print from</w:t>
      </w:r>
      <w:r w:rsidRPr="00F1507B">
        <w:rPr>
          <w:spacing w:val="-7"/>
          <w:w w:val="135"/>
          <w:sz w:val="24"/>
        </w:rPr>
        <w:t xml:space="preserve"> </w:t>
      </w:r>
      <w:r w:rsidRPr="00F1507B">
        <w:rPr>
          <w:w w:val="135"/>
          <w:sz w:val="24"/>
        </w:rPr>
        <w:t>it.</w:t>
      </w:r>
    </w:p>
    <w:p w:rsidR="00CC72E9" w:rsidRPr="00F1507B" w:rsidRDefault="003410A8">
      <w:pPr>
        <w:pStyle w:val="ListParagraph"/>
        <w:numPr>
          <w:ilvl w:val="0"/>
          <w:numId w:val="8"/>
        </w:numPr>
        <w:tabs>
          <w:tab w:val="left" w:pos="2965"/>
        </w:tabs>
        <w:spacing w:line="187" w:lineRule="exact"/>
        <w:ind w:left="2964" w:hanging="346"/>
        <w:jc w:val="both"/>
        <w:rPr>
          <w:sz w:val="24"/>
        </w:rPr>
      </w:pPr>
      <w:r w:rsidRPr="00F1507B">
        <w:rPr>
          <w:w w:val="130"/>
          <w:sz w:val="24"/>
        </w:rPr>
        <w:t xml:space="preserve">1001e </w:t>
      </w:r>
      <w:r w:rsidR="00A75D01" w:rsidRPr="00F1507B">
        <w:rPr>
          <w:w w:val="130"/>
          <w:sz w:val="24"/>
        </w:rPr>
        <w:t>A</w:t>
      </w:r>
      <w:r w:rsidR="00A75D01" w:rsidRPr="00F1507B">
        <w:rPr>
          <w:spacing w:val="41"/>
          <w:w w:val="130"/>
          <w:sz w:val="24"/>
        </w:rPr>
        <w:t xml:space="preserve"> </w:t>
      </w:r>
      <w:r w:rsidR="00A75D01" w:rsidRPr="00F1507B">
        <w:rPr>
          <w:w w:val="130"/>
          <w:sz w:val="24"/>
        </w:rPr>
        <w:t>‘‘duplicate’’</w:t>
      </w:r>
      <w:r w:rsidR="00A75D01" w:rsidRPr="00F1507B">
        <w:rPr>
          <w:spacing w:val="42"/>
          <w:w w:val="130"/>
          <w:sz w:val="24"/>
        </w:rPr>
        <w:t xml:space="preserve"> </w:t>
      </w:r>
      <w:r w:rsidR="00A75D01" w:rsidRPr="00F1507B">
        <w:rPr>
          <w:w w:val="130"/>
          <w:sz w:val="24"/>
        </w:rPr>
        <w:t>means</w:t>
      </w:r>
      <w:r w:rsidR="00A75D01" w:rsidRPr="00F1507B">
        <w:rPr>
          <w:spacing w:val="41"/>
          <w:w w:val="130"/>
          <w:sz w:val="24"/>
        </w:rPr>
        <w:t xml:space="preserve"> </w:t>
      </w:r>
      <w:r w:rsidR="00A75D01" w:rsidRPr="00F1507B">
        <w:rPr>
          <w:w w:val="130"/>
          <w:sz w:val="24"/>
        </w:rPr>
        <w:t>a</w:t>
      </w:r>
      <w:r w:rsidR="00A75D01" w:rsidRPr="00F1507B">
        <w:rPr>
          <w:spacing w:val="42"/>
          <w:w w:val="130"/>
          <w:sz w:val="24"/>
        </w:rPr>
        <w:t xml:space="preserve"> </w:t>
      </w:r>
      <w:r w:rsidR="00A75D01" w:rsidRPr="00F1507B">
        <w:rPr>
          <w:w w:val="130"/>
          <w:sz w:val="24"/>
        </w:rPr>
        <w:t>counterpart</w:t>
      </w:r>
      <w:r w:rsidR="00A75D01" w:rsidRPr="00F1507B">
        <w:rPr>
          <w:spacing w:val="41"/>
          <w:w w:val="130"/>
          <w:sz w:val="24"/>
        </w:rPr>
        <w:t xml:space="preserve"> </w:t>
      </w:r>
      <w:r w:rsidR="00A75D01" w:rsidRPr="00F1507B">
        <w:rPr>
          <w:w w:val="130"/>
          <w:sz w:val="24"/>
        </w:rPr>
        <w:t>produced</w:t>
      </w:r>
      <w:r w:rsidR="00A75D01" w:rsidRPr="00F1507B">
        <w:rPr>
          <w:spacing w:val="42"/>
          <w:w w:val="130"/>
          <w:sz w:val="24"/>
        </w:rPr>
        <w:t xml:space="preserve"> </w:t>
      </w:r>
      <w:r w:rsidR="00A75D01" w:rsidRPr="00F1507B">
        <w:rPr>
          <w:w w:val="130"/>
          <w:sz w:val="24"/>
        </w:rPr>
        <w:t>by</w:t>
      </w:r>
      <w:r w:rsidR="00A75D01" w:rsidRPr="00F1507B">
        <w:rPr>
          <w:spacing w:val="41"/>
          <w:w w:val="130"/>
          <w:sz w:val="24"/>
        </w:rPr>
        <w:t xml:space="preserve"> </w:t>
      </w:r>
      <w:r w:rsidR="00A75D01" w:rsidRPr="00F1507B">
        <w:rPr>
          <w:w w:val="130"/>
          <w:sz w:val="24"/>
        </w:rPr>
        <w:t>a</w:t>
      </w:r>
      <w:r w:rsidR="00A75D01" w:rsidRPr="00F1507B">
        <w:rPr>
          <w:spacing w:val="42"/>
          <w:w w:val="130"/>
          <w:sz w:val="24"/>
        </w:rPr>
        <w:t xml:space="preserve"> </w:t>
      </w:r>
      <w:r w:rsidR="00A75D01" w:rsidRPr="00F1507B">
        <w:rPr>
          <w:w w:val="130"/>
          <w:sz w:val="24"/>
        </w:rPr>
        <w:t>me-</w:t>
      </w:r>
    </w:p>
    <w:p w:rsidR="00CC72E9" w:rsidRPr="00F1507B" w:rsidRDefault="00A75D01">
      <w:pPr>
        <w:pStyle w:val="BodyText"/>
        <w:spacing w:line="232" w:lineRule="auto"/>
        <w:ind w:left="2439" w:right="1215"/>
        <w:rPr>
          <w:sz w:val="24"/>
        </w:rPr>
      </w:pPr>
      <w:proofErr w:type="spellStart"/>
      <w:r w:rsidRPr="00F1507B">
        <w:rPr>
          <w:w w:val="135"/>
          <w:sz w:val="24"/>
        </w:rPr>
        <w:t>chanical</w:t>
      </w:r>
      <w:proofErr w:type="spellEnd"/>
      <w:r w:rsidRPr="00F1507B">
        <w:rPr>
          <w:w w:val="135"/>
          <w:sz w:val="24"/>
        </w:rPr>
        <w:t>, photographic, chemical, electronic, or other equivalent process or technique that accurately reproduces the original.</w:t>
      </w:r>
    </w:p>
    <w:p w:rsidR="00CC72E9" w:rsidRPr="00F1507B" w:rsidRDefault="00A75D01">
      <w:pPr>
        <w:pStyle w:val="BodyText"/>
        <w:spacing w:before="50"/>
        <w:ind w:left="2079"/>
        <w:rPr>
          <w:sz w:val="24"/>
        </w:rPr>
      </w:pPr>
      <w:r w:rsidRPr="00F1507B">
        <w:rPr>
          <w:w w:val="115"/>
          <w:sz w:val="24"/>
        </w:rPr>
        <w:t>(As amended Apr. 26, 2011, eff. Dec. 1, 2011.)</w:t>
      </w:r>
    </w:p>
    <w:p w:rsidR="00CC72E9" w:rsidRPr="00F1507B" w:rsidRDefault="00A75D01">
      <w:pPr>
        <w:pStyle w:val="Heading4"/>
        <w:spacing w:before="97"/>
        <w:ind w:left="2079"/>
        <w:rPr>
          <w:sz w:val="24"/>
        </w:rPr>
      </w:pPr>
      <w:bookmarkStart w:id="58" w:name="_TOC_250009"/>
      <w:bookmarkEnd w:id="58"/>
      <w:r w:rsidRPr="00F1507B">
        <w:rPr>
          <w:w w:val="120"/>
          <w:sz w:val="24"/>
        </w:rPr>
        <w:t>Rule 1002. Requirement of the Original</w:t>
      </w:r>
    </w:p>
    <w:p w:rsidR="00CC72E9" w:rsidRPr="00F1507B" w:rsidRDefault="00A75D01">
      <w:pPr>
        <w:pStyle w:val="BodyText"/>
        <w:spacing w:before="62" w:line="232" w:lineRule="auto"/>
        <w:ind w:left="2079" w:right="1214" w:firstLine="180"/>
        <w:rPr>
          <w:sz w:val="24"/>
        </w:rPr>
      </w:pPr>
      <w:r w:rsidRPr="00F1507B">
        <w:rPr>
          <w:w w:val="135"/>
          <w:sz w:val="24"/>
        </w:rPr>
        <w:t>An original writing, recording, or photograph is required in order to prove its content unless these rules or a federal statute provides otherwise.</w:t>
      </w:r>
    </w:p>
    <w:p w:rsidR="00CC72E9" w:rsidRPr="00F1507B" w:rsidRDefault="00A75D01">
      <w:pPr>
        <w:pStyle w:val="BodyText"/>
        <w:spacing w:before="57"/>
        <w:ind w:left="2079"/>
        <w:rPr>
          <w:sz w:val="24"/>
        </w:rPr>
      </w:pPr>
      <w:r w:rsidRPr="00F1507B">
        <w:rPr>
          <w:w w:val="115"/>
          <w:sz w:val="24"/>
        </w:rPr>
        <w:t>(As amended Apr. 26, 2011, eff. Dec. 1, 2011.)</w:t>
      </w:r>
    </w:p>
    <w:p w:rsidR="00CC72E9" w:rsidRPr="00F1507B" w:rsidRDefault="00A75D01">
      <w:pPr>
        <w:pStyle w:val="Heading4"/>
        <w:spacing w:before="97"/>
        <w:ind w:left="2079"/>
        <w:rPr>
          <w:sz w:val="24"/>
        </w:rPr>
      </w:pPr>
      <w:bookmarkStart w:id="59" w:name="_TOC_250008"/>
      <w:bookmarkEnd w:id="59"/>
      <w:r w:rsidRPr="00F1507B">
        <w:rPr>
          <w:w w:val="120"/>
          <w:sz w:val="24"/>
        </w:rPr>
        <w:t>Rule 1003. Admissibility of Duplicates</w:t>
      </w:r>
    </w:p>
    <w:p w:rsidR="00CC72E9" w:rsidRPr="00F1507B" w:rsidRDefault="00A75D01">
      <w:pPr>
        <w:pStyle w:val="BodyText"/>
        <w:spacing w:before="62" w:line="232" w:lineRule="auto"/>
        <w:ind w:left="2079" w:right="1214" w:firstLine="180"/>
        <w:rPr>
          <w:sz w:val="24"/>
        </w:rPr>
      </w:pPr>
      <w:r w:rsidRPr="00F1507B">
        <w:rPr>
          <w:w w:val="135"/>
          <w:sz w:val="24"/>
        </w:rPr>
        <w:lastRenderedPageBreak/>
        <w:t>A duplicate is admissible to the same extent as the original unless a genuine question is raised about the original’s authenticity or the circumstances make it unfair to admit the duplicate.</w:t>
      </w:r>
    </w:p>
    <w:p w:rsidR="00CC72E9" w:rsidRPr="00F1507B" w:rsidRDefault="00A75D01">
      <w:pPr>
        <w:pStyle w:val="BodyText"/>
        <w:spacing w:before="57"/>
        <w:ind w:left="2079"/>
        <w:rPr>
          <w:sz w:val="24"/>
        </w:rPr>
      </w:pPr>
      <w:r w:rsidRPr="00F1507B">
        <w:rPr>
          <w:w w:val="115"/>
          <w:sz w:val="24"/>
        </w:rPr>
        <w:t>(As amended Apr. 26, 2011, eff. Dec. 1, 2011.)</w:t>
      </w:r>
    </w:p>
    <w:p w:rsidR="00CC72E9" w:rsidRPr="00F1507B" w:rsidRDefault="00A75D01">
      <w:pPr>
        <w:pStyle w:val="Heading4"/>
        <w:spacing w:before="97"/>
        <w:ind w:left="2079"/>
        <w:rPr>
          <w:sz w:val="24"/>
        </w:rPr>
      </w:pPr>
      <w:bookmarkStart w:id="60" w:name="_TOC_250007"/>
      <w:bookmarkEnd w:id="60"/>
      <w:r w:rsidRPr="00F1507B">
        <w:rPr>
          <w:w w:val="120"/>
          <w:sz w:val="24"/>
        </w:rPr>
        <w:t>Rule 1004. Admissibility of Other Evidence of Content</w:t>
      </w:r>
    </w:p>
    <w:p w:rsidR="00CC72E9" w:rsidRPr="00F1507B" w:rsidRDefault="00A75D01">
      <w:pPr>
        <w:pStyle w:val="BodyText"/>
        <w:spacing w:before="62" w:line="232" w:lineRule="auto"/>
        <w:ind w:left="2079" w:right="1213" w:firstLine="180"/>
        <w:rPr>
          <w:sz w:val="24"/>
        </w:rPr>
      </w:pPr>
      <w:r w:rsidRPr="00F1507B">
        <w:rPr>
          <w:w w:val="130"/>
          <w:sz w:val="24"/>
        </w:rPr>
        <w:t>An original is not required and other evidence of the content of    a writing, recording, or photograph is admissible</w:t>
      </w:r>
      <w:r w:rsidRPr="00F1507B">
        <w:rPr>
          <w:spacing w:val="20"/>
          <w:w w:val="130"/>
          <w:sz w:val="24"/>
        </w:rPr>
        <w:t xml:space="preserve"> </w:t>
      </w:r>
      <w:r w:rsidRPr="00F1507B">
        <w:rPr>
          <w:w w:val="130"/>
          <w:sz w:val="24"/>
        </w:rPr>
        <w:t>if:</w:t>
      </w:r>
    </w:p>
    <w:p w:rsidR="00CC72E9" w:rsidRPr="00F1507B" w:rsidRDefault="00CC72E9">
      <w:pPr>
        <w:spacing w:line="232" w:lineRule="auto"/>
        <w:rPr>
          <w:sz w:val="24"/>
        </w:rPr>
        <w:sectPr w:rsidR="00CC72E9" w:rsidRPr="00F1507B">
          <w:pgSz w:w="12240" w:h="15840"/>
          <w:pgMar w:top="1660" w:right="1720" w:bottom="280" w:left="860" w:header="1436" w:footer="0" w:gutter="0"/>
          <w:cols w:space="720"/>
        </w:sectPr>
      </w:pPr>
    </w:p>
    <w:p w:rsidR="00CC72E9" w:rsidRPr="00F1507B" w:rsidRDefault="003410A8">
      <w:pPr>
        <w:pStyle w:val="ListParagraph"/>
        <w:numPr>
          <w:ilvl w:val="0"/>
          <w:numId w:val="7"/>
        </w:numPr>
        <w:tabs>
          <w:tab w:val="left" w:pos="2934"/>
        </w:tabs>
        <w:spacing w:before="173" w:line="232" w:lineRule="auto"/>
        <w:ind w:right="1213" w:firstLine="180"/>
        <w:jc w:val="both"/>
        <w:rPr>
          <w:sz w:val="24"/>
        </w:rPr>
      </w:pPr>
      <w:r w:rsidRPr="00F1507B">
        <w:rPr>
          <w:w w:val="135"/>
          <w:sz w:val="24"/>
        </w:rPr>
        <w:lastRenderedPageBreak/>
        <w:t xml:space="preserve">1004a </w:t>
      </w:r>
      <w:r w:rsidR="00A75D01" w:rsidRPr="00F1507B">
        <w:rPr>
          <w:w w:val="135"/>
          <w:sz w:val="24"/>
        </w:rPr>
        <w:t xml:space="preserve">all the originals are lost or destroyed, and not by the </w:t>
      </w:r>
      <w:r w:rsidR="00A75D01" w:rsidRPr="00F1507B">
        <w:rPr>
          <w:spacing w:val="-4"/>
          <w:w w:val="135"/>
          <w:sz w:val="24"/>
        </w:rPr>
        <w:t>pro</w:t>
      </w:r>
      <w:r w:rsidR="00A75D01" w:rsidRPr="00F1507B">
        <w:rPr>
          <w:w w:val="135"/>
          <w:sz w:val="24"/>
        </w:rPr>
        <w:t>ponent acting in bad</w:t>
      </w:r>
      <w:r w:rsidR="00A75D01" w:rsidRPr="00F1507B">
        <w:rPr>
          <w:spacing w:val="-8"/>
          <w:w w:val="135"/>
          <w:sz w:val="24"/>
        </w:rPr>
        <w:t xml:space="preserve"> </w:t>
      </w:r>
      <w:r w:rsidR="00A75D01" w:rsidRPr="00F1507B">
        <w:rPr>
          <w:w w:val="135"/>
          <w:sz w:val="24"/>
        </w:rPr>
        <w:t>faith;</w:t>
      </w:r>
    </w:p>
    <w:p w:rsidR="00CC72E9" w:rsidRPr="00F1507B" w:rsidRDefault="003410A8">
      <w:pPr>
        <w:pStyle w:val="ListParagraph"/>
        <w:numPr>
          <w:ilvl w:val="0"/>
          <w:numId w:val="7"/>
        </w:numPr>
        <w:tabs>
          <w:tab w:val="left" w:pos="2953"/>
        </w:tabs>
        <w:spacing w:line="232" w:lineRule="auto"/>
        <w:ind w:right="1213" w:firstLine="180"/>
        <w:jc w:val="both"/>
        <w:rPr>
          <w:sz w:val="24"/>
        </w:rPr>
      </w:pPr>
      <w:r w:rsidRPr="00F1507B">
        <w:rPr>
          <w:w w:val="135"/>
          <w:sz w:val="24"/>
        </w:rPr>
        <w:t xml:space="preserve">1004b </w:t>
      </w:r>
      <w:r w:rsidR="00A75D01" w:rsidRPr="00F1507B">
        <w:rPr>
          <w:w w:val="135"/>
          <w:sz w:val="24"/>
        </w:rPr>
        <w:t>an original cannot be obtained by any available judicial process;</w:t>
      </w:r>
    </w:p>
    <w:p w:rsidR="00CC72E9" w:rsidRPr="00F1507B" w:rsidRDefault="003410A8">
      <w:pPr>
        <w:pStyle w:val="ListParagraph"/>
        <w:numPr>
          <w:ilvl w:val="0"/>
          <w:numId w:val="7"/>
        </w:numPr>
        <w:tabs>
          <w:tab w:val="left" w:pos="2928"/>
        </w:tabs>
        <w:spacing w:line="232" w:lineRule="auto"/>
        <w:ind w:right="1212" w:firstLine="180"/>
        <w:jc w:val="both"/>
        <w:rPr>
          <w:sz w:val="24"/>
        </w:rPr>
      </w:pPr>
      <w:r w:rsidRPr="00F1507B">
        <w:rPr>
          <w:w w:val="135"/>
          <w:sz w:val="24"/>
        </w:rPr>
        <w:t xml:space="preserve">1004c </w:t>
      </w:r>
      <w:r w:rsidR="00A75D01" w:rsidRPr="00F1507B">
        <w:rPr>
          <w:w w:val="135"/>
          <w:sz w:val="24"/>
        </w:rPr>
        <w:t>the</w:t>
      </w:r>
      <w:r w:rsidR="00A75D01" w:rsidRPr="00F1507B">
        <w:rPr>
          <w:spacing w:val="-9"/>
          <w:w w:val="135"/>
          <w:sz w:val="24"/>
        </w:rPr>
        <w:t xml:space="preserve"> </w:t>
      </w:r>
      <w:r w:rsidR="00A75D01" w:rsidRPr="00F1507B">
        <w:rPr>
          <w:w w:val="135"/>
          <w:sz w:val="24"/>
        </w:rPr>
        <w:t>party</w:t>
      </w:r>
      <w:r w:rsidR="00A75D01" w:rsidRPr="00F1507B">
        <w:rPr>
          <w:spacing w:val="-8"/>
          <w:w w:val="135"/>
          <w:sz w:val="24"/>
        </w:rPr>
        <w:t xml:space="preserve"> </w:t>
      </w:r>
      <w:r w:rsidR="00A75D01" w:rsidRPr="00F1507B">
        <w:rPr>
          <w:w w:val="135"/>
          <w:sz w:val="24"/>
        </w:rPr>
        <w:t>against</w:t>
      </w:r>
      <w:r w:rsidR="00A75D01" w:rsidRPr="00F1507B">
        <w:rPr>
          <w:spacing w:val="-8"/>
          <w:w w:val="135"/>
          <w:sz w:val="24"/>
        </w:rPr>
        <w:t xml:space="preserve"> </w:t>
      </w:r>
      <w:r w:rsidR="00A75D01" w:rsidRPr="00F1507B">
        <w:rPr>
          <w:w w:val="135"/>
          <w:sz w:val="24"/>
        </w:rPr>
        <w:t>whom</w:t>
      </w:r>
      <w:r w:rsidR="00A75D01" w:rsidRPr="00F1507B">
        <w:rPr>
          <w:spacing w:val="-8"/>
          <w:w w:val="135"/>
          <w:sz w:val="24"/>
        </w:rPr>
        <w:t xml:space="preserve"> </w:t>
      </w:r>
      <w:r w:rsidR="00A75D01" w:rsidRPr="00F1507B">
        <w:rPr>
          <w:w w:val="135"/>
          <w:sz w:val="24"/>
        </w:rPr>
        <w:t>the</w:t>
      </w:r>
      <w:r w:rsidR="00A75D01" w:rsidRPr="00F1507B">
        <w:rPr>
          <w:spacing w:val="-8"/>
          <w:w w:val="135"/>
          <w:sz w:val="24"/>
        </w:rPr>
        <w:t xml:space="preserve"> </w:t>
      </w:r>
      <w:r w:rsidR="00A75D01" w:rsidRPr="00F1507B">
        <w:rPr>
          <w:w w:val="135"/>
          <w:sz w:val="24"/>
        </w:rPr>
        <w:t>original</w:t>
      </w:r>
      <w:r w:rsidR="00A75D01" w:rsidRPr="00F1507B">
        <w:rPr>
          <w:spacing w:val="-8"/>
          <w:w w:val="135"/>
          <w:sz w:val="24"/>
        </w:rPr>
        <w:t xml:space="preserve"> </w:t>
      </w:r>
      <w:r w:rsidR="00A75D01" w:rsidRPr="00F1507B">
        <w:rPr>
          <w:w w:val="135"/>
          <w:sz w:val="24"/>
        </w:rPr>
        <w:t>would</w:t>
      </w:r>
      <w:r w:rsidR="00A75D01" w:rsidRPr="00F1507B">
        <w:rPr>
          <w:spacing w:val="-8"/>
          <w:w w:val="135"/>
          <w:sz w:val="24"/>
        </w:rPr>
        <w:t xml:space="preserve"> </w:t>
      </w:r>
      <w:r w:rsidR="00A75D01" w:rsidRPr="00F1507B">
        <w:rPr>
          <w:w w:val="135"/>
          <w:sz w:val="24"/>
        </w:rPr>
        <w:t>be</w:t>
      </w:r>
      <w:r w:rsidR="00A75D01" w:rsidRPr="00F1507B">
        <w:rPr>
          <w:spacing w:val="-8"/>
          <w:w w:val="135"/>
          <w:sz w:val="24"/>
        </w:rPr>
        <w:t xml:space="preserve"> </w:t>
      </w:r>
      <w:r w:rsidR="00A75D01" w:rsidRPr="00F1507B">
        <w:rPr>
          <w:w w:val="135"/>
          <w:sz w:val="24"/>
        </w:rPr>
        <w:t>offered</w:t>
      </w:r>
      <w:r w:rsidR="00A75D01" w:rsidRPr="00F1507B">
        <w:rPr>
          <w:spacing w:val="-8"/>
          <w:w w:val="135"/>
          <w:sz w:val="24"/>
        </w:rPr>
        <w:t xml:space="preserve"> </w:t>
      </w:r>
      <w:r w:rsidR="00A75D01" w:rsidRPr="00F1507B">
        <w:rPr>
          <w:w w:val="135"/>
          <w:sz w:val="24"/>
        </w:rPr>
        <w:t xml:space="preserve">had control of the original; was at that time put on notice, </w:t>
      </w:r>
      <w:r w:rsidR="00A75D01" w:rsidRPr="00F1507B">
        <w:rPr>
          <w:spacing w:val="-7"/>
          <w:w w:val="135"/>
          <w:sz w:val="24"/>
        </w:rPr>
        <w:t xml:space="preserve">by </w:t>
      </w:r>
      <w:r w:rsidR="00A75D01" w:rsidRPr="00F1507B">
        <w:rPr>
          <w:w w:val="135"/>
          <w:sz w:val="24"/>
        </w:rPr>
        <w:t xml:space="preserve">pleadings or otherwise, that the original would be a subject </w:t>
      </w:r>
      <w:r w:rsidR="00A75D01" w:rsidRPr="00F1507B">
        <w:rPr>
          <w:spacing w:val="-8"/>
          <w:w w:val="135"/>
          <w:sz w:val="24"/>
        </w:rPr>
        <w:t xml:space="preserve">of </w:t>
      </w:r>
      <w:r w:rsidR="00A75D01" w:rsidRPr="00F1507B">
        <w:rPr>
          <w:w w:val="135"/>
          <w:sz w:val="24"/>
        </w:rPr>
        <w:t xml:space="preserve">proof at the trial or hearing; and fails to produce it at the </w:t>
      </w:r>
      <w:r w:rsidR="00A75D01" w:rsidRPr="00F1507B">
        <w:rPr>
          <w:spacing w:val="-3"/>
          <w:w w:val="135"/>
          <w:sz w:val="24"/>
        </w:rPr>
        <w:t xml:space="preserve">trial </w:t>
      </w:r>
      <w:r w:rsidR="00A75D01" w:rsidRPr="00F1507B">
        <w:rPr>
          <w:w w:val="135"/>
          <w:sz w:val="24"/>
        </w:rPr>
        <w:t>or hearing;</w:t>
      </w:r>
      <w:r w:rsidR="00A75D01" w:rsidRPr="00F1507B">
        <w:rPr>
          <w:spacing w:val="-4"/>
          <w:w w:val="135"/>
          <w:sz w:val="24"/>
        </w:rPr>
        <w:t xml:space="preserve"> </w:t>
      </w:r>
      <w:r w:rsidR="00A75D01" w:rsidRPr="00F1507B">
        <w:rPr>
          <w:w w:val="135"/>
          <w:sz w:val="24"/>
        </w:rPr>
        <w:t>or</w:t>
      </w:r>
    </w:p>
    <w:p w:rsidR="00CC72E9" w:rsidRPr="00F1507B" w:rsidRDefault="003410A8">
      <w:pPr>
        <w:pStyle w:val="ListParagraph"/>
        <w:numPr>
          <w:ilvl w:val="0"/>
          <w:numId w:val="7"/>
        </w:numPr>
        <w:tabs>
          <w:tab w:val="left" w:pos="2936"/>
        </w:tabs>
        <w:spacing w:line="232" w:lineRule="auto"/>
        <w:ind w:right="1215" w:firstLine="180"/>
        <w:jc w:val="both"/>
        <w:rPr>
          <w:sz w:val="24"/>
        </w:rPr>
      </w:pPr>
      <w:r w:rsidRPr="00F1507B">
        <w:rPr>
          <w:w w:val="135"/>
          <w:sz w:val="24"/>
        </w:rPr>
        <w:t xml:space="preserve">1004d </w:t>
      </w:r>
      <w:r w:rsidR="00A75D01" w:rsidRPr="00F1507B">
        <w:rPr>
          <w:w w:val="135"/>
          <w:sz w:val="24"/>
        </w:rPr>
        <w:t xml:space="preserve">the writing, recording, or photograph is not closely </w:t>
      </w:r>
      <w:r w:rsidR="00A75D01" w:rsidRPr="00F1507B">
        <w:rPr>
          <w:spacing w:val="-3"/>
          <w:w w:val="135"/>
          <w:sz w:val="24"/>
        </w:rPr>
        <w:t>relat</w:t>
      </w:r>
      <w:r w:rsidR="00A75D01" w:rsidRPr="00F1507B">
        <w:rPr>
          <w:w w:val="135"/>
          <w:sz w:val="24"/>
        </w:rPr>
        <w:t>ed to a controlling</w:t>
      </w:r>
      <w:r w:rsidR="00A75D01" w:rsidRPr="00F1507B">
        <w:rPr>
          <w:spacing w:val="-8"/>
          <w:w w:val="135"/>
          <w:sz w:val="24"/>
        </w:rPr>
        <w:t xml:space="preserve"> </w:t>
      </w:r>
      <w:r w:rsidR="00A75D01" w:rsidRPr="00F1507B">
        <w:rPr>
          <w:w w:val="135"/>
          <w:sz w:val="24"/>
        </w:rPr>
        <w:t>issue.</w:t>
      </w:r>
    </w:p>
    <w:p w:rsidR="00CC72E9" w:rsidRPr="00F1507B" w:rsidRDefault="00A75D01">
      <w:pPr>
        <w:pStyle w:val="BodyText"/>
        <w:spacing w:before="43" w:line="203" w:lineRule="exact"/>
        <w:rPr>
          <w:sz w:val="24"/>
        </w:rPr>
      </w:pPr>
      <w:r w:rsidRPr="00F1507B">
        <w:rPr>
          <w:w w:val="120"/>
          <w:sz w:val="24"/>
        </w:rPr>
        <w:t>(As amended Mar. 2, 1987, eff. Oct. 1, 1987; Apr. 26, 2011, eff. Dec.</w:t>
      </w:r>
    </w:p>
    <w:p w:rsidR="00CC72E9" w:rsidRPr="00F1507B" w:rsidRDefault="00A75D01">
      <w:pPr>
        <w:pStyle w:val="BodyText"/>
        <w:spacing w:line="203" w:lineRule="exact"/>
        <w:rPr>
          <w:sz w:val="24"/>
        </w:rPr>
      </w:pPr>
      <w:r w:rsidRPr="00F1507B">
        <w:rPr>
          <w:w w:val="110"/>
          <w:sz w:val="24"/>
        </w:rPr>
        <w:t>1, 2011.)</w:t>
      </w:r>
    </w:p>
    <w:p w:rsidR="00CC72E9" w:rsidRPr="00F1507B" w:rsidRDefault="00A75D01">
      <w:pPr>
        <w:pStyle w:val="Heading4"/>
        <w:rPr>
          <w:sz w:val="24"/>
        </w:rPr>
      </w:pPr>
      <w:bookmarkStart w:id="61" w:name="_TOC_250006"/>
      <w:bookmarkEnd w:id="61"/>
      <w:r w:rsidRPr="00F1507B">
        <w:rPr>
          <w:w w:val="120"/>
          <w:sz w:val="24"/>
        </w:rPr>
        <w:t>Rule 1005. Copies of Public Records to Prove Content</w:t>
      </w:r>
    </w:p>
    <w:p w:rsidR="00CC72E9" w:rsidRPr="00F1507B" w:rsidRDefault="00A75D01">
      <w:pPr>
        <w:pStyle w:val="BodyText"/>
        <w:spacing w:before="72" w:line="232" w:lineRule="auto"/>
        <w:ind w:right="1209" w:firstLine="180"/>
        <w:rPr>
          <w:sz w:val="24"/>
        </w:rPr>
      </w:pPr>
      <w:r w:rsidRPr="00F1507B">
        <w:rPr>
          <w:w w:val="135"/>
          <w:sz w:val="24"/>
        </w:rPr>
        <w:t>The</w:t>
      </w:r>
      <w:r w:rsidRPr="00F1507B">
        <w:rPr>
          <w:spacing w:val="-11"/>
          <w:w w:val="135"/>
          <w:sz w:val="24"/>
        </w:rPr>
        <w:t xml:space="preserve"> </w:t>
      </w:r>
      <w:r w:rsidRPr="00F1507B">
        <w:rPr>
          <w:w w:val="135"/>
          <w:sz w:val="24"/>
        </w:rPr>
        <w:t>proponent</w:t>
      </w:r>
      <w:r w:rsidRPr="00F1507B">
        <w:rPr>
          <w:spacing w:val="-11"/>
          <w:w w:val="135"/>
          <w:sz w:val="24"/>
        </w:rPr>
        <w:t xml:space="preserve"> </w:t>
      </w:r>
      <w:r w:rsidRPr="00F1507B">
        <w:rPr>
          <w:w w:val="135"/>
          <w:sz w:val="24"/>
        </w:rPr>
        <w:t>may</w:t>
      </w:r>
      <w:r w:rsidRPr="00F1507B">
        <w:rPr>
          <w:spacing w:val="-10"/>
          <w:w w:val="135"/>
          <w:sz w:val="24"/>
        </w:rPr>
        <w:t xml:space="preserve"> </w:t>
      </w:r>
      <w:r w:rsidRPr="00F1507B">
        <w:rPr>
          <w:w w:val="135"/>
          <w:sz w:val="24"/>
        </w:rPr>
        <w:t>use</w:t>
      </w:r>
      <w:r w:rsidRPr="00F1507B">
        <w:rPr>
          <w:spacing w:val="-11"/>
          <w:w w:val="135"/>
          <w:sz w:val="24"/>
        </w:rPr>
        <w:t xml:space="preserve"> </w:t>
      </w:r>
      <w:r w:rsidRPr="00F1507B">
        <w:rPr>
          <w:w w:val="135"/>
          <w:sz w:val="24"/>
        </w:rPr>
        <w:t>a</w:t>
      </w:r>
      <w:r w:rsidRPr="00F1507B">
        <w:rPr>
          <w:spacing w:val="-11"/>
          <w:w w:val="135"/>
          <w:sz w:val="24"/>
        </w:rPr>
        <w:t xml:space="preserve"> </w:t>
      </w:r>
      <w:r w:rsidRPr="00F1507B">
        <w:rPr>
          <w:w w:val="135"/>
          <w:sz w:val="24"/>
        </w:rPr>
        <w:t>copy</w:t>
      </w:r>
      <w:r w:rsidRPr="00F1507B">
        <w:rPr>
          <w:spacing w:val="-10"/>
          <w:w w:val="135"/>
          <w:sz w:val="24"/>
        </w:rPr>
        <w:t xml:space="preserve"> </w:t>
      </w:r>
      <w:r w:rsidRPr="00F1507B">
        <w:rPr>
          <w:w w:val="135"/>
          <w:sz w:val="24"/>
        </w:rPr>
        <w:t>to</w:t>
      </w:r>
      <w:r w:rsidRPr="00F1507B">
        <w:rPr>
          <w:spacing w:val="-11"/>
          <w:w w:val="135"/>
          <w:sz w:val="24"/>
        </w:rPr>
        <w:t xml:space="preserve"> </w:t>
      </w:r>
      <w:r w:rsidRPr="00F1507B">
        <w:rPr>
          <w:w w:val="135"/>
          <w:sz w:val="24"/>
        </w:rPr>
        <w:t>prove</w:t>
      </w:r>
      <w:r w:rsidRPr="00F1507B">
        <w:rPr>
          <w:spacing w:val="-11"/>
          <w:w w:val="135"/>
          <w:sz w:val="24"/>
        </w:rPr>
        <w:t xml:space="preserve"> </w:t>
      </w:r>
      <w:r w:rsidRPr="00F1507B">
        <w:rPr>
          <w:w w:val="135"/>
          <w:sz w:val="24"/>
        </w:rPr>
        <w:t>the</w:t>
      </w:r>
      <w:r w:rsidRPr="00F1507B">
        <w:rPr>
          <w:spacing w:val="-11"/>
          <w:w w:val="135"/>
          <w:sz w:val="24"/>
        </w:rPr>
        <w:t xml:space="preserve"> </w:t>
      </w:r>
      <w:r w:rsidRPr="00F1507B">
        <w:rPr>
          <w:w w:val="135"/>
          <w:sz w:val="24"/>
        </w:rPr>
        <w:t>content</w:t>
      </w:r>
      <w:r w:rsidRPr="00F1507B">
        <w:rPr>
          <w:spacing w:val="-10"/>
          <w:w w:val="135"/>
          <w:sz w:val="24"/>
        </w:rPr>
        <w:t xml:space="preserve"> </w:t>
      </w:r>
      <w:r w:rsidRPr="00F1507B">
        <w:rPr>
          <w:w w:val="135"/>
          <w:sz w:val="24"/>
        </w:rPr>
        <w:t>of</w:t>
      </w:r>
      <w:r w:rsidRPr="00F1507B">
        <w:rPr>
          <w:spacing w:val="-11"/>
          <w:w w:val="135"/>
          <w:sz w:val="24"/>
        </w:rPr>
        <w:t xml:space="preserve"> </w:t>
      </w:r>
      <w:r w:rsidRPr="00F1507B">
        <w:rPr>
          <w:w w:val="135"/>
          <w:sz w:val="24"/>
        </w:rPr>
        <w:t>an</w:t>
      </w:r>
      <w:r w:rsidRPr="00F1507B">
        <w:rPr>
          <w:spacing w:val="-11"/>
          <w:w w:val="135"/>
          <w:sz w:val="24"/>
        </w:rPr>
        <w:t xml:space="preserve"> </w:t>
      </w:r>
      <w:r w:rsidRPr="00F1507B">
        <w:rPr>
          <w:w w:val="135"/>
          <w:sz w:val="24"/>
        </w:rPr>
        <w:t>official record—or</w:t>
      </w:r>
      <w:r w:rsidRPr="00F1507B">
        <w:rPr>
          <w:spacing w:val="-11"/>
          <w:w w:val="135"/>
          <w:sz w:val="24"/>
        </w:rPr>
        <w:t xml:space="preserve"> </w:t>
      </w:r>
      <w:r w:rsidRPr="00F1507B">
        <w:rPr>
          <w:w w:val="135"/>
          <w:sz w:val="24"/>
        </w:rPr>
        <w:t>of</w:t>
      </w:r>
      <w:r w:rsidRPr="00F1507B">
        <w:rPr>
          <w:spacing w:val="-10"/>
          <w:w w:val="135"/>
          <w:sz w:val="24"/>
        </w:rPr>
        <w:t xml:space="preserve"> </w:t>
      </w:r>
      <w:r w:rsidRPr="00F1507B">
        <w:rPr>
          <w:w w:val="135"/>
          <w:sz w:val="24"/>
        </w:rPr>
        <w:t>a</w:t>
      </w:r>
      <w:r w:rsidRPr="00F1507B">
        <w:rPr>
          <w:spacing w:val="-10"/>
          <w:w w:val="135"/>
          <w:sz w:val="24"/>
        </w:rPr>
        <w:t xml:space="preserve"> </w:t>
      </w:r>
      <w:r w:rsidRPr="00F1507B">
        <w:rPr>
          <w:w w:val="135"/>
          <w:sz w:val="24"/>
        </w:rPr>
        <w:t>document</w:t>
      </w:r>
      <w:r w:rsidRPr="00F1507B">
        <w:rPr>
          <w:spacing w:val="-11"/>
          <w:w w:val="135"/>
          <w:sz w:val="24"/>
        </w:rPr>
        <w:t xml:space="preserve"> </w:t>
      </w:r>
      <w:r w:rsidRPr="00F1507B">
        <w:rPr>
          <w:w w:val="135"/>
          <w:sz w:val="24"/>
        </w:rPr>
        <w:t>that</w:t>
      </w:r>
      <w:r w:rsidRPr="00F1507B">
        <w:rPr>
          <w:spacing w:val="-10"/>
          <w:w w:val="135"/>
          <w:sz w:val="24"/>
        </w:rPr>
        <w:t xml:space="preserve"> </w:t>
      </w:r>
      <w:r w:rsidRPr="00F1507B">
        <w:rPr>
          <w:w w:val="135"/>
          <w:sz w:val="24"/>
        </w:rPr>
        <w:t>was</w:t>
      </w:r>
      <w:r w:rsidRPr="00F1507B">
        <w:rPr>
          <w:spacing w:val="-10"/>
          <w:w w:val="135"/>
          <w:sz w:val="24"/>
        </w:rPr>
        <w:t xml:space="preserve"> </w:t>
      </w:r>
      <w:r w:rsidRPr="00F1507B">
        <w:rPr>
          <w:w w:val="135"/>
          <w:sz w:val="24"/>
        </w:rPr>
        <w:t>recorded</w:t>
      </w:r>
      <w:r w:rsidRPr="00F1507B">
        <w:rPr>
          <w:spacing w:val="-10"/>
          <w:w w:val="135"/>
          <w:sz w:val="24"/>
        </w:rPr>
        <w:t xml:space="preserve"> </w:t>
      </w:r>
      <w:r w:rsidRPr="00F1507B">
        <w:rPr>
          <w:w w:val="135"/>
          <w:sz w:val="24"/>
        </w:rPr>
        <w:t>or</w:t>
      </w:r>
      <w:r w:rsidRPr="00F1507B">
        <w:rPr>
          <w:spacing w:val="-11"/>
          <w:w w:val="135"/>
          <w:sz w:val="24"/>
        </w:rPr>
        <w:t xml:space="preserve"> </w:t>
      </w:r>
      <w:r w:rsidRPr="00F1507B">
        <w:rPr>
          <w:w w:val="135"/>
          <w:sz w:val="24"/>
        </w:rPr>
        <w:t>filed</w:t>
      </w:r>
      <w:r w:rsidRPr="00F1507B">
        <w:rPr>
          <w:spacing w:val="-10"/>
          <w:w w:val="135"/>
          <w:sz w:val="24"/>
        </w:rPr>
        <w:t xml:space="preserve"> </w:t>
      </w:r>
      <w:r w:rsidRPr="00F1507B">
        <w:rPr>
          <w:w w:val="135"/>
          <w:sz w:val="24"/>
        </w:rPr>
        <w:t>in</w:t>
      </w:r>
      <w:r w:rsidRPr="00F1507B">
        <w:rPr>
          <w:spacing w:val="-10"/>
          <w:w w:val="135"/>
          <w:sz w:val="24"/>
        </w:rPr>
        <w:t xml:space="preserve"> </w:t>
      </w:r>
      <w:r w:rsidRPr="00F1507B">
        <w:rPr>
          <w:w w:val="135"/>
          <w:sz w:val="24"/>
        </w:rPr>
        <w:t>a</w:t>
      </w:r>
      <w:r w:rsidRPr="00F1507B">
        <w:rPr>
          <w:spacing w:val="-10"/>
          <w:w w:val="135"/>
          <w:sz w:val="24"/>
        </w:rPr>
        <w:t xml:space="preserve"> </w:t>
      </w:r>
      <w:r w:rsidRPr="00F1507B">
        <w:rPr>
          <w:w w:val="135"/>
          <w:sz w:val="24"/>
        </w:rPr>
        <w:t>public</w:t>
      </w:r>
      <w:r w:rsidRPr="00F1507B">
        <w:rPr>
          <w:spacing w:val="-11"/>
          <w:w w:val="135"/>
          <w:sz w:val="24"/>
        </w:rPr>
        <w:t xml:space="preserve"> </w:t>
      </w:r>
      <w:r w:rsidRPr="00F1507B">
        <w:rPr>
          <w:spacing w:val="-4"/>
          <w:w w:val="135"/>
          <w:sz w:val="24"/>
        </w:rPr>
        <w:t>of</w:t>
      </w:r>
      <w:r w:rsidRPr="00F1507B">
        <w:rPr>
          <w:w w:val="135"/>
          <w:sz w:val="24"/>
        </w:rPr>
        <w:t xml:space="preserve">fice as authorized by law—if these conditions are met: the record or document is otherwise admissible; and the copy is certified as correct in accordance with Rule </w:t>
      </w:r>
      <w:r w:rsidRPr="00F1507B">
        <w:rPr>
          <w:w w:val="125"/>
          <w:sz w:val="24"/>
        </w:rPr>
        <w:t xml:space="preserve">902(4) </w:t>
      </w:r>
      <w:r w:rsidRPr="00F1507B">
        <w:rPr>
          <w:w w:val="135"/>
          <w:sz w:val="24"/>
        </w:rPr>
        <w:t>or is testified to be correct by a witness who has compared it with the original. If no such copy can be obtained by reasonable diligence, then the proponent may use other evidence to prove the</w:t>
      </w:r>
      <w:r w:rsidRPr="00F1507B">
        <w:rPr>
          <w:spacing w:val="-19"/>
          <w:w w:val="135"/>
          <w:sz w:val="24"/>
        </w:rPr>
        <w:t xml:space="preserve"> </w:t>
      </w:r>
      <w:r w:rsidRPr="00F1507B">
        <w:rPr>
          <w:w w:val="135"/>
          <w:sz w:val="24"/>
        </w:rPr>
        <w:t>content.</w:t>
      </w:r>
    </w:p>
    <w:p w:rsidR="00CC72E9" w:rsidRPr="00F1507B" w:rsidRDefault="00A75D01">
      <w:pPr>
        <w:pStyle w:val="BodyText"/>
        <w:spacing w:before="63"/>
        <w:rPr>
          <w:sz w:val="24"/>
        </w:rPr>
      </w:pPr>
      <w:r w:rsidRPr="00F1507B">
        <w:rPr>
          <w:w w:val="115"/>
          <w:sz w:val="24"/>
        </w:rPr>
        <w:t>(As amended Apr. 26, 2011, eff. Dec. 1, 2011.)</w:t>
      </w:r>
    </w:p>
    <w:p w:rsidR="00CC72E9" w:rsidRPr="00F1507B" w:rsidRDefault="00A75D01">
      <w:pPr>
        <w:pStyle w:val="Heading4"/>
        <w:rPr>
          <w:sz w:val="24"/>
        </w:rPr>
      </w:pPr>
      <w:bookmarkStart w:id="62" w:name="_TOC_250005"/>
      <w:bookmarkEnd w:id="62"/>
      <w:r w:rsidRPr="00F1507B">
        <w:rPr>
          <w:w w:val="120"/>
          <w:sz w:val="24"/>
        </w:rPr>
        <w:t>Rule 1006. Summaries to Prove Content</w:t>
      </w:r>
    </w:p>
    <w:p w:rsidR="00CC72E9" w:rsidRPr="00F1507B" w:rsidRDefault="00A75D01">
      <w:pPr>
        <w:pStyle w:val="BodyText"/>
        <w:spacing w:before="72" w:line="232" w:lineRule="auto"/>
        <w:ind w:right="1212" w:firstLine="180"/>
        <w:rPr>
          <w:sz w:val="24"/>
        </w:rPr>
      </w:pPr>
      <w:r w:rsidRPr="00F1507B">
        <w:rPr>
          <w:w w:val="135"/>
          <w:sz w:val="24"/>
        </w:rPr>
        <w:t>The proponent may use a summary, chart, or calculation to prove the content of voluminous writings, recordings, or photographs that cannot be conveniently examined in court. The proponent must make the originals or duplicates available for examination or copying, or both, by other parties at a reasonable time and place. And the court may order the proponent to produce them in court.</w:t>
      </w:r>
    </w:p>
    <w:p w:rsidR="00CC72E9" w:rsidRPr="00F1507B" w:rsidRDefault="00A75D01">
      <w:pPr>
        <w:pStyle w:val="BodyText"/>
        <w:spacing w:before="63"/>
        <w:rPr>
          <w:sz w:val="24"/>
        </w:rPr>
      </w:pPr>
      <w:r w:rsidRPr="00F1507B">
        <w:rPr>
          <w:w w:val="115"/>
          <w:sz w:val="24"/>
        </w:rPr>
        <w:t>(As amended Apr. 26, 2011, eff. Dec. 1, 2011.)</w:t>
      </w:r>
    </w:p>
    <w:p w:rsidR="00CC72E9" w:rsidRPr="00F1507B" w:rsidRDefault="00A75D01">
      <w:pPr>
        <w:pStyle w:val="Heading4"/>
        <w:rPr>
          <w:sz w:val="24"/>
        </w:rPr>
      </w:pPr>
      <w:bookmarkStart w:id="63" w:name="_TOC_250004"/>
      <w:bookmarkEnd w:id="63"/>
      <w:r w:rsidRPr="00F1507B">
        <w:rPr>
          <w:w w:val="120"/>
          <w:sz w:val="24"/>
        </w:rPr>
        <w:t>Rule 1007. Testimony or Statement of a Party to Prove Content</w:t>
      </w:r>
    </w:p>
    <w:p w:rsidR="00CC72E9" w:rsidRPr="00F1507B" w:rsidRDefault="00A75D01">
      <w:pPr>
        <w:pStyle w:val="BodyText"/>
        <w:spacing w:before="72" w:line="232" w:lineRule="auto"/>
        <w:ind w:right="1212" w:firstLine="180"/>
        <w:rPr>
          <w:sz w:val="24"/>
        </w:rPr>
      </w:pPr>
      <w:r w:rsidRPr="00F1507B">
        <w:rPr>
          <w:w w:val="130"/>
          <w:sz w:val="24"/>
        </w:rPr>
        <w:t xml:space="preserve">The proponent may prove the content of a writing, recording, </w:t>
      </w:r>
      <w:r w:rsidRPr="00F1507B">
        <w:rPr>
          <w:spacing w:val="-6"/>
          <w:w w:val="130"/>
          <w:sz w:val="24"/>
        </w:rPr>
        <w:t xml:space="preserve">or </w:t>
      </w:r>
      <w:r w:rsidRPr="00F1507B">
        <w:rPr>
          <w:w w:val="130"/>
          <w:sz w:val="24"/>
        </w:rPr>
        <w:t xml:space="preserve">photograph by the testimony, deposition, or written statement </w:t>
      </w:r>
      <w:proofErr w:type="gramStart"/>
      <w:r w:rsidRPr="00F1507B">
        <w:rPr>
          <w:spacing w:val="-8"/>
          <w:w w:val="130"/>
          <w:sz w:val="24"/>
        </w:rPr>
        <w:t xml:space="preserve">of  </w:t>
      </w:r>
      <w:r w:rsidRPr="00F1507B">
        <w:rPr>
          <w:w w:val="130"/>
          <w:sz w:val="24"/>
        </w:rPr>
        <w:t>the</w:t>
      </w:r>
      <w:proofErr w:type="gramEnd"/>
      <w:r w:rsidRPr="00F1507B">
        <w:rPr>
          <w:w w:val="130"/>
          <w:sz w:val="24"/>
        </w:rPr>
        <w:t xml:space="preserve"> party against whom the evidence is offered. The proponent</w:t>
      </w:r>
      <w:r w:rsidRPr="00F1507B">
        <w:rPr>
          <w:spacing w:val="58"/>
          <w:w w:val="130"/>
          <w:sz w:val="24"/>
        </w:rPr>
        <w:t xml:space="preserve"> </w:t>
      </w:r>
      <w:r w:rsidRPr="00F1507B">
        <w:rPr>
          <w:w w:val="130"/>
          <w:sz w:val="24"/>
        </w:rPr>
        <w:t>need not account for the</w:t>
      </w:r>
      <w:r w:rsidRPr="00F1507B">
        <w:rPr>
          <w:spacing w:val="10"/>
          <w:w w:val="130"/>
          <w:sz w:val="24"/>
        </w:rPr>
        <w:t xml:space="preserve"> </w:t>
      </w:r>
      <w:r w:rsidRPr="00F1507B">
        <w:rPr>
          <w:w w:val="130"/>
          <w:sz w:val="24"/>
        </w:rPr>
        <w:t>original.</w:t>
      </w:r>
    </w:p>
    <w:p w:rsidR="00CC72E9" w:rsidRPr="00F1507B" w:rsidRDefault="00A75D01">
      <w:pPr>
        <w:pStyle w:val="BodyText"/>
        <w:spacing w:before="66" w:line="203" w:lineRule="exact"/>
        <w:rPr>
          <w:sz w:val="24"/>
        </w:rPr>
      </w:pPr>
      <w:r w:rsidRPr="00F1507B">
        <w:rPr>
          <w:w w:val="120"/>
          <w:sz w:val="24"/>
        </w:rPr>
        <w:t xml:space="preserve">(As amended Mar. 2, 1987, eff. Oct. 1, 1987; Apr. 26, 2011, eff. </w:t>
      </w:r>
      <w:r w:rsidRPr="00F1507B">
        <w:rPr>
          <w:w w:val="120"/>
          <w:sz w:val="24"/>
        </w:rPr>
        <w:lastRenderedPageBreak/>
        <w:t>Dec.</w:t>
      </w:r>
    </w:p>
    <w:p w:rsidR="00CC72E9" w:rsidRPr="00F1507B" w:rsidRDefault="00A75D01">
      <w:pPr>
        <w:pStyle w:val="BodyText"/>
        <w:spacing w:line="203" w:lineRule="exact"/>
        <w:rPr>
          <w:sz w:val="24"/>
        </w:rPr>
      </w:pPr>
      <w:r w:rsidRPr="00F1507B">
        <w:rPr>
          <w:w w:val="110"/>
          <w:sz w:val="24"/>
        </w:rPr>
        <w:t>1, 2011.)</w:t>
      </w:r>
    </w:p>
    <w:p w:rsidR="00CC72E9" w:rsidRPr="00F1507B" w:rsidRDefault="00A75D01">
      <w:pPr>
        <w:pStyle w:val="Heading4"/>
        <w:rPr>
          <w:sz w:val="24"/>
        </w:rPr>
      </w:pPr>
      <w:bookmarkStart w:id="64" w:name="_TOC_250003"/>
      <w:bookmarkEnd w:id="64"/>
      <w:r w:rsidRPr="00F1507B">
        <w:rPr>
          <w:w w:val="125"/>
          <w:sz w:val="24"/>
        </w:rPr>
        <w:t>Rule 1008. Functions of the Court and Jury</w:t>
      </w:r>
    </w:p>
    <w:p w:rsidR="00CC72E9" w:rsidRPr="00F1507B" w:rsidRDefault="00A75D01">
      <w:pPr>
        <w:pStyle w:val="BodyText"/>
        <w:spacing w:before="72" w:line="232" w:lineRule="auto"/>
        <w:ind w:right="1212" w:firstLine="180"/>
        <w:rPr>
          <w:sz w:val="24"/>
        </w:rPr>
      </w:pPr>
      <w:r w:rsidRPr="00F1507B">
        <w:rPr>
          <w:w w:val="125"/>
          <w:sz w:val="24"/>
        </w:rPr>
        <w:t xml:space="preserve">Ordinarily, the court determines whether the proponent has fulfilled the factual conditions for admitting other evidence of </w:t>
      </w:r>
      <w:proofErr w:type="gramStart"/>
      <w:r w:rsidRPr="00F1507B">
        <w:rPr>
          <w:spacing w:val="-5"/>
          <w:w w:val="125"/>
          <w:sz w:val="24"/>
        </w:rPr>
        <w:t xml:space="preserve">the  </w:t>
      </w:r>
      <w:r w:rsidRPr="00F1507B">
        <w:rPr>
          <w:w w:val="125"/>
          <w:sz w:val="24"/>
        </w:rPr>
        <w:t>content</w:t>
      </w:r>
      <w:proofErr w:type="gramEnd"/>
      <w:r w:rsidRPr="00F1507B">
        <w:rPr>
          <w:w w:val="125"/>
          <w:sz w:val="24"/>
        </w:rPr>
        <w:t xml:space="preserve"> of a writing, recording, or photograph under Rule 1004 or 1005. But in a jury trial, the jury determines—in accordance </w:t>
      </w:r>
      <w:proofErr w:type="gramStart"/>
      <w:r w:rsidRPr="00F1507B">
        <w:rPr>
          <w:spacing w:val="-3"/>
          <w:w w:val="125"/>
          <w:sz w:val="24"/>
        </w:rPr>
        <w:t xml:space="preserve">with  </w:t>
      </w:r>
      <w:r w:rsidRPr="00F1507B">
        <w:rPr>
          <w:w w:val="125"/>
          <w:sz w:val="24"/>
        </w:rPr>
        <w:t>Rule</w:t>
      </w:r>
      <w:proofErr w:type="gramEnd"/>
      <w:r w:rsidRPr="00F1507B">
        <w:rPr>
          <w:w w:val="125"/>
          <w:sz w:val="24"/>
        </w:rPr>
        <w:t xml:space="preserve"> 104(b)—any issue about</w:t>
      </w:r>
      <w:r w:rsidRPr="00F1507B">
        <w:rPr>
          <w:spacing w:val="13"/>
          <w:w w:val="125"/>
          <w:sz w:val="24"/>
        </w:rPr>
        <w:t xml:space="preserve"> </w:t>
      </w:r>
      <w:r w:rsidRPr="00F1507B">
        <w:rPr>
          <w:w w:val="125"/>
          <w:sz w:val="24"/>
        </w:rPr>
        <w:t>whether:</w:t>
      </w:r>
    </w:p>
    <w:p w:rsidR="00CC72E9" w:rsidRPr="00F1507B" w:rsidRDefault="003410A8">
      <w:pPr>
        <w:pStyle w:val="ListParagraph"/>
        <w:numPr>
          <w:ilvl w:val="0"/>
          <w:numId w:val="6"/>
        </w:numPr>
        <w:tabs>
          <w:tab w:val="left" w:pos="2980"/>
        </w:tabs>
        <w:spacing w:line="232" w:lineRule="auto"/>
        <w:ind w:right="1216" w:firstLine="180"/>
        <w:jc w:val="both"/>
        <w:rPr>
          <w:sz w:val="24"/>
        </w:rPr>
      </w:pPr>
      <w:r w:rsidRPr="00F1507B">
        <w:rPr>
          <w:w w:val="130"/>
          <w:sz w:val="24"/>
        </w:rPr>
        <w:t xml:space="preserve">1008a </w:t>
      </w:r>
      <w:r w:rsidR="00A75D01" w:rsidRPr="00F1507B">
        <w:rPr>
          <w:w w:val="130"/>
          <w:sz w:val="24"/>
        </w:rPr>
        <w:t xml:space="preserve">an asserted writing, recording, or photograph ever </w:t>
      </w:r>
      <w:r w:rsidR="00A75D01" w:rsidRPr="00F1507B">
        <w:rPr>
          <w:spacing w:val="-5"/>
          <w:w w:val="130"/>
          <w:sz w:val="24"/>
        </w:rPr>
        <w:t>ex</w:t>
      </w:r>
      <w:r w:rsidR="00A75D01" w:rsidRPr="00F1507B">
        <w:rPr>
          <w:w w:val="130"/>
          <w:sz w:val="24"/>
        </w:rPr>
        <w:t>isted;</w:t>
      </w:r>
    </w:p>
    <w:p w:rsidR="00CC72E9" w:rsidRPr="00F1507B" w:rsidRDefault="003410A8">
      <w:pPr>
        <w:pStyle w:val="ListParagraph"/>
        <w:numPr>
          <w:ilvl w:val="0"/>
          <w:numId w:val="6"/>
        </w:numPr>
        <w:tabs>
          <w:tab w:val="left" w:pos="2944"/>
        </w:tabs>
        <w:spacing w:line="232" w:lineRule="auto"/>
        <w:ind w:right="1212" w:firstLine="180"/>
        <w:jc w:val="both"/>
        <w:rPr>
          <w:sz w:val="24"/>
        </w:rPr>
      </w:pPr>
      <w:r w:rsidRPr="00F1507B">
        <w:rPr>
          <w:w w:val="135"/>
          <w:sz w:val="24"/>
        </w:rPr>
        <w:t xml:space="preserve">1008b </w:t>
      </w:r>
      <w:r w:rsidR="00A75D01" w:rsidRPr="00F1507B">
        <w:rPr>
          <w:w w:val="135"/>
          <w:sz w:val="24"/>
        </w:rPr>
        <w:t xml:space="preserve">another one produced at the trial or hearing is the </w:t>
      </w:r>
      <w:r w:rsidR="00A75D01" w:rsidRPr="00F1507B">
        <w:rPr>
          <w:spacing w:val="-3"/>
          <w:w w:val="135"/>
          <w:sz w:val="24"/>
        </w:rPr>
        <w:t>origi</w:t>
      </w:r>
      <w:r w:rsidR="00A75D01" w:rsidRPr="00F1507B">
        <w:rPr>
          <w:w w:val="135"/>
          <w:sz w:val="24"/>
        </w:rPr>
        <w:t>nal;</w:t>
      </w:r>
      <w:r w:rsidR="00A75D01" w:rsidRPr="00F1507B">
        <w:rPr>
          <w:spacing w:val="-2"/>
          <w:w w:val="135"/>
          <w:sz w:val="24"/>
        </w:rPr>
        <w:t xml:space="preserve"> </w:t>
      </w:r>
      <w:r w:rsidR="00A75D01" w:rsidRPr="00F1507B">
        <w:rPr>
          <w:w w:val="135"/>
          <w:sz w:val="24"/>
        </w:rPr>
        <w:t>or</w:t>
      </w:r>
    </w:p>
    <w:p w:rsidR="00CC72E9" w:rsidRPr="00F1507B" w:rsidRDefault="00CC72E9">
      <w:pPr>
        <w:spacing w:line="232" w:lineRule="auto"/>
        <w:jc w:val="both"/>
        <w:rPr>
          <w:sz w:val="24"/>
        </w:rPr>
        <w:sectPr w:rsidR="00CC72E9" w:rsidRPr="00F1507B">
          <w:pgSz w:w="12240" w:h="15840"/>
          <w:pgMar w:top="1660" w:right="1720" w:bottom="280" w:left="860" w:header="1436" w:footer="0" w:gutter="0"/>
          <w:cols w:space="720"/>
        </w:sectPr>
      </w:pPr>
    </w:p>
    <w:p w:rsidR="00CC72E9" w:rsidRPr="00F1507B" w:rsidRDefault="003410A8">
      <w:pPr>
        <w:pStyle w:val="ListParagraph"/>
        <w:numPr>
          <w:ilvl w:val="0"/>
          <w:numId w:val="6"/>
        </w:numPr>
        <w:tabs>
          <w:tab w:val="left" w:pos="2926"/>
        </w:tabs>
        <w:spacing w:before="168" w:line="288" w:lineRule="auto"/>
        <w:ind w:left="2080" w:right="1214" w:firstLine="540"/>
        <w:rPr>
          <w:sz w:val="24"/>
        </w:rPr>
      </w:pPr>
      <w:r w:rsidRPr="00F1507B">
        <w:rPr>
          <w:w w:val="125"/>
          <w:sz w:val="24"/>
        </w:rPr>
        <w:lastRenderedPageBreak/>
        <w:t xml:space="preserve">1008c </w:t>
      </w:r>
      <w:r w:rsidR="00A75D01" w:rsidRPr="00F1507B">
        <w:rPr>
          <w:w w:val="125"/>
          <w:sz w:val="24"/>
        </w:rPr>
        <w:t xml:space="preserve">other evidence of content accurately </w:t>
      </w:r>
      <w:proofErr w:type="gramStart"/>
      <w:r w:rsidR="00A75D01" w:rsidRPr="00F1507B">
        <w:rPr>
          <w:w w:val="125"/>
          <w:sz w:val="24"/>
        </w:rPr>
        <w:t>reflects  the</w:t>
      </w:r>
      <w:proofErr w:type="gramEnd"/>
      <w:r w:rsidR="00A75D01" w:rsidRPr="00F1507B">
        <w:rPr>
          <w:w w:val="125"/>
          <w:sz w:val="24"/>
        </w:rPr>
        <w:t xml:space="preserve">  content. (As amended Apr. 26, 2011, eff. Dec. 1,</w:t>
      </w:r>
      <w:r w:rsidR="00A75D01" w:rsidRPr="00F1507B">
        <w:rPr>
          <w:spacing w:val="-17"/>
          <w:w w:val="125"/>
          <w:sz w:val="24"/>
        </w:rPr>
        <w:t xml:space="preserve"> </w:t>
      </w:r>
      <w:r w:rsidR="00A75D01" w:rsidRPr="00F1507B">
        <w:rPr>
          <w:w w:val="125"/>
          <w:sz w:val="24"/>
        </w:rPr>
        <w:t>2011.)</w:t>
      </w:r>
    </w:p>
    <w:p w:rsidR="00CC72E9" w:rsidRPr="00F1507B" w:rsidRDefault="00A75D01">
      <w:pPr>
        <w:pStyle w:val="BodyText"/>
        <w:spacing w:before="80"/>
        <w:ind w:left="3298"/>
        <w:jc w:val="left"/>
        <w:rPr>
          <w:sz w:val="24"/>
        </w:rPr>
      </w:pPr>
      <w:r w:rsidRPr="00F1507B">
        <w:rPr>
          <w:w w:val="125"/>
          <w:sz w:val="24"/>
        </w:rPr>
        <w:t>ARTICLE XI. MISCELLANEOUS RULES</w:t>
      </w:r>
    </w:p>
    <w:p w:rsidR="00CC72E9" w:rsidRPr="00F1507B" w:rsidRDefault="00A75D01">
      <w:pPr>
        <w:pStyle w:val="Heading4"/>
        <w:spacing w:before="81"/>
        <w:jc w:val="left"/>
        <w:rPr>
          <w:sz w:val="24"/>
        </w:rPr>
      </w:pPr>
      <w:bookmarkStart w:id="65" w:name="_TOC_250002"/>
      <w:bookmarkEnd w:id="65"/>
      <w:r w:rsidRPr="00F1507B">
        <w:rPr>
          <w:w w:val="120"/>
          <w:sz w:val="24"/>
        </w:rPr>
        <w:t>Rule 1101. Applicability of the Rules</w:t>
      </w:r>
    </w:p>
    <w:p w:rsidR="00CC72E9" w:rsidRPr="00F1507B" w:rsidRDefault="003410A8">
      <w:pPr>
        <w:pStyle w:val="ListParagraph"/>
        <w:numPr>
          <w:ilvl w:val="0"/>
          <w:numId w:val="5"/>
        </w:numPr>
        <w:tabs>
          <w:tab w:val="left" w:pos="2584"/>
        </w:tabs>
        <w:spacing w:before="46" w:line="232" w:lineRule="auto"/>
        <w:ind w:left="2079" w:right="1215" w:firstLine="180"/>
        <w:rPr>
          <w:sz w:val="24"/>
        </w:rPr>
      </w:pPr>
      <w:r w:rsidRPr="00F1507B">
        <w:rPr>
          <w:w w:val="130"/>
          <w:sz w:val="24"/>
        </w:rPr>
        <w:t xml:space="preserve">1101a </w:t>
      </w:r>
      <w:r w:rsidR="00A75D01" w:rsidRPr="00F1507B">
        <w:rPr>
          <w:w w:val="130"/>
          <w:sz w:val="24"/>
        </w:rPr>
        <w:t>TO COURTS AND JUDGES. These rules apply to proceedings before:</w:t>
      </w:r>
    </w:p>
    <w:p w:rsidR="00CC72E9" w:rsidRPr="00F1507B" w:rsidRDefault="00A75D01">
      <w:pPr>
        <w:pStyle w:val="ListParagraph"/>
        <w:numPr>
          <w:ilvl w:val="1"/>
          <w:numId w:val="5"/>
        </w:numPr>
        <w:tabs>
          <w:tab w:val="left" w:pos="2763"/>
        </w:tabs>
        <w:spacing w:line="186" w:lineRule="exact"/>
        <w:ind w:left="2762" w:hanging="144"/>
        <w:jc w:val="left"/>
        <w:rPr>
          <w:sz w:val="24"/>
        </w:rPr>
      </w:pPr>
      <w:r w:rsidRPr="00F1507B">
        <w:rPr>
          <w:w w:val="140"/>
          <w:sz w:val="24"/>
        </w:rPr>
        <w:t>United States district</w:t>
      </w:r>
      <w:r w:rsidRPr="00F1507B">
        <w:rPr>
          <w:spacing w:val="-14"/>
          <w:w w:val="140"/>
          <w:sz w:val="24"/>
        </w:rPr>
        <w:t xml:space="preserve"> </w:t>
      </w:r>
      <w:r w:rsidRPr="00F1507B">
        <w:rPr>
          <w:w w:val="140"/>
          <w:sz w:val="24"/>
        </w:rPr>
        <w:t>courts;</w:t>
      </w:r>
    </w:p>
    <w:p w:rsidR="00CC72E9" w:rsidRPr="00F1507B" w:rsidRDefault="00A75D01">
      <w:pPr>
        <w:pStyle w:val="ListParagraph"/>
        <w:numPr>
          <w:ilvl w:val="1"/>
          <w:numId w:val="5"/>
        </w:numPr>
        <w:tabs>
          <w:tab w:val="left" w:pos="2763"/>
        </w:tabs>
        <w:spacing w:line="188" w:lineRule="exact"/>
        <w:ind w:left="2762" w:hanging="144"/>
        <w:jc w:val="left"/>
        <w:rPr>
          <w:sz w:val="24"/>
        </w:rPr>
      </w:pPr>
      <w:r w:rsidRPr="00F1507B">
        <w:rPr>
          <w:w w:val="135"/>
          <w:sz w:val="24"/>
        </w:rPr>
        <w:t>United States bankruptcy and magistrate</w:t>
      </w:r>
      <w:r w:rsidRPr="00F1507B">
        <w:rPr>
          <w:spacing w:val="-8"/>
          <w:w w:val="135"/>
          <w:sz w:val="24"/>
        </w:rPr>
        <w:t xml:space="preserve"> </w:t>
      </w:r>
      <w:r w:rsidRPr="00F1507B">
        <w:rPr>
          <w:w w:val="135"/>
          <w:sz w:val="24"/>
        </w:rPr>
        <w:t>judges;</w:t>
      </w:r>
    </w:p>
    <w:p w:rsidR="00CC72E9" w:rsidRPr="00F1507B" w:rsidRDefault="00A75D01">
      <w:pPr>
        <w:pStyle w:val="ListParagraph"/>
        <w:numPr>
          <w:ilvl w:val="1"/>
          <w:numId w:val="5"/>
        </w:numPr>
        <w:tabs>
          <w:tab w:val="left" w:pos="2763"/>
        </w:tabs>
        <w:spacing w:line="188" w:lineRule="exact"/>
        <w:ind w:left="2762" w:hanging="144"/>
        <w:jc w:val="left"/>
        <w:rPr>
          <w:sz w:val="24"/>
        </w:rPr>
      </w:pPr>
      <w:r w:rsidRPr="00F1507B">
        <w:rPr>
          <w:w w:val="135"/>
          <w:sz w:val="24"/>
        </w:rPr>
        <w:t>United States courts of</w:t>
      </w:r>
      <w:r w:rsidRPr="00F1507B">
        <w:rPr>
          <w:spacing w:val="-9"/>
          <w:w w:val="135"/>
          <w:sz w:val="24"/>
        </w:rPr>
        <w:t xml:space="preserve"> </w:t>
      </w:r>
      <w:r w:rsidRPr="00F1507B">
        <w:rPr>
          <w:w w:val="135"/>
          <w:sz w:val="24"/>
        </w:rPr>
        <w:t>appeals;</w:t>
      </w:r>
    </w:p>
    <w:p w:rsidR="00CC72E9" w:rsidRPr="00F1507B" w:rsidRDefault="00A75D01">
      <w:pPr>
        <w:pStyle w:val="ListParagraph"/>
        <w:numPr>
          <w:ilvl w:val="1"/>
          <w:numId w:val="5"/>
        </w:numPr>
        <w:tabs>
          <w:tab w:val="left" w:pos="2763"/>
        </w:tabs>
        <w:spacing w:line="188" w:lineRule="exact"/>
        <w:ind w:left="2762" w:hanging="144"/>
        <w:jc w:val="left"/>
        <w:rPr>
          <w:sz w:val="24"/>
        </w:rPr>
      </w:pPr>
      <w:r w:rsidRPr="00F1507B">
        <w:rPr>
          <w:w w:val="135"/>
          <w:sz w:val="24"/>
        </w:rPr>
        <w:t>the United States Court of Federal Claims;</w:t>
      </w:r>
      <w:r w:rsidRPr="00F1507B">
        <w:rPr>
          <w:spacing w:val="-21"/>
          <w:w w:val="135"/>
          <w:sz w:val="24"/>
        </w:rPr>
        <w:t xml:space="preserve"> </w:t>
      </w:r>
      <w:r w:rsidRPr="00F1507B">
        <w:rPr>
          <w:w w:val="135"/>
          <w:sz w:val="24"/>
        </w:rPr>
        <w:t>and</w:t>
      </w:r>
    </w:p>
    <w:p w:rsidR="00CC72E9" w:rsidRPr="00F1507B" w:rsidRDefault="00A75D01">
      <w:pPr>
        <w:pStyle w:val="ListParagraph"/>
        <w:numPr>
          <w:ilvl w:val="1"/>
          <w:numId w:val="5"/>
        </w:numPr>
        <w:tabs>
          <w:tab w:val="left" w:pos="2803"/>
        </w:tabs>
        <w:spacing w:line="216" w:lineRule="auto"/>
        <w:ind w:left="2439" w:right="1216" w:firstLine="180"/>
        <w:jc w:val="left"/>
        <w:rPr>
          <w:sz w:val="24"/>
        </w:rPr>
      </w:pPr>
      <w:r w:rsidRPr="00F1507B">
        <w:rPr>
          <w:w w:val="135"/>
          <w:sz w:val="24"/>
        </w:rPr>
        <w:t xml:space="preserve">the district courts of Guam, the Virgin Islands, and </w:t>
      </w:r>
      <w:r w:rsidRPr="00F1507B">
        <w:rPr>
          <w:spacing w:val="-4"/>
          <w:w w:val="135"/>
          <w:sz w:val="24"/>
        </w:rPr>
        <w:t xml:space="preserve">the </w:t>
      </w:r>
      <w:r w:rsidRPr="00F1507B">
        <w:rPr>
          <w:w w:val="135"/>
          <w:sz w:val="24"/>
        </w:rPr>
        <w:t>Northern Mariana</w:t>
      </w:r>
      <w:r w:rsidRPr="00F1507B">
        <w:rPr>
          <w:spacing w:val="-5"/>
          <w:w w:val="135"/>
          <w:sz w:val="24"/>
        </w:rPr>
        <w:t xml:space="preserve"> </w:t>
      </w:r>
      <w:r w:rsidRPr="00F1507B">
        <w:rPr>
          <w:w w:val="135"/>
          <w:sz w:val="24"/>
        </w:rPr>
        <w:t>Islands.</w:t>
      </w:r>
    </w:p>
    <w:p w:rsidR="00CC72E9" w:rsidRPr="00F1507B" w:rsidRDefault="003410A8">
      <w:pPr>
        <w:pStyle w:val="ListParagraph"/>
        <w:numPr>
          <w:ilvl w:val="0"/>
          <w:numId w:val="5"/>
        </w:numPr>
        <w:tabs>
          <w:tab w:val="left" w:pos="2573"/>
        </w:tabs>
        <w:spacing w:line="183" w:lineRule="exact"/>
        <w:ind w:left="2572" w:hanging="314"/>
        <w:rPr>
          <w:sz w:val="24"/>
        </w:rPr>
      </w:pPr>
      <w:r w:rsidRPr="00F1507B">
        <w:rPr>
          <w:w w:val="125"/>
          <w:sz w:val="24"/>
        </w:rPr>
        <w:t xml:space="preserve">1101b </w:t>
      </w:r>
      <w:r w:rsidR="00A75D01" w:rsidRPr="00F1507B">
        <w:rPr>
          <w:w w:val="125"/>
          <w:sz w:val="24"/>
        </w:rPr>
        <w:t>TO CASES AND</w:t>
      </w:r>
      <w:r w:rsidR="00A75D01" w:rsidRPr="00F1507B">
        <w:rPr>
          <w:spacing w:val="-23"/>
          <w:w w:val="125"/>
          <w:sz w:val="24"/>
        </w:rPr>
        <w:t xml:space="preserve"> </w:t>
      </w:r>
      <w:r w:rsidR="00A75D01" w:rsidRPr="00F1507B">
        <w:rPr>
          <w:w w:val="125"/>
          <w:sz w:val="24"/>
        </w:rPr>
        <w:t>PROCEEDINGS. These rules apply in:</w:t>
      </w:r>
    </w:p>
    <w:p w:rsidR="00CC72E9" w:rsidRPr="00F1507B" w:rsidRDefault="00A75D01">
      <w:pPr>
        <w:pStyle w:val="ListParagraph"/>
        <w:numPr>
          <w:ilvl w:val="1"/>
          <w:numId w:val="5"/>
        </w:numPr>
        <w:tabs>
          <w:tab w:val="left" w:pos="2802"/>
        </w:tabs>
        <w:spacing w:before="4" w:line="216" w:lineRule="auto"/>
        <w:ind w:right="1215" w:firstLine="180"/>
        <w:jc w:val="left"/>
        <w:rPr>
          <w:sz w:val="24"/>
        </w:rPr>
      </w:pPr>
      <w:r w:rsidRPr="00F1507B">
        <w:rPr>
          <w:w w:val="135"/>
          <w:sz w:val="24"/>
        </w:rPr>
        <w:t xml:space="preserve">civil cases and proceedings, including bankruptcy, </w:t>
      </w:r>
      <w:r w:rsidRPr="00F1507B">
        <w:rPr>
          <w:spacing w:val="-4"/>
          <w:w w:val="135"/>
          <w:sz w:val="24"/>
        </w:rPr>
        <w:t>admi</w:t>
      </w:r>
      <w:r w:rsidRPr="00F1507B">
        <w:rPr>
          <w:w w:val="135"/>
          <w:sz w:val="24"/>
        </w:rPr>
        <w:t>ralty, and maritime</w:t>
      </w:r>
      <w:r w:rsidRPr="00F1507B">
        <w:rPr>
          <w:spacing w:val="-5"/>
          <w:w w:val="135"/>
          <w:sz w:val="24"/>
        </w:rPr>
        <w:t xml:space="preserve"> </w:t>
      </w:r>
      <w:r w:rsidRPr="00F1507B">
        <w:rPr>
          <w:w w:val="135"/>
          <w:sz w:val="24"/>
        </w:rPr>
        <w:t>cases;</w:t>
      </w:r>
    </w:p>
    <w:p w:rsidR="00CC72E9" w:rsidRPr="00F1507B" w:rsidRDefault="00A75D01">
      <w:pPr>
        <w:pStyle w:val="ListParagraph"/>
        <w:numPr>
          <w:ilvl w:val="1"/>
          <w:numId w:val="5"/>
        </w:numPr>
        <w:tabs>
          <w:tab w:val="left" w:pos="2763"/>
        </w:tabs>
        <w:spacing w:line="190" w:lineRule="exact"/>
        <w:ind w:left="2762"/>
        <w:jc w:val="left"/>
        <w:rPr>
          <w:sz w:val="24"/>
        </w:rPr>
      </w:pPr>
      <w:r w:rsidRPr="00F1507B">
        <w:rPr>
          <w:w w:val="130"/>
          <w:sz w:val="24"/>
        </w:rPr>
        <w:t>criminal cases and proceedings;</w:t>
      </w:r>
      <w:r w:rsidRPr="00F1507B">
        <w:rPr>
          <w:spacing w:val="3"/>
          <w:w w:val="130"/>
          <w:sz w:val="24"/>
        </w:rPr>
        <w:t xml:space="preserve"> </w:t>
      </w:r>
      <w:r w:rsidRPr="00F1507B">
        <w:rPr>
          <w:w w:val="130"/>
          <w:sz w:val="24"/>
        </w:rPr>
        <w:t>and</w:t>
      </w:r>
    </w:p>
    <w:p w:rsidR="00CC72E9" w:rsidRPr="00F1507B" w:rsidRDefault="00A75D01">
      <w:pPr>
        <w:pStyle w:val="ListParagraph"/>
        <w:numPr>
          <w:ilvl w:val="1"/>
          <w:numId w:val="5"/>
        </w:numPr>
        <w:tabs>
          <w:tab w:val="left" w:pos="2763"/>
        </w:tabs>
        <w:spacing w:line="216" w:lineRule="auto"/>
        <w:ind w:right="1211" w:firstLine="180"/>
        <w:jc w:val="left"/>
        <w:rPr>
          <w:sz w:val="24"/>
        </w:rPr>
      </w:pPr>
      <w:r w:rsidRPr="00F1507B">
        <w:rPr>
          <w:w w:val="135"/>
          <w:sz w:val="24"/>
        </w:rPr>
        <w:t>contempt</w:t>
      </w:r>
      <w:r w:rsidRPr="00F1507B">
        <w:rPr>
          <w:spacing w:val="-11"/>
          <w:w w:val="135"/>
          <w:sz w:val="24"/>
        </w:rPr>
        <w:t xml:space="preserve"> </w:t>
      </w:r>
      <w:r w:rsidRPr="00F1507B">
        <w:rPr>
          <w:w w:val="135"/>
          <w:sz w:val="24"/>
        </w:rPr>
        <w:t>proceedings,</w:t>
      </w:r>
      <w:r w:rsidRPr="00F1507B">
        <w:rPr>
          <w:spacing w:val="-11"/>
          <w:w w:val="135"/>
          <w:sz w:val="24"/>
        </w:rPr>
        <w:t xml:space="preserve"> </w:t>
      </w:r>
      <w:r w:rsidRPr="00F1507B">
        <w:rPr>
          <w:w w:val="135"/>
          <w:sz w:val="24"/>
        </w:rPr>
        <w:t>except</w:t>
      </w:r>
      <w:r w:rsidRPr="00F1507B">
        <w:rPr>
          <w:spacing w:val="-10"/>
          <w:w w:val="135"/>
          <w:sz w:val="24"/>
        </w:rPr>
        <w:t xml:space="preserve"> </w:t>
      </w:r>
      <w:r w:rsidRPr="00F1507B">
        <w:rPr>
          <w:w w:val="135"/>
          <w:sz w:val="24"/>
        </w:rPr>
        <w:t>those</w:t>
      </w:r>
      <w:r w:rsidRPr="00F1507B">
        <w:rPr>
          <w:spacing w:val="-11"/>
          <w:w w:val="135"/>
          <w:sz w:val="24"/>
        </w:rPr>
        <w:t xml:space="preserve"> </w:t>
      </w:r>
      <w:r w:rsidRPr="00F1507B">
        <w:rPr>
          <w:w w:val="135"/>
          <w:sz w:val="24"/>
        </w:rPr>
        <w:t>in</w:t>
      </w:r>
      <w:r w:rsidRPr="00F1507B">
        <w:rPr>
          <w:spacing w:val="-10"/>
          <w:w w:val="135"/>
          <w:sz w:val="24"/>
        </w:rPr>
        <w:t xml:space="preserve"> </w:t>
      </w:r>
      <w:r w:rsidRPr="00F1507B">
        <w:rPr>
          <w:w w:val="135"/>
          <w:sz w:val="24"/>
        </w:rPr>
        <w:t>which</w:t>
      </w:r>
      <w:r w:rsidRPr="00F1507B">
        <w:rPr>
          <w:spacing w:val="-11"/>
          <w:w w:val="135"/>
          <w:sz w:val="24"/>
        </w:rPr>
        <w:t xml:space="preserve"> </w:t>
      </w:r>
      <w:r w:rsidRPr="00F1507B">
        <w:rPr>
          <w:w w:val="135"/>
          <w:sz w:val="24"/>
        </w:rPr>
        <w:t>the</w:t>
      </w:r>
      <w:r w:rsidRPr="00F1507B">
        <w:rPr>
          <w:spacing w:val="-10"/>
          <w:w w:val="135"/>
          <w:sz w:val="24"/>
        </w:rPr>
        <w:t xml:space="preserve"> </w:t>
      </w:r>
      <w:r w:rsidRPr="00F1507B">
        <w:rPr>
          <w:w w:val="135"/>
          <w:sz w:val="24"/>
        </w:rPr>
        <w:t>court</w:t>
      </w:r>
      <w:r w:rsidRPr="00F1507B">
        <w:rPr>
          <w:spacing w:val="-11"/>
          <w:w w:val="135"/>
          <w:sz w:val="24"/>
        </w:rPr>
        <w:t xml:space="preserve"> </w:t>
      </w:r>
      <w:r w:rsidRPr="00F1507B">
        <w:rPr>
          <w:spacing w:val="-5"/>
          <w:w w:val="135"/>
          <w:sz w:val="24"/>
        </w:rPr>
        <w:t xml:space="preserve">may </w:t>
      </w:r>
      <w:r w:rsidRPr="00F1507B">
        <w:rPr>
          <w:w w:val="135"/>
          <w:sz w:val="24"/>
        </w:rPr>
        <w:t>act</w:t>
      </w:r>
      <w:r w:rsidRPr="00F1507B">
        <w:rPr>
          <w:spacing w:val="-2"/>
          <w:w w:val="135"/>
          <w:sz w:val="24"/>
        </w:rPr>
        <w:t xml:space="preserve"> </w:t>
      </w:r>
      <w:r w:rsidRPr="00F1507B">
        <w:rPr>
          <w:w w:val="135"/>
          <w:sz w:val="24"/>
        </w:rPr>
        <w:t>summarily.</w:t>
      </w:r>
    </w:p>
    <w:p w:rsidR="00CC72E9" w:rsidRPr="00F1507B" w:rsidRDefault="003410A8">
      <w:pPr>
        <w:pStyle w:val="ListParagraph"/>
        <w:numPr>
          <w:ilvl w:val="0"/>
          <w:numId w:val="5"/>
        </w:numPr>
        <w:tabs>
          <w:tab w:val="left" w:pos="2624"/>
        </w:tabs>
        <w:spacing w:line="232" w:lineRule="auto"/>
        <w:ind w:left="2079" w:right="1215" w:firstLine="180"/>
        <w:rPr>
          <w:sz w:val="24"/>
        </w:rPr>
      </w:pPr>
      <w:r w:rsidRPr="00F1507B">
        <w:rPr>
          <w:w w:val="130"/>
          <w:sz w:val="24"/>
        </w:rPr>
        <w:t xml:space="preserve">1101c </w:t>
      </w:r>
      <w:r w:rsidR="00A75D01" w:rsidRPr="00F1507B">
        <w:rPr>
          <w:w w:val="130"/>
          <w:sz w:val="24"/>
        </w:rPr>
        <w:t>RULES ON PRIVILEGE. The rules on privilege apply to all stages of a case or</w:t>
      </w:r>
      <w:r w:rsidR="00A75D01" w:rsidRPr="00F1507B">
        <w:rPr>
          <w:spacing w:val="3"/>
          <w:w w:val="130"/>
          <w:sz w:val="24"/>
        </w:rPr>
        <w:t xml:space="preserve"> </w:t>
      </w:r>
      <w:r w:rsidR="00A75D01" w:rsidRPr="00F1507B">
        <w:rPr>
          <w:w w:val="130"/>
          <w:sz w:val="24"/>
        </w:rPr>
        <w:t>proceeding.</w:t>
      </w:r>
    </w:p>
    <w:p w:rsidR="00CC72E9" w:rsidRPr="00F1507B" w:rsidRDefault="003410A8">
      <w:pPr>
        <w:pStyle w:val="ListParagraph"/>
        <w:numPr>
          <w:ilvl w:val="0"/>
          <w:numId w:val="5"/>
        </w:numPr>
        <w:tabs>
          <w:tab w:val="left" w:pos="2612"/>
        </w:tabs>
        <w:spacing w:line="185" w:lineRule="exact"/>
        <w:ind w:left="2611" w:hanging="353"/>
        <w:rPr>
          <w:sz w:val="24"/>
        </w:rPr>
      </w:pPr>
      <w:bookmarkStart w:id="66" w:name="_GoBack"/>
      <w:bookmarkEnd w:id="66"/>
      <w:r w:rsidRPr="00F1507B">
        <w:rPr>
          <w:w w:val="125"/>
          <w:sz w:val="24"/>
        </w:rPr>
        <w:t xml:space="preserve">1101d </w:t>
      </w:r>
      <w:r w:rsidR="00A75D01" w:rsidRPr="00F1507B">
        <w:rPr>
          <w:w w:val="125"/>
          <w:sz w:val="24"/>
        </w:rPr>
        <w:t>EXCEPTIONS. These rules—except for those on</w:t>
      </w:r>
      <w:r w:rsidR="00A75D01" w:rsidRPr="00F1507B">
        <w:rPr>
          <w:spacing w:val="-3"/>
          <w:w w:val="125"/>
          <w:sz w:val="24"/>
        </w:rPr>
        <w:t xml:space="preserve"> </w:t>
      </w:r>
      <w:r w:rsidR="00A75D01" w:rsidRPr="00F1507B">
        <w:rPr>
          <w:w w:val="125"/>
          <w:sz w:val="24"/>
        </w:rPr>
        <w:t>privilege—do</w:t>
      </w:r>
    </w:p>
    <w:p w:rsidR="00CC72E9" w:rsidRPr="00F1507B" w:rsidRDefault="00A75D01">
      <w:pPr>
        <w:pStyle w:val="BodyText"/>
        <w:spacing w:line="194" w:lineRule="exact"/>
        <w:ind w:left="2079"/>
        <w:jc w:val="left"/>
        <w:rPr>
          <w:sz w:val="24"/>
        </w:rPr>
      </w:pPr>
      <w:r w:rsidRPr="00F1507B">
        <w:rPr>
          <w:w w:val="135"/>
          <w:sz w:val="24"/>
        </w:rPr>
        <w:t>not apply to the following:</w:t>
      </w:r>
    </w:p>
    <w:p w:rsidR="00CC72E9" w:rsidRPr="00F1507B" w:rsidRDefault="003410A8">
      <w:pPr>
        <w:pStyle w:val="ListParagraph"/>
        <w:numPr>
          <w:ilvl w:val="0"/>
          <w:numId w:val="4"/>
        </w:numPr>
        <w:tabs>
          <w:tab w:val="left" w:pos="2954"/>
        </w:tabs>
        <w:spacing w:line="232" w:lineRule="auto"/>
        <w:ind w:left="2439" w:right="1213" w:firstLine="180"/>
        <w:rPr>
          <w:sz w:val="24"/>
        </w:rPr>
      </w:pPr>
      <w:r w:rsidRPr="00F1507B">
        <w:rPr>
          <w:w w:val="135"/>
          <w:sz w:val="24"/>
        </w:rPr>
        <w:t xml:space="preserve">1101d1 </w:t>
      </w:r>
      <w:r w:rsidR="00A75D01" w:rsidRPr="00F1507B">
        <w:rPr>
          <w:w w:val="135"/>
          <w:sz w:val="24"/>
        </w:rPr>
        <w:t>the court’s determination, under Rule 104(a), on a preliminary question of fact governing</w:t>
      </w:r>
      <w:r w:rsidR="00A75D01" w:rsidRPr="00F1507B">
        <w:rPr>
          <w:spacing w:val="-19"/>
          <w:w w:val="135"/>
          <w:sz w:val="24"/>
        </w:rPr>
        <w:t xml:space="preserve"> </w:t>
      </w:r>
      <w:r w:rsidR="00A75D01" w:rsidRPr="00F1507B">
        <w:rPr>
          <w:w w:val="135"/>
          <w:sz w:val="24"/>
        </w:rPr>
        <w:t>admissibility;</w:t>
      </w:r>
    </w:p>
    <w:p w:rsidR="00CC72E9" w:rsidRPr="00F1507B" w:rsidRDefault="003410A8">
      <w:pPr>
        <w:pStyle w:val="ListParagraph"/>
        <w:numPr>
          <w:ilvl w:val="0"/>
          <w:numId w:val="4"/>
        </w:numPr>
        <w:tabs>
          <w:tab w:val="left" w:pos="2913"/>
        </w:tabs>
        <w:spacing w:line="179" w:lineRule="exact"/>
        <w:ind w:left="2912" w:hanging="294"/>
        <w:rPr>
          <w:sz w:val="24"/>
        </w:rPr>
      </w:pPr>
      <w:r w:rsidRPr="00F1507B">
        <w:rPr>
          <w:w w:val="130"/>
          <w:sz w:val="24"/>
        </w:rPr>
        <w:t xml:space="preserve">1101d2 </w:t>
      </w:r>
      <w:r w:rsidR="00A75D01" w:rsidRPr="00F1507B">
        <w:rPr>
          <w:w w:val="130"/>
          <w:sz w:val="24"/>
        </w:rPr>
        <w:t>grand-jury proceedings;</w:t>
      </w:r>
      <w:r w:rsidR="00A75D01" w:rsidRPr="00F1507B">
        <w:rPr>
          <w:spacing w:val="1"/>
          <w:w w:val="130"/>
          <w:sz w:val="24"/>
        </w:rPr>
        <w:t xml:space="preserve"> </w:t>
      </w:r>
      <w:r w:rsidR="00A75D01" w:rsidRPr="00F1507B">
        <w:rPr>
          <w:w w:val="130"/>
          <w:sz w:val="24"/>
        </w:rPr>
        <w:t>and</w:t>
      </w:r>
    </w:p>
    <w:p w:rsidR="00CC72E9" w:rsidRPr="00F1507B" w:rsidRDefault="003410A8">
      <w:pPr>
        <w:pStyle w:val="ListParagraph"/>
        <w:numPr>
          <w:ilvl w:val="0"/>
          <w:numId w:val="4"/>
        </w:numPr>
        <w:tabs>
          <w:tab w:val="left" w:pos="2913"/>
        </w:tabs>
        <w:spacing w:line="188" w:lineRule="exact"/>
        <w:ind w:left="2912" w:hanging="294"/>
        <w:rPr>
          <w:sz w:val="24"/>
        </w:rPr>
      </w:pPr>
      <w:r w:rsidRPr="00F1507B">
        <w:rPr>
          <w:w w:val="130"/>
          <w:sz w:val="24"/>
        </w:rPr>
        <w:t xml:space="preserve">1101d3 </w:t>
      </w:r>
      <w:r w:rsidR="00A75D01" w:rsidRPr="00F1507B">
        <w:rPr>
          <w:w w:val="130"/>
          <w:sz w:val="24"/>
        </w:rPr>
        <w:t>miscellaneous proceedings such</w:t>
      </w:r>
      <w:r w:rsidR="00A75D01" w:rsidRPr="00F1507B">
        <w:rPr>
          <w:spacing w:val="1"/>
          <w:w w:val="130"/>
          <w:sz w:val="24"/>
        </w:rPr>
        <w:t xml:space="preserve"> </w:t>
      </w:r>
      <w:r w:rsidR="00A75D01" w:rsidRPr="00F1507B">
        <w:rPr>
          <w:w w:val="130"/>
          <w:sz w:val="24"/>
        </w:rPr>
        <w:t>as:</w:t>
      </w:r>
    </w:p>
    <w:p w:rsidR="00CC72E9" w:rsidRPr="00F1507B" w:rsidRDefault="00A75D01">
      <w:pPr>
        <w:pStyle w:val="ListParagraph"/>
        <w:numPr>
          <w:ilvl w:val="1"/>
          <w:numId w:val="4"/>
        </w:numPr>
        <w:tabs>
          <w:tab w:val="left" w:pos="3123"/>
        </w:tabs>
        <w:spacing w:line="195" w:lineRule="exact"/>
        <w:ind w:left="3122" w:hanging="144"/>
        <w:jc w:val="left"/>
        <w:rPr>
          <w:sz w:val="24"/>
        </w:rPr>
      </w:pPr>
      <w:r w:rsidRPr="00F1507B">
        <w:rPr>
          <w:w w:val="135"/>
          <w:sz w:val="24"/>
        </w:rPr>
        <w:t>extradition or</w:t>
      </w:r>
      <w:r w:rsidRPr="00F1507B">
        <w:rPr>
          <w:spacing w:val="-3"/>
          <w:w w:val="135"/>
          <w:sz w:val="24"/>
        </w:rPr>
        <w:t xml:space="preserve"> </w:t>
      </w:r>
      <w:r w:rsidRPr="00F1507B">
        <w:rPr>
          <w:w w:val="135"/>
          <w:sz w:val="24"/>
        </w:rPr>
        <w:t>rendition;</w:t>
      </w:r>
    </w:p>
    <w:p w:rsidR="00CC72E9" w:rsidRPr="00F1507B" w:rsidRDefault="00A75D01">
      <w:pPr>
        <w:pStyle w:val="ListParagraph"/>
        <w:numPr>
          <w:ilvl w:val="1"/>
          <w:numId w:val="4"/>
        </w:numPr>
        <w:tabs>
          <w:tab w:val="left" w:pos="3125"/>
        </w:tabs>
        <w:spacing w:line="216" w:lineRule="auto"/>
        <w:ind w:left="2799" w:right="1216" w:firstLine="180"/>
        <w:jc w:val="left"/>
        <w:rPr>
          <w:sz w:val="24"/>
        </w:rPr>
      </w:pPr>
      <w:r w:rsidRPr="00F1507B">
        <w:rPr>
          <w:w w:val="135"/>
          <w:sz w:val="24"/>
        </w:rPr>
        <w:t>issuing an arrest warrant, criminal summons, or search warrant;</w:t>
      </w:r>
    </w:p>
    <w:p w:rsidR="00CC72E9" w:rsidRPr="00F1507B" w:rsidRDefault="00A75D01">
      <w:pPr>
        <w:pStyle w:val="ListParagraph"/>
        <w:numPr>
          <w:ilvl w:val="1"/>
          <w:numId w:val="4"/>
        </w:numPr>
        <w:tabs>
          <w:tab w:val="left" w:pos="3123"/>
        </w:tabs>
        <w:spacing w:line="193" w:lineRule="exact"/>
        <w:ind w:left="3122" w:hanging="144"/>
        <w:jc w:val="left"/>
        <w:rPr>
          <w:sz w:val="24"/>
        </w:rPr>
      </w:pPr>
      <w:r w:rsidRPr="00F1507B">
        <w:rPr>
          <w:w w:val="135"/>
          <w:sz w:val="24"/>
        </w:rPr>
        <w:t>a preliminary examination in a criminal</w:t>
      </w:r>
      <w:r w:rsidRPr="00F1507B">
        <w:rPr>
          <w:spacing w:val="-12"/>
          <w:w w:val="135"/>
          <w:sz w:val="24"/>
        </w:rPr>
        <w:t xml:space="preserve"> </w:t>
      </w:r>
      <w:r w:rsidRPr="00F1507B">
        <w:rPr>
          <w:w w:val="135"/>
          <w:sz w:val="24"/>
        </w:rPr>
        <w:t>case;</w:t>
      </w:r>
    </w:p>
    <w:p w:rsidR="00CC72E9" w:rsidRPr="00F1507B" w:rsidRDefault="00A75D01">
      <w:pPr>
        <w:pStyle w:val="ListParagraph"/>
        <w:numPr>
          <w:ilvl w:val="1"/>
          <w:numId w:val="4"/>
        </w:numPr>
        <w:tabs>
          <w:tab w:val="left" w:pos="3123"/>
        </w:tabs>
        <w:spacing w:line="190" w:lineRule="exact"/>
        <w:ind w:left="3122" w:hanging="144"/>
        <w:jc w:val="left"/>
        <w:rPr>
          <w:sz w:val="24"/>
        </w:rPr>
      </w:pPr>
      <w:r w:rsidRPr="00F1507B">
        <w:rPr>
          <w:w w:val="130"/>
          <w:sz w:val="24"/>
        </w:rPr>
        <w:t>sentencing;</w:t>
      </w:r>
    </w:p>
    <w:p w:rsidR="00CC72E9" w:rsidRPr="00F1507B" w:rsidRDefault="00A75D01">
      <w:pPr>
        <w:pStyle w:val="ListParagraph"/>
        <w:numPr>
          <w:ilvl w:val="1"/>
          <w:numId w:val="4"/>
        </w:numPr>
        <w:tabs>
          <w:tab w:val="left" w:pos="3158"/>
        </w:tabs>
        <w:spacing w:line="216" w:lineRule="auto"/>
        <w:ind w:left="2799" w:right="1214" w:firstLine="180"/>
        <w:jc w:val="left"/>
        <w:rPr>
          <w:sz w:val="24"/>
        </w:rPr>
      </w:pPr>
      <w:r w:rsidRPr="00F1507B">
        <w:rPr>
          <w:w w:val="135"/>
          <w:sz w:val="24"/>
        </w:rPr>
        <w:t>granting or revoking probation or supervised release; and</w:t>
      </w:r>
    </w:p>
    <w:p w:rsidR="00CC72E9" w:rsidRPr="00F1507B" w:rsidRDefault="00A75D01">
      <w:pPr>
        <w:pStyle w:val="ListParagraph"/>
        <w:numPr>
          <w:ilvl w:val="1"/>
          <w:numId w:val="4"/>
        </w:numPr>
        <w:tabs>
          <w:tab w:val="left" w:pos="3123"/>
        </w:tabs>
        <w:spacing w:line="193" w:lineRule="exact"/>
        <w:ind w:left="3122" w:hanging="144"/>
        <w:jc w:val="left"/>
        <w:rPr>
          <w:sz w:val="24"/>
        </w:rPr>
      </w:pPr>
      <w:r w:rsidRPr="00F1507B">
        <w:rPr>
          <w:w w:val="130"/>
          <w:sz w:val="24"/>
        </w:rPr>
        <w:t>considering whether to release on bail or</w:t>
      </w:r>
      <w:r w:rsidRPr="00F1507B">
        <w:rPr>
          <w:spacing w:val="22"/>
          <w:w w:val="130"/>
          <w:sz w:val="24"/>
        </w:rPr>
        <w:t xml:space="preserve"> </w:t>
      </w:r>
      <w:r w:rsidRPr="00F1507B">
        <w:rPr>
          <w:w w:val="130"/>
          <w:sz w:val="24"/>
        </w:rPr>
        <w:t>otherwise.</w:t>
      </w:r>
    </w:p>
    <w:p w:rsidR="00CC72E9" w:rsidRPr="00F1507B" w:rsidRDefault="003410A8">
      <w:pPr>
        <w:pStyle w:val="ListParagraph"/>
        <w:numPr>
          <w:ilvl w:val="0"/>
          <w:numId w:val="5"/>
        </w:numPr>
        <w:tabs>
          <w:tab w:val="left" w:pos="2579"/>
        </w:tabs>
        <w:spacing w:line="232" w:lineRule="auto"/>
        <w:ind w:right="1212" w:firstLine="180"/>
        <w:jc w:val="both"/>
        <w:rPr>
          <w:sz w:val="24"/>
        </w:rPr>
      </w:pPr>
      <w:r w:rsidRPr="00F1507B">
        <w:rPr>
          <w:w w:val="130"/>
          <w:sz w:val="24"/>
        </w:rPr>
        <w:t xml:space="preserve">1101e </w:t>
      </w:r>
      <w:r w:rsidR="00A75D01" w:rsidRPr="00F1507B">
        <w:rPr>
          <w:w w:val="130"/>
          <w:sz w:val="24"/>
        </w:rPr>
        <w:t>OTHER STATUTES AND RULES. A federal statute or a rule prescribed by the Supreme Court may provide for admitting or excluding evidence independently from these</w:t>
      </w:r>
      <w:r w:rsidR="00A75D01" w:rsidRPr="00F1507B">
        <w:rPr>
          <w:spacing w:val="10"/>
          <w:w w:val="130"/>
          <w:sz w:val="24"/>
        </w:rPr>
        <w:t xml:space="preserve"> </w:t>
      </w:r>
      <w:r w:rsidR="00A75D01" w:rsidRPr="00F1507B">
        <w:rPr>
          <w:w w:val="130"/>
          <w:sz w:val="24"/>
        </w:rPr>
        <w:t>rules.</w:t>
      </w:r>
    </w:p>
    <w:p w:rsidR="00CC72E9" w:rsidRPr="00F1507B" w:rsidRDefault="00A75D01">
      <w:pPr>
        <w:pStyle w:val="BodyText"/>
        <w:spacing w:line="203" w:lineRule="exact"/>
        <w:jc w:val="left"/>
        <w:rPr>
          <w:sz w:val="24"/>
        </w:rPr>
      </w:pPr>
      <w:r w:rsidRPr="00F1507B">
        <w:rPr>
          <w:w w:val="120"/>
          <w:sz w:val="24"/>
        </w:rPr>
        <w:t>(As</w:t>
      </w:r>
      <w:r w:rsidRPr="00F1507B">
        <w:rPr>
          <w:spacing w:val="12"/>
          <w:w w:val="120"/>
          <w:sz w:val="24"/>
        </w:rPr>
        <w:t xml:space="preserve"> </w:t>
      </w:r>
      <w:r w:rsidRPr="00F1507B">
        <w:rPr>
          <w:w w:val="120"/>
          <w:sz w:val="24"/>
        </w:rPr>
        <w:t>amended</w:t>
      </w:r>
      <w:r w:rsidRPr="00F1507B">
        <w:rPr>
          <w:spacing w:val="12"/>
          <w:w w:val="120"/>
          <w:sz w:val="24"/>
        </w:rPr>
        <w:t xml:space="preserve"> </w:t>
      </w:r>
      <w:r w:rsidRPr="00F1507B">
        <w:rPr>
          <w:w w:val="120"/>
          <w:sz w:val="24"/>
        </w:rPr>
        <w:t>Pub.</w:t>
      </w:r>
      <w:r w:rsidRPr="00F1507B">
        <w:rPr>
          <w:spacing w:val="12"/>
          <w:w w:val="120"/>
          <w:sz w:val="24"/>
        </w:rPr>
        <w:t xml:space="preserve"> </w:t>
      </w:r>
      <w:r w:rsidRPr="00F1507B">
        <w:rPr>
          <w:w w:val="120"/>
          <w:sz w:val="24"/>
        </w:rPr>
        <w:t>L.</w:t>
      </w:r>
      <w:r w:rsidRPr="00F1507B">
        <w:rPr>
          <w:spacing w:val="13"/>
          <w:w w:val="120"/>
          <w:sz w:val="24"/>
        </w:rPr>
        <w:t xml:space="preserve"> </w:t>
      </w:r>
      <w:r w:rsidRPr="00F1507B">
        <w:rPr>
          <w:w w:val="115"/>
          <w:sz w:val="24"/>
        </w:rPr>
        <w:t>94–149,</w:t>
      </w:r>
      <w:r w:rsidRPr="00F1507B">
        <w:rPr>
          <w:spacing w:val="14"/>
          <w:w w:val="115"/>
          <w:sz w:val="24"/>
        </w:rPr>
        <w:t xml:space="preserve"> </w:t>
      </w:r>
      <w:r w:rsidRPr="00F1507B">
        <w:rPr>
          <w:w w:val="115"/>
          <w:sz w:val="24"/>
        </w:rPr>
        <w:t>§</w:t>
      </w:r>
      <w:r w:rsidRPr="00F1507B">
        <w:rPr>
          <w:spacing w:val="-25"/>
          <w:w w:val="115"/>
          <w:sz w:val="24"/>
        </w:rPr>
        <w:t xml:space="preserve"> </w:t>
      </w:r>
      <w:r w:rsidRPr="00F1507B">
        <w:rPr>
          <w:w w:val="120"/>
          <w:sz w:val="24"/>
        </w:rPr>
        <w:t>1(14),</w:t>
      </w:r>
      <w:r w:rsidRPr="00F1507B">
        <w:rPr>
          <w:spacing w:val="12"/>
          <w:w w:val="120"/>
          <w:sz w:val="24"/>
        </w:rPr>
        <w:t xml:space="preserve"> </w:t>
      </w:r>
      <w:r w:rsidRPr="00F1507B">
        <w:rPr>
          <w:w w:val="120"/>
          <w:sz w:val="24"/>
        </w:rPr>
        <w:t>Dec.</w:t>
      </w:r>
      <w:r w:rsidRPr="00F1507B">
        <w:rPr>
          <w:spacing w:val="12"/>
          <w:w w:val="120"/>
          <w:sz w:val="24"/>
        </w:rPr>
        <w:t xml:space="preserve"> </w:t>
      </w:r>
      <w:r w:rsidRPr="00F1507B">
        <w:rPr>
          <w:w w:val="120"/>
          <w:sz w:val="24"/>
        </w:rPr>
        <w:t>12,</w:t>
      </w:r>
      <w:r w:rsidRPr="00F1507B">
        <w:rPr>
          <w:spacing w:val="13"/>
          <w:w w:val="120"/>
          <w:sz w:val="24"/>
        </w:rPr>
        <w:t xml:space="preserve"> </w:t>
      </w:r>
      <w:r w:rsidRPr="00F1507B">
        <w:rPr>
          <w:w w:val="120"/>
          <w:sz w:val="24"/>
        </w:rPr>
        <w:t>1975,</w:t>
      </w:r>
      <w:r w:rsidRPr="00F1507B">
        <w:rPr>
          <w:spacing w:val="12"/>
          <w:w w:val="120"/>
          <w:sz w:val="24"/>
        </w:rPr>
        <w:t xml:space="preserve"> </w:t>
      </w:r>
      <w:r w:rsidRPr="00F1507B">
        <w:rPr>
          <w:w w:val="120"/>
          <w:sz w:val="24"/>
        </w:rPr>
        <w:t>89</w:t>
      </w:r>
      <w:r w:rsidRPr="00F1507B">
        <w:rPr>
          <w:spacing w:val="12"/>
          <w:w w:val="120"/>
          <w:sz w:val="24"/>
        </w:rPr>
        <w:t xml:space="preserve"> </w:t>
      </w:r>
      <w:r w:rsidRPr="00F1507B">
        <w:rPr>
          <w:w w:val="130"/>
          <w:sz w:val="24"/>
        </w:rPr>
        <w:t>Stat.</w:t>
      </w:r>
      <w:r w:rsidRPr="00F1507B">
        <w:rPr>
          <w:spacing w:val="8"/>
          <w:w w:val="130"/>
          <w:sz w:val="24"/>
        </w:rPr>
        <w:t xml:space="preserve"> </w:t>
      </w:r>
      <w:r w:rsidRPr="00F1507B">
        <w:rPr>
          <w:w w:val="120"/>
          <w:sz w:val="24"/>
        </w:rPr>
        <w:t>806;</w:t>
      </w:r>
      <w:r w:rsidRPr="00F1507B">
        <w:rPr>
          <w:spacing w:val="12"/>
          <w:w w:val="120"/>
          <w:sz w:val="24"/>
        </w:rPr>
        <w:t xml:space="preserve"> </w:t>
      </w:r>
      <w:r w:rsidRPr="00F1507B">
        <w:rPr>
          <w:w w:val="120"/>
          <w:sz w:val="24"/>
        </w:rPr>
        <w:t>Pub.</w:t>
      </w:r>
    </w:p>
    <w:p w:rsidR="00CC72E9" w:rsidRPr="00F1507B" w:rsidRDefault="00A75D01">
      <w:pPr>
        <w:pStyle w:val="BodyText"/>
        <w:spacing w:line="200" w:lineRule="exact"/>
        <w:jc w:val="left"/>
        <w:rPr>
          <w:sz w:val="24"/>
        </w:rPr>
      </w:pPr>
      <w:r w:rsidRPr="00F1507B">
        <w:rPr>
          <w:w w:val="115"/>
          <w:sz w:val="24"/>
        </w:rPr>
        <w:t>L.</w:t>
      </w:r>
      <w:r w:rsidRPr="00F1507B">
        <w:rPr>
          <w:spacing w:val="26"/>
          <w:w w:val="115"/>
          <w:sz w:val="24"/>
        </w:rPr>
        <w:t xml:space="preserve"> </w:t>
      </w:r>
      <w:r w:rsidRPr="00F1507B">
        <w:rPr>
          <w:w w:val="115"/>
          <w:sz w:val="24"/>
        </w:rPr>
        <w:t>95–598,</w:t>
      </w:r>
      <w:r w:rsidRPr="00F1507B">
        <w:rPr>
          <w:spacing w:val="26"/>
          <w:w w:val="115"/>
          <w:sz w:val="24"/>
        </w:rPr>
        <w:t xml:space="preserve"> </w:t>
      </w:r>
      <w:r w:rsidRPr="00F1507B">
        <w:rPr>
          <w:w w:val="130"/>
          <w:sz w:val="24"/>
        </w:rPr>
        <w:t>title</w:t>
      </w:r>
      <w:r w:rsidRPr="00F1507B">
        <w:rPr>
          <w:spacing w:val="19"/>
          <w:w w:val="130"/>
          <w:sz w:val="24"/>
        </w:rPr>
        <w:t xml:space="preserve"> </w:t>
      </w:r>
      <w:r w:rsidRPr="00F1507B">
        <w:rPr>
          <w:w w:val="115"/>
          <w:sz w:val="24"/>
        </w:rPr>
        <w:t>II,</w:t>
      </w:r>
      <w:r w:rsidRPr="00F1507B">
        <w:rPr>
          <w:spacing w:val="26"/>
          <w:w w:val="115"/>
          <w:sz w:val="24"/>
        </w:rPr>
        <w:t xml:space="preserve"> </w:t>
      </w:r>
      <w:r w:rsidRPr="00F1507B">
        <w:rPr>
          <w:w w:val="110"/>
          <w:sz w:val="24"/>
        </w:rPr>
        <w:t>§§</w:t>
      </w:r>
      <w:r w:rsidRPr="00F1507B">
        <w:rPr>
          <w:spacing w:val="-20"/>
          <w:w w:val="110"/>
          <w:sz w:val="24"/>
        </w:rPr>
        <w:t xml:space="preserve"> </w:t>
      </w:r>
      <w:r w:rsidRPr="00F1507B">
        <w:rPr>
          <w:w w:val="115"/>
          <w:sz w:val="24"/>
        </w:rPr>
        <w:t>251,</w:t>
      </w:r>
      <w:r w:rsidRPr="00F1507B">
        <w:rPr>
          <w:spacing w:val="26"/>
          <w:w w:val="115"/>
          <w:sz w:val="24"/>
        </w:rPr>
        <w:t xml:space="preserve"> </w:t>
      </w:r>
      <w:r w:rsidRPr="00F1507B">
        <w:rPr>
          <w:w w:val="115"/>
          <w:sz w:val="24"/>
        </w:rPr>
        <w:t>252,</w:t>
      </w:r>
      <w:r w:rsidRPr="00F1507B">
        <w:rPr>
          <w:spacing w:val="26"/>
          <w:w w:val="115"/>
          <w:sz w:val="24"/>
        </w:rPr>
        <w:t xml:space="preserve"> </w:t>
      </w:r>
      <w:r w:rsidRPr="00F1507B">
        <w:rPr>
          <w:w w:val="115"/>
          <w:sz w:val="24"/>
        </w:rPr>
        <w:t>Nov.</w:t>
      </w:r>
      <w:r w:rsidRPr="00F1507B">
        <w:rPr>
          <w:spacing w:val="26"/>
          <w:w w:val="115"/>
          <w:sz w:val="24"/>
        </w:rPr>
        <w:t xml:space="preserve"> </w:t>
      </w:r>
      <w:r w:rsidRPr="00F1507B">
        <w:rPr>
          <w:w w:val="115"/>
          <w:sz w:val="24"/>
        </w:rPr>
        <w:t>6,</w:t>
      </w:r>
      <w:r w:rsidRPr="00F1507B">
        <w:rPr>
          <w:spacing w:val="26"/>
          <w:w w:val="115"/>
          <w:sz w:val="24"/>
        </w:rPr>
        <w:t xml:space="preserve"> </w:t>
      </w:r>
      <w:r w:rsidRPr="00F1507B">
        <w:rPr>
          <w:w w:val="115"/>
          <w:sz w:val="24"/>
        </w:rPr>
        <w:t>1978,</w:t>
      </w:r>
      <w:r w:rsidRPr="00F1507B">
        <w:rPr>
          <w:spacing w:val="27"/>
          <w:w w:val="115"/>
          <w:sz w:val="24"/>
        </w:rPr>
        <w:t xml:space="preserve"> </w:t>
      </w:r>
      <w:r w:rsidRPr="00F1507B">
        <w:rPr>
          <w:w w:val="115"/>
          <w:sz w:val="24"/>
        </w:rPr>
        <w:t>92</w:t>
      </w:r>
      <w:r w:rsidRPr="00F1507B">
        <w:rPr>
          <w:spacing w:val="26"/>
          <w:w w:val="115"/>
          <w:sz w:val="24"/>
        </w:rPr>
        <w:t xml:space="preserve"> </w:t>
      </w:r>
      <w:r w:rsidRPr="00F1507B">
        <w:rPr>
          <w:w w:val="130"/>
          <w:sz w:val="24"/>
        </w:rPr>
        <w:t>Stat.</w:t>
      </w:r>
      <w:r w:rsidRPr="00F1507B">
        <w:rPr>
          <w:spacing w:val="19"/>
          <w:w w:val="130"/>
          <w:sz w:val="24"/>
        </w:rPr>
        <w:t xml:space="preserve"> </w:t>
      </w:r>
      <w:r w:rsidRPr="00F1507B">
        <w:rPr>
          <w:w w:val="115"/>
          <w:sz w:val="24"/>
        </w:rPr>
        <w:t>2673,</w:t>
      </w:r>
      <w:r w:rsidRPr="00F1507B">
        <w:rPr>
          <w:spacing w:val="26"/>
          <w:w w:val="115"/>
          <w:sz w:val="24"/>
        </w:rPr>
        <w:t xml:space="preserve"> </w:t>
      </w:r>
      <w:r w:rsidRPr="00F1507B">
        <w:rPr>
          <w:w w:val="115"/>
          <w:sz w:val="24"/>
        </w:rPr>
        <w:t>eff.</w:t>
      </w:r>
      <w:r w:rsidRPr="00F1507B">
        <w:rPr>
          <w:spacing w:val="27"/>
          <w:w w:val="115"/>
          <w:sz w:val="24"/>
        </w:rPr>
        <w:t xml:space="preserve"> </w:t>
      </w:r>
      <w:r w:rsidRPr="00F1507B">
        <w:rPr>
          <w:w w:val="115"/>
          <w:sz w:val="24"/>
        </w:rPr>
        <w:t>Oct.</w:t>
      </w:r>
      <w:r w:rsidRPr="00F1507B">
        <w:rPr>
          <w:spacing w:val="26"/>
          <w:w w:val="115"/>
          <w:sz w:val="24"/>
        </w:rPr>
        <w:t xml:space="preserve"> </w:t>
      </w:r>
      <w:r w:rsidRPr="00F1507B">
        <w:rPr>
          <w:w w:val="115"/>
          <w:sz w:val="24"/>
        </w:rPr>
        <w:t>1,</w:t>
      </w:r>
    </w:p>
    <w:p w:rsidR="00CC72E9" w:rsidRPr="00F1507B" w:rsidRDefault="00A75D01">
      <w:pPr>
        <w:pStyle w:val="BodyText"/>
        <w:spacing w:line="200" w:lineRule="exact"/>
        <w:jc w:val="left"/>
        <w:rPr>
          <w:sz w:val="24"/>
        </w:rPr>
      </w:pPr>
      <w:r w:rsidRPr="00F1507B">
        <w:rPr>
          <w:w w:val="115"/>
          <w:sz w:val="24"/>
        </w:rPr>
        <w:t>1979;</w:t>
      </w:r>
      <w:r w:rsidRPr="00F1507B">
        <w:rPr>
          <w:spacing w:val="31"/>
          <w:w w:val="115"/>
          <w:sz w:val="24"/>
        </w:rPr>
        <w:t xml:space="preserve"> </w:t>
      </w:r>
      <w:r w:rsidRPr="00F1507B">
        <w:rPr>
          <w:w w:val="115"/>
          <w:sz w:val="24"/>
        </w:rPr>
        <w:t>Pub.</w:t>
      </w:r>
      <w:r w:rsidRPr="00F1507B">
        <w:rPr>
          <w:spacing w:val="31"/>
          <w:w w:val="115"/>
          <w:sz w:val="24"/>
        </w:rPr>
        <w:t xml:space="preserve"> </w:t>
      </w:r>
      <w:r w:rsidRPr="00F1507B">
        <w:rPr>
          <w:w w:val="115"/>
          <w:sz w:val="24"/>
        </w:rPr>
        <w:t>L.</w:t>
      </w:r>
      <w:r w:rsidRPr="00F1507B">
        <w:rPr>
          <w:spacing w:val="31"/>
          <w:w w:val="115"/>
          <w:sz w:val="24"/>
        </w:rPr>
        <w:t xml:space="preserve"> </w:t>
      </w:r>
      <w:r w:rsidRPr="00F1507B">
        <w:rPr>
          <w:w w:val="115"/>
          <w:sz w:val="24"/>
        </w:rPr>
        <w:t>97–164,</w:t>
      </w:r>
      <w:r w:rsidRPr="00F1507B">
        <w:rPr>
          <w:spacing w:val="31"/>
          <w:w w:val="115"/>
          <w:sz w:val="24"/>
        </w:rPr>
        <w:t xml:space="preserve"> </w:t>
      </w:r>
      <w:r w:rsidRPr="00F1507B">
        <w:rPr>
          <w:w w:val="130"/>
          <w:sz w:val="24"/>
        </w:rPr>
        <w:t>title</w:t>
      </w:r>
      <w:r w:rsidRPr="00F1507B">
        <w:rPr>
          <w:spacing w:val="25"/>
          <w:w w:val="130"/>
          <w:sz w:val="24"/>
        </w:rPr>
        <w:t xml:space="preserve"> </w:t>
      </w:r>
      <w:r w:rsidRPr="00F1507B">
        <w:rPr>
          <w:w w:val="115"/>
          <w:sz w:val="24"/>
        </w:rPr>
        <w:t>I,</w:t>
      </w:r>
      <w:r w:rsidRPr="00F1507B">
        <w:rPr>
          <w:spacing w:val="31"/>
          <w:w w:val="115"/>
          <w:sz w:val="24"/>
        </w:rPr>
        <w:t xml:space="preserve"> </w:t>
      </w:r>
      <w:r w:rsidRPr="00F1507B">
        <w:rPr>
          <w:w w:val="115"/>
          <w:sz w:val="24"/>
        </w:rPr>
        <w:t>§</w:t>
      </w:r>
      <w:r w:rsidRPr="00F1507B">
        <w:rPr>
          <w:spacing w:val="-21"/>
          <w:w w:val="115"/>
          <w:sz w:val="24"/>
        </w:rPr>
        <w:t xml:space="preserve"> </w:t>
      </w:r>
      <w:r w:rsidRPr="00F1507B">
        <w:rPr>
          <w:w w:val="115"/>
          <w:sz w:val="24"/>
        </w:rPr>
        <w:t>142,</w:t>
      </w:r>
      <w:r w:rsidRPr="00F1507B">
        <w:rPr>
          <w:spacing w:val="31"/>
          <w:w w:val="115"/>
          <w:sz w:val="24"/>
        </w:rPr>
        <w:t xml:space="preserve"> </w:t>
      </w:r>
      <w:r w:rsidRPr="00F1507B">
        <w:rPr>
          <w:w w:val="115"/>
          <w:sz w:val="24"/>
        </w:rPr>
        <w:t>Apr.</w:t>
      </w:r>
      <w:r w:rsidRPr="00F1507B">
        <w:rPr>
          <w:spacing w:val="32"/>
          <w:w w:val="115"/>
          <w:sz w:val="24"/>
        </w:rPr>
        <w:t xml:space="preserve"> </w:t>
      </w:r>
      <w:r w:rsidRPr="00F1507B">
        <w:rPr>
          <w:w w:val="115"/>
          <w:sz w:val="24"/>
        </w:rPr>
        <w:t>2,</w:t>
      </w:r>
      <w:r w:rsidRPr="00F1507B">
        <w:rPr>
          <w:spacing w:val="31"/>
          <w:w w:val="115"/>
          <w:sz w:val="24"/>
        </w:rPr>
        <w:t xml:space="preserve"> </w:t>
      </w:r>
      <w:r w:rsidRPr="00F1507B">
        <w:rPr>
          <w:w w:val="115"/>
          <w:sz w:val="24"/>
        </w:rPr>
        <w:t>1982,</w:t>
      </w:r>
      <w:r w:rsidRPr="00F1507B">
        <w:rPr>
          <w:spacing w:val="31"/>
          <w:w w:val="115"/>
          <w:sz w:val="24"/>
        </w:rPr>
        <w:t xml:space="preserve"> </w:t>
      </w:r>
      <w:r w:rsidRPr="00F1507B">
        <w:rPr>
          <w:w w:val="115"/>
          <w:sz w:val="24"/>
        </w:rPr>
        <w:t>96</w:t>
      </w:r>
      <w:r w:rsidRPr="00F1507B">
        <w:rPr>
          <w:spacing w:val="31"/>
          <w:w w:val="115"/>
          <w:sz w:val="24"/>
        </w:rPr>
        <w:t xml:space="preserve"> </w:t>
      </w:r>
      <w:r w:rsidRPr="00F1507B">
        <w:rPr>
          <w:w w:val="130"/>
          <w:sz w:val="24"/>
        </w:rPr>
        <w:t>Stat.</w:t>
      </w:r>
      <w:r w:rsidRPr="00F1507B">
        <w:rPr>
          <w:spacing w:val="25"/>
          <w:w w:val="130"/>
          <w:sz w:val="24"/>
        </w:rPr>
        <w:t xml:space="preserve"> </w:t>
      </w:r>
      <w:r w:rsidRPr="00F1507B">
        <w:rPr>
          <w:w w:val="115"/>
          <w:sz w:val="24"/>
        </w:rPr>
        <w:t>45,</w:t>
      </w:r>
      <w:r w:rsidRPr="00F1507B">
        <w:rPr>
          <w:spacing w:val="31"/>
          <w:w w:val="115"/>
          <w:sz w:val="24"/>
        </w:rPr>
        <w:t xml:space="preserve"> </w:t>
      </w:r>
      <w:r w:rsidRPr="00F1507B">
        <w:rPr>
          <w:w w:val="115"/>
          <w:sz w:val="24"/>
        </w:rPr>
        <w:t>eff.</w:t>
      </w:r>
      <w:r w:rsidRPr="00F1507B">
        <w:rPr>
          <w:spacing w:val="31"/>
          <w:w w:val="115"/>
          <w:sz w:val="24"/>
        </w:rPr>
        <w:t xml:space="preserve"> </w:t>
      </w:r>
      <w:r w:rsidRPr="00F1507B">
        <w:rPr>
          <w:w w:val="115"/>
          <w:sz w:val="24"/>
        </w:rPr>
        <w:t>Oct.</w:t>
      </w:r>
    </w:p>
    <w:p w:rsidR="00CC72E9" w:rsidRPr="00F1507B" w:rsidRDefault="00A75D01">
      <w:pPr>
        <w:pStyle w:val="BodyText"/>
        <w:spacing w:line="200" w:lineRule="exact"/>
        <w:jc w:val="left"/>
        <w:rPr>
          <w:sz w:val="24"/>
        </w:rPr>
      </w:pPr>
      <w:r w:rsidRPr="00F1507B">
        <w:rPr>
          <w:w w:val="115"/>
          <w:sz w:val="24"/>
        </w:rPr>
        <w:t>1,</w:t>
      </w:r>
      <w:r w:rsidRPr="00F1507B">
        <w:rPr>
          <w:spacing w:val="17"/>
          <w:w w:val="115"/>
          <w:sz w:val="24"/>
        </w:rPr>
        <w:t xml:space="preserve"> </w:t>
      </w:r>
      <w:r w:rsidRPr="00F1507B">
        <w:rPr>
          <w:w w:val="115"/>
          <w:sz w:val="24"/>
        </w:rPr>
        <w:t>1982;</w:t>
      </w:r>
      <w:r w:rsidRPr="00F1507B">
        <w:rPr>
          <w:spacing w:val="18"/>
          <w:w w:val="115"/>
          <w:sz w:val="24"/>
        </w:rPr>
        <w:t xml:space="preserve"> </w:t>
      </w:r>
      <w:r w:rsidRPr="00F1507B">
        <w:rPr>
          <w:w w:val="115"/>
          <w:sz w:val="24"/>
        </w:rPr>
        <w:t>Mar.</w:t>
      </w:r>
      <w:r w:rsidRPr="00F1507B">
        <w:rPr>
          <w:spacing w:val="18"/>
          <w:w w:val="115"/>
          <w:sz w:val="24"/>
        </w:rPr>
        <w:t xml:space="preserve"> </w:t>
      </w:r>
      <w:r w:rsidRPr="00F1507B">
        <w:rPr>
          <w:w w:val="115"/>
          <w:sz w:val="24"/>
        </w:rPr>
        <w:t>2,</w:t>
      </w:r>
      <w:r w:rsidRPr="00F1507B">
        <w:rPr>
          <w:spacing w:val="18"/>
          <w:w w:val="115"/>
          <w:sz w:val="24"/>
        </w:rPr>
        <w:t xml:space="preserve"> </w:t>
      </w:r>
      <w:r w:rsidRPr="00F1507B">
        <w:rPr>
          <w:w w:val="115"/>
          <w:sz w:val="24"/>
        </w:rPr>
        <w:t>1987,</w:t>
      </w:r>
      <w:r w:rsidRPr="00F1507B">
        <w:rPr>
          <w:spacing w:val="18"/>
          <w:w w:val="115"/>
          <w:sz w:val="24"/>
        </w:rPr>
        <w:t xml:space="preserve"> </w:t>
      </w:r>
      <w:r w:rsidRPr="00F1507B">
        <w:rPr>
          <w:w w:val="115"/>
          <w:sz w:val="24"/>
        </w:rPr>
        <w:t>eff.</w:t>
      </w:r>
      <w:r w:rsidRPr="00F1507B">
        <w:rPr>
          <w:spacing w:val="18"/>
          <w:w w:val="115"/>
          <w:sz w:val="24"/>
        </w:rPr>
        <w:t xml:space="preserve"> </w:t>
      </w:r>
      <w:r w:rsidRPr="00F1507B">
        <w:rPr>
          <w:w w:val="115"/>
          <w:sz w:val="24"/>
        </w:rPr>
        <w:t>Oct.</w:t>
      </w:r>
      <w:r w:rsidRPr="00F1507B">
        <w:rPr>
          <w:spacing w:val="18"/>
          <w:w w:val="115"/>
          <w:sz w:val="24"/>
        </w:rPr>
        <w:t xml:space="preserve"> </w:t>
      </w:r>
      <w:r w:rsidRPr="00F1507B">
        <w:rPr>
          <w:w w:val="115"/>
          <w:sz w:val="24"/>
        </w:rPr>
        <w:t>1,</w:t>
      </w:r>
      <w:r w:rsidRPr="00F1507B">
        <w:rPr>
          <w:spacing w:val="18"/>
          <w:w w:val="115"/>
          <w:sz w:val="24"/>
        </w:rPr>
        <w:t xml:space="preserve"> </w:t>
      </w:r>
      <w:r w:rsidRPr="00F1507B">
        <w:rPr>
          <w:w w:val="115"/>
          <w:sz w:val="24"/>
        </w:rPr>
        <w:t>1987;</w:t>
      </w:r>
      <w:r w:rsidRPr="00F1507B">
        <w:rPr>
          <w:spacing w:val="18"/>
          <w:w w:val="115"/>
          <w:sz w:val="24"/>
        </w:rPr>
        <w:t xml:space="preserve"> </w:t>
      </w:r>
      <w:r w:rsidRPr="00F1507B">
        <w:rPr>
          <w:w w:val="115"/>
          <w:sz w:val="24"/>
        </w:rPr>
        <w:t>Apr.</w:t>
      </w:r>
      <w:r w:rsidRPr="00F1507B">
        <w:rPr>
          <w:spacing w:val="18"/>
          <w:w w:val="115"/>
          <w:sz w:val="24"/>
        </w:rPr>
        <w:t xml:space="preserve"> </w:t>
      </w:r>
      <w:r w:rsidRPr="00F1507B">
        <w:rPr>
          <w:w w:val="115"/>
          <w:sz w:val="24"/>
        </w:rPr>
        <w:t>25,</w:t>
      </w:r>
      <w:r w:rsidRPr="00F1507B">
        <w:rPr>
          <w:spacing w:val="18"/>
          <w:w w:val="115"/>
          <w:sz w:val="24"/>
        </w:rPr>
        <w:t xml:space="preserve"> </w:t>
      </w:r>
      <w:r w:rsidRPr="00F1507B">
        <w:rPr>
          <w:w w:val="115"/>
          <w:sz w:val="24"/>
        </w:rPr>
        <w:t>1988,</w:t>
      </w:r>
      <w:r w:rsidRPr="00F1507B">
        <w:rPr>
          <w:spacing w:val="18"/>
          <w:w w:val="115"/>
          <w:sz w:val="24"/>
        </w:rPr>
        <w:t xml:space="preserve"> </w:t>
      </w:r>
      <w:r w:rsidRPr="00F1507B">
        <w:rPr>
          <w:w w:val="115"/>
          <w:sz w:val="24"/>
        </w:rPr>
        <w:t>eff.</w:t>
      </w:r>
      <w:r w:rsidRPr="00F1507B">
        <w:rPr>
          <w:spacing w:val="18"/>
          <w:w w:val="115"/>
          <w:sz w:val="24"/>
        </w:rPr>
        <w:t xml:space="preserve"> </w:t>
      </w:r>
      <w:r w:rsidRPr="00F1507B">
        <w:rPr>
          <w:w w:val="115"/>
          <w:sz w:val="24"/>
        </w:rPr>
        <w:t>Nov.</w:t>
      </w:r>
      <w:r w:rsidRPr="00F1507B">
        <w:rPr>
          <w:spacing w:val="18"/>
          <w:w w:val="115"/>
          <w:sz w:val="24"/>
        </w:rPr>
        <w:t xml:space="preserve"> </w:t>
      </w:r>
      <w:r w:rsidRPr="00F1507B">
        <w:rPr>
          <w:w w:val="115"/>
          <w:sz w:val="24"/>
        </w:rPr>
        <w:t>1,</w:t>
      </w:r>
      <w:r w:rsidRPr="00F1507B">
        <w:rPr>
          <w:spacing w:val="18"/>
          <w:w w:val="115"/>
          <w:sz w:val="24"/>
        </w:rPr>
        <w:t xml:space="preserve"> </w:t>
      </w:r>
      <w:r w:rsidRPr="00F1507B">
        <w:rPr>
          <w:w w:val="115"/>
          <w:sz w:val="24"/>
        </w:rPr>
        <w:t>1988;</w:t>
      </w:r>
    </w:p>
    <w:p w:rsidR="00CC72E9" w:rsidRPr="00F1507B" w:rsidRDefault="00A75D01">
      <w:pPr>
        <w:pStyle w:val="BodyText"/>
        <w:spacing w:line="200" w:lineRule="exact"/>
        <w:jc w:val="left"/>
        <w:rPr>
          <w:sz w:val="24"/>
        </w:rPr>
      </w:pPr>
      <w:r w:rsidRPr="00F1507B">
        <w:rPr>
          <w:w w:val="115"/>
          <w:sz w:val="24"/>
        </w:rPr>
        <w:t>Pub.</w:t>
      </w:r>
      <w:r w:rsidRPr="00F1507B">
        <w:rPr>
          <w:spacing w:val="13"/>
          <w:w w:val="115"/>
          <w:sz w:val="24"/>
        </w:rPr>
        <w:t xml:space="preserve"> </w:t>
      </w:r>
      <w:r w:rsidRPr="00F1507B">
        <w:rPr>
          <w:w w:val="115"/>
          <w:sz w:val="24"/>
        </w:rPr>
        <w:t>L.</w:t>
      </w:r>
      <w:r w:rsidRPr="00F1507B">
        <w:rPr>
          <w:spacing w:val="14"/>
          <w:w w:val="115"/>
          <w:sz w:val="24"/>
        </w:rPr>
        <w:t xml:space="preserve"> </w:t>
      </w:r>
      <w:r w:rsidRPr="00F1507B">
        <w:rPr>
          <w:w w:val="115"/>
          <w:sz w:val="24"/>
        </w:rPr>
        <w:t>100–690,</w:t>
      </w:r>
      <w:r w:rsidRPr="00F1507B">
        <w:rPr>
          <w:spacing w:val="14"/>
          <w:w w:val="115"/>
          <w:sz w:val="24"/>
        </w:rPr>
        <w:t xml:space="preserve"> </w:t>
      </w:r>
      <w:r w:rsidRPr="00F1507B">
        <w:rPr>
          <w:w w:val="130"/>
          <w:sz w:val="24"/>
        </w:rPr>
        <w:t>title</w:t>
      </w:r>
      <w:r w:rsidRPr="00F1507B">
        <w:rPr>
          <w:spacing w:val="7"/>
          <w:w w:val="130"/>
          <w:sz w:val="24"/>
        </w:rPr>
        <w:t xml:space="preserve"> </w:t>
      </w:r>
      <w:r w:rsidRPr="00F1507B">
        <w:rPr>
          <w:w w:val="115"/>
          <w:sz w:val="24"/>
        </w:rPr>
        <w:t>VII,</w:t>
      </w:r>
      <w:r w:rsidRPr="00F1507B">
        <w:rPr>
          <w:spacing w:val="13"/>
          <w:w w:val="115"/>
          <w:sz w:val="24"/>
        </w:rPr>
        <w:t xml:space="preserve"> </w:t>
      </w:r>
      <w:r w:rsidRPr="00F1507B">
        <w:rPr>
          <w:w w:val="115"/>
          <w:sz w:val="24"/>
        </w:rPr>
        <w:t>§</w:t>
      </w:r>
      <w:r w:rsidRPr="00F1507B">
        <w:rPr>
          <w:spacing w:val="-22"/>
          <w:w w:val="115"/>
          <w:sz w:val="24"/>
        </w:rPr>
        <w:t xml:space="preserve"> </w:t>
      </w:r>
      <w:r w:rsidRPr="00F1507B">
        <w:rPr>
          <w:w w:val="115"/>
          <w:sz w:val="24"/>
        </w:rPr>
        <w:t>7075(c),</w:t>
      </w:r>
      <w:r w:rsidRPr="00F1507B">
        <w:rPr>
          <w:spacing w:val="14"/>
          <w:w w:val="115"/>
          <w:sz w:val="24"/>
        </w:rPr>
        <w:t xml:space="preserve"> </w:t>
      </w:r>
      <w:r w:rsidRPr="00F1507B">
        <w:rPr>
          <w:w w:val="115"/>
          <w:sz w:val="24"/>
        </w:rPr>
        <w:t>Nov.</w:t>
      </w:r>
      <w:r w:rsidRPr="00F1507B">
        <w:rPr>
          <w:spacing w:val="14"/>
          <w:w w:val="115"/>
          <w:sz w:val="24"/>
        </w:rPr>
        <w:t xml:space="preserve"> </w:t>
      </w:r>
      <w:r w:rsidRPr="00F1507B">
        <w:rPr>
          <w:w w:val="115"/>
          <w:sz w:val="24"/>
        </w:rPr>
        <w:t>18,</w:t>
      </w:r>
      <w:r w:rsidRPr="00F1507B">
        <w:rPr>
          <w:spacing w:val="13"/>
          <w:w w:val="115"/>
          <w:sz w:val="24"/>
        </w:rPr>
        <w:t xml:space="preserve"> </w:t>
      </w:r>
      <w:r w:rsidRPr="00F1507B">
        <w:rPr>
          <w:w w:val="115"/>
          <w:sz w:val="24"/>
        </w:rPr>
        <w:t>1988,</w:t>
      </w:r>
      <w:r w:rsidRPr="00F1507B">
        <w:rPr>
          <w:spacing w:val="14"/>
          <w:w w:val="115"/>
          <w:sz w:val="24"/>
        </w:rPr>
        <w:t xml:space="preserve"> </w:t>
      </w:r>
      <w:r w:rsidRPr="00F1507B">
        <w:rPr>
          <w:w w:val="115"/>
          <w:sz w:val="24"/>
        </w:rPr>
        <w:t>102</w:t>
      </w:r>
      <w:r w:rsidRPr="00F1507B">
        <w:rPr>
          <w:spacing w:val="14"/>
          <w:w w:val="115"/>
          <w:sz w:val="24"/>
        </w:rPr>
        <w:t xml:space="preserve"> </w:t>
      </w:r>
      <w:r w:rsidRPr="00F1507B">
        <w:rPr>
          <w:w w:val="130"/>
          <w:sz w:val="24"/>
        </w:rPr>
        <w:t>Stat.</w:t>
      </w:r>
      <w:r w:rsidRPr="00F1507B">
        <w:rPr>
          <w:spacing w:val="7"/>
          <w:w w:val="130"/>
          <w:sz w:val="24"/>
        </w:rPr>
        <w:t xml:space="preserve"> </w:t>
      </w:r>
      <w:r w:rsidRPr="00F1507B">
        <w:rPr>
          <w:w w:val="115"/>
          <w:sz w:val="24"/>
        </w:rPr>
        <w:t>4405;</w:t>
      </w:r>
      <w:r w:rsidRPr="00F1507B">
        <w:rPr>
          <w:spacing w:val="13"/>
          <w:w w:val="115"/>
          <w:sz w:val="24"/>
        </w:rPr>
        <w:t xml:space="preserve"> </w:t>
      </w:r>
      <w:r w:rsidRPr="00F1507B">
        <w:rPr>
          <w:w w:val="115"/>
          <w:sz w:val="24"/>
        </w:rPr>
        <w:t>Apr.</w:t>
      </w:r>
    </w:p>
    <w:p w:rsidR="00CC72E9" w:rsidRPr="00F1507B" w:rsidRDefault="00A75D01">
      <w:pPr>
        <w:pStyle w:val="BodyText"/>
        <w:spacing w:line="203" w:lineRule="exact"/>
        <w:jc w:val="left"/>
        <w:rPr>
          <w:sz w:val="24"/>
        </w:rPr>
      </w:pPr>
      <w:r w:rsidRPr="00F1507B">
        <w:rPr>
          <w:w w:val="110"/>
          <w:sz w:val="24"/>
        </w:rPr>
        <w:t>22, 1993, eff. Dec. 1, 1993; Apr. 26, 2011, eff. Dec. 1, 2011.)</w:t>
      </w:r>
    </w:p>
    <w:p w:rsidR="00CC72E9" w:rsidRPr="00F1507B" w:rsidRDefault="00A75D01">
      <w:pPr>
        <w:pStyle w:val="Heading4"/>
        <w:spacing w:before="57"/>
        <w:jc w:val="left"/>
        <w:rPr>
          <w:sz w:val="24"/>
        </w:rPr>
      </w:pPr>
      <w:bookmarkStart w:id="67" w:name="_TOC_250001"/>
      <w:bookmarkEnd w:id="67"/>
      <w:r w:rsidRPr="00F1507B">
        <w:rPr>
          <w:w w:val="120"/>
          <w:sz w:val="24"/>
        </w:rPr>
        <w:t>Rule 1102. Amendments</w:t>
      </w:r>
    </w:p>
    <w:p w:rsidR="00CC72E9" w:rsidRPr="00F1507B" w:rsidRDefault="00A75D01">
      <w:pPr>
        <w:pStyle w:val="BodyText"/>
        <w:spacing w:before="23"/>
        <w:ind w:left="2260"/>
        <w:jc w:val="left"/>
        <w:rPr>
          <w:sz w:val="24"/>
        </w:rPr>
      </w:pPr>
      <w:r w:rsidRPr="00F1507B">
        <w:rPr>
          <w:w w:val="120"/>
          <w:sz w:val="24"/>
        </w:rPr>
        <w:t>These rules may be amended as provided in 28 U.S.C. § 2072.</w:t>
      </w:r>
    </w:p>
    <w:p w:rsidR="00CC72E9" w:rsidRPr="00F1507B" w:rsidRDefault="00A75D01">
      <w:pPr>
        <w:pStyle w:val="BodyText"/>
        <w:spacing w:before="23" w:line="203" w:lineRule="exact"/>
        <w:jc w:val="left"/>
        <w:rPr>
          <w:sz w:val="24"/>
        </w:rPr>
      </w:pPr>
      <w:r w:rsidRPr="00F1507B">
        <w:rPr>
          <w:w w:val="120"/>
          <w:sz w:val="24"/>
        </w:rPr>
        <w:t>(As amended Apr. 30, 1991, eff. Dec. 1, 1991; Apr. 26, 2011, eff. Dec.</w:t>
      </w:r>
    </w:p>
    <w:p w:rsidR="00CC72E9" w:rsidRPr="00F1507B" w:rsidRDefault="00A75D01">
      <w:pPr>
        <w:pStyle w:val="BodyText"/>
        <w:spacing w:line="203" w:lineRule="exact"/>
        <w:jc w:val="left"/>
        <w:rPr>
          <w:sz w:val="24"/>
        </w:rPr>
      </w:pPr>
      <w:r w:rsidRPr="00F1507B">
        <w:rPr>
          <w:w w:val="110"/>
          <w:sz w:val="24"/>
        </w:rPr>
        <w:lastRenderedPageBreak/>
        <w:t>1, 2011.)</w:t>
      </w:r>
    </w:p>
    <w:p w:rsidR="00CC72E9" w:rsidRPr="00F1507B" w:rsidRDefault="00A75D01">
      <w:pPr>
        <w:pStyle w:val="Heading4"/>
        <w:spacing w:before="63"/>
        <w:jc w:val="left"/>
        <w:rPr>
          <w:sz w:val="24"/>
        </w:rPr>
      </w:pPr>
      <w:bookmarkStart w:id="68" w:name="_TOC_250000"/>
      <w:bookmarkEnd w:id="68"/>
      <w:r w:rsidRPr="00F1507B">
        <w:rPr>
          <w:w w:val="120"/>
          <w:sz w:val="24"/>
        </w:rPr>
        <w:t>Rule 1103. Title</w:t>
      </w:r>
    </w:p>
    <w:p w:rsidR="00CC72E9" w:rsidRPr="00F1507B" w:rsidRDefault="00A75D01">
      <w:pPr>
        <w:pStyle w:val="BodyText"/>
        <w:spacing w:before="23" w:line="266" w:lineRule="auto"/>
        <w:ind w:right="1790" w:firstLine="180"/>
        <w:jc w:val="left"/>
        <w:rPr>
          <w:sz w:val="24"/>
        </w:rPr>
      </w:pPr>
      <w:r w:rsidRPr="00F1507B">
        <w:rPr>
          <w:w w:val="125"/>
          <w:sz w:val="24"/>
        </w:rPr>
        <w:t>These rules may be cited as the Federal Rules of Evidence. (As amended Apr. 26, 2011, eff. Dec. 1, 2011.)</w:t>
      </w:r>
    </w:p>
    <w:p w:rsidR="00CC72E9" w:rsidRPr="003D44CD" w:rsidRDefault="00A75D01">
      <w:pPr>
        <w:pStyle w:val="Heading1"/>
        <w:spacing w:before="137"/>
        <w:ind w:left="860" w:right="0"/>
      </w:pPr>
      <w:r w:rsidRPr="00F1507B">
        <w:rPr>
          <w:w w:val="62"/>
          <w:sz w:val="24"/>
        </w:rPr>
        <w:t>Æ</w:t>
      </w:r>
    </w:p>
    <w:sectPr w:rsidR="00CC72E9" w:rsidRPr="003D44CD">
      <w:pgSz w:w="12240" w:h="15840"/>
      <w:pgMar w:top="1660" w:right="1720" w:bottom="280" w:left="860" w:header="14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48E" w:rsidRDefault="0031448E">
      <w:r>
        <w:separator/>
      </w:r>
    </w:p>
  </w:endnote>
  <w:endnote w:type="continuationSeparator" w:id="0">
    <w:p w:rsidR="0031448E" w:rsidRDefault="0031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48E" w:rsidRDefault="0031448E">
      <w:r>
        <w:separator/>
      </w:r>
    </w:p>
  </w:footnote>
  <w:footnote w:type="continuationSeparator" w:id="0">
    <w:p w:rsidR="0031448E" w:rsidRDefault="00314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63" w:rsidRDefault="001A1763">
    <w:pPr>
      <w:pStyle w:val="BodyText"/>
      <w:spacing w:line="14" w:lineRule="auto"/>
      <w:ind w:left="0"/>
      <w:jc w:val="left"/>
      <w:rPr>
        <w:sz w:val="20"/>
      </w:rPr>
    </w:pPr>
    <w:r>
      <w:rPr>
        <w:noProof/>
      </w:rPr>
      <mc:AlternateContent>
        <mc:Choice Requires="wps">
          <w:drawing>
            <wp:anchor distT="0" distB="0" distL="114300" distR="114300" simplePos="0" relativeHeight="486758912" behindDoc="1" locked="0" layoutInCell="1" allowOverlap="1">
              <wp:simplePos x="0" y="0"/>
              <wp:positionH relativeFrom="page">
                <wp:posOffset>1854200</wp:posOffset>
              </wp:positionH>
              <wp:positionV relativeFrom="page">
                <wp:posOffset>920115</wp:posOffset>
              </wp:positionV>
              <wp:extent cx="247015" cy="14414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763" w:rsidRDefault="001A1763">
                          <w:pPr>
                            <w:spacing w:before="21"/>
                            <w:ind w:left="20"/>
                            <w:rPr>
                              <w:sz w:val="16"/>
                            </w:rPr>
                          </w:pPr>
                          <w:r>
                            <w:rPr>
                              <w:w w:val="125"/>
                              <w:sz w:val="16"/>
                            </w:rPr>
                            <w:t>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2" type="#_x0000_t202" style="position:absolute;margin-left:146pt;margin-top:72.45pt;width:19.45pt;height:11.35pt;z-index:-165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4i6QEAALcDAAAOAAAAZHJzL2Uyb0RvYy54bWysU8Fu2zAMvQ/YPwi6L44DdxuMOEXXosOA&#10;bivQ7gMYWbaF2aJGKbGzrx8lJ2nX3oZdBJqiHt97pNeX09CLvSZv0FYyXyyl0FZhbWxbyR+Pt+8+&#10;SuED2Bp6tLqSB+3l5ebtm/XoSr3CDvtak2AQ68vRVbILwZVZ5lWnB/ALdNryZYM0QOBParOaYGT0&#10;oc9Wy+X7bESqHaHS3nP2Zr6Um4TfNFqF703jdRB9JZlbSCelcxvPbLOGsiVwnVFHGvAPLAYwlpue&#10;oW4ggNiReQU1GEXosQkLhUOGTWOUThpYTb58oeahA6eTFjbHu7NN/v/Bqm/7exKm5tkVUlgYeEaP&#10;egriE04iT/6Mzpdc9uC4MEyc59qk1bs7VD+9sHjdgW31FRGOnYaa+eXR2ezZ0zgRX/oIsh2/Ys19&#10;YBcwAU0NDdE8tkMwOs/pcJ5N5KI4uSo+LPMLKRRf5UWRFxepA5Snx458+KxxEDGoJPHoEzjs73yI&#10;ZKA8lcReFm9N36fx9/avBBfGTCIf+c7Mw7SduDqK2GJ9YBmE8zbx9nPQIf2WYuRNqqT/tQPSUvRf&#10;LFsR1+4U0CnYngKwip9WMkgxh9dhXs+dI9N2jDybbfGK7WpMkvLE4siTtyMpPG5yXL/n36nq6X/b&#10;/AEAAP//AwBQSwMEFAAGAAgAAAAhACwKVUzgAAAACwEAAA8AAABkcnMvZG93bnJldi54bWxMj8FO&#10;wzAQRO9I/IO1SNyo3bQKJI1TVQhOSIg0HDg6sZtYjdchdtvw9ywnetvdGc2+KbazG9jZTMF6lLBc&#10;CGAGW68tdhI+69eHJ2AhKtRq8Ggk/JgA2/L2plC59heszHkfO0YhGHIloY9xzDkPbW+cCgs/GiTt&#10;4CenIq1Tx/WkLhTuBp4IkXKnLNKHXo3muTftcX9yEnZfWL3Y7/fmozpUtq4zgW/pUcr7u3m3ARbN&#10;HP/N8IdP6FASU+NPqAMbJCRZQl0iCet1Bowcq5WgoaFL+pgCLwt+3aH8BQAA//8DAFBLAQItABQA&#10;BgAIAAAAIQC2gziS/gAAAOEBAAATAAAAAAAAAAAAAAAAAAAAAABbQ29udGVudF9UeXBlc10ueG1s&#10;UEsBAi0AFAAGAAgAAAAhADj9If/WAAAAlAEAAAsAAAAAAAAAAAAAAAAALwEAAF9yZWxzLy5yZWxz&#10;UEsBAi0AFAAGAAgAAAAhAEESTiLpAQAAtwMAAA4AAAAAAAAAAAAAAAAALgIAAGRycy9lMm9Eb2Mu&#10;eG1sUEsBAi0AFAAGAAgAAAAhACwKVUzgAAAACwEAAA8AAAAAAAAAAAAAAAAAQwQAAGRycy9kb3du&#10;cmV2LnhtbFBLBQYAAAAABAAEAPMAAABQBQAAAAA=&#10;" filled="f" stroked="f">
              <v:textbox inset="0,0,0,0">
                <w:txbxContent>
                  <w:p w:rsidR="001A1763" w:rsidRDefault="001A1763">
                    <w:pPr>
                      <w:spacing w:before="21"/>
                      <w:ind w:left="20"/>
                      <w:rPr>
                        <w:sz w:val="16"/>
                      </w:rPr>
                    </w:pPr>
                    <w:r>
                      <w:rPr>
                        <w:w w:val="125"/>
                        <w:sz w:val="16"/>
                      </w:rPr>
                      <w:t>VIII</w:t>
                    </w:r>
                  </w:p>
                </w:txbxContent>
              </v:textbox>
              <w10:wrap anchorx="page" anchory="page"/>
            </v:shape>
          </w:pict>
        </mc:Fallback>
      </mc:AlternateContent>
    </w:r>
    <w:r>
      <w:rPr>
        <w:noProof/>
      </w:rPr>
      <mc:AlternateContent>
        <mc:Choice Requires="wps">
          <w:drawing>
            <wp:anchor distT="0" distB="0" distL="114300" distR="114300" simplePos="0" relativeHeight="486759424" behindDoc="1" locked="0" layoutInCell="1" allowOverlap="1">
              <wp:simplePos x="0" y="0"/>
              <wp:positionH relativeFrom="page">
                <wp:posOffset>3397885</wp:posOffset>
              </wp:positionH>
              <wp:positionV relativeFrom="page">
                <wp:posOffset>934085</wp:posOffset>
              </wp:positionV>
              <wp:extent cx="977265" cy="12636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763" w:rsidRDefault="001A1763">
                          <w:pPr>
                            <w:spacing w:before="18"/>
                            <w:ind w:left="20"/>
                            <w:rPr>
                              <w:sz w:val="14"/>
                            </w:rPr>
                          </w:pPr>
                          <w:r>
                            <w:rPr>
                              <w:w w:val="120"/>
                              <w:sz w:val="14"/>
                            </w:rPr>
                            <w:t>HISTORICAL 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3" type="#_x0000_t202" style="position:absolute;margin-left:267.55pt;margin-top:73.55pt;width:76.95pt;height:9.95pt;z-index:-165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TL6gEAAL0DAAAOAAAAZHJzL2Uyb0RvYy54bWysU8Fu2zAMvQ/YPwi6L05SLF2NOEXXosOA&#10;bh3Q7gNoWbaF2aJGKbGzrx8lx1m33YZdBIoiHx8fqe312HfioMkbtIVcLZZSaKuwMrYp5Nfn+zfv&#10;pPABbAUdWl3Io/byevf61XZwuV5ji12lSTCI9fngCtmG4PIs86rVPfgFOm35sUbqIfCVmqwiGBi9&#10;77L1crnJBqTKESrtPXvvpke5S/h1rVV4rGuvg+gKydxCOimdZTyz3RbyhsC1Rp1owD+w6MFYLnqG&#10;uoMAYk/mL6jeKEKPdVgo7DOsa6N06oG7WS3/6OapBadTLyyOd2eZ/P+DVZ8PX0iYimd3IYWFnmf0&#10;rMcg3uMorqI8g/M5Rz05jgsjuzk0terdA6pvXli8bcE2+oYIh1ZDxfRWMTN7kTrh+AhSDp+w4jKw&#10;D5iAxpr6qB2rIRidx3Q8jyZSUey8urxcb95Kofhptd5csB0rQD4nO/Lhg8ZeRKOQxJNP4HB48GEK&#10;nUNiLYv3puvYD3lnf3MwZvQk8pHvxDyM5TjJNGtSYnXkbginneI/wEaL9EOKgfepkP77HkhL0X20&#10;rEhcvtmg2ShnA6zi1EIGKSbzNkxLundkmpaRJ80t3rBqtUkdRXknFie6vCNJk9M+xyV8eU9Rv37d&#10;7icAAAD//wMAUEsDBBQABgAIAAAAIQDSAIkl4AAAAAsBAAAPAAAAZHJzL2Rvd25yZXYueG1sTI9B&#10;T8MwDIXvSPyHyEjcWDJg3VaaThOCExKiKweOaeO11RqnNNlW/j3mNG6239Pz97LN5HpxwjF0njTM&#10;ZwoEUu1tR42Gz/L1bgUiREPW9J5Qww8G2OTXV5lJrT9TgaddbASHUEiNhjbGIZUy1C06E2Z+QGJt&#10;70dnIq9jI+1ozhzuenmvVCKd6Yg/tGbA5xbrw+7oNGy/qHjpvt+rj2JfdGW5VvSWHLS+vZm2TyAi&#10;TvFihj98RoecmSp/JBtEr2HxsJizlYXHJQ/sSFZrblfxJVkqkHkm/3fIfwEAAP//AwBQSwECLQAU&#10;AAYACAAAACEAtoM4kv4AAADhAQAAEwAAAAAAAAAAAAAAAAAAAAAAW0NvbnRlbnRfVHlwZXNdLnht&#10;bFBLAQItABQABgAIAAAAIQA4/SH/1gAAAJQBAAALAAAAAAAAAAAAAAAAAC8BAABfcmVscy8ucmVs&#10;c1BLAQItABQABgAIAAAAIQB22UTL6gEAAL0DAAAOAAAAAAAAAAAAAAAAAC4CAABkcnMvZTJvRG9j&#10;LnhtbFBLAQItABQABgAIAAAAIQDSAIkl4AAAAAsBAAAPAAAAAAAAAAAAAAAAAEQEAABkcnMvZG93&#10;bnJldi54bWxQSwUGAAAAAAQABADzAAAAUQUAAAAA&#10;" filled="f" stroked="f">
              <v:textbox inset="0,0,0,0">
                <w:txbxContent>
                  <w:p w:rsidR="001A1763" w:rsidRDefault="001A1763">
                    <w:pPr>
                      <w:spacing w:before="18"/>
                      <w:ind w:left="20"/>
                      <w:rPr>
                        <w:sz w:val="14"/>
                      </w:rPr>
                    </w:pPr>
                    <w:r>
                      <w:rPr>
                        <w:w w:val="120"/>
                        <w:sz w:val="14"/>
                      </w:rPr>
                      <w:t>HISTORICAL NOTE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63" w:rsidRDefault="001A1763">
    <w:pPr>
      <w:pStyle w:val="BodyText"/>
      <w:spacing w:line="14" w:lineRule="auto"/>
      <w:ind w:left="0"/>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63" w:rsidRDefault="001A1763">
    <w:pPr>
      <w:pStyle w:val="BodyText"/>
      <w:spacing w:line="14" w:lineRule="auto"/>
      <w:ind w:left="0"/>
      <w:jc w:val="left"/>
      <w:rPr>
        <w:sz w:val="20"/>
      </w:rPr>
    </w:pPr>
    <w:r>
      <w:rPr>
        <w:noProof/>
      </w:rPr>
      <mc:AlternateContent>
        <mc:Choice Requires="wps">
          <w:drawing>
            <wp:anchor distT="0" distB="0" distL="114300" distR="114300" simplePos="0" relativeHeight="486759936" behindDoc="1" locked="0" layoutInCell="1" allowOverlap="1">
              <wp:simplePos x="0" y="0"/>
              <wp:positionH relativeFrom="page">
                <wp:posOffset>1854200</wp:posOffset>
              </wp:positionH>
              <wp:positionV relativeFrom="page">
                <wp:posOffset>920115</wp:posOffset>
              </wp:positionV>
              <wp:extent cx="110490" cy="1441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763" w:rsidRDefault="001A1763">
                          <w:pPr>
                            <w:spacing w:before="21"/>
                            <w:ind w:left="20"/>
                            <w:rPr>
                              <w:sz w:val="16"/>
                            </w:rPr>
                          </w:pPr>
                          <w:r>
                            <w:rPr>
                              <w:w w:val="115"/>
                              <w:sz w:val="1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4" type="#_x0000_t202" style="position:absolute;margin-left:146pt;margin-top:72.45pt;width:8.7pt;height:11.35pt;z-index:-165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QE6gEAAL0DAAAOAAAAZHJzL2Uyb0RvYy54bWysU9tu2zAMfR+wfxD0vjgOsqEz4hRdiw4D&#10;ugvQ7gNoWbaF2aJGKbGzrx8lx1m3vQ17ESiSOjw8pHbX09CLoyZv0JYyX62l0FZhbWxbyq9P96+u&#10;pPABbA09Wl3Kk/byev/yxW50hd5gh32tSTCI9cXoStmF4Ios86rTA/gVOm052CANEPhKbVYTjIw+&#10;9NlmvX6TjUi1I1Tae/bezUG5T/hNo1X43DReB9GXkrmFdFI6q3hm+x0ULYHrjDrTgH9gMYCxXPQC&#10;dQcBxIHMX1CDUYQem7BSOGTYNEbp1AN3k6//6OaxA6dTLyyOdxeZ/P+DVZ+OX0iYmme3kcLCwDN6&#10;0lMQ73ASV1Ge0fmCsx4d54WJ3ZyaWvXuAdU3LyzedmBbfUOEY6ehZnp5fJk9ezrj+AhSjR+x5jJw&#10;CJiApoaGqB2rIRidx3S6jCZSUbFkvt6+5YjiUL7d5tvXqQIUy2NHPrzXOIholJJ48gkcjg8+RDJQ&#10;LCmxlsV70/dp+r39zcGJ0ZPIR74z8zBVU5Jps2hSYX3ibgjnneI/wEaH9EOKkfeplP77AUhL0X+w&#10;rEhcvsWgxagWA6zip6UMUszmbZiX9ODItB0jz5pbvGHVGpM6ivLOLM50eUdSo+d9jkv4/J6yfv26&#10;/U8AAAD//wMAUEsDBBQABgAIAAAAIQAz0uLP4AAAAAsBAAAPAAAAZHJzL2Rvd25yZXYueG1sTI/B&#10;TsMwEETvSPyDtUjcqE2IAglxqgrBCQmRhgNHJ3YTq/E6xG6b/n2XExx3ZjT7plwvbmRHMwfrUcL9&#10;SgAz2HltsZfw1bzdPQELUaFWo0cj4WwCrKvrq1IV2p+wNsdt7BmVYCiUhCHGqeA8dINxKqz8ZJC8&#10;nZ+dinTOPdezOlG5G3kiRMadskgfBjWZl8F0++3BSdh8Y/1qfz7az3pX26bJBb5neylvb5bNM7Bo&#10;lvgXhl98QoeKmFp/QB3YKCHJE9oSyUjTHBglHkSeAmtJyR4z4FXJ/2+oLgAAAP//AwBQSwECLQAU&#10;AAYACAAAACEAtoM4kv4AAADhAQAAEwAAAAAAAAAAAAAAAAAAAAAAW0NvbnRlbnRfVHlwZXNdLnht&#10;bFBLAQItABQABgAIAAAAIQA4/SH/1gAAAJQBAAALAAAAAAAAAAAAAAAAAC8BAABfcmVscy8ucmVs&#10;c1BLAQItABQABgAIAAAAIQA1dTQE6gEAAL0DAAAOAAAAAAAAAAAAAAAAAC4CAABkcnMvZTJvRG9j&#10;LnhtbFBLAQItABQABgAIAAAAIQAz0uLP4AAAAAsBAAAPAAAAAAAAAAAAAAAAAEQEAABkcnMvZG93&#10;bnJldi54bWxQSwUGAAAAAAQABADzAAAAUQUAAAAA&#10;" filled="f" stroked="f">
              <v:textbox inset="0,0,0,0">
                <w:txbxContent>
                  <w:p w:rsidR="001A1763" w:rsidRDefault="001A1763">
                    <w:pPr>
                      <w:spacing w:before="21"/>
                      <w:ind w:left="20"/>
                      <w:rPr>
                        <w:sz w:val="16"/>
                      </w:rPr>
                    </w:pPr>
                    <w:r>
                      <w:rPr>
                        <w:w w:val="115"/>
                        <w:sz w:val="16"/>
                      </w:rPr>
                      <w:t>X</w:t>
                    </w:r>
                  </w:p>
                </w:txbxContent>
              </v:textbox>
              <w10:wrap anchorx="page" anchory="page"/>
            </v:shape>
          </w:pict>
        </mc:Fallback>
      </mc:AlternateContent>
    </w:r>
    <w:r>
      <w:rPr>
        <w:noProof/>
      </w:rPr>
      <mc:AlternateContent>
        <mc:Choice Requires="wps">
          <w:drawing>
            <wp:anchor distT="0" distB="0" distL="114300" distR="114300" simplePos="0" relativeHeight="486760448" behindDoc="1" locked="0" layoutInCell="1" allowOverlap="1">
              <wp:simplePos x="0" y="0"/>
              <wp:positionH relativeFrom="page">
                <wp:posOffset>3397885</wp:posOffset>
              </wp:positionH>
              <wp:positionV relativeFrom="page">
                <wp:posOffset>934085</wp:posOffset>
              </wp:positionV>
              <wp:extent cx="977265" cy="12636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763" w:rsidRDefault="001A1763">
                          <w:pPr>
                            <w:spacing w:before="18"/>
                            <w:ind w:left="20"/>
                            <w:rPr>
                              <w:sz w:val="14"/>
                            </w:rPr>
                          </w:pPr>
                          <w:r>
                            <w:rPr>
                              <w:w w:val="120"/>
                              <w:sz w:val="14"/>
                            </w:rPr>
                            <w:t>HISTORICAL 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5" type="#_x0000_t202" style="position:absolute;margin-left:267.55pt;margin-top:73.55pt;width:76.95pt;height:9.95pt;z-index:-165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Ok6gEAAL0DAAAOAAAAZHJzL2Uyb0RvYy54bWysU9tu2zAMfR+wfxD0vjhOsWQz4hRdiw4D&#10;ugvQ7gNoWY6F2aJGKbGzrx8lx1m3vQ17ESiKPDw8pLbXY9+JoyZv0JYyXyyl0FZhbey+lF+f7l+9&#10;kcIHsDV0aHUpT9rL693LF9vBFXqFLXa1JsEg1heDK2UbgiuyzKtW9+AX6LTlxwaph8BX2mc1wcDo&#10;fZetlst1NiDVjlBp79l7Nz3KXcJvGq3C56bxOoiulMwtpJPSWcUz222h2BO41qgzDfgHFj0Yy0Uv&#10;UHcQQBzI/AXVG0XosQkLhX2GTWOUTj1wN/nyj24eW3A69cLieHeRyf8/WPXp+IWEqXl2uRQWep7R&#10;kx6DeIej2ER5BucLjnp0HBdGdnNoatW7B1TfvLB424Ld6xsiHFoNNdPLY2b2LHXC8RGkGj5izWXg&#10;EDABjQ31UTtWQzA6j+l0GU2kotj5drNZrV9LofgpX62v2I4VoJiTHfnwXmMvolFK4skncDg++DCF&#10;ziGxlsV703Xsh6KzvzkYM3oS+ch3Yh7GakwyXc2aVFifuBvCaaf4D7DRIv2QYuB9KqX/fgDSUnQf&#10;LCsSl282aDaq2QCrOLWUQYrJvA3Tkh4cmX3LyJPmFm9YtcakjqK8E4szXd6RpMl5n+MSPr+nqF+/&#10;bvcTAAD//wMAUEsDBBQABgAIAAAAIQDSAIkl4AAAAAsBAAAPAAAAZHJzL2Rvd25yZXYueG1sTI9B&#10;T8MwDIXvSPyHyEjcWDJg3VaaThOCExKiKweOaeO11RqnNNlW/j3mNG6239Pz97LN5HpxwjF0njTM&#10;ZwoEUu1tR42Gz/L1bgUiREPW9J5Qww8G2OTXV5lJrT9TgaddbASHUEiNhjbGIZUy1C06E2Z+QGJt&#10;70dnIq9jI+1ozhzuenmvVCKd6Yg/tGbA5xbrw+7oNGy/qHjpvt+rj2JfdGW5VvSWHLS+vZm2TyAi&#10;TvFihj98RoecmSp/JBtEr2HxsJizlYXHJQ/sSFZrblfxJVkqkHkm/3fIfwEAAP//AwBQSwECLQAU&#10;AAYACAAAACEAtoM4kv4AAADhAQAAEwAAAAAAAAAAAAAAAAAAAAAAW0NvbnRlbnRfVHlwZXNdLnht&#10;bFBLAQItABQABgAIAAAAIQA4/SH/1gAAAJQBAAALAAAAAAAAAAAAAAAAAC8BAABfcmVscy8ucmVs&#10;c1BLAQItABQABgAIAAAAIQBGgEOk6gEAAL0DAAAOAAAAAAAAAAAAAAAAAC4CAABkcnMvZTJvRG9j&#10;LnhtbFBLAQItABQABgAIAAAAIQDSAIkl4AAAAAsBAAAPAAAAAAAAAAAAAAAAAEQEAABkcnMvZG93&#10;bnJldi54bWxQSwUGAAAAAAQABADzAAAAUQUAAAAA&#10;" filled="f" stroked="f">
              <v:textbox inset="0,0,0,0">
                <w:txbxContent>
                  <w:p w:rsidR="001A1763" w:rsidRDefault="001A1763">
                    <w:pPr>
                      <w:spacing w:before="18"/>
                      <w:ind w:left="20"/>
                      <w:rPr>
                        <w:sz w:val="14"/>
                      </w:rPr>
                    </w:pPr>
                    <w:r>
                      <w:rPr>
                        <w:w w:val="120"/>
                        <w:sz w:val="14"/>
                      </w:rPr>
                      <w:t>HISTORICAL NOTE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63" w:rsidRDefault="001A1763">
    <w:pPr>
      <w:pStyle w:val="BodyText"/>
      <w:spacing w:line="14" w:lineRule="auto"/>
      <w:ind w:left="0"/>
      <w:jc w:val="left"/>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63" w:rsidRDefault="001A1763">
    <w:pPr>
      <w:pStyle w:val="BodyText"/>
      <w:spacing w:line="14" w:lineRule="auto"/>
      <w:ind w:left="0"/>
      <w:jc w:val="left"/>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63" w:rsidRDefault="001A1763">
    <w:pPr>
      <w:pStyle w:val="BodyText"/>
      <w:spacing w:line="14" w:lineRule="auto"/>
      <w:ind w:left="0"/>
      <w:jc w:val="left"/>
      <w:rPr>
        <w:sz w:val="20"/>
      </w:rPr>
    </w:pPr>
    <w:r>
      <w:rPr>
        <w:noProof/>
      </w:rPr>
      <mc:AlternateContent>
        <mc:Choice Requires="wps">
          <w:drawing>
            <wp:anchor distT="0" distB="0" distL="114300" distR="114300" simplePos="0" relativeHeight="486760960" behindDoc="1" locked="0" layoutInCell="1" allowOverlap="1">
              <wp:simplePos x="0" y="0"/>
              <wp:positionH relativeFrom="page">
                <wp:posOffset>1854200</wp:posOffset>
              </wp:positionH>
              <wp:positionV relativeFrom="page">
                <wp:posOffset>901065</wp:posOffset>
              </wp:positionV>
              <wp:extent cx="537210" cy="16637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763" w:rsidRDefault="001A1763">
                          <w:pPr>
                            <w:spacing w:before="33"/>
                            <w:ind w:left="20"/>
                            <w:rPr>
                              <w:b/>
                              <w:sz w:val="18"/>
                            </w:rPr>
                          </w:pPr>
                          <w:r>
                            <w:rPr>
                              <w:b/>
                              <w:w w:val="120"/>
                              <w:sz w:val="18"/>
                            </w:rPr>
                            <w:t>Rule 601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6" type="#_x0000_t202" style="position:absolute;margin-left:146pt;margin-top:70.95pt;width:42.3pt;height:13.1pt;z-index:-165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5z6gEAAL0DAAAOAAAAZHJzL2Uyb0RvYy54bWysU9tu2zAMfR+wfxD0vjhJt3Qw4hRdiw4D&#10;ugvQ7gNoWbaF2aJGKbGzrx8lx1m3vRV9ESiKOjrnkNpejX0nDpq8QVvI1WIphbYKK2ObQn5/vHvz&#10;XgofwFbQodWFPGovr3avX20Hl+s1tthVmgSDWJ8PrpBtCC7PMq9a3YNfoNOWD2ukHgJvqckqgoHR&#10;+y5bL5ebbECqHKHS3nP2djqUu4Rf11qFr3XtdRBdIZlbSCultYxrtttC3hC41qgTDXgGix6M5UfP&#10;ULcQQOzJ/AfVG0XosQ4LhX2GdW2UThpYzWr5j5qHFpxOWtgc7842+ZeDVV8O30iYinvH9ljouUeP&#10;egziA45iE+0ZnM+56sFxXRg5zaVJqnf3qH54YfGmBdvoayIcWg0V01vFm9mTqxOOjyDl8Bkrfgb2&#10;ARPQWFMfvWM3BKMzj+O5NZGK4uS7i8t1ZKj4aLXZXFym1mWQz5cd+fBRYy9iUEjizidwONz7EMlA&#10;PpfEtyzema5L3e/sXwkujJlEPvKdmIexHJNNb2dPSqyOrIZwmin+Axy0SL+kGHieCul/7oG0FN0n&#10;y47E4ZsDmoNyDsAqvlrIIMUU3oRpSPeOTNMy8uS5xWt2rTZJUbR3YnGiyzOShJ7mOQ7h032q+vPr&#10;dr8BAAD//wMAUEsDBBQABgAIAAAAIQDttojF4AAAAAsBAAAPAAAAZHJzL2Rvd25yZXYueG1sTI/B&#10;TsMwEETvSPyDtUjcqJOATBPiVBWCExIiDQeOTuwmVuN1iN02/D3LiR53ZjT7ptwsbmQnMwfrUUK6&#10;SoAZ7Ly22Ev4bF7v1sBCVKjV6NFI+DEBNtX1VakK7c9Ym9Mu9oxKMBRKwhDjVHAeusE4FVZ+Mkje&#10;3s9ORTrnnutZnancjTxLEsGdskgfBjWZ58F0h93RSdh+Yf1iv9/bj3pf26bJE3wTBylvb5btE7Bo&#10;lvgfhj98QoeKmFp/RB3YKCHLM9oSyXhIc2CUuH8UAlhLilinwKuSX26ofgEAAP//AwBQSwECLQAU&#10;AAYACAAAACEAtoM4kv4AAADhAQAAEwAAAAAAAAAAAAAAAAAAAAAAW0NvbnRlbnRfVHlwZXNdLnht&#10;bFBLAQItABQABgAIAAAAIQA4/SH/1gAAAJQBAAALAAAAAAAAAAAAAAAAAC8BAABfcmVscy8ucmVs&#10;c1BLAQItABQABgAIAAAAIQBUSQ5z6gEAAL0DAAAOAAAAAAAAAAAAAAAAAC4CAABkcnMvZTJvRG9j&#10;LnhtbFBLAQItABQABgAIAAAAIQDttojF4AAAAAsBAAAPAAAAAAAAAAAAAAAAAEQEAABkcnMvZG93&#10;bnJldi54bWxQSwUGAAAAAAQABADzAAAAUQUAAAAA&#10;" filled="f" stroked="f">
              <v:textbox inset="0,0,0,0">
                <w:txbxContent>
                  <w:p w:rsidR="001A1763" w:rsidRDefault="001A1763">
                    <w:pPr>
                      <w:spacing w:before="33"/>
                      <w:ind w:left="20"/>
                      <w:rPr>
                        <w:b/>
                        <w:sz w:val="18"/>
                      </w:rPr>
                    </w:pPr>
                    <w:r>
                      <w:rPr>
                        <w:b/>
                        <w:w w:val="120"/>
                        <w:sz w:val="18"/>
                      </w:rPr>
                      <w:t>Rule 601</w:t>
                    </w:r>
                  </w:p>
                </w:txbxContent>
              </v:textbox>
              <w10:wrap anchorx="page" anchory="page"/>
            </v:shape>
          </w:pict>
        </mc:Fallback>
      </mc:AlternateContent>
    </w:r>
    <w:r>
      <w:rPr>
        <w:noProof/>
      </w:rPr>
      <mc:AlternateContent>
        <mc:Choice Requires="wps">
          <w:drawing>
            <wp:anchor distT="0" distB="0" distL="114300" distR="114300" simplePos="0" relativeHeight="486761472" behindDoc="1" locked="0" layoutInCell="1" allowOverlap="1">
              <wp:simplePos x="0" y="0"/>
              <wp:positionH relativeFrom="page">
                <wp:posOffset>5740400</wp:posOffset>
              </wp:positionH>
              <wp:positionV relativeFrom="page">
                <wp:posOffset>899160</wp:posOffset>
              </wp:positionV>
              <wp:extent cx="203200" cy="16954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763" w:rsidRDefault="001A1763">
                          <w:pPr>
                            <w:spacing w:before="17"/>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7" type="#_x0000_t202" style="position:absolute;margin-left:452pt;margin-top:70.8pt;width:16pt;height:13.35pt;z-index:-165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fn6gEAALwDAAAOAAAAZHJzL2Uyb0RvYy54bWysU9tu1DAQfUfiHyy/s8kutKLRZqvSqgip&#10;XKSWD5g4TmKReMzYu8ny9YydzVLgDfFijcfj43POjLfX09CLgyZv0JZyvcql0FZhbWxbyq9P96/e&#10;SuED2Bp6tLqUR+3l9e7li+3oCr3BDvtak2AQ64vRlbILwRVZ5lWnB/ArdNryYYM0QOAttVlNMDL6&#10;0GebPL/MRqTaESrtPWfv5kO5S/hNo1X43DReB9GXkrmFtFJaq7hmuy0ULYHrjDrRgH9gMYCx/OgZ&#10;6g4CiD2Zv6AGowg9NmGlcMiwaYzSSQOrWed/qHnswOmkhc3x7myT/3+w6tPhCwlTl/JKCgsDt+hJ&#10;T0G8w0lcRHdG5wsuenRcFiZOc5eTUu8eUH3zwuJtB7bVN0Q4dhpqZreON7NnV2ccH0Gq8SPW/Azs&#10;AyagqaEhWsdmCEbnLh3PnYlUFCc3+WvuthSKj9aXVxdvErcMiuWyIx/eaxxEDEpJ3PgEDocHHyIZ&#10;KJaS+JbFe9P3qfm9/S3BhTGTyEe+M/MwVVNy6exJhfWR1RDOI8VfgIMO6YcUI49TKf33PZCWov9g&#10;2ZE4e0tAS1AtAVjFV0sZpJjD2zDP6N6RaTtGnj23eMOuNSYpivbOLE50eUSS0NM4xxl8vk9Vvz7d&#10;7icAAAD//wMAUEsDBBQABgAIAAAAIQDxyjGL3wAAAAsBAAAPAAAAZHJzL2Rvd25yZXYueG1sTI/B&#10;TsMwEETvSPyDtUjcqF1aWU2IU1UITkiINBw4OrGbWI3XIXbb8PcsJ3rcmdHsm2I7+4Gd7RRdQAXL&#10;hQBmsQ3GYafgs3592ACLSaPRQ0Cr4MdG2Ja3N4XOTbhgZc/71DEqwZhrBX1KY855bHvrdVyE0SJ5&#10;hzB5neicOm4mfaFyP/BHIST32iF96PVon3vbHvcnr2D3hdWL+35vPqpD5eo6E/gmj0rd3827J2DJ&#10;zuk/DH/4hA4lMTXhhCayQUEm1rQlkbFeSmCUyFaSlIYUuVkBLwt+vaH8BQAA//8DAFBLAQItABQA&#10;BgAIAAAAIQC2gziS/gAAAOEBAAATAAAAAAAAAAAAAAAAAAAAAABbQ29udGVudF9UeXBlc10ueG1s&#10;UEsBAi0AFAAGAAgAAAAhADj9If/WAAAAlAEAAAsAAAAAAAAAAAAAAAAALwEAAF9yZWxzLy5yZWxz&#10;UEsBAi0AFAAGAAgAAAAhAGbzJ+fqAQAAvAMAAA4AAAAAAAAAAAAAAAAALgIAAGRycy9lMm9Eb2Mu&#10;eG1sUEsBAi0AFAAGAAgAAAAhAPHKMYvfAAAACwEAAA8AAAAAAAAAAAAAAAAARAQAAGRycy9kb3du&#10;cmV2LnhtbFBLBQYAAAAABAAEAPMAAABQBQAAAAA=&#10;" filled="f" stroked="f">
              <v:textbox inset="0,0,0,0">
                <w:txbxContent>
                  <w:p w:rsidR="001A1763" w:rsidRDefault="001A1763">
                    <w:pPr>
                      <w:spacing w:before="17"/>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761984" behindDoc="1" locked="0" layoutInCell="1" allowOverlap="1">
              <wp:simplePos x="0" y="0"/>
              <wp:positionH relativeFrom="page">
                <wp:posOffset>3066415</wp:posOffset>
              </wp:positionH>
              <wp:positionV relativeFrom="page">
                <wp:posOffset>934085</wp:posOffset>
              </wp:positionV>
              <wp:extent cx="1638935" cy="1263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763" w:rsidRDefault="001A1763">
                          <w:pPr>
                            <w:spacing w:before="18"/>
                            <w:ind w:left="20"/>
                            <w:rPr>
                              <w:sz w:val="14"/>
                            </w:rPr>
                          </w:pPr>
                          <w:r>
                            <w:rPr>
                              <w:w w:val="125"/>
                              <w:sz w:val="14"/>
                            </w:rPr>
                            <w:t>FEDERAL RULES OF</w:t>
                          </w:r>
                          <w:r>
                            <w:rPr>
                              <w:spacing w:val="-27"/>
                              <w:w w:val="125"/>
                              <w:sz w:val="14"/>
                            </w:rPr>
                            <w:t xml:space="preserve"> </w:t>
                          </w:r>
                          <w:r>
                            <w:rPr>
                              <w:w w:val="125"/>
                              <w:sz w:val="14"/>
                            </w:rPr>
                            <w:t>EVIDENCE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8" type="#_x0000_t202" style="position:absolute;margin-left:241.45pt;margin-top:73.55pt;width:129.05pt;height:9.95pt;z-index:-165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qh7AEAAL0DAAAOAAAAZHJzL2Uyb0RvYy54bWysU9tu2zAMfR+wfxD0vjiXNeiMOEXXosOA&#10;bh3Q7gNoWY6F2aJGKbGzrx8lx1m3vhV7ESiKPDw8pDZXQ9eKgyZv0BZyMZtLoa3CythdIb8/3b27&#10;lMIHsBW0aHUhj9rLq+3bN5ve5XqJDbaVJsEg1ue9K2QTgsuzzKtGd+Bn6LTlxxqpg8BX2mUVQc/o&#10;XZst5/N11iNVjlBp79l7Oz7KbcKva63CQ117HURbSOYW0knpLOOZbTeQ7whcY9SJBryCRQfGctEz&#10;1C0EEHsyL6A6owg91mGmsMuwro3SqQfuZjH/p5vHBpxOvbA43p1l8v8PVn09fCNhqkLyoCx0PKIn&#10;PQTxEQfxPqrTO59z0KPjsDCwm6ecOvXuHtUPLyzeNGB3+poI+0ZDxewWMTN7ljri+AhS9l+w4jKw&#10;D5iAhpq6KB2LIRidp3Q8TyZSUbHkenX5YXUhheK3xXK9Wl+kEpBP2Y58+KSxE9EoJPHkEzoc7n2I&#10;bCCfQmIxi3embdP0W/uXgwOjJ7GPhEfqYSiHJNN6EqXE6sjtEI47xX+AjQbplxQ971Mh/c89kJai&#10;/WxZkrh8k0GTUU4GWMWphQxSjOZNGJd078jsGkYeRbd4zbLVJnUU9R1ZnOjyjqRGT/scl/D5PUX9&#10;+XXb3wAAAP//AwBQSwMEFAAGAAgAAAAhADYjgz7gAAAACwEAAA8AAABkcnMvZG93bnJldi54bWxM&#10;j8FOwzAQRO9I/IO1SNyonSpK2hCnqhCckBBpOHB0YjexGq9D7Lbh71lOcNyZp9mZcre4kV3MHKxH&#10;CclKADPYeW2xl/DRvDxsgIWoUKvRo5HwbQLsqtubUhXaX7E2l0PsGYVgKJSEIcap4Dx0g3EqrPxk&#10;kLyjn52KdM4917O6Urgb+VqIjDtlkT4MajJPg+lOh7OTsP/E+tl+vbXv9bG2TbMV+JqdpLy/W/aP&#10;wKJZ4h8Mv/WpOlTUqfVn1IGNEtLNeksoGWmeACMiTxNa15KS5QJ4VfL/G6ofAAAA//8DAFBLAQIt&#10;ABQABgAIAAAAIQC2gziS/gAAAOEBAAATAAAAAAAAAAAAAAAAAAAAAABbQ29udGVudF9UeXBlc10u&#10;eG1sUEsBAi0AFAAGAAgAAAAhADj9If/WAAAAlAEAAAsAAAAAAAAAAAAAAAAALwEAAF9yZWxzLy5y&#10;ZWxzUEsBAi0AFAAGAAgAAAAhADeluqHsAQAAvQMAAA4AAAAAAAAAAAAAAAAALgIAAGRycy9lMm9E&#10;b2MueG1sUEsBAi0AFAAGAAgAAAAhADYjgz7gAAAACwEAAA8AAAAAAAAAAAAAAAAARgQAAGRycy9k&#10;b3ducmV2LnhtbFBLBQYAAAAABAAEAPMAAABTBQAAAAA=&#10;" filled="f" stroked="f">
              <v:textbox inset="0,0,0,0">
                <w:txbxContent>
                  <w:p w:rsidR="001A1763" w:rsidRDefault="001A1763">
                    <w:pPr>
                      <w:spacing w:before="18"/>
                      <w:ind w:left="20"/>
                      <w:rPr>
                        <w:sz w:val="14"/>
                      </w:rPr>
                    </w:pPr>
                    <w:r>
                      <w:rPr>
                        <w:w w:val="125"/>
                        <w:sz w:val="14"/>
                      </w:rPr>
                      <w:t>FEDERAL RULES OF</w:t>
                    </w:r>
                    <w:r>
                      <w:rPr>
                        <w:spacing w:val="-27"/>
                        <w:w w:val="125"/>
                        <w:sz w:val="14"/>
                      </w:rPr>
                      <w:t xml:space="preserve"> </w:t>
                    </w:r>
                    <w:r>
                      <w:rPr>
                        <w:w w:val="125"/>
                        <w:sz w:val="14"/>
                      </w:rPr>
                      <w:t>EVIDENCE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63" w:rsidRDefault="001A1763">
    <w:pPr>
      <w:pStyle w:val="BodyText"/>
      <w:spacing w:line="14" w:lineRule="auto"/>
      <w:ind w:left="0"/>
      <w:jc w:val="left"/>
      <w:rPr>
        <w:sz w:val="20"/>
      </w:rPr>
    </w:pPr>
    <w:r>
      <w:rPr>
        <w:noProof/>
      </w:rPr>
      <mc:AlternateContent>
        <mc:Choice Requires="wps">
          <w:drawing>
            <wp:anchor distT="0" distB="0" distL="114300" distR="114300" simplePos="0" relativeHeight="486762496" behindDoc="1" locked="0" layoutInCell="1" allowOverlap="1">
              <wp:simplePos x="0" y="0"/>
              <wp:positionH relativeFrom="page">
                <wp:posOffset>1828800</wp:posOffset>
              </wp:positionH>
              <wp:positionV relativeFrom="page">
                <wp:posOffset>899160</wp:posOffset>
              </wp:positionV>
              <wp:extent cx="203200" cy="1695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763" w:rsidRDefault="001A1763">
                          <w:pPr>
                            <w:spacing w:before="17"/>
                            <w:ind w:left="60"/>
                            <w:rPr>
                              <w:sz w:val="20"/>
                            </w:rPr>
                          </w:pP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9" type="#_x0000_t202" style="position:absolute;margin-left:2in;margin-top:70.8pt;width:16pt;height:13.35pt;z-index:-165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7m6wEAALwDAAAOAAAAZHJzL2Uyb0RvYy54bWysU1Fv0zAQfkfiP1h+p0k7ViBqOo1NQ0hj&#10;IG38gIvjNBaJz5zdJuXXc3aaMuAN8WKdz3fffffdeXM19p04aPIGbSmXi1wKbRXWxu5K+fXp7tVb&#10;KXwAW0OHVpfyqL282r58sRlcoVfYYldrEgxifTG4UrYhuCLLvGp1D36BTlt+bJB6CHylXVYTDIze&#10;d9kqz9fZgFQ7QqW9Z+/t9Ci3Cb9ptAqfm8brILpSMreQTkpnFc9su4FiR+Bao0404B9Y9GAsFz1D&#10;3UIAsSfzF1RvFKHHJiwU9hk2jVE69cDdLPM/unlswenUC4vj3Vkm//9g1cPhCwlTl3IthYWeR/Sk&#10;xyDe4yguojqD8wUHPToOCyO7ecqpU+/uUX3zwuJNC3anr4lwaDXUzG4ZM7NnqROOjyDV8AlrLgP7&#10;gAlobKiP0rEYgtF5SsfzZCIVxc5VfsHTlkLx03L97vL1ZaoAxZzsyIcPGnsRjVISDz6Bw+Heh0gG&#10;ijkk1rJ4Z7ouDb+zvzk4MHoS+ch3Yh7GakwqvZk1qbA+cjeE00rxF2CjRfohxcDrVEr/fQ+kpeg+&#10;WlYk7t5s0GxUswFWcWopgxSTeROmHd07MruWkSfNLV6zao1JHUV5JxYnurwiqdHTOscdfH5PUb8+&#10;3fYnAAAA//8DAFBLAwQUAAYACAAAACEA/mj/Et8AAAALAQAADwAAAGRycy9kb3ducmV2LnhtbEyP&#10;wU7DMBBE70j8g7WVuFGnLYpCGqeqEJyQEGk4cHTibWI1XofYbcPfs5zguDujmTfFbnaDuOAUrCcF&#10;q2UCAqn1xlKn4KN+uc9AhKjJ6METKvjGALvy9qbQufFXqvByiJ3gEAq5VtDHOOZShrZHp8PSj0is&#10;Hf3kdORz6qSZ9JXD3SDXSZJKpy1xQ69HfOqxPR3OTsH+k6pn+/XWvFfHytb1Y0Kv6Umpu8W834KI&#10;OMc/M/ziMzqUzNT4M5kgBgXrLOMtkYWHVQqCHRsuBNHwJ802IMtC/t9Q/gAAAP//AwBQSwECLQAU&#10;AAYACAAAACEAtoM4kv4AAADhAQAAEwAAAAAAAAAAAAAAAAAAAAAAW0NvbnRlbnRfVHlwZXNdLnht&#10;bFBLAQItABQABgAIAAAAIQA4/SH/1gAAAJQBAAALAAAAAAAAAAAAAAAAAC8BAABfcmVscy8ucmVs&#10;c1BLAQItABQABgAIAAAAIQCvIu7m6wEAALwDAAAOAAAAAAAAAAAAAAAAAC4CAABkcnMvZTJvRG9j&#10;LnhtbFBLAQItABQABgAIAAAAIQD+aP8S3wAAAAsBAAAPAAAAAAAAAAAAAAAAAEUEAABkcnMvZG93&#10;bnJldi54bWxQSwUGAAAAAAQABADzAAAAUQUAAAAA&#10;" filled="f" stroked="f">
              <v:textbox inset="0,0,0,0">
                <w:txbxContent>
                  <w:p w:rsidR="001A1763" w:rsidRDefault="001A1763">
                    <w:pPr>
                      <w:spacing w:before="17"/>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763008" behindDoc="1" locked="0" layoutInCell="1" allowOverlap="1">
              <wp:simplePos x="0" y="0"/>
              <wp:positionH relativeFrom="page">
                <wp:posOffset>5380990</wp:posOffset>
              </wp:positionH>
              <wp:positionV relativeFrom="page">
                <wp:posOffset>901065</wp:posOffset>
              </wp:positionV>
              <wp:extent cx="537210"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763" w:rsidRDefault="001A1763">
                          <w:pPr>
                            <w:spacing w:before="33"/>
                            <w:ind w:left="20"/>
                            <w:rPr>
                              <w:b/>
                              <w:sz w:val="18"/>
                            </w:rPr>
                          </w:pPr>
                          <w:r>
                            <w:rPr>
                              <w:b/>
                              <w:w w:val="120"/>
                              <w:sz w:val="18"/>
                            </w:rPr>
                            <w:t>Rule 608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0" type="#_x0000_t202" style="position:absolute;margin-left:423.7pt;margin-top:70.95pt;width:42.3pt;height:13.1pt;z-index:-165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y6wEAALwDAAAOAAAAZHJzL2Uyb0RvYy54bWysU21v0zAQ/o7Ef7D8nabpoJuiptPYNIQ0&#10;GNLGD7g4TmOR+MzZbVJ+PWenKQO+Ib5Y53t5/Nxz58312HfioMkbtKXMF0sptFVYG7sr5dfn+zdX&#10;UvgAtoYOrS7lUXt5vX39ajO4Qq+wxa7WJBjE+mJwpWxDcEWWedXqHvwCnbYcbJB6CHylXVYTDIze&#10;d9lquVxnA1LtCJX2nr13U1BuE37TaBUem8brILpSMreQTkpnFc9su4FiR+Bao0404B9Y9GAsP3qG&#10;uoMAYk/mL6jeKEKPTVgo7DNsGqN06oG7yZd/dPPUgtOpFxbHu7NM/v/Bqs+HLyRMXcq3UljoeUTP&#10;egziPY5iFdUZnC846clxWhjZzVNOnXr3gOqbFxZvW7A7fUOEQ6uhZnZ5rMxelE44PoJUwyes+RnY&#10;B0xAY0N9lI7FEIzOUzqeJxOpKHa+u7hc5RxRHMrX64vLNLkMirnYkQ8fNPYiGqUkHnwCh8ODD5EM&#10;FHNKfMvivem6NPzO/ubgxOhJ5CPfiXkYqzGpdDVrUmF95G4Ip5XiL8BGi/RDioHXqZT++x5IS9F9&#10;tKxI3L3ZoNmoZgOs4tJSBikm8zZMO7p3ZHYtI0+aW7xh1RqTOoryTixOdHlFUqOndY47+PKesn59&#10;uu1PAAAA//8DAFBLAwQUAAYACAAAACEAsYM8puAAAAALAQAADwAAAGRycy9kb3ducmV2LnhtbEyP&#10;wU7DMBBE70j8g7VI3KiTEoUkxKkqBCekijQcODqxm1iN1yF22/D3bE9w3Jmn2Zlys9iRnfXsjUMB&#10;8SoCprFzymAv4LN5e8iA+SBRydGhFvCjPWyq25tSFspdsNbnfegZhaAvpIAhhKng3HeDttKv3KSR&#10;vIObrQx0zj1Xs7xQuB35OopSbqVB+jDISb8MujvuT1bA9gvrV/O9az/qQ22aJo/wPT0KcX+3bJ+B&#10;Bb2EPxiu9ak6VNSpdSdUno0CsuQpIZSMJM6BEZE/rmldS0qaxcCrkv/fUP0CAAD//wMAUEsBAi0A&#10;FAAGAAgAAAAhALaDOJL+AAAA4QEAABMAAAAAAAAAAAAAAAAAAAAAAFtDb250ZW50X1R5cGVzXS54&#10;bWxQSwECLQAUAAYACAAAACEAOP0h/9YAAACUAQAACwAAAAAAAAAAAAAAAAAvAQAAX3JlbHMvLnJl&#10;bHNQSwECLQAUAAYACAAAACEAZof68usBAAC8AwAADgAAAAAAAAAAAAAAAAAuAgAAZHJzL2Uyb0Rv&#10;Yy54bWxQSwECLQAUAAYACAAAACEAsYM8puAAAAALAQAADwAAAAAAAAAAAAAAAABFBAAAZHJzL2Rv&#10;d25yZXYueG1sUEsFBgAAAAAEAAQA8wAAAFIFAAAAAA==&#10;" filled="f" stroked="f">
              <v:textbox inset="0,0,0,0">
                <w:txbxContent>
                  <w:p w:rsidR="001A1763" w:rsidRDefault="001A1763">
                    <w:pPr>
                      <w:spacing w:before="33"/>
                      <w:ind w:left="20"/>
                      <w:rPr>
                        <w:b/>
                        <w:sz w:val="18"/>
                      </w:rPr>
                    </w:pPr>
                    <w:r>
                      <w:rPr>
                        <w:b/>
                        <w:w w:val="120"/>
                        <w:sz w:val="18"/>
                      </w:rPr>
                      <w:t>Rule 608</w:t>
                    </w:r>
                  </w:p>
                </w:txbxContent>
              </v:textbox>
              <w10:wrap anchorx="page" anchory="page"/>
            </v:shape>
          </w:pict>
        </mc:Fallback>
      </mc:AlternateContent>
    </w:r>
    <w:r>
      <w:rPr>
        <w:noProof/>
      </w:rPr>
      <mc:AlternateContent>
        <mc:Choice Requires="wps">
          <w:drawing>
            <wp:anchor distT="0" distB="0" distL="114300" distR="114300" simplePos="0" relativeHeight="486763520" behindDoc="1" locked="0" layoutInCell="1" allowOverlap="1">
              <wp:simplePos x="0" y="0"/>
              <wp:positionH relativeFrom="page">
                <wp:posOffset>3066415</wp:posOffset>
              </wp:positionH>
              <wp:positionV relativeFrom="page">
                <wp:posOffset>934085</wp:posOffset>
              </wp:positionV>
              <wp:extent cx="163893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763" w:rsidRDefault="001A1763">
                          <w:pPr>
                            <w:spacing w:before="18"/>
                            <w:ind w:left="20"/>
                            <w:rPr>
                              <w:sz w:val="14"/>
                            </w:rPr>
                          </w:pPr>
                          <w:r>
                            <w:rPr>
                              <w:w w:val="125"/>
                              <w:sz w:val="14"/>
                            </w:rPr>
                            <w:t>FEDERAL RULES OF</w:t>
                          </w:r>
                          <w:r>
                            <w:rPr>
                              <w:spacing w:val="-27"/>
                              <w:w w:val="125"/>
                              <w:sz w:val="14"/>
                            </w:rPr>
                            <w:t xml:space="preserve"> </w:t>
                          </w:r>
                          <w:r>
                            <w:rPr>
                              <w:w w:val="125"/>
                              <w:sz w:val="14"/>
                            </w:rPr>
                            <w:t>EVIDENCE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1" type="#_x0000_t202" style="position:absolute;margin-left:241.45pt;margin-top:73.55pt;width:129.05pt;height:9.95pt;z-index:-165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od6gEAAL0DAAAOAAAAZHJzL2Uyb0RvYy54bWysU9tu2zAMfR+wfxD0vjgXNGiNOEXXosOA&#10;bivQ7gMUWbKFWaJGKbGzrx8lx1m3vhV7ESiKPDw8pDbXg+3YQWEw4Cq+mM05U05CbVxT8e/P9x8u&#10;OQtRuFp04FTFjyrw6+37d5vel2oJLXS1QkYgLpS9r3gboy+LIshWWRFm4JWjRw1oRaQrNkWNoid0&#10;2xXL+Xxd9IC1R5AqBPLejY98m/G1VjJ+0zqoyLqKE7eYT8znLp3FdiPKBoVvjTzREG9gYYVxVPQM&#10;dSeiYHs0r6CskQgBdJxJsAVobaTKPVA3i/k/3Ty1wqvcC4kT/Fmm8P9g5dfDIzJTV3zJmROWRvSs&#10;hsg+wsAWSZ3eh5KCnjyFxYHcNOXcafAPIH8E5uC2Fa5RN4jQt0rUxC5nFi9SR5yQQHb9F6ipjNhH&#10;yECDRpukIzEYodOUjufJJCoylVyvLq9WF5xJelss16v1RSJXiHLK9hjiJwWWJaPiSJPP6OLwEOIY&#10;OoWkYg7uTdfl6XfuLwdhJk9mnwiP1OOwG7JMV5MoO6iP1A7CuFP0B8hoAX9x1tM+VTz83AtUnHWf&#10;HUmSlm8ycDJ2kyGcpNSKR85G8zaOS7r3aJqWkEfRHdyQbNrkjpK+I4sTXdqRrMlpn9MSvrznqD+/&#10;bvsbAAD//wMAUEsDBBQABgAIAAAAIQA2I4M+4AAAAAsBAAAPAAAAZHJzL2Rvd25yZXYueG1sTI/B&#10;TsMwEETvSPyDtUjcqJ0qStoQp6oQnJAQaThwdGI3sRqvQ+y24e9ZTnDcmafZmXK3uJFdzBysRwnJ&#10;SgAz2HltsZfw0bw8bICFqFCr0aOR8G0C7Krbm1IV2l+xNpdD7BmFYCiUhCHGqeA8dINxKqz8ZJC8&#10;o5+dinTOPdezulK4G/laiIw7ZZE+DGoyT4PpToezk7D/xPrZfr217/Wxtk2zFfianaS8v1v2j8Ci&#10;WeIfDL/1qTpU1Kn1Z9SBjRLSzXpLKBlpngAjIk8TWteSkuUCeFXy/xuqHwAAAP//AwBQSwECLQAU&#10;AAYACAAAACEAtoM4kv4AAADhAQAAEwAAAAAAAAAAAAAAAAAAAAAAW0NvbnRlbnRfVHlwZXNdLnht&#10;bFBLAQItABQABgAIAAAAIQA4/SH/1gAAAJQBAAALAAAAAAAAAAAAAAAAAC8BAABfcmVscy8ucmVs&#10;c1BLAQItABQABgAIAAAAIQAaGyod6gEAAL0DAAAOAAAAAAAAAAAAAAAAAC4CAABkcnMvZTJvRG9j&#10;LnhtbFBLAQItABQABgAIAAAAIQA2I4M+4AAAAAsBAAAPAAAAAAAAAAAAAAAAAEQEAABkcnMvZG93&#10;bnJldi54bWxQSwUGAAAAAAQABADzAAAAUQUAAAAA&#10;" filled="f" stroked="f">
              <v:textbox inset="0,0,0,0">
                <w:txbxContent>
                  <w:p w:rsidR="001A1763" w:rsidRDefault="001A1763">
                    <w:pPr>
                      <w:spacing w:before="18"/>
                      <w:ind w:left="20"/>
                      <w:rPr>
                        <w:sz w:val="14"/>
                      </w:rPr>
                    </w:pPr>
                    <w:r>
                      <w:rPr>
                        <w:w w:val="125"/>
                        <w:sz w:val="14"/>
                      </w:rPr>
                      <w:t>FEDERAL RULES OF</w:t>
                    </w:r>
                    <w:r>
                      <w:rPr>
                        <w:spacing w:val="-27"/>
                        <w:w w:val="125"/>
                        <w:sz w:val="14"/>
                      </w:rPr>
                      <w:t xml:space="preserve"> </w:t>
                    </w:r>
                    <w:r>
                      <w:rPr>
                        <w:w w:val="125"/>
                        <w:sz w:val="14"/>
                      </w:rPr>
                      <w:t>EVIDENCE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133"/>
    <w:multiLevelType w:val="hybridMultilevel"/>
    <w:tmpl w:val="A1F021AA"/>
    <w:lvl w:ilvl="0" w:tplc="CBAE6A06">
      <w:start w:val="1"/>
      <w:numFmt w:val="lowerLetter"/>
      <w:lvlText w:val="(%1)"/>
      <w:lvlJc w:val="left"/>
      <w:pPr>
        <w:ind w:left="2080" w:hanging="314"/>
        <w:jc w:val="left"/>
      </w:pPr>
      <w:rPr>
        <w:rFonts w:ascii="Times New Roman" w:eastAsia="Times New Roman" w:hAnsi="Times New Roman" w:cs="Times New Roman" w:hint="default"/>
        <w:w w:val="126"/>
        <w:sz w:val="18"/>
        <w:szCs w:val="18"/>
      </w:rPr>
    </w:lvl>
    <w:lvl w:ilvl="1" w:tplc="D6E843AA">
      <w:start w:val="1"/>
      <w:numFmt w:val="decimal"/>
      <w:lvlText w:val="(%2)"/>
      <w:lvlJc w:val="left"/>
      <w:pPr>
        <w:ind w:left="2440" w:hanging="309"/>
        <w:jc w:val="left"/>
      </w:pPr>
      <w:rPr>
        <w:rFonts w:ascii="Times New Roman" w:eastAsia="Times New Roman" w:hAnsi="Times New Roman" w:cs="Times New Roman" w:hint="default"/>
        <w:w w:val="110"/>
        <w:sz w:val="18"/>
        <w:szCs w:val="18"/>
      </w:rPr>
    </w:lvl>
    <w:lvl w:ilvl="2" w:tplc="342AA2B0">
      <w:start w:val="1"/>
      <w:numFmt w:val="upperLetter"/>
      <w:lvlText w:val="(%3)"/>
      <w:lvlJc w:val="left"/>
      <w:pPr>
        <w:ind w:left="2800" w:hanging="401"/>
        <w:jc w:val="left"/>
      </w:pPr>
      <w:rPr>
        <w:rFonts w:ascii="Times New Roman" w:eastAsia="Times New Roman" w:hAnsi="Times New Roman" w:cs="Times New Roman" w:hint="default"/>
        <w:w w:val="117"/>
        <w:sz w:val="18"/>
        <w:szCs w:val="18"/>
      </w:rPr>
    </w:lvl>
    <w:lvl w:ilvl="3" w:tplc="B7DE5A26">
      <w:numFmt w:val="bullet"/>
      <w:lvlText w:val="•"/>
      <w:lvlJc w:val="left"/>
      <w:pPr>
        <w:ind w:left="3657" w:hanging="401"/>
      </w:pPr>
      <w:rPr>
        <w:rFonts w:hint="default"/>
      </w:rPr>
    </w:lvl>
    <w:lvl w:ilvl="4" w:tplc="EAB6D6C4">
      <w:numFmt w:val="bullet"/>
      <w:lvlText w:val="•"/>
      <w:lvlJc w:val="left"/>
      <w:pPr>
        <w:ind w:left="4515" w:hanging="401"/>
      </w:pPr>
      <w:rPr>
        <w:rFonts w:hint="default"/>
      </w:rPr>
    </w:lvl>
    <w:lvl w:ilvl="5" w:tplc="9872F6B2">
      <w:numFmt w:val="bullet"/>
      <w:lvlText w:val="•"/>
      <w:lvlJc w:val="left"/>
      <w:pPr>
        <w:ind w:left="5372" w:hanging="401"/>
      </w:pPr>
      <w:rPr>
        <w:rFonts w:hint="default"/>
      </w:rPr>
    </w:lvl>
    <w:lvl w:ilvl="6" w:tplc="D764B6F2">
      <w:numFmt w:val="bullet"/>
      <w:lvlText w:val="•"/>
      <w:lvlJc w:val="left"/>
      <w:pPr>
        <w:ind w:left="6230" w:hanging="401"/>
      </w:pPr>
      <w:rPr>
        <w:rFonts w:hint="default"/>
      </w:rPr>
    </w:lvl>
    <w:lvl w:ilvl="7" w:tplc="F22881CA">
      <w:numFmt w:val="bullet"/>
      <w:lvlText w:val="•"/>
      <w:lvlJc w:val="left"/>
      <w:pPr>
        <w:ind w:left="7087" w:hanging="401"/>
      </w:pPr>
      <w:rPr>
        <w:rFonts w:hint="default"/>
      </w:rPr>
    </w:lvl>
    <w:lvl w:ilvl="8" w:tplc="BFEAFCE4">
      <w:numFmt w:val="bullet"/>
      <w:lvlText w:val="•"/>
      <w:lvlJc w:val="left"/>
      <w:pPr>
        <w:ind w:left="7945" w:hanging="401"/>
      </w:pPr>
      <w:rPr>
        <w:rFonts w:hint="default"/>
      </w:rPr>
    </w:lvl>
  </w:abstractNum>
  <w:abstractNum w:abstractNumId="1" w15:restartNumberingAfterBreak="0">
    <w:nsid w:val="027E4C0F"/>
    <w:multiLevelType w:val="hybridMultilevel"/>
    <w:tmpl w:val="275E8D70"/>
    <w:lvl w:ilvl="0" w:tplc="A48888B4">
      <w:start w:val="1"/>
      <w:numFmt w:val="lowerLetter"/>
      <w:lvlText w:val="(%1)"/>
      <w:lvlJc w:val="left"/>
      <w:pPr>
        <w:ind w:left="2572" w:hanging="313"/>
        <w:jc w:val="left"/>
      </w:pPr>
      <w:rPr>
        <w:rFonts w:ascii="Times New Roman" w:eastAsia="Times New Roman" w:hAnsi="Times New Roman" w:cs="Times New Roman" w:hint="default"/>
        <w:w w:val="126"/>
        <w:sz w:val="18"/>
        <w:szCs w:val="18"/>
      </w:rPr>
    </w:lvl>
    <w:lvl w:ilvl="1" w:tplc="01F0AC70">
      <w:start w:val="1"/>
      <w:numFmt w:val="decimal"/>
      <w:lvlText w:val="(%2)"/>
      <w:lvlJc w:val="left"/>
      <w:pPr>
        <w:ind w:left="2439" w:hanging="308"/>
        <w:jc w:val="left"/>
      </w:pPr>
      <w:rPr>
        <w:rFonts w:ascii="Times New Roman" w:eastAsia="Times New Roman" w:hAnsi="Times New Roman" w:cs="Times New Roman" w:hint="default"/>
        <w:w w:val="110"/>
        <w:sz w:val="18"/>
        <w:szCs w:val="18"/>
      </w:rPr>
    </w:lvl>
    <w:lvl w:ilvl="2" w:tplc="C07A9264">
      <w:start w:val="1"/>
      <w:numFmt w:val="upperLetter"/>
      <w:lvlText w:val="(%3)"/>
      <w:lvlJc w:val="left"/>
      <w:pPr>
        <w:ind w:left="2799" w:hanging="402"/>
        <w:jc w:val="left"/>
      </w:pPr>
      <w:rPr>
        <w:rFonts w:ascii="Times New Roman" w:eastAsia="Times New Roman" w:hAnsi="Times New Roman" w:cs="Times New Roman" w:hint="default"/>
        <w:w w:val="117"/>
        <w:sz w:val="18"/>
        <w:szCs w:val="18"/>
      </w:rPr>
    </w:lvl>
    <w:lvl w:ilvl="3" w:tplc="A718D714">
      <w:start w:val="1"/>
      <w:numFmt w:val="lowerRoman"/>
      <w:lvlText w:val="(%4)"/>
      <w:lvlJc w:val="left"/>
      <w:pPr>
        <w:ind w:left="3613" w:hanging="274"/>
        <w:jc w:val="left"/>
      </w:pPr>
      <w:rPr>
        <w:rFonts w:ascii="Times New Roman" w:eastAsia="Times New Roman" w:hAnsi="Times New Roman" w:cs="Times New Roman" w:hint="default"/>
        <w:w w:val="125"/>
        <w:sz w:val="18"/>
        <w:szCs w:val="18"/>
      </w:rPr>
    </w:lvl>
    <w:lvl w:ilvl="4" w:tplc="A6BC0D84">
      <w:numFmt w:val="bullet"/>
      <w:lvlText w:val="•"/>
      <w:lvlJc w:val="left"/>
      <w:pPr>
        <w:ind w:left="4482" w:hanging="274"/>
      </w:pPr>
      <w:rPr>
        <w:rFonts w:hint="default"/>
      </w:rPr>
    </w:lvl>
    <w:lvl w:ilvl="5" w:tplc="04EACC3A">
      <w:numFmt w:val="bullet"/>
      <w:lvlText w:val="•"/>
      <w:lvlJc w:val="left"/>
      <w:pPr>
        <w:ind w:left="5345" w:hanging="274"/>
      </w:pPr>
      <w:rPr>
        <w:rFonts w:hint="default"/>
      </w:rPr>
    </w:lvl>
    <w:lvl w:ilvl="6" w:tplc="564AA4DC">
      <w:numFmt w:val="bullet"/>
      <w:lvlText w:val="•"/>
      <w:lvlJc w:val="left"/>
      <w:pPr>
        <w:ind w:left="6208" w:hanging="274"/>
      </w:pPr>
      <w:rPr>
        <w:rFonts w:hint="default"/>
      </w:rPr>
    </w:lvl>
    <w:lvl w:ilvl="7" w:tplc="18D2A2E6">
      <w:numFmt w:val="bullet"/>
      <w:lvlText w:val="•"/>
      <w:lvlJc w:val="left"/>
      <w:pPr>
        <w:ind w:left="7071" w:hanging="274"/>
      </w:pPr>
      <w:rPr>
        <w:rFonts w:hint="default"/>
      </w:rPr>
    </w:lvl>
    <w:lvl w:ilvl="8" w:tplc="E33AB21C">
      <w:numFmt w:val="bullet"/>
      <w:lvlText w:val="•"/>
      <w:lvlJc w:val="left"/>
      <w:pPr>
        <w:ind w:left="7934" w:hanging="274"/>
      </w:pPr>
      <w:rPr>
        <w:rFonts w:hint="default"/>
      </w:rPr>
    </w:lvl>
  </w:abstractNum>
  <w:abstractNum w:abstractNumId="2" w15:restartNumberingAfterBreak="0">
    <w:nsid w:val="02B3414C"/>
    <w:multiLevelType w:val="hybridMultilevel"/>
    <w:tmpl w:val="76F4E412"/>
    <w:lvl w:ilvl="0" w:tplc="03ECC504">
      <w:start w:val="1"/>
      <w:numFmt w:val="decimal"/>
      <w:lvlText w:val="(%1)"/>
      <w:lvlJc w:val="left"/>
      <w:pPr>
        <w:ind w:left="2440" w:hanging="334"/>
        <w:jc w:val="left"/>
      </w:pPr>
      <w:rPr>
        <w:rFonts w:ascii="Times New Roman" w:eastAsia="Times New Roman" w:hAnsi="Times New Roman" w:cs="Times New Roman" w:hint="default"/>
        <w:w w:val="110"/>
        <w:sz w:val="18"/>
        <w:szCs w:val="18"/>
      </w:rPr>
    </w:lvl>
    <w:lvl w:ilvl="1" w:tplc="A6F22588">
      <w:numFmt w:val="bullet"/>
      <w:lvlText w:val="•"/>
      <w:lvlJc w:val="left"/>
      <w:pPr>
        <w:ind w:left="2800" w:hanging="143"/>
      </w:pPr>
      <w:rPr>
        <w:rFonts w:ascii="Symbol" w:eastAsia="Symbol" w:hAnsi="Symbol" w:cs="Symbol" w:hint="default"/>
        <w:w w:val="100"/>
        <w:sz w:val="18"/>
        <w:szCs w:val="18"/>
      </w:rPr>
    </w:lvl>
    <w:lvl w:ilvl="2" w:tplc="55B21732">
      <w:numFmt w:val="bullet"/>
      <w:lvlText w:val="•"/>
      <w:lvlJc w:val="left"/>
      <w:pPr>
        <w:ind w:left="3562" w:hanging="143"/>
      </w:pPr>
      <w:rPr>
        <w:rFonts w:hint="default"/>
      </w:rPr>
    </w:lvl>
    <w:lvl w:ilvl="3" w:tplc="2E200F28">
      <w:numFmt w:val="bullet"/>
      <w:lvlText w:val="•"/>
      <w:lvlJc w:val="left"/>
      <w:pPr>
        <w:ind w:left="4324" w:hanging="143"/>
      </w:pPr>
      <w:rPr>
        <w:rFonts w:hint="default"/>
      </w:rPr>
    </w:lvl>
    <w:lvl w:ilvl="4" w:tplc="B816CD7A">
      <w:numFmt w:val="bullet"/>
      <w:lvlText w:val="•"/>
      <w:lvlJc w:val="left"/>
      <w:pPr>
        <w:ind w:left="5086" w:hanging="143"/>
      </w:pPr>
      <w:rPr>
        <w:rFonts w:hint="default"/>
      </w:rPr>
    </w:lvl>
    <w:lvl w:ilvl="5" w:tplc="49968EF0">
      <w:numFmt w:val="bullet"/>
      <w:lvlText w:val="•"/>
      <w:lvlJc w:val="left"/>
      <w:pPr>
        <w:ind w:left="5848" w:hanging="143"/>
      </w:pPr>
      <w:rPr>
        <w:rFonts w:hint="default"/>
      </w:rPr>
    </w:lvl>
    <w:lvl w:ilvl="6" w:tplc="14A0A80E">
      <w:numFmt w:val="bullet"/>
      <w:lvlText w:val="•"/>
      <w:lvlJc w:val="left"/>
      <w:pPr>
        <w:ind w:left="6611" w:hanging="143"/>
      </w:pPr>
      <w:rPr>
        <w:rFonts w:hint="default"/>
      </w:rPr>
    </w:lvl>
    <w:lvl w:ilvl="7" w:tplc="D2AA7CD4">
      <w:numFmt w:val="bullet"/>
      <w:lvlText w:val="•"/>
      <w:lvlJc w:val="left"/>
      <w:pPr>
        <w:ind w:left="7373" w:hanging="143"/>
      </w:pPr>
      <w:rPr>
        <w:rFonts w:hint="default"/>
      </w:rPr>
    </w:lvl>
    <w:lvl w:ilvl="8" w:tplc="32207370">
      <w:numFmt w:val="bullet"/>
      <w:lvlText w:val="•"/>
      <w:lvlJc w:val="left"/>
      <w:pPr>
        <w:ind w:left="8135" w:hanging="143"/>
      </w:pPr>
      <w:rPr>
        <w:rFonts w:hint="default"/>
      </w:rPr>
    </w:lvl>
  </w:abstractNum>
  <w:abstractNum w:abstractNumId="3" w15:restartNumberingAfterBreak="0">
    <w:nsid w:val="02C1442F"/>
    <w:multiLevelType w:val="hybridMultilevel"/>
    <w:tmpl w:val="15244E80"/>
    <w:lvl w:ilvl="0" w:tplc="10A613E8">
      <w:start w:val="1"/>
      <w:numFmt w:val="lowerLetter"/>
      <w:lvlText w:val="(%1)"/>
      <w:lvlJc w:val="left"/>
      <w:pPr>
        <w:ind w:left="2080" w:hanging="328"/>
        <w:jc w:val="left"/>
      </w:pPr>
      <w:rPr>
        <w:rFonts w:ascii="Times New Roman" w:eastAsia="Times New Roman" w:hAnsi="Times New Roman" w:cs="Times New Roman" w:hint="default"/>
        <w:w w:val="126"/>
        <w:sz w:val="18"/>
        <w:szCs w:val="18"/>
      </w:rPr>
    </w:lvl>
    <w:lvl w:ilvl="1" w:tplc="2C52BD80">
      <w:numFmt w:val="bullet"/>
      <w:lvlText w:val="•"/>
      <w:lvlJc w:val="left"/>
      <w:pPr>
        <w:ind w:left="2838" w:hanging="328"/>
      </w:pPr>
      <w:rPr>
        <w:rFonts w:hint="default"/>
      </w:rPr>
    </w:lvl>
    <w:lvl w:ilvl="2" w:tplc="8B6637A4">
      <w:numFmt w:val="bullet"/>
      <w:lvlText w:val="•"/>
      <w:lvlJc w:val="left"/>
      <w:pPr>
        <w:ind w:left="3596" w:hanging="328"/>
      </w:pPr>
      <w:rPr>
        <w:rFonts w:hint="default"/>
      </w:rPr>
    </w:lvl>
    <w:lvl w:ilvl="3" w:tplc="DEFE7456">
      <w:numFmt w:val="bullet"/>
      <w:lvlText w:val="•"/>
      <w:lvlJc w:val="left"/>
      <w:pPr>
        <w:ind w:left="4354" w:hanging="328"/>
      </w:pPr>
      <w:rPr>
        <w:rFonts w:hint="default"/>
      </w:rPr>
    </w:lvl>
    <w:lvl w:ilvl="4" w:tplc="95B85D44">
      <w:numFmt w:val="bullet"/>
      <w:lvlText w:val="•"/>
      <w:lvlJc w:val="left"/>
      <w:pPr>
        <w:ind w:left="5112" w:hanging="328"/>
      </w:pPr>
      <w:rPr>
        <w:rFonts w:hint="default"/>
      </w:rPr>
    </w:lvl>
    <w:lvl w:ilvl="5" w:tplc="8116D196">
      <w:numFmt w:val="bullet"/>
      <w:lvlText w:val="•"/>
      <w:lvlJc w:val="left"/>
      <w:pPr>
        <w:ind w:left="5870" w:hanging="328"/>
      </w:pPr>
      <w:rPr>
        <w:rFonts w:hint="default"/>
      </w:rPr>
    </w:lvl>
    <w:lvl w:ilvl="6" w:tplc="ECC26422">
      <w:numFmt w:val="bullet"/>
      <w:lvlText w:val="•"/>
      <w:lvlJc w:val="left"/>
      <w:pPr>
        <w:ind w:left="6628" w:hanging="328"/>
      </w:pPr>
      <w:rPr>
        <w:rFonts w:hint="default"/>
      </w:rPr>
    </w:lvl>
    <w:lvl w:ilvl="7" w:tplc="EB8A8BC6">
      <w:numFmt w:val="bullet"/>
      <w:lvlText w:val="•"/>
      <w:lvlJc w:val="left"/>
      <w:pPr>
        <w:ind w:left="7386" w:hanging="328"/>
      </w:pPr>
      <w:rPr>
        <w:rFonts w:hint="default"/>
      </w:rPr>
    </w:lvl>
    <w:lvl w:ilvl="8" w:tplc="9E000F34">
      <w:numFmt w:val="bullet"/>
      <w:lvlText w:val="•"/>
      <w:lvlJc w:val="left"/>
      <w:pPr>
        <w:ind w:left="8144" w:hanging="328"/>
      </w:pPr>
      <w:rPr>
        <w:rFonts w:hint="default"/>
      </w:rPr>
    </w:lvl>
  </w:abstractNum>
  <w:abstractNum w:abstractNumId="4" w15:restartNumberingAfterBreak="0">
    <w:nsid w:val="055C5638"/>
    <w:multiLevelType w:val="hybridMultilevel"/>
    <w:tmpl w:val="F93622A0"/>
    <w:lvl w:ilvl="0" w:tplc="B26ED9E2">
      <w:start w:val="1"/>
      <w:numFmt w:val="lowerLetter"/>
      <w:lvlText w:val="(%1)"/>
      <w:lvlJc w:val="left"/>
      <w:pPr>
        <w:ind w:left="2080" w:hanging="402"/>
        <w:jc w:val="left"/>
      </w:pPr>
      <w:rPr>
        <w:rFonts w:ascii="Times New Roman" w:eastAsia="Times New Roman" w:hAnsi="Times New Roman" w:cs="Times New Roman" w:hint="default"/>
        <w:w w:val="126"/>
        <w:sz w:val="18"/>
        <w:szCs w:val="18"/>
      </w:rPr>
    </w:lvl>
    <w:lvl w:ilvl="1" w:tplc="60EA7E96">
      <w:start w:val="1"/>
      <w:numFmt w:val="decimal"/>
      <w:lvlText w:val="(%2)"/>
      <w:lvlJc w:val="left"/>
      <w:pPr>
        <w:ind w:left="2925" w:hanging="306"/>
        <w:jc w:val="left"/>
      </w:pPr>
      <w:rPr>
        <w:rFonts w:ascii="Times New Roman" w:eastAsia="Times New Roman" w:hAnsi="Times New Roman" w:cs="Times New Roman" w:hint="default"/>
        <w:w w:val="110"/>
        <w:sz w:val="18"/>
        <w:szCs w:val="18"/>
      </w:rPr>
    </w:lvl>
    <w:lvl w:ilvl="2" w:tplc="ADC04072">
      <w:start w:val="1"/>
      <w:numFmt w:val="upperLetter"/>
      <w:lvlText w:val="(%3)"/>
      <w:lvlJc w:val="left"/>
      <w:pPr>
        <w:ind w:left="3341" w:hanging="362"/>
        <w:jc w:val="left"/>
      </w:pPr>
      <w:rPr>
        <w:rFonts w:ascii="Times New Roman" w:eastAsia="Times New Roman" w:hAnsi="Times New Roman" w:cs="Times New Roman" w:hint="default"/>
        <w:w w:val="117"/>
        <w:sz w:val="18"/>
        <w:szCs w:val="18"/>
      </w:rPr>
    </w:lvl>
    <w:lvl w:ilvl="3" w:tplc="A1CCB4C2">
      <w:numFmt w:val="bullet"/>
      <w:lvlText w:val="•"/>
      <w:lvlJc w:val="left"/>
      <w:pPr>
        <w:ind w:left="2940" w:hanging="362"/>
      </w:pPr>
      <w:rPr>
        <w:rFonts w:hint="default"/>
      </w:rPr>
    </w:lvl>
    <w:lvl w:ilvl="4" w:tplc="F4AC254C">
      <w:numFmt w:val="bullet"/>
      <w:lvlText w:val="•"/>
      <w:lvlJc w:val="left"/>
      <w:pPr>
        <w:ind w:left="3340" w:hanging="362"/>
      </w:pPr>
      <w:rPr>
        <w:rFonts w:hint="default"/>
      </w:rPr>
    </w:lvl>
    <w:lvl w:ilvl="5" w:tplc="1F3E0A1C">
      <w:numFmt w:val="bullet"/>
      <w:lvlText w:val="•"/>
      <w:lvlJc w:val="left"/>
      <w:pPr>
        <w:ind w:left="4393" w:hanging="362"/>
      </w:pPr>
      <w:rPr>
        <w:rFonts w:hint="default"/>
      </w:rPr>
    </w:lvl>
    <w:lvl w:ilvl="6" w:tplc="4C5E1414">
      <w:numFmt w:val="bullet"/>
      <w:lvlText w:val="•"/>
      <w:lvlJc w:val="left"/>
      <w:pPr>
        <w:ind w:left="5446" w:hanging="362"/>
      </w:pPr>
      <w:rPr>
        <w:rFonts w:hint="default"/>
      </w:rPr>
    </w:lvl>
    <w:lvl w:ilvl="7" w:tplc="89363CBC">
      <w:numFmt w:val="bullet"/>
      <w:lvlText w:val="•"/>
      <w:lvlJc w:val="left"/>
      <w:pPr>
        <w:ind w:left="6500" w:hanging="362"/>
      </w:pPr>
      <w:rPr>
        <w:rFonts w:hint="default"/>
      </w:rPr>
    </w:lvl>
    <w:lvl w:ilvl="8" w:tplc="5C5CBC28">
      <w:numFmt w:val="bullet"/>
      <w:lvlText w:val="•"/>
      <w:lvlJc w:val="left"/>
      <w:pPr>
        <w:ind w:left="7553" w:hanging="362"/>
      </w:pPr>
      <w:rPr>
        <w:rFonts w:hint="default"/>
      </w:rPr>
    </w:lvl>
  </w:abstractNum>
  <w:abstractNum w:abstractNumId="5" w15:restartNumberingAfterBreak="0">
    <w:nsid w:val="102D4C43"/>
    <w:multiLevelType w:val="hybridMultilevel"/>
    <w:tmpl w:val="C2223FB4"/>
    <w:lvl w:ilvl="0" w:tplc="527CF1A4">
      <w:start w:val="1"/>
      <w:numFmt w:val="lowerLetter"/>
      <w:lvlText w:val="(%1)"/>
      <w:lvlJc w:val="left"/>
      <w:pPr>
        <w:ind w:left="2440" w:hanging="321"/>
        <w:jc w:val="left"/>
      </w:pPr>
      <w:rPr>
        <w:rFonts w:ascii="Times New Roman" w:eastAsia="Times New Roman" w:hAnsi="Times New Roman" w:cs="Times New Roman" w:hint="default"/>
        <w:w w:val="126"/>
        <w:sz w:val="18"/>
        <w:szCs w:val="18"/>
      </w:rPr>
    </w:lvl>
    <w:lvl w:ilvl="1" w:tplc="D59AFD70">
      <w:numFmt w:val="bullet"/>
      <w:lvlText w:val="•"/>
      <w:lvlJc w:val="left"/>
      <w:pPr>
        <w:ind w:left="3162" w:hanging="321"/>
      </w:pPr>
      <w:rPr>
        <w:rFonts w:hint="default"/>
      </w:rPr>
    </w:lvl>
    <w:lvl w:ilvl="2" w:tplc="6D40C754">
      <w:numFmt w:val="bullet"/>
      <w:lvlText w:val="•"/>
      <w:lvlJc w:val="left"/>
      <w:pPr>
        <w:ind w:left="3884" w:hanging="321"/>
      </w:pPr>
      <w:rPr>
        <w:rFonts w:hint="default"/>
      </w:rPr>
    </w:lvl>
    <w:lvl w:ilvl="3" w:tplc="9E243F12">
      <w:numFmt w:val="bullet"/>
      <w:lvlText w:val="•"/>
      <w:lvlJc w:val="left"/>
      <w:pPr>
        <w:ind w:left="4606" w:hanging="321"/>
      </w:pPr>
      <w:rPr>
        <w:rFonts w:hint="default"/>
      </w:rPr>
    </w:lvl>
    <w:lvl w:ilvl="4" w:tplc="13283BCA">
      <w:numFmt w:val="bullet"/>
      <w:lvlText w:val="•"/>
      <w:lvlJc w:val="left"/>
      <w:pPr>
        <w:ind w:left="5328" w:hanging="321"/>
      </w:pPr>
      <w:rPr>
        <w:rFonts w:hint="default"/>
      </w:rPr>
    </w:lvl>
    <w:lvl w:ilvl="5" w:tplc="11184C2E">
      <w:numFmt w:val="bullet"/>
      <w:lvlText w:val="•"/>
      <w:lvlJc w:val="left"/>
      <w:pPr>
        <w:ind w:left="6050" w:hanging="321"/>
      </w:pPr>
      <w:rPr>
        <w:rFonts w:hint="default"/>
      </w:rPr>
    </w:lvl>
    <w:lvl w:ilvl="6" w:tplc="083AF132">
      <w:numFmt w:val="bullet"/>
      <w:lvlText w:val="•"/>
      <w:lvlJc w:val="left"/>
      <w:pPr>
        <w:ind w:left="6772" w:hanging="321"/>
      </w:pPr>
      <w:rPr>
        <w:rFonts w:hint="default"/>
      </w:rPr>
    </w:lvl>
    <w:lvl w:ilvl="7" w:tplc="9796D558">
      <w:numFmt w:val="bullet"/>
      <w:lvlText w:val="•"/>
      <w:lvlJc w:val="left"/>
      <w:pPr>
        <w:ind w:left="7494" w:hanging="321"/>
      </w:pPr>
      <w:rPr>
        <w:rFonts w:hint="default"/>
      </w:rPr>
    </w:lvl>
    <w:lvl w:ilvl="8" w:tplc="182A7DD8">
      <w:numFmt w:val="bullet"/>
      <w:lvlText w:val="•"/>
      <w:lvlJc w:val="left"/>
      <w:pPr>
        <w:ind w:left="8216" w:hanging="321"/>
      </w:pPr>
      <w:rPr>
        <w:rFonts w:hint="default"/>
      </w:rPr>
    </w:lvl>
  </w:abstractNum>
  <w:abstractNum w:abstractNumId="6" w15:restartNumberingAfterBreak="0">
    <w:nsid w:val="12864129"/>
    <w:multiLevelType w:val="hybridMultilevel"/>
    <w:tmpl w:val="F060529A"/>
    <w:lvl w:ilvl="0" w:tplc="77D0FB6E">
      <w:start w:val="1"/>
      <w:numFmt w:val="lowerLetter"/>
      <w:lvlText w:val="(%1)"/>
      <w:lvlJc w:val="left"/>
      <w:pPr>
        <w:ind w:left="2080" w:hanging="348"/>
        <w:jc w:val="left"/>
      </w:pPr>
      <w:rPr>
        <w:rFonts w:ascii="Times New Roman" w:eastAsia="Times New Roman" w:hAnsi="Times New Roman" w:cs="Times New Roman" w:hint="default"/>
        <w:w w:val="126"/>
        <w:sz w:val="18"/>
        <w:szCs w:val="18"/>
      </w:rPr>
    </w:lvl>
    <w:lvl w:ilvl="1" w:tplc="2F60DE10">
      <w:start w:val="1"/>
      <w:numFmt w:val="decimal"/>
      <w:lvlText w:val="(%2)"/>
      <w:lvlJc w:val="left"/>
      <w:pPr>
        <w:ind w:left="2917" w:hanging="298"/>
        <w:jc w:val="left"/>
      </w:pPr>
      <w:rPr>
        <w:rFonts w:ascii="Times New Roman" w:eastAsia="Times New Roman" w:hAnsi="Times New Roman" w:cs="Times New Roman" w:hint="default"/>
        <w:w w:val="110"/>
        <w:sz w:val="18"/>
        <w:szCs w:val="18"/>
      </w:rPr>
    </w:lvl>
    <w:lvl w:ilvl="2" w:tplc="AA30A8F8">
      <w:numFmt w:val="bullet"/>
      <w:lvlText w:val="•"/>
      <w:lvlJc w:val="left"/>
      <w:pPr>
        <w:ind w:left="2940" w:hanging="298"/>
      </w:pPr>
      <w:rPr>
        <w:rFonts w:hint="default"/>
      </w:rPr>
    </w:lvl>
    <w:lvl w:ilvl="3" w:tplc="C8FCFFB0">
      <w:numFmt w:val="bullet"/>
      <w:lvlText w:val="•"/>
      <w:lvlJc w:val="left"/>
      <w:pPr>
        <w:ind w:left="3780" w:hanging="298"/>
      </w:pPr>
      <w:rPr>
        <w:rFonts w:hint="default"/>
      </w:rPr>
    </w:lvl>
    <w:lvl w:ilvl="4" w:tplc="9A309C6A">
      <w:numFmt w:val="bullet"/>
      <w:lvlText w:val="•"/>
      <w:lvlJc w:val="left"/>
      <w:pPr>
        <w:ind w:left="4620" w:hanging="298"/>
      </w:pPr>
      <w:rPr>
        <w:rFonts w:hint="default"/>
      </w:rPr>
    </w:lvl>
    <w:lvl w:ilvl="5" w:tplc="2318D008">
      <w:numFmt w:val="bullet"/>
      <w:lvlText w:val="•"/>
      <w:lvlJc w:val="left"/>
      <w:pPr>
        <w:ind w:left="5460" w:hanging="298"/>
      </w:pPr>
      <w:rPr>
        <w:rFonts w:hint="default"/>
      </w:rPr>
    </w:lvl>
    <w:lvl w:ilvl="6" w:tplc="62F49A46">
      <w:numFmt w:val="bullet"/>
      <w:lvlText w:val="•"/>
      <w:lvlJc w:val="left"/>
      <w:pPr>
        <w:ind w:left="6300" w:hanging="298"/>
      </w:pPr>
      <w:rPr>
        <w:rFonts w:hint="default"/>
      </w:rPr>
    </w:lvl>
    <w:lvl w:ilvl="7" w:tplc="16644ADC">
      <w:numFmt w:val="bullet"/>
      <w:lvlText w:val="•"/>
      <w:lvlJc w:val="left"/>
      <w:pPr>
        <w:ind w:left="7140" w:hanging="298"/>
      </w:pPr>
      <w:rPr>
        <w:rFonts w:hint="default"/>
      </w:rPr>
    </w:lvl>
    <w:lvl w:ilvl="8" w:tplc="2FDA490A">
      <w:numFmt w:val="bullet"/>
      <w:lvlText w:val="•"/>
      <w:lvlJc w:val="left"/>
      <w:pPr>
        <w:ind w:left="7980" w:hanging="298"/>
      </w:pPr>
      <w:rPr>
        <w:rFonts w:hint="default"/>
      </w:rPr>
    </w:lvl>
  </w:abstractNum>
  <w:abstractNum w:abstractNumId="7" w15:restartNumberingAfterBreak="0">
    <w:nsid w:val="12C94ED3"/>
    <w:multiLevelType w:val="hybridMultilevel"/>
    <w:tmpl w:val="5DD400FE"/>
    <w:lvl w:ilvl="0" w:tplc="664609A0">
      <w:start w:val="1"/>
      <w:numFmt w:val="lowerLetter"/>
      <w:lvlText w:val="(%1)"/>
      <w:lvlJc w:val="left"/>
      <w:pPr>
        <w:ind w:left="2440" w:hanging="377"/>
        <w:jc w:val="left"/>
      </w:pPr>
      <w:rPr>
        <w:rFonts w:ascii="Times New Roman" w:eastAsia="Times New Roman" w:hAnsi="Times New Roman" w:cs="Times New Roman" w:hint="default"/>
        <w:w w:val="126"/>
        <w:sz w:val="18"/>
        <w:szCs w:val="18"/>
      </w:rPr>
    </w:lvl>
    <w:lvl w:ilvl="1" w:tplc="9228A03A">
      <w:numFmt w:val="bullet"/>
      <w:lvlText w:val="•"/>
      <w:lvlJc w:val="left"/>
      <w:pPr>
        <w:ind w:left="3162" w:hanging="377"/>
      </w:pPr>
      <w:rPr>
        <w:rFonts w:hint="default"/>
      </w:rPr>
    </w:lvl>
    <w:lvl w:ilvl="2" w:tplc="4044E0EC">
      <w:numFmt w:val="bullet"/>
      <w:lvlText w:val="•"/>
      <w:lvlJc w:val="left"/>
      <w:pPr>
        <w:ind w:left="3884" w:hanging="377"/>
      </w:pPr>
      <w:rPr>
        <w:rFonts w:hint="default"/>
      </w:rPr>
    </w:lvl>
    <w:lvl w:ilvl="3" w:tplc="48BCB294">
      <w:numFmt w:val="bullet"/>
      <w:lvlText w:val="•"/>
      <w:lvlJc w:val="left"/>
      <w:pPr>
        <w:ind w:left="4606" w:hanging="377"/>
      </w:pPr>
      <w:rPr>
        <w:rFonts w:hint="default"/>
      </w:rPr>
    </w:lvl>
    <w:lvl w:ilvl="4" w:tplc="7C986F32">
      <w:numFmt w:val="bullet"/>
      <w:lvlText w:val="•"/>
      <w:lvlJc w:val="left"/>
      <w:pPr>
        <w:ind w:left="5328" w:hanging="377"/>
      </w:pPr>
      <w:rPr>
        <w:rFonts w:hint="default"/>
      </w:rPr>
    </w:lvl>
    <w:lvl w:ilvl="5" w:tplc="73C6F15E">
      <w:numFmt w:val="bullet"/>
      <w:lvlText w:val="•"/>
      <w:lvlJc w:val="left"/>
      <w:pPr>
        <w:ind w:left="6050" w:hanging="377"/>
      </w:pPr>
      <w:rPr>
        <w:rFonts w:hint="default"/>
      </w:rPr>
    </w:lvl>
    <w:lvl w:ilvl="6" w:tplc="26DC18E4">
      <w:numFmt w:val="bullet"/>
      <w:lvlText w:val="•"/>
      <w:lvlJc w:val="left"/>
      <w:pPr>
        <w:ind w:left="6772" w:hanging="377"/>
      </w:pPr>
      <w:rPr>
        <w:rFonts w:hint="default"/>
      </w:rPr>
    </w:lvl>
    <w:lvl w:ilvl="7" w:tplc="699881DE">
      <w:numFmt w:val="bullet"/>
      <w:lvlText w:val="•"/>
      <w:lvlJc w:val="left"/>
      <w:pPr>
        <w:ind w:left="7494" w:hanging="377"/>
      </w:pPr>
      <w:rPr>
        <w:rFonts w:hint="default"/>
      </w:rPr>
    </w:lvl>
    <w:lvl w:ilvl="8" w:tplc="B2CA9046">
      <w:numFmt w:val="bullet"/>
      <w:lvlText w:val="•"/>
      <w:lvlJc w:val="left"/>
      <w:pPr>
        <w:ind w:left="8216" w:hanging="377"/>
      </w:pPr>
      <w:rPr>
        <w:rFonts w:hint="default"/>
      </w:rPr>
    </w:lvl>
  </w:abstractNum>
  <w:abstractNum w:abstractNumId="8" w15:restartNumberingAfterBreak="0">
    <w:nsid w:val="16F72D96"/>
    <w:multiLevelType w:val="hybridMultilevel"/>
    <w:tmpl w:val="34D2BB3A"/>
    <w:lvl w:ilvl="0" w:tplc="242C2B66">
      <w:start w:val="1"/>
      <w:numFmt w:val="lowerLetter"/>
      <w:lvlText w:val="(%1)"/>
      <w:lvlJc w:val="left"/>
      <w:pPr>
        <w:ind w:left="2080" w:hanging="317"/>
        <w:jc w:val="left"/>
      </w:pPr>
      <w:rPr>
        <w:rFonts w:ascii="Times New Roman" w:eastAsia="Times New Roman" w:hAnsi="Times New Roman" w:cs="Times New Roman" w:hint="default"/>
        <w:w w:val="126"/>
        <w:sz w:val="18"/>
        <w:szCs w:val="18"/>
      </w:rPr>
    </w:lvl>
    <w:lvl w:ilvl="1" w:tplc="4E36C3B0">
      <w:numFmt w:val="bullet"/>
      <w:lvlText w:val="•"/>
      <w:lvlJc w:val="left"/>
      <w:pPr>
        <w:ind w:left="2838" w:hanging="317"/>
      </w:pPr>
      <w:rPr>
        <w:rFonts w:hint="default"/>
      </w:rPr>
    </w:lvl>
    <w:lvl w:ilvl="2" w:tplc="BD504844">
      <w:numFmt w:val="bullet"/>
      <w:lvlText w:val="•"/>
      <w:lvlJc w:val="left"/>
      <w:pPr>
        <w:ind w:left="3596" w:hanging="317"/>
      </w:pPr>
      <w:rPr>
        <w:rFonts w:hint="default"/>
      </w:rPr>
    </w:lvl>
    <w:lvl w:ilvl="3" w:tplc="E196CFAA">
      <w:numFmt w:val="bullet"/>
      <w:lvlText w:val="•"/>
      <w:lvlJc w:val="left"/>
      <w:pPr>
        <w:ind w:left="4354" w:hanging="317"/>
      </w:pPr>
      <w:rPr>
        <w:rFonts w:hint="default"/>
      </w:rPr>
    </w:lvl>
    <w:lvl w:ilvl="4" w:tplc="305ED52E">
      <w:numFmt w:val="bullet"/>
      <w:lvlText w:val="•"/>
      <w:lvlJc w:val="left"/>
      <w:pPr>
        <w:ind w:left="5112" w:hanging="317"/>
      </w:pPr>
      <w:rPr>
        <w:rFonts w:hint="default"/>
      </w:rPr>
    </w:lvl>
    <w:lvl w:ilvl="5" w:tplc="EB3CE5C4">
      <w:numFmt w:val="bullet"/>
      <w:lvlText w:val="•"/>
      <w:lvlJc w:val="left"/>
      <w:pPr>
        <w:ind w:left="5870" w:hanging="317"/>
      </w:pPr>
      <w:rPr>
        <w:rFonts w:hint="default"/>
      </w:rPr>
    </w:lvl>
    <w:lvl w:ilvl="6" w:tplc="2E2252B0">
      <w:numFmt w:val="bullet"/>
      <w:lvlText w:val="•"/>
      <w:lvlJc w:val="left"/>
      <w:pPr>
        <w:ind w:left="6628" w:hanging="317"/>
      </w:pPr>
      <w:rPr>
        <w:rFonts w:hint="default"/>
      </w:rPr>
    </w:lvl>
    <w:lvl w:ilvl="7" w:tplc="A33236D4">
      <w:numFmt w:val="bullet"/>
      <w:lvlText w:val="•"/>
      <w:lvlJc w:val="left"/>
      <w:pPr>
        <w:ind w:left="7386" w:hanging="317"/>
      </w:pPr>
      <w:rPr>
        <w:rFonts w:hint="default"/>
      </w:rPr>
    </w:lvl>
    <w:lvl w:ilvl="8" w:tplc="DCCC01F8">
      <w:numFmt w:val="bullet"/>
      <w:lvlText w:val="•"/>
      <w:lvlJc w:val="left"/>
      <w:pPr>
        <w:ind w:left="8144" w:hanging="317"/>
      </w:pPr>
      <w:rPr>
        <w:rFonts w:hint="default"/>
      </w:rPr>
    </w:lvl>
  </w:abstractNum>
  <w:abstractNum w:abstractNumId="9" w15:restartNumberingAfterBreak="0">
    <w:nsid w:val="186B7F29"/>
    <w:multiLevelType w:val="hybridMultilevel"/>
    <w:tmpl w:val="21261D00"/>
    <w:lvl w:ilvl="0" w:tplc="E5741DEA">
      <w:start w:val="1"/>
      <w:numFmt w:val="lowerLetter"/>
      <w:lvlText w:val="(%1)"/>
      <w:lvlJc w:val="left"/>
      <w:pPr>
        <w:ind w:left="2080" w:hanging="324"/>
        <w:jc w:val="left"/>
      </w:pPr>
      <w:rPr>
        <w:rFonts w:ascii="Times New Roman" w:eastAsia="Times New Roman" w:hAnsi="Times New Roman" w:cs="Times New Roman" w:hint="default"/>
        <w:w w:val="126"/>
        <w:sz w:val="18"/>
        <w:szCs w:val="18"/>
      </w:rPr>
    </w:lvl>
    <w:lvl w:ilvl="1" w:tplc="F07C5EB0">
      <w:numFmt w:val="bullet"/>
      <w:lvlText w:val="•"/>
      <w:lvlJc w:val="left"/>
      <w:pPr>
        <w:ind w:left="2440" w:hanging="143"/>
      </w:pPr>
      <w:rPr>
        <w:rFonts w:ascii="Symbol" w:eastAsia="Symbol" w:hAnsi="Symbol" w:cs="Symbol" w:hint="default"/>
        <w:w w:val="100"/>
        <w:sz w:val="18"/>
        <w:szCs w:val="18"/>
      </w:rPr>
    </w:lvl>
    <w:lvl w:ilvl="2" w:tplc="105AB754">
      <w:numFmt w:val="bullet"/>
      <w:lvlText w:val="•"/>
      <w:lvlJc w:val="left"/>
      <w:pPr>
        <w:ind w:left="3242" w:hanging="143"/>
      </w:pPr>
      <w:rPr>
        <w:rFonts w:hint="default"/>
      </w:rPr>
    </w:lvl>
    <w:lvl w:ilvl="3" w:tplc="B9E4E85E">
      <w:numFmt w:val="bullet"/>
      <w:lvlText w:val="•"/>
      <w:lvlJc w:val="left"/>
      <w:pPr>
        <w:ind w:left="4044" w:hanging="143"/>
      </w:pPr>
      <w:rPr>
        <w:rFonts w:hint="default"/>
      </w:rPr>
    </w:lvl>
    <w:lvl w:ilvl="4" w:tplc="FDB6F7F4">
      <w:numFmt w:val="bullet"/>
      <w:lvlText w:val="•"/>
      <w:lvlJc w:val="left"/>
      <w:pPr>
        <w:ind w:left="4846" w:hanging="143"/>
      </w:pPr>
      <w:rPr>
        <w:rFonts w:hint="default"/>
      </w:rPr>
    </w:lvl>
    <w:lvl w:ilvl="5" w:tplc="FC98E5CA">
      <w:numFmt w:val="bullet"/>
      <w:lvlText w:val="•"/>
      <w:lvlJc w:val="left"/>
      <w:pPr>
        <w:ind w:left="5648" w:hanging="143"/>
      </w:pPr>
      <w:rPr>
        <w:rFonts w:hint="default"/>
      </w:rPr>
    </w:lvl>
    <w:lvl w:ilvl="6" w:tplc="333E3D68">
      <w:numFmt w:val="bullet"/>
      <w:lvlText w:val="•"/>
      <w:lvlJc w:val="left"/>
      <w:pPr>
        <w:ind w:left="6451" w:hanging="143"/>
      </w:pPr>
      <w:rPr>
        <w:rFonts w:hint="default"/>
      </w:rPr>
    </w:lvl>
    <w:lvl w:ilvl="7" w:tplc="51B62482">
      <w:numFmt w:val="bullet"/>
      <w:lvlText w:val="•"/>
      <w:lvlJc w:val="left"/>
      <w:pPr>
        <w:ind w:left="7253" w:hanging="143"/>
      </w:pPr>
      <w:rPr>
        <w:rFonts w:hint="default"/>
      </w:rPr>
    </w:lvl>
    <w:lvl w:ilvl="8" w:tplc="F57A01EE">
      <w:numFmt w:val="bullet"/>
      <w:lvlText w:val="•"/>
      <w:lvlJc w:val="left"/>
      <w:pPr>
        <w:ind w:left="8055" w:hanging="143"/>
      </w:pPr>
      <w:rPr>
        <w:rFonts w:hint="default"/>
      </w:rPr>
    </w:lvl>
  </w:abstractNum>
  <w:abstractNum w:abstractNumId="10" w15:restartNumberingAfterBreak="0">
    <w:nsid w:val="1DB31AE6"/>
    <w:multiLevelType w:val="hybridMultilevel"/>
    <w:tmpl w:val="56FC7020"/>
    <w:lvl w:ilvl="0" w:tplc="F95E49E2">
      <w:start w:val="1"/>
      <w:numFmt w:val="lowerLetter"/>
      <w:lvlText w:val="(%1)"/>
      <w:lvlJc w:val="left"/>
      <w:pPr>
        <w:ind w:left="2080" w:hanging="314"/>
        <w:jc w:val="left"/>
      </w:pPr>
      <w:rPr>
        <w:rFonts w:ascii="Times New Roman" w:eastAsia="Times New Roman" w:hAnsi="Times New Roman" w:cs="Times New Roman" w:hint="default"/>
        <w:w w:val="126"/>
        <w:sz w:val="18"/>
        <w:szCs w:val="18"/>
      </w:rPr>
    </w:lvl>
    <w:lvl w:ilvl="1" w:tplc="D59663E2">
      <w:numFmt w:val="bullet"/>
      <w:lvlText w:val="•"/>
      <w:lvlJc w:val="left"/>
      <w:pPr>
        <w:ind w:left="2838" w:hanging="314"/>
      </w:pPr>
      <w:rPr>
        <w:rFonts w:hint="default"/>
      </w:rPr>
    </w:lvl>
    <w:lvl w:ilvl="2" w:tplc="481AA04E">
      <w:numFmt w:val="bullet"/>
      <w:lvlText w:val="•"/>
      <w:lvlJc w:val="left"/>
      <w:pPr>
        <w:ind w:left="3596" w:hanging="314"/>
      </w:pPr>
      <w:rPr>
        <w:rFonts w:hint="default"/>
      </w:rPr>
    </w:lvl>
    <w:lvl w:ilvl="3" w:tplc="71461450">
      <w:numFmt w:val="bullet"/>
      <w:lvlText w:val="•"/>
      <w:lvlJc w:val="left"/>
      <w:pPr>
        <w:ind w:left="4354" w:hanging="314"/>
      </w:pPr>
      <w:rPr>
        <w:rFonts w:hint="default"/>
      </w:rPr>
    </w:lvl>
    <w:lvl w:ilvl="4" w:tplc="9CEA6B26">
      <w:numFmt w:val="bullet"/>
      <w:lvlText w:val="•"/>
      <w:lvlJc w:val="left"/>
      <w:pPr>
        <w:ind w:left="5112" w:hanging="314"/>
      </w:pPr>
      <w:rPr>
        <w:rFonts w:hint="default"/>
      </w:rPr>
    </w:lvl>
    <w:lvl w:ilvl="5" w:tplc="328C7984">
      <w:numFmt w:val="bullet"/>
      <w:lvlText w:val="•"/>
      <w:lvlJc w:val="left"/>
      <w:pPr>
        <w:ind w:left="5870" w:hanging="314"/>
      </w:pPr>
      <w:rPr>
        <w:rFonts w:hint="default"/>
      </w:rPr>
    </w:lvl>
    <w:lvl w:ilvl="6" w:tplc="5F605068">
      <w:numFmt w:val="bullet"/>
      <w:lvlText w:val="•"/>
      <w:lvlJc w:val="left"/>
      <w:pPr>
        <w:ind w:left="6628" w:hanging="314"/>
      </w:pPr>
      <w:rPr>
        <w:rFonts w:hint="default"/>
      </w:rPr>
    </w:lvl>
    <w:lvl w:ilvl="7" w:tplc="02E2DDFE">
      <w:numFmt w:val="bullet"/>
      <w:lvlText w:val="•"/>
      <w:lvlJc w:val="left"/>
      <w:pPr>
        <w:ind w:left="7386" w:hanging="314"/>
      </w:pPr>
      <w:rPr>
        <w:rFonts w:hint="default"/>
      </w:rPr>
    </w:lvl>
    <w:lvl w:ilvl="8" w:tplc="1C74F08E">
      <w:numFmt w:val="bullet"/>
      <w:lvlText w:val="•"/>
      <w:lvlJc w:val="left"/>
      <w:pPr>
        <w:ind w:left="8144" w:hanging="314"/>
      </w:pPr>
      <w:rPr>
        <w:rFonts w:hint="default"/>
      </w:rPr>
    </w:lvl>
  </w:abstractNum>
  <w:abstractNum w:abstractNumId="11" w15:restartNumberingAfterBreak="0">
    <w:nsid w:val="249523C6"/>
    <w:multiLevelType w:val="hybridMultilevel"/>
    <w:tmpl w:val="1DFCC71C"/>
    <w:lvl w:ilvl="0" w:tplc="389C4C16">
      <w:numFmt w:val="bullet"/>
      <w:lvlText w:val="•"/>
      <w:lvlJc w:val="left"/>
      <w:pPr>
        <w:ind w:left="2762" w:hanging="143"/>
      </w:pPr>
      <w:rPr>
        <w:rFonts w:ascii="Symbol" w:eastAsia="Symbol" w:hAnsi="Symbol" w:cs="Symbol" w:hint="default"/>
        <w:w w:val="100"/>
        <w:sz w:val="18"/>
        <w:szCs w:val="18"/>
      </w:rPr>
    </w:lvl>
    <w:lvl w:ilvl="1" w:tplc="70B07D06">
      <w:numFmt w:val="bullet"/>
      <w:lvlText w:val="•"/>
      <w:lvlJc w:val="left"/>
      <w:pPr>
        <w:ind w:left="3450" w:hanging="143"/>
      </w:pPr>
      <w:rPr>
        <w:rFonts w:hint="default"/>
      </w:rPr>
    </w:lvl>
    <w:lvl w:ilvl="2" w:tplc="D42C3484">
      <w:numFmt w:val="bullet"/>
      <w:lvlText w:val="•"/>
      <w:lvlJc w:val="left"/>
      <w:pPr>
        <w:ind w:left="4140" w:hanging="143"/>
      </w:pPr>
      <w:rPr>
        <w:rFonts w:hint="default"/>
      </w:rPr>
    </w:lvl>
    <w:lvl w:ilvl="3" w:tplc="28DAB292">
      <w:numFmt w:val="bullet"/>
      <w:lvlText w:val="•"/>
      <w:lvlJc w:val="left"/>
      <w:pPr>
        <w:ind w:left="4830" w:hanging="143"/>
      </w:pPr>
      <w:rPr>
        <w:rFonts w:hint="default"/>
      </w:rPr>
    </w:lvl>
    <w:lvl w:ilvl="4" w:tplc="2A3CA6E2">
      <w:numFmt w:val="bullet"/>
      <w:lvlText w:val="•"/>
      <w:lvlJc w:val="left"/>
      <w:pPr>
        <w:ind w:left="5520" w:hanging="143"/>
      </w:pPr>
      <w:rPr>
        <w:rFonts w:hint="default"/>
      </w:rPr>
    </w:lvl>
    <w:lvl w:ilvl="5" w:tplc="D8DE4F04">
      <w:numFmt w:val="bullet"/>
      <w:lvlText w:val="•"/>
      <w:lvlJc w:val="left"/>
      <w:pPr>
        <w:ind w:left="6210" w:hanging="143"/>
      </w:pPr>
      <w:rPr>
        <w:rFonts w:hint="default"/>
      </w:rPr>
    </w:lvl>
    <w:lvl w:ilvl="6" w:tplc="E3EEC456">
      <w:numFmt w:val="bullet"/>
      <w:lvlText w:val="•"/>
      <w:lvlJc w:val="left"/>
      <w:pPr>
        <w:ind w:left="6900" w:hanging="143"/>
      </w:pPr>
      <w:rPr>
        <w:rFonts w:hint="default"/>
      </w:rPr>
    </w:lvl>
    <w:lvl w:ilvl="7" w:tplc="8F566A04">
      <w:numFmt w:val="bullet"/>
      <w:lvlText w:val="•"/>
      <w:lvlJc w:val="left"/>
      <w:pPr>
        <w:ind w:left="7590" w:hanging="143"/>
      </w:pPr>
      <w:rPr>
        <w:rFonts w:hint="default"/>
      </w:rPr>
    </w:lvl>
    <w:lvl w:ilvl="8" w:tplc="A00C5EEE">
      <w:numFmt w:val="bullet"/>
      <w:lvlText w:val="•"/>
      <w:lvlJc w:val="left"/>
      <w:pPr>
        <w:ind w:left="8280" w:hanging="143"/>
      </w:pPr>
      <w:rPr>
        <w:rFonts w:hint="default"/>
      </w:rPr>
    </w:lvl>
  </w:abstractNum>
  <w:abstractNum w:abstractNumId="12" w15:restartNumberingAfterBreak="0">
    <w:nsid w:val="26DC0E5D"/>
    <w:multiLevelType w:val="hybridMultilevel"/>
    <w:tmpl w:val="77C68CAA"/>
    <w:lvl w:ilvl="0" w:tplc="CBD66AB0">
      <w:start w:val="1"/>
      <w:numFmt w:val="lowerLetter"/>
      <w:lvlText w:val="(%1)"/>
      <w:lvlJc w:val="left"/>
      <w:pPr>
        <w:ind w:left="2080" w:hanging="335"/>
        <w:jc w:val="left"/>
      </w:pPr>
      <w:rPr>
        <w:rFonts w:ascii="Times New Roman" w:eastAsia="Times New Roman" w:hAnsi="Times New Roman" w:cs="Times New Roman" w:hint="default"/>
        <w:w w:val="126"/>
        <w:sz w:val="18"/>
        <w:szCs w:val="18"/>
      </w:rPr>
    </w:lvl>
    <w:lvl w:ilvl="1" w:tplc="736A296C">
      <w:numFmt w:val="bullet"/>
      <w:lvlText w:val="•"/>
      <w:lvlJc w:val="left"/>
      <w:pPr>
        <w:ind w:left="2838" w:hanging="335"/>
      </w:pPr>
      <w:rPr>
        <w:rFonts w:hint="default"/>
      </w:rPr>
    </w:lvl>
    <w:lvl w:ilvl="2" w:tplc="6DB66108">
      <w:numFmt w:val="bullet"/>
      <w:lvlText w:val="•"/>
      <w:lvlJc w:val="left"/>
      <w:pPr>
        <w:ind w:left="3596" w:hanging="335"/>
      </w:pPr>
      <w:rPr>
        <w:rFonts w:hint="default"/>
      </w:rPr>
    </w:lvl>
    <w:lvl w:ilvl="3" w:tplc="FA6E0CA0">
      <w:numFmt w:val="bullet"/>
      <w:lvlText w:val="•"/>
      <w:lvlJc w:val="left"/>
      <w:pPr>
        <w:ind w:left="4354" w:hanging="335"/>
      </w:pPr>
      <w:rPr>
        <w:rFonts w:hint="default"/>
      </w:rPr>
    </w:lvl>
    <w:lvl w:ilvl="4" w:tplc="C0CE1A82">
      <w:numFmt w:val="bullet"/>
      <w:lvlText w:val="•"/>
      <w:lvlJc w:val="left"/>
      <w:pPr>
        <w:ind w:left="5112" w:hanging="335"/>
      </w:pPr>
      <w:rPr>
        <w:rFonts w:hint="default"/>
      </w:rPr>
    </w:lvl>
    <w:lvl w:ilvl="5" w:tplc="77A805E4">
      <w:numFmt w:val="bullet"/>
      <w:lvlText w:val="•"/>
      <w:lvlJc w:val="left"/>
      <w:pPr>
        <w:ind w:left="5870" w:hanging="335"/>
      </w:pPr>
      <w:rPr>
        <w:rFonts w:hint="default"/>
      </w:rPr>
    </w:lvl>
    <w:lvl w:ilvl="6" w:tplc="62AA9290">
      <w:numFmt w:val="bullet"/>
      <w:lvlText w:val="•"/>
      <w:lvlJc w:val="left"/>
      <w:pPr>
        <w:ind w:left="6628" w:hanging="335"/>
      </w:pPr>
      <w:rPr>
        <w:rFonts w:hint="default"/>
      </w:rPr>
    </w:lvl>
    <w:lvl w:ilvl="7" w:tplc="0B8A07B2">
      <w:numFmt w:val="bullet"/>
      <w:lvlText w:val="•"/>
      <w:lvlJc w:val="left"/>
      <w:pPr>
        <w:ind w:left="7386" w:hanging="335"/>
      </w:pPr>
      <w:rPr>
        <w:rFonts w:hint="default"/>
      </w:rPr>
    </w:lvl>
    <w:lvl w:ilvl="8" w:tplc="7130D978">
      <w:numFmt w:val="bullet"/>
      <w:lvlText w:val="•"/>
      <w:lvlJc w:val="left"/>
      <w:pPr>
        <w:ind w:left="8144" w:hanging="335"/>
      </w:pPr>
      <w:rPr>
        <w:rFonts w:hint="default"/>
      </w:rPr>
    </w:lvl>
  </w:abstractNum>
  <w:abstractNum w:abstractNumId="13" w15:restartNumberingAfterBreak="0">
    <w:nsid w:val="28475448"/>
    <w:multiLevelType w:val="hybridMultilevel"/>
    <w:tmpl w:val="14DE072C"/>
    <w:lvl w:ilvl="0" w:tplc="82B49F32">
      <w:start w:val="1"/>
      <w:numFmt w:val="lowerLetter"/>
      <w:lvlText w:val="(%1)"/>
      <w:lvlJc w:val="left"/>
      <w:pPr>
        <w:ind w:left="2080" w:hanging="314"/>
        <w:jc w:val="left"/>
      </w:pPr>
      <w:rPr>
        <w:rFonts w:ascii="Times New Roman" w:eastAsia="Times New Roman" w:hAnsi="Times New Roman" w:cs="Times New Roman" w:hint="default"/>
        <w:w w:val="126"/>
        <w:sz w:val="18"/>
        <w:szCs w:val="18"/>
      </w:rPr>
    </w:lvl>
    <w:lvl w:ilvl="1" w:tplc="A956B778">
      <w:start w:val="1"/>
      <w:numFmt w:val="decimal"/>
      <w:lvlText w:val="(%2)"/>
      <w:lvlJc w:val="left"/>
      <w:pPr>
        <w:ind w:left="2912" w:hanging="293"/>
        <w:jc w:val="left"/>
      </w:pPr>
      <w:rPr>
        <w:rFonts w:ascii="Times New Roman" w:eastAsia="Times New Roman" w:hAnsi="Times New Roman" w:cs="Times New Roman" w:hint="default"/>
        <w:w w:val="110"/>
        <w:sz w:val="18"/>
        <w:szCs w:val="18"/>
      </w:rPr>
    </w:lvl>
    <w:lvl w:ilvl="2" w:tplc="E9F8659A">
      <w:numFmt w:val="bullet"/>
      <w:lvlText w:val="•"/>
      <w:lvlJc w:val="left"/>
      <w:pPr>
        <w:ind w:left="2920" w:hanging="293"/>
      </w:pPr>
      <w:rPr>
        <w:rFonts w:hint="default"/>
      </w:rPr>
    </w:lvl>
    <w:lvl w:ilvl="3" w:tplc="282474FE">
      <w:numFmt w:val="bullet"/>
      <w:lvlText w:val="•"/>
      <w:lvlJc w:val="left"/>
      <w:pPr>
        <w:ind w:left="3762" w:hanging="293"/>
      </w:pPr>
      <w:rPr>
        <w:rFonts w:hint="default"/>
      </w:rPr>
    </w:lvl>
    <w:lvl w:ilvl="4" w:tplc="BD0638C8">
      <w:numFmt w:val="bullet"/>
      <w:lvlText w:val="•"/>
      <w:lvlJc w:val="left"/>
      <w:pPr>
        <w:ind w:left="4605" w:hanging="293"/>
      </w:pPr>
      <w:rPr>
        <w:rFonts w:hint="default"/>
      </w:rPr>
    </w:lvl>
    <w:lvl w:ilvl="5" w:tplc="E3969D56">
      <w:numFmt w:val="bullet"/>
      <w:lvlText w:val="•"/>
      <w:lvlJc w:val="left"/>
      <w:pPr>
        <w:ind w:left="5447" w:hanging="293"/>
      </w:pPr>
      <w:rPr>
        <w:rFonts w:hint="default"/>
      </w:rPr>
    </w:lvl>
    <w:lvl w:ilvl="6" w:tplc="6A48ED34">
      <w:numFmt w:val="bullet"/>
      <w:lvlText w:val="•"/>
      <w:lvlJc w:val="left"/>
      <w:pPr>
        <w:ind w:left="6290" w:hanging="293"/>
      </w:pPr>
      <w:rPr>
        <w:rFonts w:hint="default"/>
      </w:rPr>
    </w:lvl>
    <w:lvl w:ilvl="7" w:tplc="79483DB4">
      <w:numFmt w:val="bullet"/>
      <w:lvlText w:val="•"/>
      <w:lvlJc w:val="left"/>
      <w:pPr>
        <w:ind w:left="7132" w:hanging="293"/>
      </w:pPr>
      <w:rPr>
        <w:rFonts w:hint="default"/>
      </w:rPr>
    </w:lvl>
    <w:lvl w:ilvl="8" w:tplc="93721C8A">
      <w:numFmt w:val="bullet"/>
      <w:lvlText w:val="•"/>
      <w:lvlJc w:val="left"/>
      <w:pPr>
        <w:ind w:left="7975" w:hanging="293"/>
      </w:pPr>
      <w:rPr>
        <w:rFonts w:hint="default"/>
      </w:rPr>
    </w:lvl>
  </w:abstractNum>
  <w:abstractNum w:abstractNumId="14" w15:restartNumberingAfterBreak="0">
    <w:nsid w:val="288358D1"/>
    <w:multiLevelType w:val="hybridMultilevel"/>
    <w:tmpl w:val="0EEA6A34"/>
    <w:lvl w:ilvl="0" w:tplc="CC74F2EC">
      <w:start w:val="1"/>
      <w:numFmt w:val="lowerLetter"/>
      <w:lvlText w:val="(%1)"/>
      <w:lvlJc w:val="left"/>
      <w:pPr>
        <w:ind w:left="2080" w:hanging="332"/>
        <w:jc w:val="left"/>
      </w:pPr>
      <w:rPr>
        <w:rFonts w:ascii="Times New Roman" w:eastAsia="Times New Roman" w:hAnsi="Times New Roman" w:cs="Times New Roman" w:hint="default"/>
        <w:w w:val="126"/>
        <w:sz w:val="18"/>
        <w:szCs w:val="18"/>
      </w:rPr>
    </w:lvl>
    <w:lvl w:ilvl="1" w:tplc="EAAC8EBC">
      <w:start w:val="1"/>
      <w:numFmt w:val="decimal"/>
      <w:lvlText w:val="(%2)"/>
      <w:lvlJc w:val="left"/>
      <w:pPr>
        <w:ind w:left="2912" w:hanging="293"/>
        <w:jc w:val="left"/>
      </w:pPr>
      <w:rPr>
        <w:rFonts w:ascii="Times New Roman" w:eastAsia="Times New Roman" w:hAnsi="Times New Roman" w:cs="Times New Roman" w:hint="default"/>
        <w:w w:val="110"/>
        <w:sz w:val="18"/>
        <w:szCs w:val="18"/>
      </w:rPr>
    </w:lvl>
    <w:lvl w:ilvl="2" w:tplc="47642386">
      <w:numFmt w:val="bullet"/>
      <w:lvlText w:val="•"/>
      <w:lvlJc w:val="left"/>
      <w:pPr>
        <w:ind w:left="3668" w:hanging="293"/>
      </w:pPr>
      <w:rPr>
        <w:rFonts w:hint="default"/>
      </w:rPr>
    </w:lvl>
    <w:lvl w:ilvl="3" w:tplc="38CE96E4">
      <w:numFmt w:val="bullet"/>
      <w:lvlText w:val="•"/>
      <w:lvlJc w:val="left"/>
      <w:pPr>
        <w:ind w:left="4417" w:hanging="293"/>
      </w:pPr>
      <w:rPr>
        <w:rFonts w:hint="default"/>
      </w:rPr>
    </w:lvl>
    <w:lvl w:ilvl="4" w:tplc="173E0BAA">
      <w:numFmt w:val="bullet"/>
      <w:lvlText w:val="•"/>
      <w:lvlJc w:val="left"/>
      <w:pPr>
        <w:ind w:left="5166" w:hanging="293"/>
      </w:pPr>
      <w:rPr>
        <w:rFonts w:hint="default"/>
      </w:rPr>
    </w:lvl>
    <w:lvl w:ilvl="5" w:tplc="D9A88ECE">
      <w:numFmt w:val="bullet"/>
      <w:lvlText w:val="•"/>
      <w:lvlJc w:val="left"/>
      <w:pPr>
        <w:ind w:left="5915" w:hanging="293"/>
      </w:pPr>
      <w:rPr>
        <w:rFonts w:hint="default"/>
      </w:rPr>
    </w:lvl>
    <w:lvl w:ilvl="6" w:tplc="172AF810">
      <w:numFmt w:val="bullet"/>
      <w:lvlText w:val="•"/>
      <w:lvlJc w:val="left"/>
      <w:pPr>
        <w:ind w:left="6664" w:hanging="293"/>
      </w:pPr>
      <w:rPr>
        <w:rFonts w:hint="default"/>
      </w:rPr>
    </w:lvl>
    <w:lvl w:ilvl="7" w:tplc="15D8417E">
      <w:numFmt w:val="bullet"/>
      <w:lvlText w:val="•"/>
      <w:lvlJc w:val="left"/>
      <w:pPr>
        <w:ind w:left="7413" w:hanging="293"/>
      </w:pPr>
      <w:rPr>
        <w:rFonts w:hint="default"/>
      </w:rPr>
    </w:lvl>
    <w:lvl w:ilvl="8" w:tplc="14485EF0">
      <w:numFmt w:val="bullet"/>
      <w:lvlText w:val="•"/>
      <w:lvlJc w:val="left"/>
      <w:pPr>
        <w:ind w:left="8162" w:hanging="293"/>
      </w:pPr>
      <w:rPr>
        <w:rFonts w:hint="default"/>
      </w:rPr>
    </w:lvl>
  </w:abstractNum>
  <w:abstractNum w:abstractNumId="15" w15:restartNumberingAfterBreak="0">
    <w:nsid w:val="28FE47DF"/>
    <w:multiLevelType w:val="hybridMultilevel"/>
    <w:tmpl w:val="D3B8D0BE"/>
    <w:lvl w:ilvl="0" w:tplc="8764960C">
      <w:start w:val="1"/>
      <w:numFmt w:val="lowerLetter"/>
      <w:lvlText w:val="(%1)"/>
      <w:lvlJc w:val="left"/>
      <w:pPr>
        <w:ind w:left="2080" w:hanging="332"/>
        <w:jc w:val="left"/>
      </w:pPr>
      <w:rPr>
        <w:rFonts w:ascii="Times New Roman" w:eastAsia="Times New Roman" w:hAnsi="Times New Roman" w:cs="Times New Roman" w:hint="default"/>
        <w:w w:val="126"/>
        <w:sz w:val="18"/>
        <w:szCs w:val="18"/>
      </w:rPr>
    </w:lvl>
    <w:lvl w:ilvl="1" w:tplc="D0106DAE">
      <w:start w:val="1"/>
      <w:numFmt w:val="decimal"/>
      <w:lvlText w:val="(%2)"/>
      <w:lvlJc w:val="left"/>
      <w:pPr>
        <w:ind w:left="2912" w:hanging="293"/>
        <w:jc w:val="left"/>
      </w:pPr>
      <w:rPr>
        <w:rFonts w:ascii="Times New Roman" w:eastAsia="Times New Roman" w:hAnsi="Times New Roman" w:cs="Times New Roman" w:hint="default"/>
        <w:w w:val="110"/>
        <w:sz w:val="18"/>
        <w:szCs w:val="18"/>
      </w:rPr>
    </w:lvl>
    <w:lvl w:ilvl="2" w:tplc="0FBC1B66">
      <w:start w:val="1"/>
      <w:numFmt w:val="upperLetter"/>
      <w:lvlText w:val="(%3)"/>
      <w:lvlJc w:val="left"/>
      <w:pPr>
        <w:ind w:left="3338" w:hanging="359"/>
        <w:jc w:val="left"/>
      </w:pPr>
      <w:rPr>
        <w:rFonts w:ascii="Times New Roman" w:eastAsia="Times New Roman" w:hAnsi="Times New Roman" w:cs="Times New Roman" w:hint="default"/>
        <w:w w:val="117"/>
        <w:sz w:val="18"/>
        <w:szCs w:val="18"/>
      </w:rPr>
    </w:lvl>
    <w:lvl w:ilvl="3" w:tplc="72B2B614">
      <w:numFmt w:val="bullet"/>
      <w:lvlText w:val="•"/>
      <w:lvlJc w:val="left"/>
      <w:pPr>
        <w:ind w:left="4130" w:hanging="359"/>
      </w:pPr>
      <w:rPr>
        <w:rFonts w:hint="default"/>
      </w:rPr>
    </w:lvl>
    <w:lvl w:ilvl="4" w:tplc="978A053A">
      <w:numFmt w:val="bullet"/>
      <w:lvlText w:val="•"/>
      <w:lvlJc w:val="left"/>
      <w:pPr>
        <w:ind w:left="4920" w:hanging="359"/>
      </w:pPr>
      <w:rPr>
        <w:rFonts w:hint="default"/>
      </w:rPr>
    </w:lvl>
    <w:lvl w:ilvl="5" w:tplc="FB8858B0">
      <w:numFmt w:val="bullet"/>
      <w:lvlText w:val="•"/>
      <w:lvlJc w:val="left"/>
      <w:pPr>
        <w:ind w:left="5710" w:hanging="359"/>
      </w:pPr>
      <w:rPr>
        <w:rFonts w:hint="default"/>
      </w:rPr>
    </w:lvl>
    <w:lvl w:ilvl="6" w:tplc="AE163566">
      <w:numFmt w:val="bullet"/>
      <w:lvlText w:val="•"/>
      <w:lvlJc w:val="left"/>
      <w:pPr>
        <w:ind w:left="6500" w:hanging="359"/>
      </w:pPr>
      <w:rPr>
        <w:rFonts w:hint="default"/>
      </w:rPr>
    </w:lvl>
    <w:lvl w:ilvl="7" w:tplc="FA8C8440">
      <w:numFmt w:val="bullet"/>
      <w:lvlText w:val="•"/>
      <w:lvlJc w:val="left"/>
      <w:pPr>
        <w:ind w:left="7290" w:hanging="359"/>
      </w:pPr>
      <w:rPr>
        <w:rFonts w:hint="default"/>
      </w:rPr>
    </w:lvl>
    <w:lvl w:ilvl="8" w:tplc="2A1867E6">
      <w:numFmt w:val="bullet"/>
      <w:lvlText w:val="•"/>
      <w:lvlJc w:val="left"/>
      <w:pPr>
        <w:ind w:left="8080" w:hanging="359"/>
      </w:pPr>
      <w:rPr>
        <w:rFonts w:hint="default"/>
      </w:rPr>
    </w:lvl>
  </w:abstractNum>
  <w:abstractNum w:abstractNumId="16" w15:restartNumberingAfterBreak="0">
    <w:nsid w:val="291B3A22"/>
    <w:multiLevelType w:val="hybridMultilevel"/>
    <w:tmpl w:val="D6620EE2"/>
    <w:lvl w:ilvl="0" w:tplc="5DD655A0">
      <w:numFmt w:val="bullet"/>
      <w:lvlText w:val="•"/>
      <w:lvlJc w:val="left"/>
      <w:pPr>
        <w:ind w:left="2260" w:hanging="143"/>
      </w:pPr>
      <w:rPr>
        <w:rFonts w:ascii="Symbol" w:eastAsia="Symbol" w:hAnsi="Symbol" w:cs="Symbol" w:hint="default"/>
        <w:w w:val="100"/>
        <w:sz w:val="18"/>
        <w:szCs w:val="18"/>
      </w:rPr>
    </w:lvl>
    <w:lvl w:ilvl="1" w:tplc="34B67574">
      <w:numFmt w:val="bullet"/>
      <w:lvlText w:val="•"/>
      <w:lvlJc w:val="left"/>
      <w:pPr>
        <w:ind w:left="3000" w:hanging="143"/>
      </w:pPr>
      <w:rPr>
        <w:rFonts w:hint="default"/>
      </w:rPr>
    </w:lvl>
    <w:lvl w:ilvl="2" w:tplc="5F64E7A2">
      <w:numFmt w:val="bullet"/>
      <w:lvlText w:val="•"/>
      <w:lvlJc w:val="left"/>
      <w:pPr>
        <w:ind w:left="3740" w:hanging="143"/>
      </w:pPr>
      <w:rPr>
        <w:rFonts w:hint="default"/>
      </w:rPr>
    </w:lvl>
    <w:lvl w:ilvl="3" w:tplc="EFD8FC02">
      <w:numFmt w:val="bullet"/>
      <w:lvlText w:val="•"/>
      <w:lvlJc w:val="left"/>
      <w:pPr>
        <w:ind w:left="4480" w:hanging="143"/>
      </w:pPr>
      <w:rPr>
        <w:rFonts w:hint="default"/>
      </w:rPr>
    </w:lvl>
    <w:lvl w:ilvl="4" w:tplc="60400350">
      <w:numFmt w:val="bullet"/>
      <w:lvlText w:val="•"/>
      <w:lvlJc w:val="left"/>
      <w:pPr>
        <w:ind w:left="5220" w:hanging="143"/>
      </w:pPr>
      <w:rPr>
        <w:rFonts w:hint="default"/>
      </w:rPr>
    </w:lvl>
    <w:lvl w:ilvl="5" w:tplc="52502798">
      <w:numFmt w:val="bullet"/>
      <w:lvlText w:val="•"/>
      <w:lvlJc w:val="left"/>
      <w:pPr>
        <w:ind w:left="5960" w:hanging="143"/>
      </w:pPr>
      <w:rPr>
        <w:rFonts w:hint="default"/>
      </w:rPr>
    </w:lvl>
    <w:lvl w:ilvl="6" w:tplc="40E2B226">
      <w:numFmt w:val="bullet"/>
      <w:lvlText w:val="•"/>
      <w:lvlJc w:val="left"/>
      <w:pPr>
        <w:ind w:left="6700" w:hanging="143"/>
      </w:pPr>
      <w:rPr>
        <w:rFonts w:hint="default"/>
      </w:rPr>
    </w:lvl>
    <w:lvl w:ilvl="7" w:tplc="D78839F0">
      <w:numFmt w:val="bullet"/>
      <w:lvlText w:val="•"/>
      <w:lvlJc w:val="left"/>
      <w:pPr>
        <w:ind w:left="7440" w:hanging="143"/>
      </w:pPr>
      <w:rPr>
        <w:rFonts w:hint="default"/>
      </w:rPr>
    </w:lvl>
    <w:lvl w:ilvl="8" w:tplc="16B6C196">
      <w:numFmt w:val="bullet"/>
      <w:lvlText w:val="•"/>
      <w:lvlJc w:val="left"/>
      <w:pPr>
        <w:ind w:left="8180" w:hanging="143"/>
      </w:pPr>
      <w:rPr>
        <w:rFonts w:hint="default"/>
      </w:rPr>
    </w:lvl>
  </w:abstractNum>
  <w:abstractNum w:abstractNumId="17" w15:restartNumberingAfterBreak="0">
    <w:nsid w:val="332D70EB"/>
    <w:multiLevelType w:val="hybridMultilevel"/>
    <w:tmpl w:val="86E6CB1E"/>
    <w:lvl w:ilvl="0" w:tplc="C762A0DA">
      <w:start w:val="1"/>
      <w:numFmt w:val="lowerLetter"/>
      <w:lvlText w:val="(%1)"/>
      <w:lvlJc w:val="left"/>
      <w:pPr>
        <w:ind w:left="2080" w:hanging="347"/>
        <w:jc w:val="left"/>
      </w:pPr>
      <w:rPr>
        <w:rFonts w:ascii="Times New Roman" w:eastAsia="Times New Roman" w:hAnsi="Times New Roman" w:cs="Times New Roman" w:hint="default"/>
        <w:w w:val="126"/>
        <w:sz w:val="18"/>
        <w:szCs w:val="18"/>
      </w:rPr>
    </w:lvl>
    <w:lvl w:ilvl="1" w:tplc="34761974">
      <w:start w:val="1"/>
      <w:numFmt w:val="decimal"/>
      <w:lvlText w:val="(%2)"/>
      <w:lvlJc w:val="left"/>
      <w:pPr>
        <w:ind w:left="2440" w:hanging="302"/>
        <w:jc w:val="left"/>
      </w:pPr>
      <w:rPr>
        <w:rFonts w:ascii="Times New Roman" w:eastAsia="Times New Roman" w:hAnsi="Times New Roman" w:cs="Times New Roman" w:hint="default"/>
        <w:w w:val="110"/>
        <w:sz w:val="18"/>
        <w:szCs w:val="18"/>
      </w:rPr>
    </w:lvl>
    <w:lvl w:ilvl="2" w:tplc="B784D36A">
      <w:numFmt w:val="bullet"/>
      <w:lvlText w:val="•"/>
      <w:lvlJc w:val="left"/>
      <w:pPr>
        <w:ind w:left="2920" w:hanging="302"/>
      </w:pPr>
      <w:rPr>
        <w:rFonts w:hint="default"/>
      </w:rPr>
    </w:lvl>
    <w:lvl w:ilvl="3" w:tplc="34505A58">
      <w:numFmt w:val="bullet"/>
      <w:lvlText w:val="•"/>
      <w:lvlJc w:val="left"/>
      <w:pPr>
        <w:ind w:left="3762" w:hanging="302"/>
      </w:pPr>
      <w:rPr>
        <w:rFonts w:hint="default"/>
      </w:rPr>
    </w:lvl>
    <w:lvl w:ilvl="4" w:tplc="42ECA602">
      <w:numFmt w:val="bullet"/>
      <w:lvlText w:val="•"/>
      <w:lvlJc w:val="left"/>
      <w:pPr>
        <w:ind w:left="4605" w:hanging="302"/>
      </w:pPr>
      <w:rPr>
        <w:rFonts w:hint="default"/>
      </w:rPr>
    </w:lvl>
    <w:lvl w:ilvl="5" w:tplc="25F6BB90">
      <w:numFmt w:val="bullet"/>
      <w:lvlText w:val="•"/>
      <w:lvlJc w:val="left"/>
      <w:pPr>
        <w:ind w:left="5447" w:hanging="302"/>
      </w:pPr>
      <w:rPr>
        <w:rFonts w:hint="default"/>
      </w:rPr>
    </w:lvl>
    <w:lvl w:ilvl="6" w:tplc="0C1293FE">
      <w:numFmt w:val="bullet"/>
      <w:lvlText w:val="•"/>
      <w:lvlJc w:val="left"/>
      <w:pPr>
        <w:ind w:left="6290" w:hanging="302"/>
      </w:pPr>
      <w:rPr>
        <w:rFonts w:hint="default"/>
      </w:rPr>
    </w:lvl>
    <w:lvl w:ilvl="7" w:tplc="1A7C87DC">
      <w:numFmt w:val="bullet"/>
      <w:lvlText w:val="•"/>
      <w:lvlJc w:val="left"/>
      <w:pPr>
        <w:ind w:left="7132" w:hanging="302"/>
      </w:pPr>
      <w:rPr>
        <w:rFonts w:hint="default"/>
      </w:rPr>
    </w:lvl>
    <w:lvl w:ilvl="8" w:tplc="8A14851A">
      <w:numFmt w:val="bullet"/>
      <w:lvlText w:val="•"/>
      <w:lvlJc w:val="left"/>
      <w:pPr>
        <w:ind w:left="7975" w:hanging="302"/>
      </w:pPr>
      <w:rPr>
        <w:rFonts w:hint="default"/>
      </w:rPr>
    </w:lvl>
  </w:abstractNum>
  <w:abstractNum w:abstractNumId="18" w15:restartNumberingAfterBreak="0">
    <w:nsid w:val="35F122BB"/>
    <w:multiLevelType w:val="hybridMultilevel"/>
    <w:tmpl w:val="4722723C"/>
    <w:lvl w:ilvl="0" w:tplc="D77411C8">
      <w:start w:val="1"/>
      <w:numFmt w:val="lowerLetter"/>
      <w:lvlText w:val="(%1)"/>
      <w:lvlJc w:val="left"/>
      <w:pPr>
        <w:ind w:left="2440" w:hanging="314"/>
        <w:jc w:val="left"/>
      </w:pPr>
      <w:rPr>
        <w:rFonts w:ascii="Times New Roman" w:eastAsia="Times New Roman" w:hAnsi="Times New Roman" w:cs="Times New Roman" w:hint="default"/>
        <w:w w:val="126"/>
        <w:sz w:val="18"/>
        <w:szCs w:val="18"/>
      </w:rPr>
    </w:lvl>
    <w:lvl w:ilvl="1" w:tplc="74F8B628">
      <w:numFmt w:val="bullet"/>
      <w:lvlText w:val="•"/>
      <w:lvlJc w:val="left"/>
      <w:pPr>
        <w:ind w:left="3162" w:hanging="314"/>
      </w:pPr>
      <w:rPr>
        <w:rFonts w:hint="default"/>
      </w:rPr>
    </w:lvl>
    <w:lvl w:ilvl="2" w:tplc="D5328CFE">
      <w:numFmt w:val="bullet"/>
      <w:lvlText w:val="•"/>
      <w:lvlJc w:val="left"/>
      <w:pPr>
        <w:ind w:left="3884" w:hanging="314"/>
      </w:pPr>
      <w:rPr>
        <w:rFonts w:hint="default"/>
      </w:rPr>
    </w:lvl>
    <w:lvl w:ilvl="3" w:tplc="627EE50E">
      <w:numFmt w:val="bullet"/>
      <w:lvlText w:val="•"/>
      <w:lvlJc w:val="left"/>
      <w:pPr>
        <w:ind w:left="4606" w:hanging="314"/>
      </w:pPr>
      <w:rPr>
        <w:rFonts w:hint="default"/>
      </w:rPr>
    </w:lvl>
    <w:lvl w:ilvl="4" w:tplc="03FAFF96">
      <w:numFmt w:val="bullet"/>
      <w:lvlText w:val="•"/>
      <w:lvlJc w:val="left"/>
      <w:pPr>
        <w:ind w:left="5328" w:hanging="314"/>
      </w:pPr>
      <w:rPr>
        <w:rFonts w:hint="default"/>
      </w:rPr>
    </w:lvl>
    <w:lvl w:ilvl="5" w:tplc="D676EF1E">
      <w:numFmt w:val="bullet"/>
      <w:lvlText w:val="•"/>
      <w:lvlJc w:val="left"/>
      <w:pPr>
        <w:ind w:left="6050" w:hanging="314"/>
      </w:pPr>
      <w:rPr>
        <w:rFonts w:hint="default"/>
      </w:rPr>
    </w:lvl>
    <w:lvl w:ilvl="6" w:tplc="E564C23C">
      <w:numFmt w:val="bullet"/>
      <w:lvlText w:val="•"/>
      <w:lvlJc w:val="left"/>
      <w:pPr>
        <w:ind w:left="6772" w:hanging="314"/>
      </w:pPr>
      <w:rPr>
        <w:rFonts w:hint="default"/>
      </w:rPr>
    </w:lvl>
    <w:lvl w:ilvl="7" w:tplc="1BCA58E6">
      <w:numFmt w:val="bullet"/>
      <w:lvlText w:val="•"/>
      <w:lvlJc w:val="left"/>
      <w:pPr>
        <w:ind w:left="7494" w:hanging="314"/>
      </w:pPr>
      <w:rPr>
        <w:rFonts w:hint="default"/>
      </w:rPr>
    </w:lvl>
    <w:lvl w:ilvl="8" w:tplc="EDA461CE">
      <w:numFmt w:val="bullet"/>
      <w:lvlText w:val="•"/>
      <w:lvlJc w:val="left"/>
      <w:pPr>
        <w:ind w:left="8216" w:hanging="314"/>
      </w:pPr>
      <w:rPr>
        <w:rFonts w:hint="default"/>
      </w:rPr>
    </w:lvl>
  </w:abstractNum>
  <w:abstractNum w:abstractNumId="19" w15:restartNumberingAfterBreak="0">
    <w:nsid w:val="38530862"/>
    <w:multiLevelType w:val="hybridMultilevel"/>
    <w:tmpl w:val="B5FAA958"/>
    <w:lvl w:ilvl="0" w:tplc="2CC4A414">
      <w:start w:val="1"/>
      <w:numFmt w:val="lowerLetter"/>
      <w:lvlText w:val="(%1)"/>
      <w:lvlJc w:val="left"/>
      <w:pPr>
        <w:ind w:left="2080" w:hanging="333"/>
        <w:jc w:val="left"/>
      </w:pPr>
      <w:rPr>
        <w:rFonts w:ascii="Times New Roman" w:eastAsia="Times New Roman" w:hAnsi="Times New Roman" w:cs="Times New Roman" w:hint="default"/>
        <w:w w:val="126"/>
        <w:sz w:val="18"/>
        <w:szCs w:val="18"/>
      </w:rPr>
    </w:lvl>
    <w:lvl w:ilvl="1" w:tplc="15A010F2">
      <w:start w:val="1"/>
      <w:numFmt w:val="decimal"/>
      <w:lvlText w:val="(%2)"/>
      <w:lvlJc w:val="left"/>
      <w:pPr>
        <w:ind w:left="2440" w:hanging="316"/>
        <w:jc w:val="left"/>
      </w:pPr>
      <w:rPr>
        <w:rFonts w:ascii="Times New Roman" w:eastAsia="Times New Roman" w:hAnsi="Times New Roman" w:cs="Times New Roman" w:hint="default"/>
        <w:w w:val="110"/>
        <w:sz w:val="18"/>
        <w:szCs w:val="18"/>
      </w:rPr>
    </w:lvl>
    <w:lvl w:ilvl="2" w:tplc="8C4E1AF4">
      <w:start w:val="1"/>
      <w:numFmt w:val="upperLetter"/>
      <w:lvlText w:val="(%3)"/>
      <w:lvlJc w:val="left"/>
      <w:pPr>
        <w:ind w:left="2800" w:hanging="376"/>
        <w:jc w:val="left"/>
      </w:pPr>
      <w:rPr>
        <w:rFonts w:ascii="Times New Roman" w:eastAsia="Times New Roman" w:hAnsi="Times New Roman" w:cs="Times New Roman" w:hint="default"/>
        <w:w w:val="117"/>
        <w:sz w:val="18"/>
        <w:szCs w:val="18"/>
      </w:rPr>
    </w:lvl>
    <w:lvl w:ilvl="3" w:tplc="59740818">
      <w:numFmt w:val="bullet"/>
      <w:lvlText w:val="•"/>
      <w:lvlJc w:val="left"/>
      <w:pPr>
        <w:ind w:left="2920" w:hanging="376"/>
      </w:pPr>
      <w:rPr>
        <w:rFonts w:hint="default"/>
      </w:rPr>
    </w:lvl>
    <w:lvl w:ilvl="4" w:tplc="FB325C60">
      <w:numFmt w:val="bullet"/>
      <w:lvlText w:val="•"/>
      <w:lvlJc w:val="left"/>
      <w:pPr>
        <w:ind w:left="3882" w:hanging="376"/>
      </w:pPr>
      <w:rPr>
        <w:rFonts w:hint="default"/>
      </w:rPr>
    </w:lvl>
    <w:lvl w:ilvl="5" w:tplc="6CB87058">
      <w:numFmt w:val="bullet"/>
      <w:lvlText w:val="•"/>
      <w:lvlJc w:val="left"/>
      <w:pPr>
        <w:ind w:left="4845" w:hanging="376"/>
      </w:pPr>
      <w:rPr>
        <w:rFonts w:hint="default"/>
      </w:rPr>
    </w:lvl>
    <w:lvl w:ilvl="6" w:tplc="4C280B34">
      <w:numFmt w:val="bullet"/>
      <w:lvlText w:val="•"/>
      <w:lvlJc w:val="left"/>
      <w:pPr>
        <w:ind w:left="5808" w:hanging="376"/>
      </w:pPr>
      <w:rPr>
        <w:rFonts w:hint="default"/>
      </w:rPr>
    </w:lvl>
    <w:lvl w:ilvl="7" w:tplc="4B264E0C">
      <w:numFmt w:val="bullet"/>
      <w:lvlText w:val="•"/>
      <w:lvlJc w:val="left"/>
      <w:pPr>
        <w:ind w:left="6771" w:hanging="376"/>
      </w:pPr>
      <w:rPr>
        <w:rFonts w:hint="default"/>
      </w:rPr>
    </w:lvl>
    <w:lvl w:ilvl="8" w:tplc="B13E4102">
      <w:numFmt w:val="bullet"/>
      <w:lvlText w:val="•"/>
      <w:lvlJc w:val="left"/>
      <w:pPr>
        <w:ind w:left="7734" w:hanging="376"/>
      </w:pPr>
      <w:rPr>
        <w:rFonts w:hint="default"/>
      </w:rPr>
    </w:lvl>
  </w:abstractNum>
  <w:abstractNum w:abstractNumId="20" w15:restartNumberingAfterBreak="0">
    <w:nsid w:val="386B1C0B"/>
    <w:multiLevelType w:val="hybridMultilevel"/>
    <w:tmpl w:val="3566F5CE"/>
    <w:lvl w:ilvl="0" w:tplc="7B7CAD70">
      <w:start w:val="1"/>
      <w:numFmt w:val="lowerLetter"/>
      <w:lvlText w:val="(%1)"/>
      <w:lvlJc w:val="left"/>
      <w:pPr>
        <w:ind w:left="2080" w:hanging="324"/>
        <w:jc w:val="left"/>
      </w:pPr>
      <w:rPr>
        <w:rFonts w:ascii="Times New Roman" w:eastAsia="Times New Roman" w:hAnsi="Times New Roman" w:cs="Times New Roman" w:hint="default"/>
        <w:w w:val="126"/>
        <w:sz w:val="18"/>
        <w:szCs w:val="18"/>
      </w:rPr>
    </w:lvl>
    <w:lvl w:ilvl="1" w:tplc="3F1EC842">
      <w:start w:val="1"/>
      <w:numFmt w:val="decimal"/>
      <w:lvlText w:val="(%2)"/>
      <w:lvlJc w:val="left"/>
      <w:pPr>
        <w:ind w:left="2439" w:hanging="301"/>
        <w:jc w:val="left"/>
      </w:pPr>
      <w:rPr>
        <w:rFonts w:ascii="Times New Roman" w:eastAsia="Times New Roman" w:hAnsi="Times New Roman" w:cs="Times New Roman" w:hint="default"/>
        <w:w w:val="110"/>
        <w:sz w:val="18"/>
        <w:szCs w:val="18"/>
      </w:rPr>
    </w:lvl>
    <w:lvl w:ilvl="2" w:tplc="3FC00A06">
      <w:start w:val="1"/>
      <w:numFmt w:val="upperLetter"/>
      <w:lvlText w:val="(%3)"/>
      <w:lvlJc w:val="left"/>
      <w:pPr>
        <w:ind w:left="2799" w:hanging="370"/>
        <w:jc w:val="left"/>
      </w:pPr>
      <w:rPr>
        <w:rFonts w:ascii="Times New Roman" w:eastAsia="Times New Roman" w:hAnsi="Times New Roman" w:cs="Times New Roman" w:hint="default"/>
        <w:w w:val="117"/>
        <w:sz w:val="18"/>
        <w:szCs w:val="18"/>
      </w:rPr>
    </w:lvl>
    <w:lvl w:ilvl="3" w:tplc="CA3E5534">
      <w:numFmt w:val="bullet"/>
      <w:lvlText w:val="•"/>
      <w:lvlJc w:val="left"/>
      <w:pPr>
        <w:ind w:left="3657" w:hanging="370"/>
      </w:pPr>
      <w:rPr>
        <w:rFonts w:hint="default"/>
      </w:rPr>
    </w:lvl>
    <w:lvl w:ilvl="4" w:tplc="3B1883B6">
      <w:numFmt w:val="bullet"/>
      <w:lvlText w:val="•"/>
      <w:lvlJc w:val="left"/>
      <w:pPr>
        <w:ind w:left="4515" w:hanging="370"/>
      </w:pPr>
      <w:rPr>
        <w:rFonts w:hint="default"/>
      </w:rPr>
    </w:lvl>
    <w:lvl w:ilvl="5" w:tplc="819CB6EE">
      <w:numFmt w:val="bullet"/>
      <w:lvlText w:val="•"/>
      <w:lvlJc w:val="left"/>
      <w:pPr>
        <w:ind w:left="5372" w:hanging="370"/>
      </w:pPr>
      <w:rPr>
        <w:rFonts w:hint="default"/>
      </w:rPr>
    </w:lvl>
    <w:lvl w:ilvl="6" w:tplc="44A014A2">
      <w:numFmt w:val="bullet"/>
      <w:lvlText w:val="•"/>
      <w:lvlJc w:val="left"/>
      <w:pPr>
        <w:ind w:left="6230" w:hanging="370"/>
      </w:pPr>
      <w:rPr>
        <w:rFonts w:hint="default"/>
      </w:rPr>
    </w:lvl>
    <w:lvl w:ilvl="7" w:tplc="F4921606">
      <w:numFmt w:val="bullet"/>
      <w:lvlText w:val="•"/>
      <w:lvlJc w:val="left"/>
      <w:pPr>
        <w:ind w:left="7087" w:hanging="370"/>
      </w:pPr>
      <w:rPr>
        <w:rFonts w:hint="default"/>
      </w:rPr>
    </w:lvl>
    <w:lvl w:ilvl="8" w:tplc="43E2B210">
      <w:numFmt w:val="bullet"/>
      <w:lvlText w:val="•"/>
      <w:lvlJc w:val="left"/>
      <w:pPr>
        <w:ind w:left="7945" w:hanging="370"/>
      </w:pPr>
      <w:rPr>
        <w:rFonts w:hint="default"/>
      </w:rPr>
    </w:lvl>
  </w:abstractNum>
  <w:abstractNum w:abstractNumId="21" w15:restartNumberingAfterBreak="0">
    <w:nsid w:val="386F4C9B"/>
    <w:multiLevelType w:val="hybridMultilevel"/>
    <w:tmpl w:val="4C781B44"/>
    <w:lvl w:ilvl="0" w:tplc="5FA23100">
      <w:start w:val="1"/>
      <w:numFmt w:val="decimal"/>
      <w:lvlText w:val="(%1)"/>
      <w:lvlJc w:val="left"/>
      <w:pPr>
        <w:ind w:left="2440" w:hanging="337"/>
        <w:jc w:val="left"/>
      </w:pPr>
      <w:rPr>
        <w:rFonts w:ascii="Times New Roman" w:eastAsia="Times New Roman" w:hAnsi="Times New Roman" w:cs="Times New Roman" w:hint="default"/>
        <w:w w:val="110"/>
        <w:sz w:val="18"/>
        <w:szCs w:val="18"/>
      </w:rPr>
    </w:lvl>
    <w:lvl w:ilvl="1" w:tplc="522857B0">
      <w:start w:val="1"/>
      <w:numFmt w:val="upperLetter"/>
      <w:lvlText w:val="(%2)"/>
      <w:lvlJc w:val="left"/>
      <w:pPr>
        <w:ind w:left="2800" w:hanging="363"/>
        <w:jc w:val="left"/>
      </w:pPr>
      <w:rPr>
        <w:rFonts w:ascii="Times New Roman" w:eastAsia="Times New Roman" w:hAnsi="Times New Roman" w:cs="Times New Roman" w:hint="default"/>
        <w:w w:val="117"/>
        <w:sz w:val="18"/>
        <w:szCs w:val="18"/>
      </w:rPr>
    </w:lvl>
    <w:lvl w:ilvl="2" w:tplc="5862290C">
      <w:start w:val="1"/>
      <w:numFmt w:val="lowerRoman"/>
      <w:lvlText w:val="(%3)"/>
      <w:lvlJc w:val="left"/>
      <w:pPr>
        <w:ind w:left="3613" w:hanging="274"/>
        <w:jc w:val="left"/>
      </w:pPr>
      <w:rPr>
        <w:rFonts w:ascii="Times New Roman" w:eastAsia="Times New Roman" w:hAnsi="Times New Roman" w:cs="Times New Roman" w:hint="default"/>
        <w:w w:val="125"/>
        <w:sz w:val="18"/>
        <w:szCs w:val="18"/>
      </w:rPr>
    </w:lvl>
    <w:lvl w:ilvl="3" w:tplc="2542A5D6">
      <w:numFmt w:val="bullet"/>
      <w:lvlText w:val="•"/>
      <w:lvlJc w:val="left"/>
      <w:pPr>
        <w:ind w:left="3360" w:hanging="274"/>
      </w:pPr>
      <w:rPr>
        <w:rFonts w:hint="default"/>
      </w:rPr>
    </w:lvl>
    <w:lvl w:ilvl="4" w:tplc="902210C6">
      <w:numFmt w:val="bullet"/>
      <w:lvlText w:val="•"/>
      <w:lvlJc w:val="left"/>
      <w:pPr>
        <w:ind w:left="3620" w:hanging="274"/>
      </w:pPr>
      <w:rPr>
        <w:rFonts w:hint="default"/>
      </w:rPr>
    </w:lvl>
    <w:lvl w:ilvl="5" w:tplc="FE64EDD8">
      <w:numFmt w:val="bullet"/>
      <w:lvlText w:val="•"/>
      <w:lvlJc w:val="left"/>
      <w:pPr>
        <w:ind w:left="4626" w:hanging="274"/>
      </w:pPr>
      <w:rPr>
        <w:rFonts w:hint="default"/>
      </w:rPr>
    </w:lvl>
    <w:lvl w:ilvl="6" w:tplc="14A0827E">
      <w:numFmt w:val="bullet"/>
      <w:lvlText w:val="•"/>
      <w:lvlJc w:val="left"/>
      <w:pPr>
        <w:ind w:left="5633" w:hanging="274"/>
      </w:pPr>
      <w:rPr>
        <w:rFonts w:hint="default"/>
      </w:rPr>
    </w:lvl>
    <w:lvl w:ilvl="7" w:tplc="86A624EE">
      <w:numFmt w:val="bullet"/>
      <w:lvlText w:val="•"/>
      <w:lvlJc w:val="left"/>
      <w:pPr>
        <w:ind w:left="6640" w:hanging="274"/>
      </w:pPr>
      <w:rPr>
        <w:rFonts w:hint="default"/>
      </w:rPr>
    </w:lvl>
    <w:lvl w:ilvl="8" w:tplc="187A53CA">
      <w:numFmt w:val="bullet"/>
      <w:lvlText w:val="•"/>
      <w:lvlJc w:val="left"/>
      <w:pPr>
        <w:ind w:left="7646" w:hanging="274"/>
      </w:pPr>
      <w:rPr>
        <w:rFonts w:hint="default"/>
      </w:rPr>
    </w:lvl>
  </w:abstractNum>
  <w:abstractNum w:abstractNumId="22" w15:restartNumberingAfterBreak="0">
    <w:nsid w:val="3B4630E2"/>
    <w:multiLevelType w:val="hybridMultilevel"/>
    <w:tmpl w:val="391EC1DE"/>
    <w:lvl w:ilvl="0" w:tplc="F0F44A1E">
      <w:start w:val="1"/>
      <w:numFmt w:val="lowerLetter"/>
      <w:lvlText w:val="(%1)"/>
      <w:lvlJc w:val="left"/>
      <w:pPr>
        <w:ind w:left="2440" w:hanging="360"/>
        <w:jc w:val="left"/>
      </w:pPr>
      <w:rPr>
        <w:rFonts w:ascii="Times New Roman" w:eastAsia="Times New Roman" w:hAnsi="Times New Roman" w:cs="Times New Roman" w:hint="default"/>
        <w:w w:val="126"/>
        <w:sz w:val="18"/>
        <w:szCs w:val="18"/>
      </w:rPr>
    </w:lvl>
    <w:lvl w:ilvl="1" w:tplc="CC86BA2C">
      <w:numFmt w:val="bullet"/>
      <w:lvlText w:val="•"/>
      <w:lvlJc w:val="left"/>
      <w:pPr>
        <w:ind w:left="3162" w:hanging="360"/>
      </w:pPr>
      <w:rPr>
        <w:rFonts w:hint="default"/>
      </w:rPr>
    </w:lvl>
    <w:lvl w:ilvl="2" w:tplc="A86CD3DE">
      <w:numFmt w:val="bullet"/>
      <w:lvlText w:val="•"/>
      <w:lvlJc w:val="left"/>
      <w:pPr>
        <w:ind w:left="3884" w:hanging="360"/>
      </w:pPr>
      <w:rPr>
        <w:rFonts w:hint="default"/>
      </w:rPr>
    </w:lvl>
    <w:lvl w:ilvl="3" w:tplc="7380869A">
      <w:numFmt w:val="bullet"/>
      <w:lvlText w:val="•"/>
      <w:lvlJc w:val="left"/>
      <w:pPr>
        <w:ind w:left="4606" w:hanging="360"/>
      </w:pPr>
      <w:rPr>
        <w:rFonts w:hint="default"/>
      </w:rPr>
    </w:lvl>
    <w:lvl w:ilvl="4" w:tplc="57FE3C5C">
      <w:numFmt w:val="bullet"/>
      <w:lvlText w:val="•"/>
      <w:lvlJc w:val="left"/>
      <w:pPr>
        <w:ind w:left="5328" w:hanging="360"/>
      </w:pPr>
      <w:rPr>
        <w:rFonts w:hint="default"/>
      </w:rPr>
    </w:lvl>
    <w:lvl w:ilvl="5" w:tplc="0E149BDA">
      <w:numFmt w:val="bullet"/>
      <w:lvlText w:val="•"/>
      <w:lvlJc w:val="left"/>
      <w:pPr>
        <w:ind w:left="6050" w:hanging="360"/>
      </w:pPr>
      <w:rPr>
        <w:rFonts w:hint="default"/>
      </w:rPr>
    </w:lvl>
    <w:lvl w:ilvl="6" w:tplc="80B40D7E">
      <w:numFmt w:val="bullet"/>
      <w:lvlText w:val="•"/>
      <w:lvlJc w:val="left"/>
      <w:pPr>
        <w:ind w:left="6772" w:hanging="360"/>
      </w:pPr>
      <w:rPr>
        <w:rFonts w:hint="default"/>
      </w:rPr>
    </w:lvl>
    <w:lvl w:ilvl="7" w:tplc="E83A91E4">
      <w:numFmt w:val="bullet"/>
      <w:lvlText w:val="•"/>
      <w:lvlJc w:val="left"/>
      <w:pPr>
        <w:ind w:left="7494" w:hanging="360"/>
      </w:pPr>
      <w:rPr>
        <w:rFonts w:hint="default"/>
      </w:rPr>
    </w:lvl>
    <w:lvl w:ilvl="8" w:tplc="525E3E4C">
      <w:numFmt w:val="bullet"/>
      <w:lvlText w:val="•"/>
      <w:lvlJc w:val="left"/>
      <w:pPr>
        <w:ind w:left="8216" w:hanging="360"/>
      </w:pPr>
      <w:rPr>
        <w:rFonts w:hint="default"/>
      </w:rPr>
    </w:lvl>
  </w:abstractNum>
  <w:abstractNum w:abstractNumId="23" w15:restartNumberingAfterBreak="0">
    <w:nsid w:val="3C46073C"/>
    <w:multiLevelType w:val="hybridMultilevel"/>
    <w:tmpl w:val="67B2AACA"/>
    <w:lvl w:ilvl="0" w:tplc="87C627C0">
      <w:start w:val="1"/>
      <w:numFmt w:val="lowerLetter"/>
      <w:lvlText w:val="(%1)"/>
      <w:lvlJc w:val="left"/>
      <w:pPr>
        <w:ind w:left="2080" w:hanging="320"/>
        <w:jc w:val="left"/>
      </w:pPr>
      <w:rPr>
        <w:rFonts w:ascii="Times New Roman" w:eastAsia="Times New Roman" w:hAnsi="Times New Roman" w:cs="Times New Roman" w:hint="default"/>
        <w:w w:val="126"/>
        <w:sz w:val="18"/>
        <w:szCs w:val="18"/>
      </w:rPr>
    </w:lvl>
    <w:lvl w:ilvl="1" w:tplc="5AD2A296">
      <w:start w:val="1"/>
      <w:numFmt w:val="decimal"/>
      <w:lvlText w:val="(%2)"/>
      <w:lvlJc w:val="left"/>
      <w:pPr>
        <w:ind w:left="2912" w:hanging="293"/>
        <w:jc w:val="left"/>
      </w:pPr>
      <w:rPr>
        <w:rFonts w:ascii="Times New Roman" w:eastAsia="Times New Roman" w:hAnsi="Times New Roman" w:cs="Times New Roman" w:hint="default"/>
        <w:w w:val="110"/>
        <w:sz w:val="18"/>
        <w:szCs w:val="18"/>
      </w:rPr>
    </w:lvl>
    <w:lvl w:ilvl="2" w:tplc="F8208FE8">
      <w:numFmt w:val="bullet"/>
      <w:lvlText w:val="•"/>
      <w:lvlJc w:val="left"/>
      <w:pPr>
        <w:ind w:left="3668" w:hanging="293"/>
      </w:pPr>
      <w:rPr>
        <w:rFonts w:hint="default"/>
      </w:rPr>
    </w:lvl>
    <w:lvl w:ilvl="3" w:tplc="30824588">
      <w:numFmt w:val="bullet"/>
      <w:lvlText w:val="•"/>
      <w:lvlJc w:val="left"/>
      <w:pPr>
        <w:ind w:left="4417" w:hanging="293"/>
      </w:pPr>
      <w:rPr>
        <w:rFonts w:hint="default"/>
      </w:rPr>
    </w:lvl>
    <w:lvl w:ilvl="4" w:tplc="F8CC39EC">
      <w:numFmt w:val="bullet"/>
      <w:lvlText w:val="•"/>
      <w:lvlJc w:val="left"/>
      <w:pPr>
        <w:ind w:left="5166" w:hanging="293"/>
      </w:pPr>
      <w:rPr>
        <w:rFonts w:hint="default"/>
      </w:rPr>
    </w:lvl>
    <w:lvl w:ilvl="5" w:tplc="5F26AE8A">
      <w:numFmt w:val="bullet"/>
      <w:lvlText w:val="•"/>
      <w:lvlJc w:val="left"/>
      <w:pPr>
        <w:ind w:left="5915" w:hanging="293"/>
      </w:pPr>
      <w:rPr>
        <w:rFonts w:hint="default"/>
      </w:rPr>
    </w:lvl>
    <w:lvl w:ilvl="6" w:tplc="725CA7F6">
      <w:numFmt w:val="bullet"/>
      <w:lvlText w:val="•"/>
      <w:lvlJc w:val="left"/>
      <w:pPr>
        <w:ind w:left="6664" w:hanging="293"/>
      </w:pPr>
      <w:rPr>
        <w:rFonts w:hint="default"/>
      </w:rPr>
    </w:lvl>
    <w:lvl w:ilvl="7" w:tplc="1CEA831E">
      <w:numFmt w:val="bullet"/>
      <w:lvlText w:val="•"/>
      <w:lvlJc w:val="left"/>
      <w:pPr>
        <w:ind w:left="7413" w:hanging="293"/>
      </w:pPr>
      <w:rPr>
        <w:rFonts w:hint="default"/>
      </w:rPr>
    </w:lvl>
    <w:lvl w:ilvl="8" w:tplc="81566764">
      <w:numFmt w:val="bullet"/>
      <w:lvlText w:val="•"/>
      <w:lvlJc w:val="left"/>
      <w:pPr>
        <w:ind w:left="8162" w:hanging="293"/>
      </w:pPr>
      <w:rPr>
        <w:rFonts w:hint="default"/>
      </w:rPr>
    </w:lvl>
  </w:abstractNum>
  <w:abstractNum w:abstractNumId="24" w15:restartNumberingAfterBreak="0">
    <w:nsid w:val="3DAF1BD1"/>
    <w:multiLevelType w:val="hybridMultilevel"/>
    <w:tmpl w:val="91D4F9A8"/>
    <w:lvl w:ilvl="0" w:tplc="30E63C90">
      <w:start w:val="1"/>
      <w:numFmt w:val="lowerLetter"/>
      <w:lvlText w:val="(%1)"/>
      <w:lvlJc w:val="left"/>
      <w:pPr>
        <w:ind w:left="2932" w:hanging="313"/>
        <w:jc w:val="left"/>
      </w:pPr>
      <w:rPr>
        <w:rFonts w:ascii="Times New Roman" w:eastAsia="Times New Roman" w:hAnsi="Times New Roman" w:cs="Times New Roman" w:hint="default"/>
        <w:w w:val="126"/>
        <w:sz w:val="18"/>
        <w:szCs w:val="18"/>
      </w:rPr>
    </w:lvl>
    <w:lvl w:ilvl="1" w:tplc="D29431F6">
      <w:numFmt w:val="bullet"/>
      <w:lvlText w:val="•"/>
      <w:lvlJc w:val="left"/>
      <w:pPr>
        <w:ind w:left="3612" w:hanging="313"/>
      </w:pPr>
      <w:rPr>
        <w:rFonts w:hint="default"/>
      </w:rPr>
    </w:lvl>
    <w:lvl w:ilvl="2" w:tplc="23B4F77C">
      <w:numFmt w:val="bullet"/>
      <w:lvlText w:val="•"/>
      <w:lvlJc w:val="left"/>
      <w:pPr>
        <w:ind w:left="4284" w:hanging="313"/>
      </w:pPr>
      <w:rPr>
        <w:rFonts w:hint="default"/>
      </w:rPr>
    </w:lvl>
    <w:lvl w:ilvl="3" w:tplc="E16C96EC">
      <w:numFmt w:val="bullet"/>
      <w:lvlText w:val="•"/>
      <w:lvlJc w:val="left"/>
      <w:pPr>
        <w:ind w:left="4956" w:hanging="313"/>
      </w:pPr>
      <w:rPr>
        <w:rFonts w:hint="default"/>
      </w:rPr>
    </w:lvl>
    <w:lvl w:ilvl="4" w:tplc="502AC5BE">
      <w:numFmt w:val="bullet"/>
      <w:lvlText w:val="•"/>
      <w:lvlJc w:val="left"/>
      <w:pPr>
        <w:ind w:left="5628" w:hanging="313"/>
      </w:pPr>
      <w:rPr>
        <w:rFonts w:hint="default"/>
      </w:rPr>
    </w:lvl>
    <w:lvl w:ilvl="5" w:tplc="AEE292E6">
      <w:numFmt w:val="bullet"/>
      <w:lvlText w:val="•"/>
      <w:lvlJc w:val="left"/>
      <w:pPr>
        <w:ind w:left="6300" w:hanging="313"/>
      </w:pPr>
      <w:rPr>
        <w:rFonts w:hint="default"/>
      </w:rPr>
    </w:lvl>
    <w:lvl w:ilvl="6" w:tplc="1AC423D6">
      <w:numFmt w:val="bullet"/>
      <w:lvlText w:val="•"/>
      <w:lvlJc w:val="left"/>
      <w:pPr>
        <w:ind w:left="6972" w:hanging="313"/>
      </w:pPr>
      <w:rPr>
        <w:rFonts w:hint="default"/>
      </w:rPr>
    </w:lvl>
    <w:lvl w:ilvl="7" w:tplc="24C62034">
      <w:numFmt w:val="bullet"/>
      <w:lvlText w:val="•"/>
      <w:lvlJc w:val="left"/>
      <w:pPr>
        <w:ind w:left="7644" w:hanging="313"/>
      </w:pPr>
      <w:rPr>
        <w:rFonts w:hint="default"/>
      </w:rPr>
    </w:lvl>
    <w:lvl w:ilvl="8" w:tplc="B0DC7AB4">
      <w:numFmt w:val="bullet"/>
      <w:lvlText w:val="•"/>
      <w:lvlJc w:val="left"/>
      <w:pPr>
        <w:ind w:left="8316" w:hanging="313"/>
      </w:pPr>
      <w:rPr>
        <w:rFonts w:hint="default"/>
      </w:rPr>
    </w:lvl>
  </w:abstractNum>
  <w:abstractNum w:abstractNumId="25" w15:restartNumberingAfterBreak="0">
    <w:nsid w:val="3E1569F0"/>
    <w:multiLevelType w:val="hybridMultilevel"/>
    <w:tmpl w:val="F4445902"/>
    <w:lvl w:ilvl="0" w:tplc="290E6020">
      <w:start w:val="1"/>
      <w:numFmt w:val="lowerLetter"/>
      <w:lvlText w:val="(%1)"/>
      <w:lvlJc w:val="left"/>
      <w:pPr>
        <w:ind w:left="2080" w:hanging="317"/>
        <w:jc w:val="left"/>
      </w:pPr>
      <w:rPr>
        <w:rFonts w:ascii="Times New Roman" w:eastAsia="Times New Roman" w:hAnsi="Times New Roman" w:cs="Times New Roman" w:hint="default"/>
        <w:w w:val="126"/>
        <w:sz w:val="18"/>
        <w:szCs w:val="18"/>
      </w:rPr>
    </w:lvl>
    <w:lvl w:ilvl="1" w:tplc="2AB02C56">
      <w:start w:val="1"/>
      <w:numFmt w:val="decimal"/>
      <w:lvlText w:val="(%2)"/>
      <w:lvlJc w:val="left"/>
      <w:pPr>
        <w:ind w:left="2440" w:hanging="311"/>
        <w:jc w:val="left"/>
      </w:pPr>
      <w:rPr>
        <w:rFonts w:ascii="Times New Roman" w:eastAsia="Times New Roman" w:hAnsi="Times New Roman" w:cs="Times New Roman" w:hint="default"/>
        <w:w w:val="110"/>
        <w:sz w:val="18"/>
        <w:szCs w:val="18"/>
      </w:rPr>
    </w:lvl>
    <w:lvl w:ilvl="2" w:tplc="5A1AF030">
      <w:start w:val="1"/>
      <w:numFmt w:val="upperLetter"/>
      <w:lvlText w:val="(%3)"/>
      <w:lvlJc w:val="left"/>
      <w:pPr>
        <w:ind w:left="2800" w:hanging="360"/>
        <w:jc w:val="left"/>
      </w:pPr>
      <w:rPr>
        <w:rFonts w:ascii="Times New Roman" w:eastAsia="Times New Roman" w:hAnsi="Times New Roman" w:cs="Times New Roman" w:hint="default"/>
        <w:w w:val="117"/>
        <w:sz w:val="18"/>
        <w:szCs w:val="18"/>
      </w:rPr>
    </w:lvl>
    <w:lvl w:ilvl="3" w:tplc="FF0066CE">
      <w:numFmt w:val="bullet"/>
      <w:lvlText w:val="•"/>
      <w:lvlJc w:val="left"/>
      <w:pPr>
        <w:ind w:left="3657" w:hanging="360"/>
      </w:pPr>
      <w:rPr>
        <w:rFonts w:hint="default"/>
      </w:rPr>
    </w:lvl>
    <w:lvl w:ilvl="4" w:tplc="61CC6C78">
      <w:numFmt w:val="bullet"/>
      <w:lvlText w:val="•"/>
      <w:lvlJc w:val="left"/>
      <w:pPr>
        <w:ind w:left="4515" w:hanging="360"/>
      </w:pPr>
      <w:rPr>
        <w:rFonts w:hint="default"/>
      </w:rPr>
    </w:lvl>
    <w:lvl w:ilvl="5" w:tplc="A1FCDCC8">
      <w:numFmt w:val="bullet"/>
      <w:lvlText w:val="•"/>
      <w:lvlJc w:val="left"/>
      <w:pPr>
        <w:ind w:left="5372" w:hanging="360"/>
      </w:pPr>
      <w:rPr>
        <w:rFonts w:hint="default"/>
      </w:rPr>
    </w:lvl>
    <w:lvl w:ilvl="6" w:tplc="9F5E4E00">
      <w:numFmt w:val="bullet"/>
      <w:lvlText w:val="•"/>
      <w:lvlJc w:val="left"/>
      <w:pPr>
        <w:ind w:left="6230" w:hanging="360"/>
      </w:pPr>
      <w:rPr>
        <w:rFonts w:hint="default"/>
      </w:rPr>
    </w:lvl>
    <w:lvl w:ilvl="7" w:tplc="AB520F5E">
      <w:numFmt w:val="bullet"/>
      <w:lvlText w:val="•"/>
      <w:lvlJc w:val="left"/>
      <w:pPr>
        <w:ind w:left="7087" w:hanging="360"/>
      </w:pPr>
      <w:rPr>
        <w:rFonts w:hint="default"/>
      </w:rPr>
    </w:lvl>
    <w:lvl w:ilvl="8" w:tplc="DC6CB536">
      <w:numFmt w:val="bullet"/>
      <w:lvlText w:val="•"/>
      <w:lvlJc w:val="left"/>
      <w:pPr>
        <w:ind w:left="7945" w:hanging="360"/>
      </w:pPr>
      <w:rPr>
        <w:rFonts w:hint="default"/>
      </w:rPr>
    </w:lvl>
  </w:abstractNum>
  <w:abstractNum w:abstractNumId="26" w15:restartNumberingAfterBreak="0">
    <w:nsid w:val="3EFD3A1A"/>
    <w:multiLevelType w:val="hybridMultilevel"/>
    <w:tmpl w:val="49722EFA"/>
    <w:lvl w:ilvl="0" w:tplc="7F34948C">
      <w:start w:val="1"/>
      <w:numFmt w:val="lowerLetter"/>
      <w:lvlText w:val="(%1)"/>
      <w:lvlJc w:val="left"/>
      <w:pPr>
        <w:ind w:left="2080" w:hanging="349"/>
        <w:jc w:val="left"/>
      </w:pPr>
      <w:rPr>
        <w:rFonts w:ascii="Times New Roman" w:eastAsia="Times New Roman" w:hAnsi="Times New Roman" w:cs="Times New Roman" w:hint="default"/>
        <w:w w:val="126"/>
        <w:sz w:val="18"/>
        <w:szCs w:val="18"/>
      </w:rPr>
    </w:lvl>
    <w:lvl w:ilvl="1" w:tplc="4990793C">
      <w:numFmt w:val="bullet"/>
      <w:lvlText w:val="•"/>
      <w:lvlJc w:val="left"/>
      <w:pPr>
        <w:ind w:left="2838" w:hanging="349"/>
      </w:pPr>
      <w:rPr>
        <w:rFonts w:hint="default"/>
      </w:rPr>
    </w:lvl>
    <w:lvl w:ilvl="2" w:tplc="61F45652">
      <w:numFmt w:val="bullet"/>
      <w:lvlText w:val="•"/>
      <w:lvlJc w:val="left"/>
      <w:pPr>
        <w:ind w:left="3596" w:hanging="349"/>
      </w:pPr>
      <w:rPr>
        <w:rFonts w:hint="default"/>
      </w:rPr>
    </w:lvl>
    <w:lvl w:ilvl="3" w:tplc="DF5C8FA2">
      <w:numFmt w:val="bullet"/>
      <w:lvlText w:val="•"/>
      <w:lvlJc w:val="left"/>
      <w:pPr>
        <w:ind w:left="4354" w:hanging="349"/>
      </w:pPr>
      <w:rPr>
        <w:rFonts w:hint="default"/>
      </w:rPr>
    </w:lvl>
    <w:lvl w:ilvl="4" w:tplc="A1C8FD70">
      <w:numFmt w:val="bullet"/>
      <w:lvlText w:val="•"/>
      <w:lvlJc w:val="left"/>
      <w:pPr>
        <w:ind w:left="5112" w:hanging="349"/>
      </w:pPr>
      <w:rPr>
        <w:rFonts w:hint="default"/>
      </w:rPr>
    </w:lvl>
    <w:lvl w:ilvl="5" w:tplc="5172E502">
      <w:numFmt w:val="bullet"/>
      <w:lvlText w:val="•"/>
      <w:lvlJc w:val="left"/>
      <w:pPr>
        <w:ind w:left="5870" w:hanging="349"/>
      </w:pPr>
      <w:rPr>
        <w:rFonts w:hint="default"/>
      </w:rPr>
    </w:lvl>
    <w:lvl w:ilvl="6" w:tplc="00AADD32">
      <w:numFmt w:val="bullet"/>
      <w:lvlText w:val="•"/>
      <w:lvlJc w:val="left"/>
      <w:pPr>
        <w:ind w:left="6628" w:hanging="349"/>
      </w:pPr>
      <w:rPr>
        <w:rFonts w:hint="default"/>
      </w:rPr>
    </w:lvl>
    <w:lvl w:ilvl="7" w:tplc="614E4302">
      <w:numFmt w:val="bullet"/>
      <w:lvlText w:val="•"/>
      <w:lvlJc w:val="left"/>
      <w:pPr>
        <w:ind w:left="7386" w:hanging="349"/>
      </w:pPr>
      <w:rPr>
        <w:rFonts w:hint="default"/>
      </w:rPr>
    </w:lvl>
    <w:lvl w:ilvl="8" w:tplc="36F23FFC">
      <w:numFmt w:val="bullet"/>
      <w:lvlText w:val="•"/>
      <w:lvlJc w:val="left"/>
      <w:pPr>
        <w:ind w:left="8144" w:hanging="349"/>
      </w:pPr>
      <w:rPr>
        <w:rFonts w:hint="default"/>
      </w:rPr>
    </w:lvl>
  </w:abstractNum>
  <w:abstractNum w:abstractNumId="27" w15:restartNumberingAfterBreak="0">
    <w:nsid w:val="404A0C17"/>
    <w:multiLevelType w:val="hybridMultilevel"/>
    <w:tmpl w:val="F1F83B9E"/>
    <w:lvl w:ilvl="0" w:tplc="A54CF11C">
      <w:start w:val="1"/>
      <w:numFmt w:val="lowerLetter"/>
      <w:lvlText w:val="(%1)"/>
      <w:lvlJc w:val="left"/>
      <w:pPr>
        <w:ind w:left="2080" w:hanging="316"/>
        <w:jc w:val="left"/>
      </w:pPr>
      <w:rPr>
        <w:rFonts w:ascii="Times New Roman" w:eastAsia="Times New Roman" w:hAnsi="Times New Roman" w:cs="Times New Roman" w:hint="default"/>
        <w:w w:val="126"/>
        <w:sz w:val="18"/>
        <w:szCs w:val="18"/>
      </w:rPr>
    </w:lvl>
    <w:lvl w:ilvl="1" w:tplc="522CC08A">
      <w:start w:val="1"/>
      <w:numFmt w:val="decimal"/>
      <w:lvlText w:val="(%2)"/>
      <w:lvlJc w:val="left"/>
      <w:pPr>
        <w:ind w:left="2912" w:hanging="293"/>
        <w:jc w:val="left"/>
      </w:pPr>
      <w:rPr>
        <w:rFonts w:ascii="Times New Roman" w:eastAsia="Times New Roman" w:hAnsi="Times New Roman" w:cs="Times New Roman" w:hint="default"/>
        <w:w w:val="110"/>
        <w:sz w:val="18"/>
        <w:szCs w:val="18"/>
      </w:rPr>
    </w:lvl>
    <w:lvl w:ilvl="2" w:tplc="2242B34C">
      <w:numFmt w:val="bullet"/>
      <w:lvlText w:val="•"/>
      <w:lvlJc w:val="left"/>
      <w:pPr>
        <w:ind w:left="3668" w:hanging="293"/>
      </w:pPr>
      <w:rPr>
        <w:rFonts w:hint="default"/>
      </w:rPr>
    </w:lvl>
    <w:lvl w:ilvl="3" w:tplc="F02083FC">
      <w:numFmt w:val="bullet"/>
      <w:lvlText w:val="•"/>
      <w:lvlJc w:val="left"/>
      <w:pPr>
        <w:ind w:left="4417" w:hanging="293"/>
      </w:pPr>
      <w:rPr>
        <w:rFonts w:hint="default"/>
      </w:rPr>
    </w:lvl>
    <w:lvl w:ilvl="4" w:tplc="C220DB44">
      <w:numFmt w:val="bullet"/>
      <w:lvlText w:val="•"/>
      <w:lvlJc w:val="left"/>
      <w:pPr>
        <w:ind w:left="5166" w:hanging="293"/>
      </w:pPr>
      <w:rPr>
        <w:rFonts w:hint="default"/>
      </w:rPr>
    </w:lvl>
    <w:lvl w:ilvl="5" w:tplc="4164FCBE">
      <w:numFmt w:val="bullet"/>
      <w:lvlText w:val="•"/>
      <w:lvlJc w:val="left"/>
      <w:pPr>
        <w:ind w:left="5915" w:hanging="293"/>
      </w:pPr>
      <w:rPr>
        <w:rFonts w:hint="default"/>
      </w:rPr>
    </w:lvl>
    <w:lvl w:ilvl="6" w:tplc="B50657DA">
      <w:numFmt w:val="bullet"/>
      <w:lvlText w:val="•"/>
      <w:lvlJc w:val="left"/>
      <w:pPr>
        <w:ind w:left="6664" w:hanging="293"/>
      </w:pPr>
      <w:rPr>
        <w:rFonts w:hint="default"/>
      </w:rPr>
    </w:lvl>
    <w:lvl w:ilvl="7" w:tplc="DE32BBB0">
      <w:numFmt w:val="bullet"/>
      <w:lvlText w:val="•"/>
      <w:lvlJc w:val="left"/>
      <w:pPr>
        <w:ind w:left="7413" w:hanging="293"/>
      </w:pPr>
      <w:rPr>
        <w:rFonts w:hint="default"/>
      </w:rPr>
    </w:lvl>
    <w:lvl w:ilvl="8" w:tplc="FFB2F468">
      <w:numFmt w:val="bullet"/>
      <w:lvlText w:val="•"/>
      <w:lvlJc w:val="left"/>
      <w:pPr>
        <w:ind w:left="8162" w:hanging="293"/>
      </w:pPr>
      <w:rPr>
        <w:rFonts w:hint="default"/>
      </w:rPr>
    </w:lvl>
  </w:abstractNum>
  <w:abstractNum w:abstractNumId="28" w15:restartNumberingAfterBreak="0">
    <w:nsid w:val="432353D9"/>
    <w:multiLevelType w:val="hybridMultilevel"/>
    <w:tmpl w:val="07E2B846"/>
    <w:lvl w:ilvl="0" w:tplc="C64CD058">
      <w:start w:val="1"/>
      <w:numFmt w:val="lowerLetter"/>
      <w:lvlText w:val="(%1)"/>
      <w:lvlJc w:val="left"/>
      <w:pPr>
        <w:ind w:left="2440" w:hanging="329"/>
        <w:jc w:val="left"/>
      </w:pPr>
      <w:rPr>
        <w:rFonts w:ascii="Times New Roman" w:eastAsia="Times New Roman" w:hAnsi="Times New Roman" w:cs="Times New Roman" w:hint="default"/>
        <w:w w:val="126"/>
        <w:sz w:val="18"/>
        <w:szCs w:val="18"/>
      </w:rPr>
    </w:lvl>
    <w:lvl w:ilvl="1" w:tplc="6C60FB2E">
      <w:numFmt w:val="bullet"/>
      <w:lvlText w:val="•"/>
      <w:lvlJc w:val="left"/>
      <w:pPr>
        <w:ind w:left="3162" w:hanging="329"/>
      </w:pPr>
      <w:rPr>
        <w:rFonts w:hint="default"/>
      </w:rPr>
    </w:lvl>
    <w:lvl w:ilvl="2" w:tplc="AA3085CE">
      <w:numFmt w:val="bullet"/>
      <w:lvlText w:val="•"/>
      <w:lvlJc w:val="left"/>
      <w:pPr>
        <w:ind w:left="3884" w:hanging="329"/>
      </w:pPr>
      <w:rPr>
        <w:rFonts w:hint="default"/>
      </w:rPr>
    </w:lvl>
    <w:lvl w:ilvl="3" w:tplc="9884807E">
      <w:numFmt w:val="bullet"/>
      <w:lvlText w:val="•"/>
      <w:lvlJc w:val="left"/>
      <w:pPr>
        <w:ind w:left="4606" w:hanging="329"/>
      </w:pPr>
      <w:rPr>
        <w:rFonts w:hint="default"/>
      </w:rPr>
    </w:lvl>
    <w:lvl w:ilvl="4" w:tplc="E2427998">
      <w:numFmt w:val="bullet"/>
      <w:lvlText w:val="•"/>
      <w:lvlJc w:val="left"/>
      <w:pPr>
        <w:ind w:left="5328" w:hanging="329"/>
      </w:pPr>
      <w:rPr>
        <w:rFonts w:hint="default"/>
      </w:rPr>
    </w:lvl>
    <w:lvl w:ilvl="5" w:tplc="29C250D8">
      <w:numFmt w:val="bullet"/>
      <w:lvlText w:val="•"/>
      <w:lvlJc w:val="left"/>
      <w:pPr>
        <w:ind w:left="6050" w:hanging="329"/>
      </w:pPr>
      <w:rPr>
        <w:rFonts w:hint="default"/>
      </w:rPr>
    </w:lvl>
    <w:lvl w:ilvl="6" w:tplc="D6F2A826">
      <w:numFmt w:val="bullet"/>
      <w:lvlText w:val="•"/>
      <w:lvlJc w:val="left"/>
      <w:pPr>
        <w:ind w:left="6772" w:hanging="329"/>
      </w:pPr>
      <w:rPr>
        <w:rFonts w:hint="default"/>
      </w:rPr>
    </w:lvl>
    <w:lvl w:ilvl="7" w:tplc="4606A458">
      <w:numFmt w:val="bullet"/>
      <w:lvlText w:val="•"/>
      <w:lvlJc w:val="left"/>
      <w:pPr>
        <w:ind w:left="7494" w:hanging="329"/>
      </w:pPr>
      <w:rPr>
        <w:rFonts w:hint="default"/>
      </w:rPr>
    </w:lvl>
    <w:lvl w:ilvl="8" w:tplc="63F2B8CC">
      <w:numFmt w:val="bullet"/>
      <w:lvlText w:val="•"/>
      <w:lvlJc w:val="left"/>
      <w:pPr>
        <w:ind w:left="8216" w:hanging="329"/>
      </w:pPr>
      <w:rPr>
        <w:rFonts w:hint="default"/>
      </w:rPr>
    </w:lvl>
  </w:abstractNum>
  <w:abstractNum w:abstractNumId="29" w15:restartNumberingAfterBreak="0">
    <w:nsid w:val="45AC166B"/>
    <w:multiLevelType w:val="hybridMultilevel"/>
    <w:tmpl w:val="775447CE"/>
    <w:lvl w:ilvl="0" w:tplc="FB882D46">
      <w:start w:val="1"/>
      <w:numFmt w:val="lowerLetter"/>
      <w:lvlText w:val="(%1)"/>
      <w:lvlJc w:val="left"/>
      <w:pPr>
        <w:ind w:left="2080" w:hanging="326"/>
        <w:jc w:val="left"/>
      </w:pPr>
      <w:rPr>
        <w:rFonts w:ascii="Times New Roman" w:eastAsia="Times New Roman" w:hAnsi="Times New Roman" w:cs="Times New Roman" w:hint="default"/>
        <w:w w:val="126"/>
        <w:sz w:val="18"/>
        <w:szCs w:val="18"/>
      </w:rPr>
    </w:lvl>
    <w:lvl w:ilvl="1" w:tplc="2648DB00">
      <w:start w:val="1"/>
      <w:numFmt w:val="decimal"/>
      <w:lvlText w:val="(%2)"/>
      <w:lvlJc w:val="left"/>
      <w:pPr>
        <w:ind w:left="2912" w:hanging="293"/>
        <w:jc w:val="left"/>
      </w:pPr>
      <w:rPr>
        <w:rFonts w:ascii="Times New Roman" w:eastAsia="Times New Roman" w:hAnsi="Times New Roman" w:cs="Times New Roman" w:hint="default"/>
        <w:w w:val="110"/>
        <w:sz w:val="18"/>
        <w:szCs w:val="18"/>
      </w:rPr>
    </w:lvl>
    <w:lvl w:ilvl="2" w:tplc="34004B90">
      <w:numFmt w:val="bullet"/>
      <w:lvlText w:val="•"/>
      <w:lvlJc w:val="left"/>
      <w:pPr>
        <w:ind w:left="2920" w:hanging="293"/>
      </w:pPr>
      <w:rPr>
        <w:rFonts w:hint="default"/>
      </w:rPr>
    </w:lvl>
    <w:lvl w:ilvl="3" w:tplc="42B8D9C0">
      <w:numFmt w:val="bullet"/>
      <w:lvlText w:val="•"/>
      <w:lvlJc w:val="left"/>
      <w:pPr>
        <w:ind w:left="3762" w:hanging="293"/>
      </w:pPr>
      <w:rPr>
        <w:rFonts w:hint="default"/>
      </w:rPr>
    </w:lvl>
    <w:lvl w:ilvl="4" w:tplc="5ADE929A">
      <w:numFmt w:val="bullet"/>
      <w:lvlText w:val="•"/>
      <w:lvlJc w:val="left"/>
      <w:pPr>
        <w:ind w:left="4605" w:hanging="293"/>
      </w:pPr>
      <w:rPr>
        <w:rFonts w:hint="default"/>
      </w:rPr>
    </w:lvl>
    <w:lvl w:ilvl="5" w:tplc="C82E452E">
      <w:numFmt w:val="bullet"/>
      <w:lvlText w:val="•"/>
      <w:lvlJc w:val="left"/>
      <w:pPr>
        <w:ind w:left="5447" w:hanging="293"/>
      </w:pPr>
      <w:rPr>
        <w:rFonts w:hint="default"/>
      </w:rPr>
    </w:lvl>
    <w:lvl w:ilvl="6" w:tplc="6FB01B10">
      <w:numFmt w:val="bullet"/>
      <w:lvlText w:val="•"/>
      <w:lvlJc w:val="left"/>
      <w:pPr>
        <w:ind w:left="6290" w:hanging="293"/>
      </w:pPr>
      <w:rPr>
        <w:rFonts w:hint="default"/>
      </w:rPr>
    </w:lvl>
    <w:lvl w:ilvl="7" w:tplc="B11E73F6">
      <w:numFmt w:val="bullet"/>
      <w:lvlText w:val="•"/>
      <w:lvlJc w:val="left"/>
      <w:pPr>
        <w:ind w:left="7132" w:hanging="293"/>
      </w:pPr>
      <w:rPr>
        <w:rFonts w:hint="default"/>
      </w:rPr>
    </w:lvl>
    <w:lvl w:ilvl="8" w:tplc="1E0055A2">
      <w:numFmt w:val="bullet"/>
      <w:lvlText w:val="•"/>
      <w:lvlJc w:val="left"/>
      <w:pPr>
        <w:ind w:left="7975" w:hanging="293"/>
      </w:pPr>
      <w:rPr>
        <w:rFonts w:hint="default"/>
      </w:rPr>
    </w:lvl>
  </w:abstractNum>
  <w:abstractNum w:abstractNumId="30" w15:restartNumberingAfterBreak="0">
    <w:nsid w:val="47A72793"/>
    <w:multiLevelType w:val="hybridMultilevel"/>
    <w:tmpl w:val="CBA2A13C"/>
    <w:lvl w:ilvl="0" w:tplc="EE641F6E">
      <w:start w:val="4"/>
      <w:numFmt w:val="lowerLetter"/>
      <w:lvlText w:val="(%1)"/>
      <w:lvlJc w:val="left"/>
      <w:pPr>
        <w:ind w:left="2618" w:hanging="359"/>
        <w:jc w:val="left"/>
      </w:pPr>
      <w:rPr>
        <w:rFonts w:ascii="Times New Roman" w:eastAsia="Times New Roman" w:hAnsi="Times New Roman" w:cs="Times New Roman" w:hint="default"/>
        <w:w w:val="120"/>
        <w:sz w:val="18"/>
        <w:szCs w:val="18"/>
      </w:rPr>
    </w:lvl>
    <w:lvl w:ilvl="1" w:tplc="38520702">
      <w:numFmt w:val="bullet"/>
      <w:lvlText w:val="•"/>
      <w:lvlJc w:val="left"/>
      <w:pPr>
        <w:ind w:left="3324" w:hanging="359"/>
      </w:pPr>
      <w:rPr>
        <w:rFonts w:hint="default"/>
      </w:rPr>
    </w:lvl>
    <w:lvl w:ilvl="2" w:tplc="310E666A">
      <w:numFmt w:val="bullet"/>
      <w:lvlText w:val="•"/>
      <w:lvlJc w:val="left"/>
      <w:pPr>
        <w:ind w:left="4028" w:hanging="359"/>
      </w:pPr>
      <w:rPr>
        <w:rFonts w:hint="default"/>
      </w:rPr>
    </w:lvl>
    <w:lvl w:ilvl="3" w:tplc="8124D996">
      <w:numFmt w:val="bullet"/>
      <w:lvlText w:val="•"/>
      <w:lvlJc w:val="left"/>
      <w:pPr>
        <w:ind w:left="4732" w:hanging="359"/>
      </w:pPr>
      <w:rPr>
        <w:rFonts w:hint="default"/>
      </w:rPr>
    </w:lvl>
    <w:lvl w:ilvl="4" w:tplc="D90C2FC0">
      <w:numFmt w:val="bullet"/>
      <w:lvlText w:val="•"/>
      <w:lvlJc w:val="left"/>
      <w:pPr>
        <w:ind w:left="5436" w:hanging="359"/>
      </w:pPr>
      <w:rPr>
        <w:rFonts w:hint="default"/>
      </w:rPr>
    </w:lvl>
    <w:lvl w:ilvl="5" w:tplc="4BD8FB4E">
      <w:numFmt w:val="bullet"/>
      <w:lvlText w:val="•"/>
      <w:lvlJc w:val="left"/>
      <w:pPr>
        <w:ind w:left="6140" w:hanging="359"/>
      </w:pPr>
      <w:rPr>
        <w:rFonts w:hint="default"/>
      </w:rPr>
    </w:lvl>
    <w:lvl w:ilvl="6" w:tplc="6BA06670">
      <w:numFmt w:val="bullet"/>
      <w:lvlText w:val="•"/>
      <w:lvlJc w:val="left"/>
      <w:pPr>
        <w:ind w:left="6844" w:hanging="359"/>
      </w:pPr>
      <w:rPr>
        <w:rFonts w:hint="default"/>
      </w:rPr>
    </w:lvl>
    <w:lvl w:ilvl="7" w:tplc="30EA04EE">
      <w:numFmt w:val="bullet"/>
      <w:lvlText w:val="•"/>
      <w:lvlJc w:val="left"/>
      <w:pPr>
        <w:ind w:left="7548" w:hanging="359"/>
      </w:pPr>
      <w:rPr>
        <w:rFonts w:hint="default"/>
      </w:rPr>
    </w:lvl>
    <w:lvl w:ilvl="8" w:tplc="A01CFD2E">
      <w:numFmt w:val="bullet"/>
      <w:lvlText w:val="•"/>
      <w:lvlJc w:val="left"/>
      <w:pPr>
        <w:ind w:left="8252" w:hanging="359"/>
      </w:pPr>
      <w:rPr>
        <w:rFonts w:hint="default"/>
      </w:rPr>
    </w:lvl>
  </w:abstractNum>
  <w:abstractNum w:abstractNumId="31" w15:restartNumberingAfterBreak="0">
    <w:nsid w:val="4F617B4A"/>
    <w:multiLevelType w:val="hybridMultilevel"/>
    <w:tmpl w:val="4A2CEB70"/>
    <w:lvl w:ilvl="0" w:tplc="CE0401C0">
      <w:numFmt w:val="bullet"/>
      <w:lvlText w:val="•"/>
      <w:lvlJc w:val="left"/>
      <w:pPr>
        <w:ind w:left="2762" w:hanging="143"/>
      </w:pPr>
      <w:rPr>
        <w:rFonts w:ascii="Symbol" w:eastAsia="Symbol" w:hAnsi="Symbol" w:cs="Symbol" w:hint="default"/>
        <w:w w:val="100"/>
        <w:sz w:val="18"/>
        <w:szCs w:val="18"/>
      </w:rPr>
    </w:lvl>
    <w:lvl w:ilvl="1" w:tplc="91C0EAFC">
      <w:numFmt w:val="bullet"/>
      <w:lvlText w:val="•"/>
      <w:lvlJc w:val="left"/>
      <w:pPr>
        <w:ind w:left="3450" w:hanging="143"/>
      </w:pPr>
      <w:rPr>
        <w:rFonts w:hint="default"/>
      </w:rPr>
    </w:lvl>
    <w:lvl w:ilvl="2" w:tplc="61649B0A">
      <w:numFmt w:val="bullet"/>
      <w:lvlText w:val="•"/>
      <w:lvlJc w:val="left"/>
      <w:pPr>
        <w:ind w:left="4140" w:hanging="143"/>
      </w:pPr>
      <w:rPr>
        <w:rFonts w:hint="default"/>
      </w:rPr>
    </w:lvl>
    <w:lvl w:ilvl="3" w:tplc="644057B0">
      <w:numFmt w:val="bullet"/>
      <w:lvlText w:val="•"/>
      <w:lvlJc w:val="left"/>
      <w:pPr>
        <w:ind w:left="4830" w:hanging="143"/>
      </w:pPr>
      <w:rPr>
        <w:rFonts w:hint="default"/>
      </w:rPr>
    </w:lvl>
    <w:lvl w:ilvl="4" w:tplc="6A547704">
      <w:numFmt w:val="bullet"/>
      <w:lvlText w:val="•"/>
      <w:lvlJc w:val="left"/>
      <w:pPr>
        <w:ind w:left="5520" w:hanging="143"/>
      </w:pPr>
      <w:rPr>
        <w:rFonts w:hint="default"/>
      </w:rPr>
    </w:lvl>
    <w:lvl w:ilvl="5" w:tplc="5F5A75BC">
      <w:numFmt w:val="bullet"/>
      <w:lvlText w:val="•"/>
      <w:lvlJc w:val="left"/>
      <w:pPr>
        <w:ind w:left="6210" w:hanging="143"/>
      </w:pPr>
      <w:rPr>
        <w:rFonts w:hint="default"/>
      </w:rPr>
    </w:lvl>
    <w:lvl w:ilvl="6" w:tplc="3780B9C2">
      <w:numFmt w:val="bullet"/>
      <w:lvlText w:val="•"/>
      <w:lvlJc w:val="left"/>
      <w:pPr>
        <w:ind w:left="6900" w:hanging="143"/>
      </w:pPr>
      <w:rPr>
        <w:rFonts w:hint="default"/>
      </w:rPr>
    </w:lvl>
    <w:lvl w:ilvl="7" w:tplc="C054CFC2">
      <w:numFmt w:val="bullet"/>
      <w:lvlText w:val="•"/>
      <w:lvlJc w:val="left"/>
      <w:pPr>
        <w:ind w:left="7590" w:hanging="143"/>
      </w:pPr>
      <w:rPr>
        <w:rFonts w:hint="default"/>
      </w:rPr>
    </w:lvl>
    <w:lvl w:ilvl="8" w:tplc="F448FFD6">
      <w:numFmt w:val="bullet"/>
      <w:lvlText w:val="•"/>
      <w:lvlJc w:val="left"/>
      <w:pPr>
        <w:ind w:left="8280" w:hanging="143"/>
      </w:pPr>
      <w:rPr>
        <w:rFonts w:hint="default"/>
      </w:rPr>
    </w:lvl>
  </w:abstractNum>
  <w:abstractNum w:abstractNumId="32" w15:restartNumberingAfterBreak="0">
    <w:nsid w:val="567F1690"/>
    <w:multiLevelType w:val="hybridMultilevel"/>
    <w:tmpl w:val="7BA83844"/>
    <w:lvl w:ilvl="0" w:tplc="E026C6D4">
      <w:start w:val="1"/>
      <w:numFmt w:val="lowerLetter"/>
      <w:lvlText w:val="(%1)"/>
      <w:lvlJc w:val="left"/>
      <w:pPr>
        <w:ind w:left="2080" w:hanging="350"/>
        <w:jc w:val="left"/>
      </w:pPr>
      <w:rPr>
        <w:rFonts w:ascii="Times New Roman" w:eastAsia="Times New Roman" w:hAnsi="Times New Roman" w:cs="Times New Roman" w:hint="default"/>
        <w:w w:val="126"/>
        <w:sz w:val="18"/>
        <w:szCs w:val="18"/>
      </w:rPr>
    </w:lvl>
    <w:lvl w:ilvl="1" w:tplc="6C44041A">
      <w:start w:val="1"/>
      <w:numFmt w:val="decimal"/>
      <w:lvlText w:val="(%2)"/>
      <w:lvlJc w:val="left"/>
      <w:pPr>
        <w:ind w:left="2440" w:hanging="318"/>
        <w:jc w:val="left"/>
      </w:pPr>
      <w:rPr>
        <w:rFonts w:ascii="Times New Roman" w:eastAsia="Times New Roman" w:hAnsi="Times New Roman" w:cs="Times New Roman" w:hint="default"/>
        <w:w w:val="110"/>
        <w:sz w:val="18"/>
        <w:szCs w:val="18"/>
      </w:rPr>
    </w:lvl>
    <w:lvl w:ilvl="2" w:tplc="9A567A88">
      <w:numFmt w:val="bullet"/>
      <w:lvlText w:val="•"/>
      <w:lvlJc w:val="left"/>
      <w:pPr>
        <w:ind w:left="3242" w:hanging="318"/>
      </w:pPr>
      <w:rPr>
        <w:rFonts w:hint="default"/>
      </w:rPr>
    </w:lvl>
    <w:lvl w:ilvl="3" w:tplc="4A54D79A">
      <w:numFmt w:val="bullet"/>
      <w:lvlText w:val="•"/>
      <w:lvlJc w:val="left"/>
      <w:pPr>
        <w:ind w:left="4044" w:hanging="318"/>
      </w:pPr>
      <w:rPr>
        <w:rFonts w:hint="default"/>
      </w:rPr>
    </w:lvl>
    <w:lvl w:ilvl="4" w:tplc="DC66E664">
      <w:numFmt w:val="bullet"/>
      <w:lvlText w:val="•"/>
      <w:lvlJc w:val="left"/>
      <w:pPr>
        <w:ind w:left="4846" w:hanging="318"/>
      </w:pPr>
      <w:rPr>
        <w:rFonts w:hint="default"/>
      </w:rPr>
    </w:lvl>
    <w:lvl w:ilvl="5" w:tplc="41B40E14">
      <w:numFmt w:val="bullet"/>
      <w:lvlText w:val="•"/>
      <w:lvlJc w:val="left"/>
      <w:pPr>
        <w:ind w:left="5648" w:hanging="318"/>
      </w:pPr>
      <w:rPr>
        <w:rFonts w:hint="default"/>
      </w:rPr>
    </w:lvl>
    <w:lvl w:ilvl="6" w:tplc="78E0A154">
      <w:numFmt w:val="bullet"/>
      <w:lvlText w:val="•"/>
      <w:lvlJc w:val="left"/>
      <w:pPr>
        <w:ind w:left="6451" w:hanging="318"/>
      </w:pPr>
      <w:rPr>
        <w:rFonts w:hint="default"/>
      </w:rPr>
    </w:lvl>
    <w:lvl w:ilvl="7" w:tplc="89924FF4">
      <w:numFmt w:val="bullet"/>
      <w:lvlText w:val="•"/>
      <w:lvlJc w:val="left"/>
      <w:pPr>
        <w:ind w:left="7253" w:hanging="318"/>
      </w:pPr>
      <w:rPr>
        <w:rFonts w:hint="default"/>
      </w:rPr>
    </w:lvl>
    <w:lvl w:ilvl="8" w:tplc="9744A514">
      <w:numFmt w:val="bullet"/>
      <w:lvlText w:val="•"/>
      <w:lvlJc w:val="left"/>
      <w:pPr>
        <w:ind w:left="8055" w:hanging="318"/>
      </w:pPr>
      <w:rPr>
        <w:rFonts w:hint="default"/>
      </w:rPr>
    </w:lvl>
  </w:abstractNum>
  <w:abstractNum w:abstractNumId="33" w15:restartNumberingAfterBreak="0">
    <w:nsid w:val="5CA020FF"/>
    <w:multiLevelType w:val="hybridMultilevel"/>
    <w:tmpl w:val="FC4C8CD6"/>
    <w:lvl w:ilvl="0" w:tplc="83306494">
      <w:start w:val="1"/>
      <w:numFmt w:val="lowerLetter"/>
      <w:lvlText w:val="(%1)"/>
      <w:lvlJc w:val="left"/>
      <w:pPr>
        <w:ind w:left="2080" w:hanging="343"/>
        <w:jc w:val="left"/>
      </w:pPr>
      <w:rPr>
        <w:rFonts w:ascii="Times New Roman" w:eastAsia="Times New Roman" w:hAnsi="Times New Roman" w:cs="Times New Roman" w:hint="default"/>
        <w:w w:val="126"/>
        <w:sz w:val="18"/>
        <w:szCs w:val="18"/>
      </w:rPr>
    </w:lvl>
    <w:lvl w:ilvl="1" w:tplc="F2FAF1B0">
      <w:start w:val="1"/>
      <w:numFmt w:val="decimal"/>
      <w:lvlText w:val="(%2)"/>
      <w:lvlJc w:val="left"/>
      <w:pPr>
        <w:ind w:left="2440" w:hanging="316"/>
        <w:jc w:val="left"/>
      </w:pPr>
      <w:rPr>
        <w:rFonts w:ascii="Times New Roman" w:eastAsia="Times New Roman" w:hAnsi="Times New Roman" w:cs="Times New Roman" w:hint="default"/>
        <w:w w:val="110"/>
        <w:sz w:val="18"/>
        <w:szCs w:val="18"/>
      </w:rPr>
    </w:lvl>
    <w:lvl w:ilvl="2" w:tplc="B7E450FA">
      <w:numFmt w:val="bullet"/>
      <w:lvlText w:val="•"/>
      <w:lvlJc w:val="left"/>
      <w:pPr>
        <w:ind w:left="3242" w:hanging="316"/>
      </w:pPr>
      <w:rPr>
        <w:rFonts w:hint="default"/>
      </w:rPr>
    </w:lvl>
    <w:lvl w:ilvl="3" w:tplc="EA4860AA">
      <w:numFmt w:val="bullet"/>
      <w:lvlText w:val="•"/>
      <w:lvlJc w:val="left"/>
      <w:pPr>
        <w:ind w:left="4044" w:hanging="316"/>
      </w:pPr>
      <w:rPr>
        <w:rFonts w:hint="default"/>
      </w:rPr>
    </w:lvl>
    <w:lvl w:ilvl="4" w:tplc="B5169758">
      <w:numFmt w:val="bullet"/>
      <w:lvlText w:val="•"/>
      <w:lvlJc w:val="left"/>
      <w:pPr>
        <w:ind w:left="4846" w:hanging="316"/>
      </w:pPr>
      <w:rPr>
        <w:rFonts w:hint="default"/>
      </w:rPr>
    </w:lvl>
    <w:lvl w:ilvl="5" w:tplc="9572B5E0">
      <w:numFmt w:val="bullet"/>
      <w:lvlText w:val="•"/>
      <w:lvlJc w:val="left"/>
      <w:pPr>
        <w:ind w:left="5648" w:hanging="316"/>
      </w:pPr>
      <w:rPr>
        <w:rFonts w:hint="default"/>
      </w:rPr>
    </w:lvl>
    <w:lvl w:ilvl="6" w:tplc="BF2EEA12">
      <w:numFmt w:val="bullet"/>
      <w:lvlText w:val="•"/>
      <w:lvlJc w:val="left"/>
      <w:pPr>
        <w:ind w:left="6451" w:hanging="316"/>
      </w:pPr>
      <w:rPr>
        <w:rFonts w:hint="default"/>
      </w:rPr>
    </w:lvl>
    <w:lvl w:ilvl="7" w:tplc="37FE71C2">
      <w:numFmt w:val="bullet"/>
      <w:lvlText w:val="•"/>
      <w:lvlJc w:val="left"/>
      <w:pPr>
        <w:ind w:left="7253" w:hanging="316"/>
      </w:pPr>
      <w:rPr>
        <w:rFonts w:hint="default"/>
      </w:rPr>
    </w:lvl>
    <w:lvl w:ilvl="8" w:tplc="77B86448">
      <w:numFmt w:val="bullet"/>
      <w:lvlText w:val="•"/>
      <w:lvlJc w:val="left"/>
      <w:pPr>
        <w:ind w:left="8055" w:hanging="316"/>
      </w:pPr>
      <w:rPr>
        <w:rFonts w:hint="default"/>
      </w:rPr>
    </w:lvl>
  </w:abstractNum>
  <w:abstractNum w:abstractNumId="34" w15:restartNumberingAfterBreak="0">
    <w:nsid w:val="5DCB72DA"/>
    <w:multiLevelType w:val="hybridMultilevel"/>
    <w:tmpl w:val="CDCEFCEC"/>
    <w:lvl w:ilvl="0" w:tplc="9222CF86">
      <w:start w:val="1"/>
      <w:numFmt w:val="lowerLetter"/>
      <w:lvlText w:val="(%1)"/>
      <w:lvlJc w:val="left"/>
      <w:pPr>
        <w:ind w:left="2080" w:hanging="375"/>
        <w:jc w:val="left"/>
      </w:pPr>
      <w:rPr>
        <w:rFonts w:ascii="Times New Roman" w:eastAsia="Times New Roman" w:hAnsi="Times New Roman" w:cs="Times New Roman" w:hint="default"/>
        <w:w w:val="126"/>
        <w:sz w:val="18"/>
        <w:szCs w:val="18"/>
      </w:rPr>
    </w:lvl>
    <w:lvl w:ilvl="1" w:tplc="DD8CCB92">
      <w:start w:val="1"/>
      <w:numFmt w:val="decimal"/>
      <w:lvlText w:val="(%2)"/>
      <w:lvlJc w:val="left"/>
      <w:pPr>
        <w:ind w:left="2912" w:hanging="293"/>
        <w:jc w:val="left"/>
      </w:pPr>
      <w:rPr>
        <w:rFonts w:ascii="Times New Roman" w:eastAsia="Times New Roman" w:hAnsi="Times New Roman" w:cs="Times New Roman" w:hint="default"/>
        <w:w w:val="110"/>
        <w:sz w:val="18"/>
        <w:szCs w:val="18"/>
      </w:rPr>
    </w:lvl>
    <w:lvl w:ilvl="2" w:tplc="54D29388">
      <w:numFmt w:val="bullet"/>
      <w:lvlText w:val="•"/>
      <w:lvlJc w:val="left"/>
      <w:pPr>
        <w:ind w:left="3668" w:hanging="293"/>
      </w:pPr>
      <w:rPr>
        <w:rFonts w:hint="default"/>
      </w:rPr>
    </w:lvl>
    <w:lvl w:ilvl="3" w:tplc="57C47980">
      <w:numFmt w:val="bullet"/>
      <w:lvlText w:val="•"/>
      <w:lvlJc w:val="left"/>
      <w:pPr>
        <w:ind w:left="4417" w:hanging="293"/>
      </w:pPr>
      <w:rPr>
        <w:rFonts w:hint="default"/>
      </w:rPr>
    </w:lvl>
    <w:lvl w:ilvl="4" w:tplc="A3FEDA84">
      <w:numFmt w:val="bullet"/>
      <w:lvlText w:val="•"/>
      <w:lvlJc w:val="left"/>
      <w:pPr>
        <w:ind w:left="5166" w:hanging="293"/>
      </w:pPr>
      <w:rPr>
        <w:rFonts w:hint="default"/>
      </w:rPr>
    </w:lvl>
    <w:lvl w:ilvl="5" w:tplc="BD388FDC">
      <w:numFmt w:val="bullet"/>
      <w:lvlText w:val="•"/>
      <w:lvlJc w:val="left"/>
      <w:pPr>
        <w:ind w:left="5915" w:hanging="293"/>
      </w:pPr>
      <w:rPr>
        <w:rFonts w:hint="default"/>
      </w:rPr>
    </w:lvl>
    <w:lvl w:ilvl="6" w:tplc="64E631AA">
      <w:numFmt w:val="bullet"/>
      <w:lvlText w:val="•"/>
      <w:lvlJc w:val="left"/>
      <w:pPr>
        <w:ind w:left="6664" w:hanging="293"/>
      </w:pPr>
      <w:rPr>
        <w:rFonts w:hint="default"/>
      </w:rPr>
    </w:lvl>
    <w:lvl w:ilvl="7" w:tplc="8D021C5C">
      <w:numFmt w:val="bullet"/>
      <w:lvlText w:val="•"/>
      <w:lvlJc w:val="left"/>
      <w:pPr>
        <w:ind w:left="7413" w:hanging="293"/>
      </w:pPr>
      <w:rPr>
        <w:rFonts w:hint="default"/>
      </w:rPr>
    </w:lvl>
    <w:lvl w:ilvl="8" w:tplc="5FFE18BA">
      <w:numFmt w:val="bullet"/>
      <w:lvlText w:val="•"/>
      <w:lvlJc w:val="left"/>
      <w:pPr>
        <w:ind w:left="8162" w:hanging="293"/>
      </w:pPr>
      <w:rPr>
        <w:rFonts w:hint="default"/>
      </w:rPr>
    </w:lvl>
  </w:abstractNum>
  <w:abstractNum w:abstractNumId="35" w15:restartNumberingAfterBreak="0">
    <w:nsid w:val="5FF74A6B"/>
    <w:multiLevelType w:val="hybridMultilevel"/>
    <w:tmpl w:val="6EBEF096"/>
    <w:lvl w:ilvl="0" w:tplc="69F43928">
      <w:start w:val="1"/>
      <w:numFmt w:val="lowerLetter"/>
      <w:lvlText w:val="(%1)"/>
      <w:lvlJc w:val="left"/>
      <w:pPr>
        <w:ind w:left="2080" w:hanging="323"/>
        <w:jc w:val="left"/>
      </w:pPr>
      <w:rPr>
        <w:rFonts w:ascii="Times New Roman" w:eastAsia="Times New Roman" w:hAnsi="Times New Roman" w:cs="Times New Roman" w:hint="default"/>
        <w:w w:val="126"/>
        <w:sz w:val="18"/>
        <w:szCs w:val="18"/>
      </w:rPr>
    </w:lvl>
    <w:lvl w:ilvl="1" w:tplc="0A024AF4">
      <w:start w:val="1"/>
      <w:numFmt w:val="decimal"/>
      <w:lvlText w:val="(%2)"/>
      <w:lvlJc w:val="left"/>
      <w:pPr>
        <w:ind w:left="2440" w:hanging="369"/>
        <w:jc w:val="left"/>
      </w:pPr>
      <w:rPr>
        <w:rFonts w:ascii="Times New Roman" w:eastAsia="Times New Roman" w:hAnsi="Times New Roman" w:cs="Times New Roman" w:hint="default"/>
        <w:w w:val="110"/>
        <w:sz w:val="18"/>
        <w:szCs w:val="18"/>
      </w:rPr>
    </w:lvl>
    <w:lvl w:ilvl="2" w:tplc="C4046E5A">
      <w:numFmt w:val="bullet"/>
      <w:lvlText w:val="•"/>
      <w:lvlJc w:val="left"/>
      <w:pPr>
        <w:ind w:left="2920" w:hanging="369"/>
      </w:pPr>
      <w:rPr>
        <w:rFonts w:hint="default"/>
      </w:rPr>
    </w:lvl>
    <w:lvl w:ilvl="3" w:tplc="D990F862">
      <w:numFmt w:val="bullet"/>
      <w:lvlText w:val="•"/>
      <w:lvlJc w:val="left"/>
      <w:pPr>
        <w:ind w:left="3762" w:hanging="369"/>
      </w:pPr>
      <w:rPr>
        <w:rFonts w:hint="default"/>
      </w:rPr>
    </w:lvl>
    <w:lvl w:ilvl="4" w:tplc="766C9108">
      <w:numFmt w:val="bullet"/>
      <w:lvlText w:val="•"/>
      <w:lvlJc w:val="left"/>
      <w:pPr>
        <w:ind w:left="4605" w:hanging="369"/>
      </w:pPr>
      <w:rPr>
        <w:rFonts w:hint="default"/>
      </w:rPr>
    </w:lvl>
    <w:lvl w:ilvl="5" w:tplc="6576C050">
      <w:numFmt w:val="bullet"/>
      <w:lvlText w:val="•"/>
      <w:lvlJc w:val="left"/>
      <w:pPr>
        <w:ind w:left="5447" w:hanging="369"/>
      </w:pPr>
      <w:rPr>
        <w:rFonts w:hint="default"/>
      </w:rPr>
    </w:lvl>
    <w:lvl w:ilvl="6" w:tplc="72BAE720">
      <w:numFmt w:val="bullet"/>
      <w:lvlText w:val="•"/>
      <w:lvlJc w:val="left"/>
      <w:pPr>
        <w:ind w:left="6290" w:hanging="369"/>
      </w:pPr>
      <w:rPr>
        <w:rFonts w:hint="default"/>
      </w:rPr>
    </w:lvl>
    <w:lvl w:ilvl="7" w:tplc="54FCC1BA">
      <w:numFmt w:val="bullet"/>
      <w:lvlText w:val="•"/>
      <w:lvlJc w:val="left"/>
      <w:pPr>
        <w:ind w:left="7132" w:hanging="369"/>
      </w:pPr>
      <w:rPr>
        <w:rFonts w:hint="default"/>
      </w:rPr>
    </w:lvl>
    <w:lvl w:ilvl="8" w:tplc="A97CAC2E">
      <w:numFmt w:val="bullet"/>
      <w:lvlText w:val="•"/>
      <w:lvlJc w:val="left"/>
      <w:pPr>
        <w:ind w:left="7975" w:hanging="369"/>
      </w:pPr>
      <w:rPr>
        <w:rFonts w:hint="default"/>
      </w:rPr>
    </w:lvl>
  </w:abstractNum>
  <w:abstractNum w:abstractNumId="36" w15:restartNumberingAfterBreak="0">
    <w:nsid w:val="619C59B6"/>
    <w:multiLevelType w:val="hybridMultilevel"/>
    <w:tmpl w:val="AC42DAB0"/>
    <w:lvl w:ilvl="0" w:tplc="2FA8C9D4">
      <w:numFmt w:val="bullet"/>
      <w:lvlText w:val="•"/>
      <w:lvlJc w:val="left"/>
      <w:pPr>
        <w:ind w:left="2080" w:hanging="143"/>
      </w:pPr>
      <w:rPr>
        <w:rFonts w:ascii="Symbol" w:eastAsia="Symbol" w:hAnsi="Symbol" w:cs="Symbol" w:hint="default"/>
        <w:w w:val="100"/>
        <w:sz w:val="18"/>
        <w:szCs w:val="18"/>
      </w:rPr>
    </w:lvl>
    <w:lvl w:ilvl="1" w:tplc="4B4858E4">
      <w:numFmt w:val="bullet"/>
      <w:lvlText w:val="•"/>
      <w:lvlJc w:val="left"/>
      <w:pPr>
        <w:ind w:left="2838" w:hanging="143"/>
      </w:pPr>
      <w:rPr>
        <w:rFonts w:hint="default"/>
      </w:rPr>
    </w:lvl>
    <w:lvl w:ilvl="2" w:tplc="9AECC9EE">
      <w:numFmt w:val="bullet"/>
      <w:lvlText w:val="•"/>
      <w:lvlJc w:val="left"/>
      <w:pPr>
        <w:ind w:left="3596" w:hanging="143"/>
      </w:pPr>
      <w:rPr>
        <w:rFonts w:hint="default"/>
      </w:rPr>
    </w:lvl>
    <w:lvl w:ilvl="3" w:tplc="30406FCA">
      <w:numFmt w:val="bullet"/>
      <w:lvlText w:val="•"/>
      <w:lvlJc w:val="left"/>
      <w:pPr>
        <w:ind w:left="4354" w:hanging="143"/>
      </w:pPr>
      <w:rPr>
        <w:rFonts w:hint="default"/>
      </w:rPr>
    </w:lvl>
    <w:lvl w:ilvl="4" w:tplc="21F2C0A0">
      <w:numFmt w:val="bullet"/>
      <w:lvlText w:val="•"/>
      <w:lvlJc w:val="left"/>
      <w:pPr>
        <w:ind w:left="5112" w:hanging="143"/>
      </w:pPr>
      <w:rPr>
        <w:rFonts w:hint="default"/>
      </w:rPr>
    </w:lvl>
    <w:lvl w:ilvl="5" w:tplc="3EC8DC7A">
      <w:numFmt w:val="bullet"/>
      <w:lvlText w:val="•"/>
      <w:lvlJc w:val="left"/>
      <w:pPr>
        <w:ind w:left="5870" w:hanging="143"/>
      </w:pPr>
      <w:rPr>
        <w:rFonts w:hint="default"/>
      </w:rPr>
    </w:lvl>
    <w:lvl w:ilvl="6" w:tplc="DA880D12">
      <w:numFmt w:val="bullet"/>
      <w:lvlText w:val="•"/>
      <w:lvlJc w:val="left"/>
      <w:pPr>
        <w:ind w:left="6628" w:hanging="143"/>
      </w:pPr>
      <w:rPr>
        <w:rFonts w:hint="default"/>
      </w:rPr>
    </w:lvl>
    <w:lvl w:ilvl="7" w:tplc="C3063C84">
      <w:numFmt w:val="bullet"/>
      <w:lvlText w:val="•"/>
      <w:lvlJc w:val="left"/>
      <w:pPr>
        <w:ind w:left="7386" w:hanging="143"/>
      </w:pPr>
      <w:rPr>
        <w:rFonts w:hint="default"/>
      </w:rPr>
    </w:lvl>
    <w:lvl w:ilvl="8" w:tplc="06763192">
      <w:numFmt w:val="bullet"/>
      <w:lvlText w:val="•"/>
      <w:lvlJc w:val="left"/>
      <w:pPr>
        <w:ind w:left="8144" w:hanging="143"/>
      </w:pPr>
      <w:rPr>
        <w:rFonts w:hint="default"/>
      </w:rPr>
    </w:lvl>
  </w:abstractNum>
  <w:abstractNum w:abstractNumId="37" w15:restartNumberingAfterBreak="0">
    <w:nsid w:val="67C969B6"/>
    <w:multiLevelType w:val="hybridMultilevel"/>
    <w:tmpl w:val="820804DC"/>
    <w:lvl w:ilvl="0" w:tplc="C206E6F4">
      <w:start w:val="1"/>
      <w:numFmt w:val="lowerLetter"/>
      <w:lvlText w:val="(%1)"/>
      <w:lvlJc w:val="left"/>
      <w:pPr>
        <w:ind w:left="2080" w:hanging="362"/>
        <w:jc w:val="left"/>
      </w:pPr>
      <w:rPr>
        <w:rFonts w:ascii="Times New Roman" w:eastAsia="Times New Roman" w:hAnsi="Times New Roman" w:cs="Times New Roman" w:hint="default"/>
        <w:w w:val="126"/>
        <w:sz w:val="18"/>
        <w:szCs w:val="18"/>
      </w:rPr>
    </w:lvl>
    <w:lvl w:ilvl="1" w:tplc="A12A6660">
      <w:start w:val="1"/>
      <w:numFmt w:val="decimal"/>
      <w:lvlText w:val="(%2)"/>
      <w:lvlJc w:val="left"/>
      <w:pPr>
        <w:ind w:left="2912" w:hanging="293"/>
        <w:jc w:val="left"/>
      </w:pPr>
      <w:rPr>
        <w:rFonts w:ascii="Times New Roman" w:eastAsia="Times New Roman" w:hAnsi="Times New Roman" w:cs="Times New Roman" w:hint="default"/>
        <w:w w:val="110"/>
        <w:sz w:val="18"/>
        <w:szCs w:val="18"/>
      </w:rPr>
    </w:lvl>
    <w:lvl w:ilvl="2" w:tplc="E730A088">
      <w:numFmt w:val="bullet"/>
      <w:lvlText w:val="•"/>
      <w:lvlJc w:val="left"/>
      <w:pPr>
        <w:ind w:left="3668" w:hanging="293"/>
      </w:pPr>
      <w:rPr>
        <w:rFonts w:hint="default"/>
      </w:rPr>
    </w:lvl>
    <w:lvl w:ilvl="3" w:tplc="198A0FFE">
      <w:numFmt w:val="bullet"/>
      <w:lvlText w:val="•"/>
      <w:lvlJc w:val="left"/>
      <w:pPr>
        <w:ind w:left="4417" w:hanging="293"/>
      </w:pPr>
      <w:rPr>
        <w:rFonts w:hint="default"/>
      </w:rPr>
    </w:lvl>
    <w:lvl w:ilvl="4" w:tplc="D1483070">
      <w:numFmt w:val="bullet"/>
      <w:lvlText w:val="•"/>
      <w:lvlJc w:val="left"/>
      <w:pPr>
        <w:ind w:left="5166" w:hanging="293"/>
      </w:pPr>
      <w:rPr>
        <w:rFonts w:hint="default"/>
      </w:rPr>
    </w:lvl>
    <w:lvl w:ilvl="5" w:tplc="8642F81C">
      <w:numFmt w:val="bullet"/>
      <w:lvlText w:val="•"/>
      <w:lvlJc w:val="left"/>
      <w:pPr>
        <w:ind w:left="5915" w:hanging="293"/>
      </w:pPr>
      <w:rPr>
        <w:rFonts w:hint="default"/>
      </w:rPr>
    </w:lvl>
    <w:lvl w:ilvl="6" w:tplc="D7E87CBC">
      <w:numFmt w:val="bullet"/>
      <w:lvlText w:val="•"/>
      <w:lvlJc w:val="left"/>
      <w:pPr>
        <w:ind w:left="6664" w:hanging="293"/>
      </w:pPr>
      <w:rPr>
        <w:rFonts w:hint="default"/>
      </w:rPr>
    </w:lvl>
    <w:lvl w:ilvl="7" w:tplc="BED80302">
      <w:numFmt w:val="bullet"/>
      <w:lvlText w:val="•"/>
      <w:lvlJc w:val="left"/>
      <w:pPr>
        <w:ind w:left="7413" w:hanging="293"/>
      </w:pPr>
      <w:rPr>
        <w:rFonts w:hint="default"/>
      </w:rPr>
    </w:lvl>
    <w:lvl w:ilvl="8" w:tplc="E1E83E7A">
      <w:numFmt w:val="bullet"/>
      <w:lvlText w:val="•"/>
      <w:lvlJc w:val="left"/>
      <w:pPr>
        <w:ind w:left="8162" w:hanging="293"/>
      </w:pPr>
      <w:rPr>
        <w:rFonts w:hint="default"/>
      </w:rPr>
    </w:lvl>
  </w:abstractNum>
  <w:abstractNum w:abstractNumId="38" w15:restartNumberingAfterBreak="0">
    <w:nsid w:val="684F5F2A"/>
    <w:multiLevelType w:val="hybridMultilevel"/>
    <w:tmpl w:val="0FE8BC16"/>
    <w:lvl w:ilvl="0" w:tplc="13D65498">
      <w:start w:val="1"/>
      <w:numFmt w:val="lowerLetter"/>
      <w:lvlText w:val="(%1)"/>
      <w:lvlJc w:val="left"/>
      <w:pPr>
        <w:ind w:left="2080" w:hanging="316"/>
        <w:jc w:val="left"/>
      </w:pPr>
      <w:rPr>
        <w:rFonts w:ascii="Times New Roman" w:eastAsia="Times New Roman" w:hAnsi="Times New Roman" w:cs="Times New Roman" w:hint="default"/>
        <w:w w:val="126"/>
        <w:sz w:val="18"/>
        <w:szCs w:val="18"/>
      </w:rPr>
    </w:lvl>
    <w:lvl w:ilvl="1" w:tplc="D220CB1E">
      <w:start w:val="1"/>
      <w:numFmt w:val="lowerLetter"/>
      <w:lvlText w:val="(%2)"/>
      <w:lvlJc w:val="left"/>
      <w:pPr>
        <w:ind w:left="2932" w:hanging="313"/>
        <w:jc w:val="left"/>
      </w:pPr>
      <w:rPr>
        <w:rFonts w:ascii="Times New Roman" w:eastAsia="Times New Roman" w:hAnsi="Times New Roman" w:cs="Times New Roman" w:hint="default"/>
        <w:w w:val="126"/>
        <w:sz w:val="18"/>
        <w:szCs w:val="18"/>
      </w:rPr>
    </w:lvl>
    <w:lvl w:ilvl="2" w:tplc="FC5CDF32">
      <w:numFmt w:val="bullet"/>
      <w:lvlText w:val="•"/>
      <w:lvlJc w:val="left"/>
      <w:pPr>
        <w:ind w:left="3686" w:hanging="313"/>
      </w:pPr>
      <w:rPr>
        <w:rFonts w:hint="default"/>
      </w:rPr>
    </w:lvl>
    <w:lvl w:ilvl="3" w:tplc="00C875A8">
      <w:numFmt w:val="bullet"/>
      <w:lvlText w:val="•"/>
      <w:lvlJc w:val="left"/>
      <w:pPr>
        <w:ind w:left="4433" w:hanging="313"/>
      </w:pPr>
      <w:rPr>
        <w:rFonts w:hint="default"/>
      </w:rPr>
    </w:lvl>
    <w:lvl w:ilvl="4" w:tplc="295AC986">
      <w:numFmt w:val="bullet"/>
      <w:lvlText w:val="•"/>
      <w:lvlJc w:val="left"/>
      <w:pPr>
        <w:ind w:left="5180" w:hanging="313"/>
      </w:pPr>
      <w:rPr>
        <w:rFonts w:hint="default"/>
      </w:rPr>
    </w:lvl>
    <w:lvl w:ilvl="5" w:tplc="9184F1EC">
      <w:numFmt w:val="bullet"/>
      <w:lvlText w:val="•"/>
      <w:lvlJc w:val="left"/>
      <w:pPr>
        <w:ind w:left="5926" w:hanging="313"/>
      </w:pPr>
      <w:rPr>
        <w:rFonts w:hint="default"/>
      </w:rPr>
    </w:lvl>
    <w:lvl w:ilvl="6" w:tplc="B036A7E4">
      <w:numFmt w:val="bullet"/>
      <w:lvlText w:val="•"/>
      <w:lvlJc w:val="left"/>
      <w:pPr>
        <w:ind w:left="6673" w:hanging="313"/>
      </w:pPr>
      <w:rPr>
        <w:rFonts w:hint="default"/>
      </w:rPr>
    </w:lvl>
    <w:lvl w:ilvl="7" w:tplc="4FBEA056">
      <w:numFmt w:val="bullet"/>
      <w:lvlText w:val="•"/>
      <w:lvlJc w:val="left"/>
      <w:pPr>
        <w:ind w:left="7420" w:hanging="313"/>
      </w:pPr>
      <w:rPr>
        <w:rFonts w:hint="default"/>
      </w:rPr>
    </w:lvl>
    <w:lvl w:ilvl="8" w:tplc="9552FC68">
      <w:numFmt w:val="bullet"/>
      <w:lvlText w:val="•"/>
      <w:lvlJc w:val="left"/>
      <w:pPr>
        <w:ind w:left="8166" w:hanging="313"/>
      </w:pPr>
      <w:rPr>
        <w:rFonts w:hint="default"/>
      </w:rPr>
    </w:lvl>
  </w:abstractNum>
  <w:abstractNum w:abstractNumId="39" w15:restartNumberingAfterBreak="0">
    <w:nsid w:val="70193B68"/>
    <w:multiLevelType w:val="hybridMultilevel"/>
    <w:tmpl w:val="A82A00D6"/>
    <w:lvl w:ilvl="0" w:tplc="6F1ACB3C">
      <w:start w:val="1"/>
      <w:numFmt w:val="lowerLetter"/>
      <w:lvlText w:val="(%1)"/>
      <w:lvlJc w:val="left"/>
      <w:pPr>
        <w:ind w:left="2080" w:hanging="336"/>
        <w:jc w:val="left"/>
      </w:pPr>
      <w:rPr>
        <w:rFonts w:ascii="Times New Roman" w:eastAsia="Times New Roman" w:hAnsi="Times New Roman" w:cs="Times New Roman" w:hint="default"/>
        <w:w w:val="126"/>
        <w:sz w:val="18"/>
        <w:szCs w:val="18"/>
      </w:rPr>
    </w:lvl>
    <w:lvl w:ilvl="1" w:tplc="71949544">
      <w:start w:val="1"/>
      <w:numFmt w:val="decimal"/>
      <w:lvlText w:val="(%2)"/>
      <w:lvlJc w:val="left"/>
      <w:pPr>
        <w:ind w:left="2912" w:hanging="293"/>
        <w:jc w:val="left"/>
      </w:pPr>
      <w:rPr>
        <w:rFonts w:ascii="Times New Roman" w:eastAsia="Times New Roman" w:hAnsi="Times New Roman" w:cs="Times New Roman" w:hint="default"/>
        <w:w w:val="110"/>
        <w:sz w:val="18"/>
        <w:szCs w:val="18"/>
      </w:rPr>
    </w:lvl>
    <w:lvl w:ilvl="2" w:tplc="BA0CE692">
      <w:start w:val="1"/>
      <w:numFmt w:val="upperLetter"/>
      <w:lvlText w:val="(%3)"/>
      <w:lvlJc w:val="left"/>
      <w:pPr>
        <w:ind w:left="3332" w:hanging="353"/>
        <w:jc w:val="left"/>
      </w:pPr>
      <w:rPr>
        <w:rFonts w:ascii="Times New Roman" w:eastAsia="Times New Roman" w:hAnsi="Times New Roman" w:cs="Times New Roman" w:hint="default"/>
        <w:w w:val="117"/>
        <w:sz w:val="18"/>
        <w:szCs w:val="18"/>
      </w:rPr>
    </w:lvl>
    <w:lvl w:ilvl="3" w:tplc="195AF10C">
      <w:numFmt w:val="bullet"/>
      <w:lvlText w:val="•"/>
      <w:lvlJc w:val="left"/>
      <w:pPr>
        <w:ind w:left="4130" w:hanging="353"/>
      </w:pPr>
      <w:rPr>
        <w:rFonts w:hint="default"/>
      </w:rPr>
    </w:lvl>
    <w:lvl w:ilvl="4" w:tplc="1FA68882">
      <w:numFmt w:val="bullet"/>
      <w:lvlText w:val="•"/>
      <w:lvlJc w:val="left"/>
      <w:pPr>
        <w:ind w:left="4920" w:hanging="353"/>
      </w:pPr>
      <w:rPr>
        <w:rFonts w:hint="default"/>
      </w:rPr>
    </w:lvl>
    <w:lvl w:ilvl="5" w:tplc="4FBE7DF8">
      <w:numFmt w:val="bullet"/>
      <w:lvlText w:val="•"/>
      <w:lvlJc w:val="left"/>
      <w:pPr>
        <w:ind w:left="5710" w:hanging="353"/>
      </w:pPr>
      <w:rPr>
        <w:rFonts w:hint="default"/>
      </w:rPr>
    </w:lvl>
    <w:lvl w:ilvl="6" w:tplc="1A0E154E">
      <w:numFmt w:val="bullet"/>
      <w:lvlText w:val="•"/>
      <w:lvlJc w:val="left"/>
      <w:pPr>
        <w:ind w:left="6500" w:hanging="353"/>
      </w:pPr>
      <w:rPr>
        <w:rFonts w:hint="default"/>
      </w:rPr>
    </w:lvl>
    <w:lvl w:ilvl="7" w:tplc="D786DA5C">
      <w:numFmt w:val="bullet"/>
      <w:lvlText w:val="•"/>
      <w:lvlJc w:val="left"/>
      <w:pPr>
        <w:ind w:left="7290" w:hanging="353"/>
      </w:pPr>
      <w:rPr>
        <w:rFonts w:hint="default"/>
      </w:rPr>
    </w:lvl>
    <w:lvl w:ilvl="8" w:tplc="796EEF6E">
      <w:numFmt w:val="bullet"/>
      <w:lvlText w:val="•"/>
      <w:lvlJc w:val="left"/>
      <w:pPr>
        <w:ind w:left="8080" w:hanging="353"/>
      </w:pPr>
      <w:rPr>
        <w:rFonts w:hint="default"/>
      </w:rPr>
    </w:lvl>
  </w:abstractNum>
  <w:abstractNum w:abstractNumId="40" w15:restartNumberingAfterBreak="0">
    <w:nsid w:val="70746F36"/>
    <w:multiLevelType w:val="hybridMultilevel"/>
    <w:tmpl w:val="81308ABE"/>
    <w:lvl w:ilvl="0" w:tplc="15C0B1F4">
      <w:start w:val="1"/>
      <w:numFmt w:val="lowerLetter"/>
      <w:lvlText w:val="(%1)"/>
      <w:lvlJc w:val="left"/>
      <w:pPr>
        <w:ind w:left="2080" w:hanging="369"/>
        <w:jc w:val="left"/>
      </w:pPr>
      <w:rPr>
        <w:rFonts w:ascii="Times New Roman" w:eastAsia="Times New Roman" w:hAnsi="Times New Roman" w:cs="Times New Roman" w:hint="default"/>
        <w:w w:val="126"/>
        <w:sz w:val="18"/>
        <w:szCs w:val="18"/>
      </w:rPr>
    </w:lvl>
    <w:lvl w:ilvl="1" w:tplc="900A37DC">
      <w:numFmt w:val="bullet"/>
      <w:lvlText w:val="•"/>
      <w:lvlJc w:val="left"/>
      <w:pPr>
        <w:ind w:left="2838" w:hanging="369"/>
      </w:pPr>
      <w:rPr>
        <w:rFonts w:hint="default"/>
      </w:rPr>
    </w:lvl>
    <w:lvl w:ilvl="2" w:tplc="3E1AD39E">
      <w:numFmt w:val="bullet"/>
      <w:lvlText w:val="•"/>
      <w:lvlJc w:val="left"/>
      <w:pPr>
        <w:ind w:left="3596" w:hanging="369"/>
      </w:pPr>
      <w:rPr>
        <w:rFonts w:hint="default"/>
      </w:rPr>
    </w:lvl>
    <w:lvl w:ilvl="3" w:tplc="CDB41780">
      <w:numFmt w:val="bullet"/>
      <w:lvlText w:val="•"/>
      <w:lvlJc w:val="left"/>
      <w:pPr>
        <w:ind w:left="4354" w:hanging="369"/>
      </w:pPr>
      <w:rPr>
        <w:rFonts w:hint="default"/>
      </w:rPr>
    </w:lvl>
    <w:lvl w:ilvl="4" w:tplc="0AB4E51E">
      <w:numFmt w:val="bullet"/>
      <w:lvlText w:val="•"/>
      <w:lvlJc w:val="left"/>
      <w:pPr>
        <w:ind w:left="5112" w:hanging="369"/>
      </w:pPr>
      <w:rPr>
        <w:rFonts w:hint="default"/>
      </w:rPr>
    </w:lvl>
    <w:lvl w:ilvl="5" w:tplc="7058404C">
      <w:numFmt w:val="bullet"/>
      <w:lvlText w:val="•"/>
      <w:lvlJc w:val="left"/>
      <w:pPr>
        <w:ind w:left="5870" w:hanging="369"/>
      </w:pPr>
      <w:rPr>
        <w:rFonts w:hint="default"/>
      </w:rPr>
    </w:lvl>
    <w:lvl w:ilvl="6" w:tplc="2F16A37C">
      <w:numFmt w:val="bullet"/>
      <w:lvlText w:val="•"/>
      <w:lvlJc w:val="left"/>
      <w:pPr>
        <w:ind w:left="6628" w:hanging="369"/>
      </w:pPr>
      <w:rPr>
        <w:rFonts w:hint="default"/>
      </w:rPr>
    </w:lvl>
    <w:lvl w:ilvl="7" w:tplc="3AB6A5C6">
      <w:numFmt w:val="bullet"/>
      <w:lvlText w:val="•"/>
      <w:lvlJc w:val="left"/>
      <w:pPr>
        <w:ind w:left="7386" w:hanging="369"/>
      </w:pPr>
      <w:rPr>
        <w:rFonts w:hint="default"/>
      </w:rPr>
    </w:lvl>
    <w:lvl w:ilvl="8" w:tplc="0CB6F9EC">
      <w:numFmt w:val="bullet"/>
      <w:lvlText w:val="•"/>
      <w:lvlJc w:val="left"/>
      <w:pPr>
        <w:ind w:left="8144" w:hanging="369"/>
      </w:pPr>
      <w:rPr>
        <w:rFonts w:hint="default"/>
      </w:rPr>
    </w:lvl>
  </w:abstractNum>
  <w:abstractNum w:abstractNumId="41" w15:restartNumberingAfterBreak="0">
    <w:nsid w:val="78BE6DD6"/>
    <w:multiLevelType w:val="hybridMultilevel"/>
    <w:tmpl w:val="083C5984"/>
    <w:lvl w:ilvl="0" w:tplc="9D987A3A">
      <w:start w:val="1"/>
      <w:numFmt w:val="decimal"/>
      <w:lvlText w:val="(%1)"/>
      <w:lvlJc w:val="left"/>
      <w:pPr>
        <w:ind w:left="2440" w:hanging="322"/>
        <w:jc w:val="left"/>
      </w:pPr>
      <w:rPr>
        <w:rFonts w:ascii="Times New Roman" w:eastAsia="Times New Roman" w:hAnsi="Times New Roman" w:cs="Times New Roman" w:hint="default"/>
        <w:w w:val="110"/>
        <w:sz w:val="18"/>
        <w:szCs w:val="18"/>
      </w:rPr>
    </w:lvl>
    <w:lvl w:ilvl="1" w:tplc="A544CFD6">
      <w:start w:val="1"/>
      <w:numFmt w:val="upperLetter"/>
      <w:lvlText w:val="(%2)"/>
      <w:lvlJc w:val="left"/>
      <w:pPr>
        <w:ind w:left="2800" w:hanging="355"/>
        <w:jc w:val="left"/>
      </w:pPr>
      <w:rPr>
        <w:rFonts w:ascii="Times New Roman" w:eastAsia="Times New Roman" w:hAnsi="Times New Roman" w:cs="Times New Roman" w:hint="default"/>
        <w:w w:val="117"/>
        <w:sz w:val="18"/>
        <w:szCs w:val="18"/>
      </w:rPr>
    </w:lvl>
    <w:lvl w:ilvl="2" w:tplc="C126454A">
      <w:numFmt w:val="bullet"/>
      <w:lvlText w:val="•"/>
      <w:lvlJc w:val="left"/>
      <w:pPr>
        <w:ind w:left="3360" w:hanging="355"/>
      </w:pPr>
      <w:rPr>
        <w:rFonts w:hint="default"/>
      </w:rPr>
    </w:lvl>
    <w:lvl w:ilvl="3" w:tplc="88C22198">
      <w:numFmt w:val="bullet"/>
      <w:lvlText w:val="•"/>
      <w:lvlJc w:val="left"/>
      <w:pPr>
        <w:ind w:left="4147" w:hanging="355"/>
      </w:pPr>
      <w:rPr>
        <w:rFonts w:hint="default"/>
      </w:rPr>
    </w:lvl>
    <w:lvl w:ilvl="4" w:tplc="29F88202">
      <w:numFmt w:val="bullet"/>
      <w:lvlText w:val="•"/>
      <w:lvlJc w:val="left"/>
      <w:pPr>
        <w:ind w:left="4935" w:hanging="355"/>
      </w:pPr>
      <w:rPr>
        <w:rFonts w:hint="default"/>
      </w:rPr>
    </w:lvl>
    <w:lvl w:ilvl="5" w:tplc="E50CBE5A">
      <w:numFmt w:val="bullet"/>
      <w:lvlText w:val="•"/>
      <w:lvlJc w:val="left"/>
      <w:pPr>
        <w:ind w:left="5722" w:hanging="355"/>
      </w:pPr>
      <w:rPr>
        <w:rFonts w:hint="default"/>
      </w:rPr>
    </w:lvl>
    <w:lvl w:ilvl="6" w:tplc="00E0DA6A">
      <w:numFmt w:val="bullet"/>
      <w:lvlText w:val="•"/>
      <w:lvlJc w:val="left"/>
      <w:pPr>
        <w:ind w:left="6510" w:hanging="355"/>
      </w:pPr>
      <w:rPr>
        <w:rFonts w:hint="default"/>
      </w:rPr>
    </w:lvl>
    <w:lvl w:ilvl="7" w:tplc="C97E6F06">
      <w:numFmt w:val="bullet"/>
      <w:lvlText w:val="•"/>
      <w:lvlJc w:val="left"/>
      <w:pPr>
        <w:ind w:left="7297" w:hanging="355"/>
      </w:pPr>
      <w:rPr>
        <w:rFonts w:hint="default"/>
      </w:rPr>
    </w:lvl>
    <w:lvl w:ilvl="8" w:tplc="C90EB446">
      <w:numFmt w:val="bullet"/>
      <w:lvlText w:val="•"/>
      <w:lvlJc w:val="left"/>
      <w:pPr>
        <w:ind w:left="8085" w:hanging="355"/>
      </w:pPr>
      <w:rPr>
        <w:rFonts w:hint="default"/>
      </w:rPr>
    </w:lvl>
  </w:abstractNum>
  <w:abstractNum w:abstractNumId="42" w15:restartNumberingAfterBreak="0">
    <w:nsid w:val="7CC15792"/>
    <w:multiLevelType w:val="hybridMultilevel"/>
    <w:tmpl w:val="A36270D4"/>
    <w:lvl w:ilvl="0" w:tplc="D84674C0">
      <w:start w:val="1"/>
      <w:numFmt w:val="lowerLetter"/>
      <w:lvlText w:val="(%1)"/>
      <w:lvlJc w:val="left"/>
      <w:pPr>
        <w:ind w:left="2080" w:hanging="358"/>
        <w:jc w:val="left"/>
      </w:pPr>
      <w:rPr>
        <w:rFonts w:ascii="Times New Roman" w:eastAsia="Times New Roman" w:hAnsi="Times New Roman" w:cs="Times New Roman" w:hint="default"/>
        <w:w w:val="126"/>
        <w:sz w:val="18"/>
        <w:szCs w:val="18"/>
      </w:rPr>
    </w:lvl>
    <w:lvl w:ilvl="1" w:tplc="568820B6">
      <w:start w:val="1"/>
      <w:numFmt w:val="decimal"/>
      <w:lvlText w:val="(%2)"/>
      <w:lvlJc w:val="left"/>
      <w:pPr>
        <w:ind w:left="2440" w:hanging="310"/>
        <w:jc w:val="left"/>
      </w:pPr>
      <w:rPr>
        <w:rFonts w:ascii="Times New Roman" w:eastAsia="Times New Roman" w:hAnsi="Times New Roman" w:cs="Times New Roman" w:hint="default"/>
        <w:w w:val="110"/>
        <w:sz w:val="18"/>
        <w:szCs w:val="18"/>
      </w:rPr>
    </w:lvl>
    <w:lvl w:ilvl="2" w:tplc="2A045E00">
      <w:start w:val="1"/>
      <w:numFmt w:val="upperLetter"/>
      <w:lvlText w:val="(%3)"/>
      <w:lvlJc w:val="left"/>
      <w:pPr>
        <w:ind w:left="2800" w:hanging="395"/>
        <w:jc w:val="left"/>
      </w:pPr>
      <w:rPr>
        <w:rFonts w:ascii="Times New Roman" w:eastAsia="Times New Roman" w:hAnsi="Times New Roman" w:cs="Times New Roman" w:hint="default"/>
        <w:w w:val="117"/>
        <w:sz w:val="18"/>
        <w:szCs w:val="18"/>
      </w:rPr>
    </w:lvl>
    <w:lvl w:ilvl="3" w:tplc="AB88F6B4">
      <w:start w:val="1"/>
      <w:numFmt w:val="lowerRoman"/>
      <w:lvlText w:val="(%4)"/>
      <w:lvlJc w:val="left"/>
      <w:pPr>
        <w:ind w:left="3160" w:hanging="284"/>
        <w:jc w:val="left"/>
      </w:pPr>
      <w:rPr>
        <w:rFonts w:ascii="Times New Roman" w:eastAsia="Times New Roman" w:hAnsi="Times New Roman" w:cs="Times New Roman" w:hint="default"/>
        <w:w w:val="125"/>
        <w:sz w:val="18"/>
        <w:szCs w:val="18"/>
      </w:rPr>
    </w:lvl>
    <w:lvl w:ilvl="4" w:tplc="D83CFCAA">
      <w:numFmt w:val="bullet"/>
      <w:lvlText w:val="•"/>
      <w:lvlJc w:val="left"/>
      <w:pPr>
        <w:ind w:left="4088" w:hanging="284"/>
      </w:pPr>
      <w:rPr>
        <w:rFonts w:hint="default"/>
      </w:rPr>
    </w:lvl>
    <w:lvl w:ilvl="5" w:tplc="D160DEF8">
      <w:numFmt w:val="bullet"/>
      <w:lvlText w:val="•"/>
      <w:lvlJc w:val="left"/>
      <w:pPr>
        <w:ind w:left="5017" w:hanging="284"/>
      </w:pPr>
      <w:rPr>
        <w:rFonts w:hint="default"/>
      </w:rPr>
    </w:lvl>
    <w:lvl w:ilvl="6" w:tplc="67129674">
      <w:numFmt w:val="bullet"/>
      <w:lvlText w:val="•"/>
      <w:lvlJc w:val="left"/>
      <w:pPr>
        <w:ind w:left="5945" w:hanging="284"/>
      </w:pPr>
      <w:rPr>
        <w:rFonts w:hint="default"/>
      </w:rPr>
    </w:lvl>
    <w:lvl w:ilvl="7" w:tplc="4790D21E">
      <w:numFmt w:val="bullet"/>
      <w:lvlText w:val="•"/>
      <w:lvlJc w:val="left"/>
      <w:pPr>
        <w:ind w:left="6874" w:hanging="284"/>
      </w:pPr>
      <w:rPr>
        <w:rFonts w:hint="default"/>
      </w:rPr>
    </w:lvl>
    <w:lvl w:ilvl="8" w:tplc="7EA4B6A4">
      <w:numFmt w:val="bullet"/>
      <w:lvlText w:val="•"/>
      <w:lvlJc w:val="left"/>
      <w:pPr>
        <w:ind w:left="7802" w:hanging="284"/>
      </w:pPr>
      <w:rPr>
        <w:rFonts w:hint="default"/>
      </w:rPr>
    </w:lvl>
  </w:abstractNum>
  <w:num w:numId="1">
    <w:abstractNumId w:val="27"/>
  </w:num>
  <w:num w:numId="2">
    <w:abstractNumId w:val="37"/>
  </w:num>
  <w:num w:numId="3">
    <w:abstractNumId w:val="8"/>
  </w:num>
  <w:num w:numId="4">
    <w:abstractNumId w:val="2"/>
  </w:num>
  <w:num w:numId="5">
    <w:abstractNumId w:val="9"/>
  </w:num>
  <w:num w:numId="6">
    <w:abstractNumId w:val="22"/>
  </w:num>
  <w:num w:numId="7">
    <w:abstractNumId w:val="18"/>
  </w:num>
  <w:num w:numId="8">
    <w:abstractNumId w:val="28"/>
  </w:num>
  <w:num w:numId="9">
    <w:abstractNumId w:val="41"/>
  </w:num>
  <w:num w:numId="10">
    <w:abstractNumId w:val="20"/>
  </w:num>
  <w:num w:numId="11">
    <w:abstractNumId w:val="32"/>
  </w:num>
  <w:num w:numId="12">
    <w:abstractNumId w:val="19"/>
  </w:num>
  <w:num w:numId="13">
    <w:abstractNumId w:val="21"/>
  </w:num>
  <w:num w:numId="14">
    <w:abstractNumId w:val="36"/>
  </w:num>
  <w:num w:numId="15">
    <w:abstractNumId w:val="42"/>
  </w:num>
  <w:num w:numId="16">
    <w:abstractNumId w:val="6"/>
  </w:num>
  <w:num w:numId="17">
    <w:abstractNumId w:val="26"/>
  </w:num>
  <w:num w:numId="18">
    <w:abstractNumId w:val="7"/>
  </w:num>
  <w:num w:numId="19">
    <w:abstractNumId w:val="24"/>
  </w:num>
  <w:num w:numId="20">
    <w:abstractNumId w:val="38"/>
  </w:num>
  <w:num w:numId="21">
    <w:abstractNumId w:val="40"/>
  </w:num>
  <w:num w:numId="22">
    <w:abstractNumId w:val="23"/>
  </w:num>
  <w:num w:numId="23">
    <w:abstractNumId w:val="35"/>
  </w:num>
  <w:num w:numId="24">
    <w:abstractNumId w:val="4"/>
  </w:num>
  <w:num w:numId="25">
    <w:abstractNumId w:val="34"/>
  </w:num>
  <w:num w:numId="26">
    <w:abstractNumId w:val="0"/>
  </w:num>
  <w:num w:numId="27">
    <w:abstractNumId w:val="13"/>
  </w:num>
  <w:num w:numId="28">
    <w:abstractNumId w:val="11"/>
  </w:num>
  <w:num w:numId="29">
    <w:abstractNumId w:val="12"/>
  </w:num>
  <w:num w:numId="30">
    <w:abstractNumId w:val="15"/>
  </w:num>
  <w:num w:numId="31">
    <w:abstractNumId w:val="14"/>
  </w:num>
  <w:num w:numId="32">
    <w:abstractNumId w:val="25"/>
  </w:num>
  <w:num w:numId="33">
    <w:abstractNumId w:val="29"/>
  </w:num>
  <w:num w:numId="34">
    <w:abstractNumId w:val="33"/>
  </w:num>
  <w:num w:numId="35">
    <w:abstractNumId w:val="31"/>
  </w:num>
  <w:num w:numId="36">
    <w:abstractNumId w:val="10"/>
  </w:num>
  <w:num w:numId="37">
    <w:abstractNumId w:val="1"/>
  </w:num>
  <w:num w:numId="38">
    <w:abstractNumId w:val="16"/>
  </w:num>
  <w:num w:numId="39">
    <w:abstractNumId w:val="5"/>
  </w:num>
  <w:num w:numId="40">
    <w:abstractNumId w:val="17"/>
  </w:num>
  <w:num w:numId="41">
    <w:abstractNumId w:val="39"/>
  </w:num>
  <w:num w:numId="42">
    <w:abstractNumId w:val="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E9"/>
    <w:rsid w:val="000C13CF"/>
    <w:rsid w:val="001A1763"/>
    <w:rsid w:val="002345AD"/>
    <w:rsid w:val="00282E01"/>
    <w:rsid w:val="0031448E"/>
    <w:rsid w:val="00321134"/>
    <w:rsid w:val="003410A8"/>
    <w:rsid w:val="00383F7F"/>
    <w:rsid w:val="003D44CD"/>
    <w:rsid w:val="00596709"/>
    <w:rsid w:val="00837032"/>
    <w:rsid w:val="008F3F4D"/>
    <w:rsid w:val="00903FCF"/>
    <w:rsid w:val="00A70846"/>
    <w:rsid w:val="00A75D01"/>
    <w:rsid w:val="00AF67E5"/>
    <w:rsid w:val="00B7050F"/>
    <w:rsid w:val="00BC4469"/>
    <w:rsid w:val="00C77BA3"/>
    <w:rsid w:val="00CC72E9"/>
    <w:rsid w:val="00DA11BC"/>
    <w:rsid w:val="00E32BDF"/>
    <w:rsid w:val="00F1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1A270F-E2EB-BC4E-9972-C3EE19B8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6"/>
      <w:ind w:left="2763" w:right="1904"/>
      <w:jc w:val="center"/>
      <w:outlineLvl w:val="0"/>
    </w:pPr>
    <w:rPr>
      <w:sz w:val="28"/>
      <w:szCs w:val="28"/>
    </w:rPr>
  </w:style>
  <w:style w:type="paragraph" w:styleId="Heading2">
    <w:name w:val="heading 2"/>
    <w:basedOn w:val="Normal"/>
    <w:uiPriority w:val="9"/>
    <w:unhideWhenUsed/>
    <w:qFormat/>
    <w:pPr>
      <w:spacing w:before="115"/>
      <w:ind w:left="2764" w:right="1904"/>
      <w:jc w:val="center"/>
      <w:outlineLvl w:val="1"/>
    </w:pPr>
    <w:rPr>
      <w:b/>
      <w:bCs/>
      <w:sz w:val="20"/>
      <w:szCs w:val="20"/>
    </w:rPr>
  </w:style>
  <w:style w:type="paragraph" w:styleId="Heading3">
    <w:name w:val="heading 3"/>
    <w:basedOn w:val="Normal"/>
    <w:uiPriority w:val="9"/>
    <w:unhideWhenUsed/>
    <w:qFormat/>
    <w:pPr>
      <w:spacing w:before="17"/>
      <w:ind w:left="60"/>
      <w:outlineLvl w:val="2"/>
    </w:pPr>
    <w:rPr>
      <w:sz w:val="20"/>
      <w:szCs w:val="20"/>
    </w:rPr>
  </w:style>
  <w:style w:type="paragraph" w:styleId="Heading4">
    <w:name w:val="heading 4"/>
    <w:basedOn w:val="Normal"/>
    <w:uiPriority w:val="9"/>
    <w:unhideWhenUsed/>
    <w:qFormat/>
    <w:pPr>
      <w:spacing w:before="107"/>
      <w:ind w:left="2080"/>
      <w:jc w:val="both"/>
      <w:outlineLvl w:val="3"/>
    </w:pPr>
    <w:rPr>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2080"/>
    </w:pPr>
    <w:rPr>
      <w:sz w:val="14"/>
      <w:szCs w:val="14"/>
    </w:rPr>
  </w:style>
  <w:style w:type="paragraph" w:styleId="TOC2">
    <w:name w:val="toc 2"/>
    <w:basedOn w:val="Normal"/>
    <w:uiPriority w:val="1"/>
    <w:qFormat/>
    <w:pPr>
      <w:spacing w:before="13"/>
      <w:ind w:left="2080"/>
    </w:pPr>
    <w:rPr>
      <w:b/>
      <w:bCs/>
      <w:i/>
    </w:rPr>
  </w:style>
  <w:style w:type="paragraph" w:styleId="TOC3">
    <w:name w:val="toc 3"/>
    <w:basedOn w:val="Normal"/>
    <w:uiPriority w:val="1"/>
    <w:qFormat/>
    <w:pPr>
      <w:ind w:left="2360"/>
    </w:pPr>
    <w:rPr>
      <w:sz w:val="14"/>
      <w:szCs w:val="14"/>
    </w:rPr>
  </w:style>
  <w:style w:type="paragraph" w:styleId="TOC4">
    <w:name w:val="toc 4"/>
    <w:basedOn w:val="Normal"/>
    <w:uiPriority w:val="1"/>
    <w:qFormat/>
    <w:pPr>
      <w:spacing w:before="140"/>
      <w:ind w:left="2764" w:right="1904"/>
      <w:jc w:val="center"/>
    </w:pPr>
    <w:rPr>
      <w:sz w:val="16"/>
      <w:szCs w:val="16"/>
    </w:rPr>
  </w:style>
  <w:style w:type="paragraph" w:styleId="TOC5">
    <w:name w:val="toc 5"/>
    <w:basedOn w:val="Normal"/>
    <w:uiPriority w:val="1"/>
    <w:qFormat/>
    <w:pPr>
      <w:spacing w:before="20"/>
      <w:ind w:left="2764" w:right="1904"/>
      <w:jc w:val="center"/>
    </w:pPr>
    <w:rPr>
      <w:b/>
      <w:bCs/>
      <w:i/>
    </w:rPr>
  </w:style>
  <w:style w:type="paragraph" w:styleId="TOC6">
    <w:name w:val="toc 6"/>
    <w:basedOn w:val="Normal"/>
    <w:uiPriority w:val="1"/>
    <w:qFormat/>
    <w:pPr>
      <w:spacing w:line="160" w:lineRule="exact"/>
      <w:ind w:left="2959"/>
    </w:pPr>
    <w:rPr>
      <w:sz w:val="14"/>
      <w:szCs w:val="14"/>
    </w:rPr>
  </w:style>
  <w:style w:type="paragraph" w:styleId="BodyText">
    <w:name w:val="Body Text"/>
    <w:basedOn w:val="Normal"/>
    <w:uiPriority w:val="1"/>
    <w:qFormat/>
    <w:pPr>
      <w:ind w:left="2080"/>
      <w:jc w:val="both"/>
    </w:pPr>
    <w:rPr>
      <w:sz w:val="18"/>
      <w:szCs w:val="18"/>
    </w:rPr>
  </w:style>
  <w:style w:type="paragraph" w:styleId="ListParagraph">
    <w:name w:val="List Paragraph"/>
    <w:basedOn w:val="Normal"/>
    <w:uiPriority w:val="1"/>
    <w:qFormat/>
    <w:pPr>
      <w:ind w:left="2440" w:firstLine="1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5D01"/>
    <w:pPr>
      <w:tabs>
        <w:tab w:val="center" w:pos="4680"/>
        <w:tab w:val="right" w:pos="9360"/>
      </w:tabs>
    </w:pPr>
  </w:style>
  <w:style w:type="character" w:customStyle="1" w:styleId="HeaderChar">
    <w:name w:val="Header Char"/>
    <w:basedOn w:val="DefaultParagraphFont"/>
    <w:link w:val="Header"/>
    <w:uiPriority w:val="99"/>
    <w:rsid w:val="00A75D01"/>
    <w:rPr>
      <w:rFonts w:ascii="Times New Roman" w:eastAsia="Times New Roman" w:hAnsi="Times New Roman" w:cs="Times New Roman"/>
    </w:rPr>
  </w:style>
  <w:style w:type="paragraph" w:styleId="Footer">
    <w:name w:val="footer"/>
    <w:basedOn w:val="Normal"/>
    <w:link w:val="FooterChar"/>
    <w:uiPriority w:val="99"/>
    <w:unhideWhenUsed/>
    <w:rsid w:val="00A75D01"/>
    <w:pPr>
      <w:tabs>
        <w:tab w:val="center" w:pos="4680"/>
        <w:tab w:val="right" w:pos="9360"/>
      </w:tabs>
    </w:pPr>
  </w:style>
  <w:style w:type="character" w:customStyle="1" w:styleId="FooterChar">
    <w:name w:val="Footer Char"/>
    <w:basedOn w:val="DefaultParagraphFont"/>
    <w:link w:val="Footer"/>
    <w:uiPriority w:val="99"/>
    <w:rsid w:val="00A75D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B0EC-ECB4-4D74-8729-4053EECB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81</Pages>
  <Words>16940</Words>
  <Characters>84192</Characters>
  <Application>Microsoft Office Word</Application>
  <DocSecurity>0</DocSecurity>
  <Lines>2806</Lines>
  <Paragraphs>1162</Paragraphs>
  <ScaleCrop>false</ScaleCrop>
  <HeadingPairs>
    <vt:vector size="2" baseType="variant">
      <vt:variant>
        <vt:lpstr>Title</vt:lpstr>
      </vt:variant>
      <vt:variant>
        <vt:i4>1</vt:i4>
      </vt:variant>
    </vt:vector>
  </HeadingPairs>
  <TitlesOfParts>
    <vt:vector size="1" baseType="lpstr">
      <vt:lpstr>T:\TS\PAMP2017\AFTERP~1\EVIDENCE\EVID2017.XY</vt:lpstr>
    </vt:vector>
  </TitlesOfParts>
  <Company/>
  <LinksUpToDate>false</LinksUpToDate>
  <CharactersWithSpaces>99970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T:\TS\PAMP2017\AFTERP~1\EVIDENCE\EVID2017.XY</dc:title>
  <dc:creator>User</dc:creator>
  <cp:lastModifiedBy>Steele-Louchart, Sanho</cp:lastModifiedBy>
  <cp:revision>7</cp:revision>
  <dcterms:created xsi:type="dcterms:W3CDTF">2020-08-28T16:01:00Z</dcterms:created>
  <dcterms:modified xsi:type="dcterms:W3CDTF">2020-10-05T13:24:00Z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ACOMP.exe   WinVer 1c15  Aug 31 2005</vt:lpwstr>
  </property>
  <property fmtid="{D5CDD505-2E9C-101B-9397-08002B2CF9AE}" pid="4" name="LastSaved">
    <vt:filetime>2020-08-27T00:00:00Z</vt:filetime>
  </property>
</Properties>
</file>