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74" w:rsidRDefault="00191F74" w:rsidP="0071777D"/>
    <w:p w:rsidR="00191F74" w:rsidRPr="0071777D" w:rsidRDefault="00191F74" w:rsidP="00717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center"/>
        <w:rPr>
          <w:rFonts w:ascii="Arial" w:hAnsi="Arial" w:cs="Arial"/>
          <w:b/>
          <w:bCs/>
          <w:color w:val="2A2A2A"/>
          <w:sz w:val="20"/>
          <w:szCs w:val="20"/>
        </w:rPr>
      </w:pPr>
      <w:r>
        <w:rPr>
          <w:rFonts w:ascii="Arial" w:hAnsi="Arial" w:cs="Arial"/>
          <w:b/>
          <w:bCs/>
          <w:color w:val="2A2A2A"/>
          <w:sz w:val="20"/>
          <w:szCs w:val="20"/>
        </w:rPr>
        <w:t>Society for t</w:t>
      </w:r>
      <w:r w:rsidRPr="0071777D">
        <w:rPr>
          <w:rFonts w:ascii="Arial" w:hAnsi="Arial" w:cs="Arial"/>
          <w:b/>
          <w:bCs/>
          <w:color w:val="2A2A2A"/>
          <w:sz w:val="20"/>
          <w:szCs w:val="20"/>
        </w:rPr>
        <w:t>he Blind</w:t>
      </w:r>
    </w:p>
    <w:p w:rsidR="00191F74" w:rsidRPr="0071777D" w:rsidRDefault="00191F74" w:rsidP="00717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center"/>
        <w:rPr>
          <w:rFonts w:ascii="Arial" w:hAnsi="Arial" w:cs="Arial"/>
          <w:color w:val="2A2A2A"/>
          <w:sz w:val="20"/>
          <w:szCs w:val="20"/>
        </w:rPr>
      </w:pPr>
      <w:r w:rsidRPr="0071777D">
        <w:rPr>
          <w:rFonts w:ascii="Arial" w:hAnsi="Arial" w:cs="Arial"/>
          <w:color w:val="2A2A2A"/>
          <w:sz w:val="20"/>
          <w:szCs w:val="20"/>
        </w:rPr>
        <w:t>Job Description</w:t>
      </w:r>
    </w:p>
    <w:p w:rsidR="00191F74" w:rsidRDefault="00191F74" w:rsidP="00717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rPr>
          <w:rFonts w:ascii="Arial" w:hAnsi="Arial" w:cs="Arial"/>
          <w:color w:val="2A2A2A"/>
          <w:sz w:val="20"/>
          <w:szCs w:val="20"/>
        </w:rPr>
      </w:pPr>
    </w:p>
    <w:p w:rsidR="00191F74" w:rsidRPr="0071777D" w:rsidRDefault="00191F74" w:rsidP="00717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rPr>
          <w:rFonts w:ascii="Arial" w:hAnsi="Arial" w:cs="Arial"/>
          <w:color w:val="2A2A2A"/>
          <w:sz w:val="20"/>
          <w:szCs w:val="20"/>
        </w:rPr>
      </w:pPr>
    </w:p>
    <w:p w:rsidR="00191F74" w:rsidRPr="0071777D" w:rsidRDefault="00191F74" w:rsidP="00717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rPr>
          <w:rFonts w:ascii="Arial" w:hAnsi="Arial" w:cs="Arial"/>
          <w:color w:val="2A2A2A"/>
          <w:sz w:val="20"/>
          <w:szCs w:val="20"/>
        </w:rPr>
      </w:pPr>
      <w:r w:rsidRPr="0071777D">
        <w:rPr>
          <w:rFonts w:ascii="Arial" w:hAnsi="Arial" w:cs="Arial"/>
          <w:color w:val="2A2A2A"/>
          <w:sz w:val="20"/>
          <w:szCs w:val="20"/>
        </w:rPr>
        <w:t>Job title:</w:t>
      </w:r>
      <w:r w:rsidRPr="0071777D">
        <w:rPr>
          <w:rFonts w:ascii="Arial" w:hAnsi="Arial" w:cs="Arial"/>
          <w:color w:val="2A2A2A"/>
          <w:sz w:val="20"/>
          <w:szCs w:val="20"/>
        </w:rPr>
        <w:tab/>
      </w:r>
      <w:r w:rsidRPr="0071777D">
        <w:rPr>
          <w:rFonts w:ascii="Arial" w:hAnsi="Arial" w:cs="Arial"/>
          <w:color w:val="2A2A2A"/>
          <w:sz w:val="20"/>
          <w:szCs w:val="20"/>
        </w:rPr>
        <w:tab/>
      </w:r>
      <w:r w:rsidRPr="0071777D">
        <w:rPr>
          <w:rFonts w:ascii="Arial" w:hAnsi="Arial" w:cs="Arial"/>
          <w:color w:val="2A2A2A"/>
          <w:sz w:val="20"/>
          <w:szCs w:val="20"/>
        </w:rPr>
        <w:tab/>
        <w:t>Core Program</w:t>
      </w:r>
      <w:r>
        <w:rPr>
          <w:rFonts w:ascii="Arial" w:hAnsi="Arial" w:cs="Arial"/>
          <w:color w:val="2A2A2A"/>
          <w:sz w:val="20"/>
          <w:szCs w:val="20"/>
        </w:rPr>
        <w:t>s</w:t>
      </w:r>
      <w:r w:rsidRPr="0071777D">
        <w:rPr>
          <w:rFonts w:ascii="Arial" w:hAnsi="Arial" w:cs="Arial"/>
          <w:color w:val="2A2A2A"/>
          <w:sz w:val="20"/>
          <w:szCs w:val="20"/>
        </w:rPr>
        <w:t xml:space="preserve"> Manager</w:t>
      </w:r>
    </w:p>
    <w:p w:rsidR="00191F74" w:rsidRPr="0071777D" w:rsidRDefault="00191F74" w:rsidP="00717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rPr>
          <w:rFonts w:ascii="Arial" w:hAnsi="Arial" w:cs="Arial"/>
          <w:color w:val="2A2A2A"/>
          <w:sz w:val="20"/>
          <w:szCs w:val="20"/>
        </w:rPr>
      </w:pPr>
      <w:r w:rsidRPr="0071777D">
        <w:rPr>
          <w:rFonts w:ascii="Arial" w:hAnsi="Arial" w:cs="Arial"/>
          <w:color w:val="2A2A2A"/>
          <w:sz w:val="20"/>
          <w:szCs w:val="20"/>
        </w:rPr>
        <w:t>Classification:</w:t>
      </w:r>
      <w:r w:rsidRPr="0071777D">
        <w:rPr>
          <w:rFonts w:ascii="Arial" w:hAnsi="Arial" w:cs="Arial"/>
          <w:color w:val="2A2A2A"/>
          <w:sz w:val="20"/>
          <w:szCs w:val="20"/>
        </w:rPr>
        <w:tab/>
      </w:r>
      <w:r w:rsidRPr="0071777D">
        <w:rPr>
          <w:rFonts w:ascii="Arial" w:hAnsi="Arial" w:cs="Arial"/>
          <w:color w:val="2A2A2A"/>
          <w:sz w:val="20"/>
          <w:szCs w:val="20"/>
        </w:rPr>
        <w:tab/>
        <w:t>Exempt/Full-Time</w:t>
      </w:r>
    </w:p>
    <w:p w:rsidR="00191F74" w:rsidRPr="0071777D" w:rsidRDefault="00191F74" w:rsidP="00717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rPr>
          <w:rFonts w:ascii="Arial" w:hAnsi="Arial" w:cs="Arial"/>
          <w:color w:val="2A2A2A"/>
          <w:sz w:val="20"/>
          <w:szCs w:val="20"/>
        </w:rPr>
      </w:pPr>
      <w:r w:rsidRPr="0071777D">
        <w:rPr>
          <w:rFonts w:ascii="Arial" w:hAnsi="Arial" w:cs="Arial"/>
          <w:color w:val="2A2A2A"/>
          <w:sz w:val="20"/>
          <w:szCs w:val="20"/>
        </w:rPr>
        <w:t>Reports to:</w:t>
      </w:r>
      <w:r w:rsidRPr="0071777D">
        <w:rPr>
          <w:rFonts w:ascii="Arial" w:hAnsi="Arial" w:cs="Arial"/>
          <w:color w:val="2A2A2A"/>
          <w:sz w:val="20"/>
          <w:szCs w:val="20"/>
        </w:rPr>
        <w:tab/>
      </w:r>
      <w:r w:rsidRPr="0071777D">
        <w:rPr>
          <w:rFonts w:ascii="Arial" w:hAnsi="Arial" w:cs="Arial"/>
          <w:color w:val="2A2A2A"/>
          <w:sz w:val="20"/>
          <w:szCs w:val="20"/>
        </w:rPr>
        <w:tab/>
      </w:r>
      <w:r>
        <w:rPr>
          <w:rFonts w:ascii="Arial" w:hAnsi="Arial" w:cs="Arial"/>
          <w:color w:val="2A2A2A"/>
          <w:sz w:val="20"/>
          <w:szCs w:val="20"/>
        </w:rPr>
        <w:tab/>
      </w:r>
      <w:r w:rsidRPr="0071777D">
        <w:rPr>
          <w:rFonts w:ascii="Arial" w:hAnsi="Arial" w:cs="Arial"/>
          <w:color w:val="2A2A2A"/>
          <w:sz w:val="20"/>
          <w:szCs w:val="20"/>
        </w:rPr>
        <w:t>Executive Director</w:t>
      </w:r>
    </w:p>
    <w:p w:rsidR="00191F74" w:rsidRPr="0071777D" w:rsidRDefault="00191F74" w:rsidP="00717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rPr>
          <w:rFonts w:ascii="Arial" w:hAnsi="Arial" w:cs="Arial"/>
          <w:b/>
          <w:bCs/>
          <w:color w:val="2A2A2A"/>
          <w:sz w:val="20"/>
          <w:szCs w:val="20"/>
        </w:rPr>
      </w:pPr>
    </w:p>
    <w:p w:rsidR="00814DA3" w:rsidRPr="0054662F" w:rsidRDefault="00814DA3" w:rsidP="00814DA3">
      <w:pPr>
        <w:spacing w:line="360" w:lineRule="auto"/>
        <w:rPr>
          <w:rFonts w:ascii="Arial" w:hAnsi="Arial" w:cs="Arial"/>
          <w:sz w:val="20"/>
          <w:szCs w:val="20"/>
        </w:rPr>
      </w:pPr>
      <w:r w:rsidRPr="0054662F">
        <w:rPr>
          <w:rFonts w:ascii="Arial" w:hAnsi="Arial" w:cs="Arial"/>
          <w:sz w:val="20"/>
          <w:szCs w:val="20"/>
        </w:rPr>
        <w:t xml:space="preserve">Society for the Blind is currently seeking an experienced </w:t>
      </w:r>
      <w:r w:rsidR="00625260">
        <w:rPr>
          <w:rFonts w:ascii="Arial" w:hAnsi="Arial" w:cs="Arial"/>
          <w:sz w:val="20"/>
          <w:szCs w:val="20"/>
        </w:rPr>
        <w:t xml:space="preserve">individual </w:t>
      </w:r>
      <w:r w:rsidRPr="0054662F">
        <w:rPr>
          <w:rFonts w:ascii="Arial" w:hAnsi="Arial" w:cs="Arial"/>
          <w:sz w:val="20"/>
          <w:szCs w:val="20"/>
        </w:rPr>
        <w:t xml:space="preserve">to lead </w:t>
      </w:r>
      <w:r w:rsidR="00625260">
        <w:rPr>
          <w:rFonts w:ascii="Arial" w:hAnsi="Arial" w:cs="Arial"/>
          <w:sz w:val="20"/>
          <w:szCs w:val="20"/>
        </w:rPr>
        <w:t>in our Rehabilitation Services Department</w:t>
      </w:r>
      <w:r w:rsidRPr="0054662F">
        <w:rPr>
          <w:rFonts w:ascii="Arial" w:hAnsi="Arial" w:cs="Arial"/>
          <w:sz w:val="20"/>
          <w:szCs w:val="20"/>
        </w:rPr>
        <w:t xml:space="preserve">. Our mission is to empower individuals who are blind or have low vision to live productively and independently by building confidence through training, tools and mentorship. Society for the Blind is a 501c3 organization serving Northern California, with a focus on </w:t>
      </w:r>
      <w:smartTag w:uri="urn:schemas-microsoft-com:office:smarttags" w:element="City">
        <w:smartTag w:uri="urn:schemas-microsoft-com:office:smarttags" w:element="place">
          <w:r w:rsidRPr="0054662F">
            <w:rPr>
              <w:rFonts w:ascii="Arial" w:hAnsi="Arial" w:cs="Arial"/>
              <w:sz w:val="20"/>
              <w:szCs w:val="20"/>
            </w:rPr>
            <w:t>Sacramento</w:t>
          </w:r>
        </w:smartTag>
      </w:smartTag>
      <w:r w:rsidRPr="0054662F">
        <w:rPr>
          <w:rFonts w:ascii="Arial" w:hAnsi="Arial" w:cs="Arial"/>
          <w:sz w:val="20"/>
          <w:szCs w:val="20"/>
        </w:rPr>
        <w:t>, Placer and Yolo counties.</w:t>
      </w:r>
    </w:p>
    <w:p w:rsidR="00625260" w:rsidRDefault="00625260" w:rsidP="00717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both"/>
        <w:rPr>
          <w:rFonts w:ascii="Arial" w:hAnsi="Arial" w:cs="Arial"/>
          <w:b/>
          <w:bCs/>
          <w:color w:val="2A2A2A"/>
          <w:sz w:val="20"/>
          <w:szCs w:val="20"/>
        </w:rPr>
      </w:pPr>
    </w:p>
    <w:p w:rsidR="00191F74" w:rsidRPr="0071777D" w:rsidRDefault="00191F74" w:rsidP="00717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both"/>
        <w:rPr>
          <w:rFonts w:ascii="Arial" w:hAnsi="Arial" w:cs="Arial"/>
          <w:b/>
          <w:bCs/>
          <w:color w:val="2A2A2A"/>
          <w:sz w:val="20"/>
          <w:szCs w:val="20"/>
        </w:rPr>
      </w:pPr>
      <w:r w:rsidRPr="0071777D">
        <w:rPr>
          <w:rFonts w:ascii="Arial" w:hAnsi="Arial" w:cs="Arial"/>
          <w:b/>
          <w:bCs/>
          <w:color w:val="2A2A2A"/>
          <w:sz w:val="20"/>
          <w:szCs w:val="20"/>
        </w:rPr>
        <w:t>Position</w:t>
      </w:r>
    </w:p>
    <w:p w:rsidR="00191F74" w:rsidRPr="0071777D" w:rsidRDefault="00191F74" w:rsidP="00717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360" w:lineRule="atLeast"/>
        <w:jc w:val="both"/>
        <w:rPr>
          <w:rFonts w:ascii="Arial" w:hAnsi="Arial" w:cs="Arial"/>
          <w:color w:val="2A2A2A"/>
          <w:sz w:val="20"/>
          <w:szCs w:val="20"/>
        </w:rPr>
      </w:pPr>
      <w:r w:rsidRPr="0071777D">
        <w:rPr>
          <w:rFonts w:ascii="Arial" w:hAnsi="Arial" w:cs="Arial"/>
          <w:color w:val="2A2A2A"/>
          <w:sz w:val="20"/>
          <w:szCs w:val="20"/>
        </w:rPr>
        <w:t>The Core Program</w:t>
      </w:r>
      <w:r>
        <w:rPr>
          <w:rFonts w:ascii="Arial" w:hAnsi="Arial" w:cs="Arial"/>
          <w:color w:val="2A2A2A"/>
          <w:sz w:val="20"/>
          <w:szCs w:val="20"/>
        </w:rPr>
        <w:t>s</w:t>
      </w:r>
      <w:r w:rsidRPr="0071777D">
        <w:rPr>
          <w:rFonts w:ascii="Arial" w:hAnsi="Arial" w:cs="Arial"/>
          <w:color w:val="2A2A2A"/>
          <w:sz w:val="20"/>
          <w:szCs w:val="20"/>
        </w:rPr>
        <w:t xml:space="preserve"> Manager will have overall strategic and operational responsibility for all Core Programs. The position will be a part of the senior management team that drives the overall strategy for the organization and represents </w:t>
      </w:r>
      <w:r>
        <w:rPr>
          <w:rFonts w:ascii="Arial" w:hAnsi="Arial" w:cs="Arial"/>
          <w:color w:val="2A2A2A"/>
          <w:sz w:val="20"/>
          <w:szCs w:val="20"/>
        </w:rPr>
        <w:t xml:space="preserve">Society for the Blind </w:t>
      </w:r>
      <w:r w:rsidRPr="0071777D">
        <w:rPr>
          <w:rFonts w:ascii="Arial" w:hAnsi="Arial" w:cs="Arial"/>
          <w:color w:val="2A2A2A"/>
          <w:sz w:val="20"/>
          <w:szCs w:val="20"/>
        </w:rPr>
        <w:t>(SFTB) within the community. The Core Program</w:t>
      </w:r>
      <w:r>
        <w:rPr>
          <w:rFonts w:ascii="Arial" w:hAnsi="Arial" w:cs="Arial"/>
          <w:color w:val="2A2A2A"/>
          <w:sz w:val="20"/>
          <w:szCs w:val="20"/>
        </w:rPr>
        <w:t>s</w:t>
      </w:r>
      <w:r w:rsidRPr="0071777D">
        <w:rPr>
          <w:rFonts w:ascii="Arial" w:hAnsi="Arial" w:cs="Arial"/>
          <w:color w:val="2A2A2A"/>
          <w:sz w:val="20"/>
          <w:szCs w:val="20"/>
        </w:rPr>
        <w:t xml:space="preserve"> Manager will initially develop deep knowledge of each project, program operations, and business plan, and will focus on the following three areas: program leadership and management, external relationships, and knowledge management. </w:t>
      </w:r>
    </w:p>
    <w:p w:rsidR="00191F74" w:rsidRPr="0071777D" w:rsidRDefault="00191F74" w:rsidP="00717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360" w:lineRule="atLeast"/>
        <w:jc w:val="both"/>
        <w:rPr>
          <w:rFonts w:ascii="Arial" w:hAnsi="Arial" w:cs="Arial"/>
          <w:color w:val="2A2A2A"/>
          <w:sz w:val="20"/>
          <w:szCs w:val="20"/>
        </w:rPr>
      </w:pPr>
      <w:r w:rsidRPr="0071777D">
        <w:rPr>
          <w:rFonts w:ascii="Arial" w:hAnsi="Arial" w:cs="Arial"/>
          <w:color w:val="2A2A2A"/>
          <w:sz w:val="20"/>
          <w:szCs w:val="20"/>
        </w:rPr>
        <w:t>The Core programs include, but are not limited to individual instruction in Orientation and Mobility, Braille and Communic</w:t>
      </w:r>
      <w:r>
        <w:rPr>
          <w:rFonts w:ascii="Arial" w:hAnsi="Arial" w:cs="Arial"/>
          <w:color w:val="2A2A2A"/>
          <w:sz w:val="20"/>
          <w:szCs w:val="20"/>
        </w:rPr>
        <w:t xml:space="preserve">ation, Adaptive Technology, </w:t>
      </w:r>
      <w:r w:rsidRPr="0071777D">
        <w:rPr>
          <w:rFonts w:ascii="Arial" w:hAnsi="Arial" w:cs="Arial"/>
          <w:color w:val="2A2A2A"/>
          <w:sz w:val="20"/>
          <w:szCs w:val="20"/>
        </w:rPr>
        <w:t>Independent Living Skills and Transportation. Supportive services include, but are not limited to, mentorship programs, support groups, community integration activities, training seminars and social activities. Additionally the Core Program</w:t>
      </w:r>
      <w:r>
        <w:rPr>
          <w:rFonts w:ascii="Arial" w:hAnsi="Arial" w:cs="Arial"/>
          <w:color w:val="2A2A2A"/>
          <w:sz w:val="20"/>
          <w:szCs w:val="20"/>
        </w:rPr>
        <w:t>s</w:t>
      </w:r>
      <w:r w:rsidRPr="0071777D">
        <w:rPr>
          <w:rFonts w:ascii="Arial" w:hAnsi="Arial" w:cs="Arial"/>
          <w:color w:val="2A2A2A"/>
          <w:sz w:val="20"/>
          <w:szCs w:val="20"/>
        </w:rPr>
        <w:t xml:space="preserve"> Manager will be responsible for guiding clients through the rehabilitative process at the SFTB.</w:t>
      </w:r>
    </w:p>
    <w:p w:rsidR="00191F74" w:rsidRPr="0071777D" w:rsidRDefault="00191F74" w:rsidP="00717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both"/>
        <w:rPr>
          <w:rFonts w:ascii="Arial" w:hAnsi="Arial" w:cs="Arial"/>
          <w:b/>
          <w:bCs/>
          <w:color w:val="2A2A2A"/>
          <w:sz w:val="20"/>
          <w:szCs w:val="20"/>
        </w:rPr>
      </w:pPr>
      <w:r w:rsidRPr="0071777D">
        <w:rPr>
          <w:rFonts w:ascii="Arial" w:hAnsi="Arial" w:cs="Arial"/>
          <w:b/>
          <w:bCs/>
          <w:color w:val="2A2A2A"/>
          <w:sz w:val="20"/>
          <w:szCs w:val="20"/>
        </w:rPr>
        <w:t>Responsibilities</w:t>
      </w:r>
    </w:p>
    <w:p w:rsidR="00191F74" w:rsidRPr="0071777D" w:rsidRDefault="00191F74" w:rsidP="00717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both"/>
        <w:rPr>
          <w:rFonts w:ascii="Arial" w:hAnsi="Arial" w:cs="Arial"/>
          <w:b/>
          <w:bCs/>
          <w:color w:val="2A2A2A"/>
          <w:sz w:val="20"/>
          <w:szCs w:val="20"/>
        </w:rPr>
      </w:pPr>
    </w:p>
    <w:p w:rsidR="00191F74" w:rsidRPr="0071777D" w:rsidRDefault="00191F74" w:rsidP="00717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360" w:lineRule="atLeast"/>
        <w:jc w:val="both"/>
        <w:rPr>
          <w:rFonts w:ascii="Arial" w:hAnsi="Arial" w:cs="Arial"/>
          <w:color w:val="2A2A2A"/>
          <w:sz w:val="20"/>
          <w:szCs w:val="20"/>
        </w:rPr>
      </w:pPr>
      <w:r w:rsidRPr="0071777D">
        <w:rPr>
          <w:rFonts w:ascii="Arial" w:hAnsi="Arial" w:cs="Arial"/>
          <w:b/>
          <w:bCs/>
          <w:color w:val="2A2A2A"/>
          <w:sz w:val="20"/>
          <w:szCs w:val="20"/>
        </w:rPr>
        <w:t>Program Leadership &amp; Management:</w:t>
      </w:r>
    </w:p>
    <w:p w:rsidR="00191F74" w:rsidRPr="0071777D" w:rsidRDefault="00191F74" w:rsidP="0071777D">
      <w:pPr>
        <w:widowControl w:val="0"/>
        <w:numPr>
          <w:ilvl w:val="0"/>
          <w:numId w:val="10"/>
        </w:numPr>
        <w:tabs>
          <w:tab w:val="left" w:pos="220"/>
          <w:tab w:val="left" w:pos="720"/>
        </w:tabs>
        <w:autoSpaceDE w:val="0"/>
        <w:autoSpaceDN w:val="0"/>
        <w:adjustRightInd w:val="0"/>
        <w:spacing w:line="360" w:lineRule="atLeast"/>
        <w:jc w:val="both"/>
        <w:rPr>
          <w:rFonts w:ascii="Arial" w:hAnsi="Arial" w:cs="Arial"/>
          <w:color w:val="2A2A2A"/>
          <w:sz w:val="20"/>
          <w:szCs w:val="20"/>
        </w:rPr>
      </w:pPr>
      <w:r w:rsidRPr="0071777D">
        <w:rPr>
          <w:rFonts w:ascii="Arial" w:hAnsi="Arial" w:cs="Arial"/>
          <w:color w:val="2A2A2A"/>
          <w:sz w:val="20"/>
          <w:szCs w:val="20"/>
        </w:rPr>
        <w:t>Enhance, expand, and implement organizational vision as established in Strategic Plan</w:t>
      </w:r>
    </w:p>
    <w:p w:rsidR="00191F74" w:rsidRPr="0071777D" w:rsidRDefault="00191F74" w:rsidP="0071777D">
      <w:pPr>
        <w:widowControl w:val="0"/>
        <w:numPr>
          <w:ilvl w:val="0"/>
          <w:numId w:val="10"/>
        </w:numPr>
        <w:tabs>
          <w:tab w:val="left" w:pos="220"/>
          <w:tab w:val="left" w:pos="720"/>
        </w:tabs>
        <w:autoSpaceDE w:val="0"/>
        <w:autoSpaceDN w:val="0"/>
        <w:adjustRightInd w:val="0"/>
        <w:spacing w:line="360" w:lineRule="atLeast"/>
        <w:jc w:val="both"/>
        <w:rPr>
          <w:rFonts w:ascii="Arial" w:hAnsi="Arial" w:cs="Arial"/>
          <w:color w:val="2A2A2A"/>
          <w:sz w:val="20"/>
          <w:szCs w:val="20"/>
        </w:rPr>
      </w:pPr>
      <w:r w:rsidRPr="0071777D">
        <w:rPr>
          <w:rFonts w:ascii="Arial" w:hAnsi="Arial" w:cs="Arial"/>
          <w:color w:val="2A2A2A"/>
          <w:sz w:val="20"/>
          <w:szCs w:val="20"/>
        </w:rPr>
        <w:t>Ensure ongoing programmatic excellence to meet the needs of the Clients</w:t>
      </w:r>
    </w:p>
    <w:p w:rsidR="00191F74" w:rsidRPr="0071777D" w:rsidRDefault="00191F74" w:rsidP="0071777D">
      <w:pPr>
        <w:widowControl w:val="0"/>
        <w:numPr>
          <w:ilvl w:val="0"/>
          <w:numId w:val="10"/>
        </w:numPr>
        <w:tabs>
          <w:tab w:val="left" w:pos="220"/>
          <w:tab w:val="left" w:pos="720"/>
        </w:tabs>
        <w:autoSpaceDE w:val="0"/>
        <w:autoSpaceDN w:val="0"/>
        <w:adjustRightInd w:val="0"/>
        <w:spacing w:line="360" w:lineRule="atLeast"/>
        <w:jc w:val="both"/>
        <w:rPr>
          <w:rFonts w:ascii="Arial" w:hAnsi="Arial" w:cs="Arial"/>
          <w:color w:val="2A2A2A"/>
          <w:sz w:val="20"/>
          <w:szCs w:val="20"/>
        </w:rPr>
      </w:pPr>
      <w:r w:rsidRPr="0071777D">
        <w:rPr>
          <w:rFonts w:ascii="Arial" w:hAnsi="Arial" w:cs="Arial"/>
          <w:color w:val="2A2A2A"/>
          <w:sz w:val="20"/>
          <w:szCs w:val="20"/>
        </w:rPr>
        <w:lastRenderedPageBreak/>
        <w:t xml:space="preserve">Demonstrate consistent quality of finance, by ensuring leads and program assistants have the support necessary to submit accurate reporting and monthly billing in a timely manner. </w:t>
      </w:r>
    </w:p>
    <w:p w:rsidR="00191F74" w:rsidRDefault="00191F74" w:rsidP="0071777D">
      <w:pPr>
        <w:widowControl w:val="0"/>
        <w:numPr>
          <w:ilvl w:val="0"/>
          <w:numId w:val="10"/>
        </w:numPr>
        <w:tabs>
          <w:tab w:val="left" w:pos="220"/>
          <w:tab w:val="left" w:pos="720"/>
        </w:tabs>
        <w:autoSpaceDE w:val="0"/>
        <w:autoSpaceDN w:val="0"/>
        <w:adjustRightInd w:val="0"/>
        <w:spacing w:line="360" w:lineRule="atLeast"/>
        <w:jc w:val="both"/>
        <w:rPr>
          <w:rFonts w:ascii="Arial" w:hAnsi="Arial" w:cs="Arial"/>
          <w:color w:val="2A2A2A"/>
          <w:sz w:val="20"/>
          <w:szCs w:val="20"/>
        </w:rPr>
      </w:pPr>
      <w:r w:rsidRPr="0071777D">
        <w:rPr>
          <w:rFonts w:ascii="Arial" w:hAnsi="Arial" w:cs="Arial"/>
          <w:color w:val="2A2A2A"/>
          <w:sz w:val="20"/>
          <w:szCs w:val="20"/>
        </w:rPr>
        <w:t>Attract, develop, coach, and retain high-performance team members, empowering them to elevate their level of responsibility, span of control, and performance</w:t>
      </w:r>
    </w:p>
    <w:p w:rsidR="00191F74" w:rsidRPr="0071777D" w:rsidRDefault="00191F74" w:rsidP="0071777D">
      <w:pPr>
        <w:widowControl w:val="0"/>
        <w:numPr>
          <w:ilvl w:val="0"/>
          <w:numId w:val="10"/>
        </w:numPr>
        <w:tabs>
          <w:tab w:val="left" w:pos="220"/>
          <w:tab w:val="left" w:pos="720"/>
        </w:tabs>
        <w:autoSpaceDE w:val="0"/>
        <w:autoSpaceDN w:val="0"/>
        <w:adjustRightInd w:val="0"/>
        <w:spacing w:line="360" w:lineRule="atLeast"/>
        <w:jc w:val="both"/>
        <w:rPr>
          <w:rFonts w:ascii="Arial" w:hAnsi="Arial" w:cs="Arial"/>
          <w:color w:val="2A2A2A"/>
          <w:sz w:val="20"/>
          <w:szCs w:val="20"/>
        </w:rPr>
      </w:pPr>
      <w:r>
        <w:rPr>
          <w:rFonts w:ascii="Arial" w:hAnsi="Arial" w:cs="Arial"/>
          <w:color w:val="2A2A2A"/>
          <w:sz w:val="20"/>
          <w:szCs w:val="20"/>
        </w:rPr>
        <w:t>Supervise instructional staff Team Leads to ensure that the highest level of instruction and service is reached and maintained.</w:t>
      </w:r>
    </w:p>
    <w:p w:rsidR="00191F74" w:rsidRPr="0071777D" w:rsidRDefault="00191F74" w:rsidP="0071777D">
      <w:pPr>
        <w:widowControl w:val="0"/>
        <w:numPr>
          <w:ilvl w:val="0"/>
          <w:numId w:val="10"/>
        </w:numPr>
        <w:tabs>
          <w:tab w:val="left" w:pos="220"/>
          <w:tab w:val="left" w:pos="720"/>
        </w:tabs>
        <w:autoSpaceDE w:val="0"/>
        <w:autoSpaceDN w:val="0"/>
        <w:adjustRightInd w:val="0"/>
        <w:spacing w:line="360" w:lineRule="atLeast"/>
        <w:jc w:val="both"/>
        <w:rPr>
          <w:rFonts w:ascii="Arial" w:hAnsi="Arial" w:cs="Arial"/>
          <w:color w:val="2A2A2A"/>
          <w:sz w:val="20"/>
          <w:szCs w:val="20"/>
        </w:rPr>
      </w:pPr>
      <w:r w:rsidRPr="0071777D">
        <w:rPr>
          <w:rFonts w:ascii="Arial" w:hAnsi="Arial" w:cs="Arial"/>
          <w:color w:val="2A2A2A"/>
          <w:sz w:val="20"/>
          <w:szCs w:val="20"/>
        </w:rPr>
        <w:t>Work with staff to develop systems to ensure consistent, high-quality service</w:t>
      </w:r>
    </w:p>
    <w:p w:rsidR="00191F74" w:rsidRPr="0071777D" w:rsidRDefault="00191F74" w:rsidP="0071777D">
      <w:pPr>
        <w:widowControl w:val="0"/>
        <w:numPr>
          <w:ilvl w:val="0"/>
          <w:numId w:val="10"/>
        </w:numPr>
        <w:tabs>
          <w:tab w:val="left" w:pos="220"/>
          <w:tab w:val="left" w:pos="720"/>
        </w:tabs>
        <w:autoSpaceDE w:val="0"/>
        <w:autoSpaceDN w:val="0"/>
        <w:adjustRightInd w:val="0"/>
        <w:spacing w:line="360" w:lineRule="atLeast"/>
        <w:jc w:val="both"/>
        <w:rPr>
          <w:rFonts w:ascii="Arial" w:hAnsi="Arial" w:cs="Arial"/>
          <w:color w:val="2A2A2A"/>
          <w:sz w:val="20"/>
          <w:szCs w:val="20"/>
        </w:rPr>
      </w:pPr>
      <w:r w:rsidRPr="0071777D">
        <w:rPr>
          <w:rFonts w:ascii="Arial" w:hAnsi="Arial" w:cs="Arial"/>
          <w:color w:val="2A2A2A"/>
          <w:sz w:val="20"/>
          <w:szCs w:val="20"/>
        </w:rPr>
        <w:t xml:space="preserve">Work with </w:t>
      </w:r>
      <w:r>
        <w:rPr>
          <w:rFonts w:ascii="Arial" w:hAnsi="Arial" w:cs="Arial"/>
          <w:color w:val="2A2A2A"/>
          <w:sz w:val="20"/>
          <w:szCs w:val="20"/>
        </w:rPr>
        <w:t xml:space="preserve">Programs </w:t>
      </w:r>
      <w:r w:rsidRPr="0071777D">
        <w:rPr>
          <w:rFonts w:ascii="Arial" w:hAnsi="Arial" w:cs="Arial"/>
          <w:color w:val="2A2A2A"/>
          <w:sz w:val="20"/>
          <w:szCs w:val="20"/>
        </w:rPr>
        <w:t>staff to ensure we are working with up-to-date effective and progressive curriculum.</w:t>
      </w:r>
    </w:p>
    <w:p w:rsidR="00191F74" w:rsidRPr="0071777D" w:rsidRDefault="00191F74" w:rsidP="0071777D">
      <w:pPr>
        <w:widowControl w:val="0"/>
        <w:numPr>
          <w:ilvl w:val="0"/>
          <w:numId w:val="10"/>
        </w:numPr>
        <w:tabs>
          <w:tab w:val="left" w:pos="220"/>
          <w:tab w:val="left" w:pos="720"/>
        </w:tabs>
        <w:autoSpaceDE w:val="0"/>
        <w:autoSpaceDN w:val="0"/>
        <w:adjustRightInd w:val="0"/>
        <w:spacing w:line="360" w:lineRule="atLeast"/>
        <w:jc w:val="both"/>
        <w:rPr>
          <w:rFonts w:ascii="Arial" w:hAnsi="Arial" w:cs="Arial"/>
          <w:color w:val="2A2A2A"/>
          <w:sz w:val="20"/>
          <w:szCs w:val="20"/>
        </w:rPr>
      </w:pPr>
      <w:r w:rsidRPr="0071777D">
        <w:rPr>
          <w:rFonts w:ascii="Arial" w:hAnsi="Arial" w:cs="Arial"/>
          <w:color w:val="2A2A2A"/>
          <w:sz w:val="20"/>
          <w:szCs w:val="20"/>
        </w:rPr>
        <w:t>Provide leadership in development of inter-team communication and cohesiveness, sustaining culture and supporting staff during organizational growth</w:t>
      </w:r>
    </w:p>
    <w:p w:rsidR="00191F74" w:rsidRPr="0071777D" w:rsidRDefault="00191F74" w:rsidP="0071777D">
      <w:pPr>
        <w:widowControl w:val="0"/>
        <w:numPr>
          <w:ilvl w:val="0"/>
          <w:numId w:val="10"/>
        </w:numPr>
        <w:tabs>
          <w:tab w:val="left" w:pos="220"/>
          <w:tab w:val="left" w:pos="720"/>
        </w:tabs>
        <w:autoSpaceDE w:val="0"/>
        <w:autoSpaceDN w:val="0"/>
        <w:adjustRightInd w:val="0"/>
        <w:spacing w:line="360" w:lineRule="atLeast"/>
        <w:jc w:val="both"/>
        <w:rPr>
          <w:rFonts w:ascii="Arial" w:hAnsi="Arial" w:cs="Arial"/>
          <w:color w:val="2A2A2A"/>
          <w:sz w:val="20"/>
          <w:szCs w:val="20"/>
        </w:rPr>
      </w:pPr>
      <w:r w:rsidRPr="0071777D">
        <w:rPr>
          <w:rFonts w:ascii="Arial" w:hAnsi="Arial" w:cs="Arial"/>
          <w:color w:val="2A2A2A"/>
          <w:sz w:val="20"/>
          <w:szCs w:val="20"/>
        </w:rPr>
        <w:t xml:space="preserve">Supervise the creation and implementation of </w:t>
      </w:r>
      <w:r>
        <w:rPr>
          <w:rFonts w:ascii="Arial" w:hAnsi="Arial" w:cs="Arial"/>
          <w:color w:val="2A2A2A"/>
          <w:sz w:val="20"/>
          <w:szCs w:val="20"/>
        </w:rPr>
        <w:t>satisfaction and skills assessment s</w:t>
      </w:r>
      <w:r w:rsidRPr="0071777D">
        <w:rPr>
          <w:rFonts w:ascii="Arial" w:hAnsi="Arial" w:cs="Arial"/>
          <w:color w:val="2A2A2A"/>
          <w:sz w:val="20"/>
          <w:szCs w:val="20"/>
        </w:rPr>
        <w:t>urveys.  Action survey response plans to be implementation when appropriate.</w:t>
      </w:r>
    </w:p>
    <w:p w:rsidR="00191F74" w:rsidRPr="0071777D" w:rsidRDefault="00191F74" w:rsidP="0071777D">
      <w:pPr>
        <w:widowControl w:val="0"/>
        <w:numPr>
          <w:ilvl w:val="0"/>
          <w:numId w:val="10"/>
        </w:numPr>
        <w:tabs>
          <w:tab w:val="left" w:pos="220"/>
          <w:tab w:val="left" w:pos="720"/>
        </w:tabs>
        <w:autoSpaceDE w:val="0"/>
        <w:autoSpaceDN w:val="0"/>
        <w:adjustRightInd w:val="0"/>
        <w:spacing w:line="360" w:lineRule="atLeast"/>
        <w:jc w:val="both"/>
        <w:rPr>
          <w:rFonts w:ascii="Arial" w:hAnsi="Arial" w:cs="Arial"/>
          <w:color w:val="2A2A2A"/>
          <w:sz w:val="20"/>
          <w:szCs w:val="20"/>
        </w:rPr>
      </w:pPr>
      <w:r w:rsidRPr="0071777D">
        <w:rPr>
          <w:rFonts w:ascii="Arial" w:hAnsi="Arial" w:cs="Arial"/>
          <w:color w:val="2A2A2A"/>
          <w:sz w:val="20"/>
          <w:szCs w:val="20"/>
        </w:rPr>
        <w:t>Attend all staff and department meetings</w:t>
      </w:r>
    </w:p>
    <w:p w:rsidR="00191F74" w:rsidRDefault="00191F74" w:rsidP="0071777D">
      <w:pPr>
        <w:widowControl w:val="0"/>
        <w:numPr>
          <w:ilvl w:val="0"/>
          <w:numId w:val="10"/>
        </w:numPr>
        <w:tabs>
          <w:tab w:val="left" w:pos="220"/>
          <w:tab w:val="left" w:pos="720"/>
        </w:tabs>
        <w:autoSpaceDE w:val="0"/>
        <w:autoSpaceDN w:val="0"/>
        <w:adjustRightInd w:val="0"/>
        <w:spacing w:line="360" w:lineRule="atLeast"/>
        <w:jc w:val="both"/>
        <w:rPr>
          <w:rFonts w:ascii="Arial" w:hAnsi="Arial" w:cs="Arial"/>
          <w:color w:val="2A2A2A"/>
          <w:sz w:val="20"/>
          <w:szCs w:val="20"/>
        </w:rPr>
      </w:pPr>
      <w:r w:rsidRPr="0071777D">
        <w:rPr>
          <w:rFonts w:ascii="Arial" w:hAnsi="Arial" w:cs="Arial"/>
          <w:color w:val="2A2A2A"/>
          <w:sz w:val="20"/>
          <w:szCs w:val="20"/>
        </w:rPr>
        <w:t>Adhere to all SFTB policies and procedures</w:t>
      </w:r>
    </w:p>
    <w:p w:rsidR="00191F74" w:rsidRDefault="00191F74" w:rsidP="0071777D">
      <w:pPr>
        <w:widowControl w:val="0"/>
        <w:numPr>
          <w:ilvl w:val="0"/>
          <w:numId w:val="10"/>
        </w:numPr>
        <w:tabs>
          <w:tab w:val="left" w:pos="220"/>
          <w:tab w:val="left" w:pos="720"/>
        </w:tabs>
        <w:autoSpaceDE w:val="0"/>
        <w:autoSpaceDN w:val="0"/>
        <w:adjustRightInd w:val="0"/>
        <w:spacing w:line="360" w:lineRule="atLeast"/>
        <w:jc w:val="both"/>
        <w:rPr>
          <w:rFonts w:ascii="Arial" w:hAnsi="Arial" w:cs="Arial"/>
          <w:color w:val="2A2A2A"/>
          <w:sz w:val="20"/>
          <w:szCs w:val="20"/>
        </w:rPr>
      </w:pPr>
      <w:r>
        <w:rPr>
          <w:rFonts w:ascii="Arial" w:hAnsi="Arial" w:cs="Arial"/>
          <w:color w:val="2A2A2A"/>
          <w:sz w:val="20"/>
          <w:szCs w:val="20"/>
        </w:rPr>
        <w:t>Assist clients and the general public on learning best practices to use when navigating the Department of Rehabilitation.</w:t>
      </w:r>
    </w:p>
    <w:p w:rsidR="00191F74" w:rsidRDefault="00191F74" w:rsidP="0071777D">
      <w:pPr>
        <w:widowControl w:val="0"/>
        <w:numPr>
          <w:ilvl w:val="0"/>
          <w:numId w:val="10"/>
        </w:numPr>
        <w:tabs>
          <w:tab w:val="left" w:pos="220"/>
          <w:tab w:val="left" w:pos="720"/>
        </w:tabs>
        <w:autoSpaceDE w:val="0"/>
        <w:autoSpaceDN w:val="0"/>
        <w:adjustRightInd w:val="0"/>
        <w:spacing w:line="360" w:lineRule="atLeast"/>
        <w:jc w:val="both"/>
        <w:rPr>
          <w:rFonts w:ascii="Arial" w:hAnsi="Arial" w:cs="Arial"/>
          <w:color w:val="2A2A2A"/>
          <w:sz w:val="20"/>
          <w:szCs w:val="20"/>
        </w:rPr>
      </w:pPr>
      <w:r>
        <w:rPr>
          <w:rFonts w:ascii="Arial" w:hAnsi="Arial" w:cs="Arial"/>
          <w:color w:val="2A2A2A"/>
          <w:sz w:val="20"/>
          <w:szCs w:val="20"/>
        </w:rPr>
        <w:t>Provide advice and assistance to other departments within SFTB regarding services, devices, and techniques which may be of benefit to the blind or visually impaired</w:t>
      </w:r>
    </w:p>
    <w:p w:rsidR="00191F74" w:rsidRDefault="00191F74" w:rsidP="0071777D">
      <w:pPr>
        <w:widowControl w:val="0"/>
        <w:numPr>
          <w:ilvl w:val="0"/>
          <w:numId w:val="10"/>
        </w:numPr>
        <w:tabs>
          <w:tab w:val="left" w:pos="220"/>
          <w:tab w:val="left" w:pos="720"/>
        </w:tabs>
        <w:autoSpaceDE w:val="0"/>
        <w:autoSpaceDN w:val="0"/>
        <w:adjustRightInd w:val="0"/>
        <w:spacing w:line="360" w:lineRule="atLeast"/>
        <w:jc w:val="both"/>
        <w:rPr>
          <w:rFonts w:ascii="Arial" w:hAnsi="Arial" w:cs="Arial"/>
          <w:color w:val="2A2A2A"/>
          <w:sz w:val="20"/>
          <w:szCs w:val="20"/>
        </w:rPr>
      </w:pPr>
      <w:r>
        <w:rPr>
          <w:rFonts w:ascii="Arial" w:hAnsi="Arial" w:cs="Arial"/>
          <w:color w:val="2A2A2A"/>
          <w:sz w:val="20"/>
          <w:szCs w:val="20"/>
        </w:rPr>
        <w:t>Supervise the processing of authorizations for current and new clients</w:t>
      </w:r>
    </w:p>
    <w:p w:rsidR="00191F74" w:rsidRDefault="00191F74" w:rsidP="0071777D">
      <w:pPr>
        <w:widowControl w:val="0"/>
        <w:numPr>
          <w:ilvl w:val="0"/>
          <w:numId w:val="10"/>
        </w:numPr>
        <w:tabs>
          <w:tab w:val="left" w:pos="220"/>
          <w:tab w:val="left" w:pos="720"/>
        </w:tabs>
        <w:autoSpaceDE w:val="0"/>
        <w:autoSpaceDN w:val="0"/>
        <w:adjustRightInd w:val="0"/>
        <w:spacing w:line="360" w:lineRule="atLeast"/>
        <w:jc w:val="both"/>
        <w:rPr>
          <w:rFonts w:ascii="Arial" w:hAnsi="Arial" w:cs="Arial"/>
          <w:color w:val="2A2A2A"/>
          <w:sz w:val="20"/>
          <w:szCs w:val="20"/>
        </w:rPr>
      </w:pPr>
      <w:r>
        <w:rPr>
          <w:rFonts w:ascii="Arial" w:hAnsi="Arial" w:cs="Arial"/>
          <w:color w:val="2A2A2A"/>
          <w:sz w:val="20"/>
          <w:szCs w:val="20"/>
        </w:rPr>
        <w:t>Ensure employee handbook is kept up to date</w:t>
      </w:r>
    </w:p>
    <w:p w:rsidR="00191F74" w:rsidRDefault="00191F74" w:rsidP="0071777D">
      <w:pPr>
        <w:widowControl w:val="0"/>
        <w:numPr>
          <w:ilvl w:val="0"/>
          <w:numId w:val="10"/>
        </w:numPr>
        <w:tabs>
          <w:tab w:val="left" w:pos="220"/>
          <w:tab w:val="left" w:pos="720"/>
        </w:tabs>
        <w:autoSpaceDE w:val="0"/>
        <w:autoSpaceDN w:val="0"/>
        <w:adjustRightInd w:val="0"/>
        <w:spacing w:line="360" w:lineRule="atLeast"/>
        <w:jc w:val="both"/>
        <w:rPr>
          <w:rFonts w:ascii="Arial" w:hAnsi="Arial" w:cs="Arial"/>
          <w:color w:val="2A2A2A"/>
          <w:sz w:val="20"/>
          <w:szCs w:val="20"/>
        </w:rPr>
      </w:pPr>
      <w:r>
        <w:rPr>
          <w:rFonts w:ascii="Arial" w:hAnsi="Arial" w:cs="Arial"/>
          <w:color w:val="2A2A2A"/>
          <w:sz w:val="20"/>
          <w:szCs w:val="20"/>
        </w:rPr>
        <w:t>Schedule weekly meetings with all Rehabilitation Services clients and instructors</w:t>
      </w:r>
    </w:p>
    <w:p w:rsidR="00191F74" w:rsidRPr="0071777D" w:rsidRDefault="00191F74" w:rsidP="0071777D">
      <w:pPr>
        <w:widowControl w:val="0"/>
        <w:numPr>
          <w:ilvl w:val="0"/>
          <w:numId w:val="10"/>
        </w:numPr>
        <w:tabs>
          <w:tab w:val="left" w:pos="220"/>
          <w:tab w:val="left" w:pos="720"/>
        </w:tabs>
        <w:autoSpaceDE w:val="0"/>
        <w:autoSpaceDN w:val="0"/>
        <w:adjustRightInd w:val="0"/>
        <w:spacing w:line="360" w:lineRule="atLeast"/>
        <w:jc w:val="both"/>
        <w:rPr>
          <w:rFonts w:ascii="Arial" w:hAnsi="Arial" w:cs="Arial"/>
          <w:color w:val="2A2A2A"/>
          <w:sz w:val="20"/>
          <w:szCs w:val="20"/>
        </w:rPr>
      </w:pPr>
      <w:r>
        <w:rPr>
          <w:rFonts w:ascii="Arial" w:hAnsi="Arial" w:cs="Arial"/>
          <w:color w:val="2A2A2A"/>
          <w:sz w:val="20"/>
          <w:szCs w:val="20"/>
        </w:rPr>
        <w:t>Perform other duties as may be assigned</w:t>
      </w:r>
    </w:p>
    <w:p w:rsidR="00191F74" w:rsidRPr="0071777D" w:rsidRDefault="00191F74" w:rsidP="0071777D">
      <w:pPr>
        <w:widowControl w:val="0"/>
        <w:tabs>
          <w:tab w:val="left" w:pos="220"/>
          <w:tab w:val="left" w:pos="720"/>
        </w:tabs>
        <w:autoSpaceDE w:val="0"/>
        <w:autoSpaceDN w:val="0"/>
        <w:adjustRightInd w:val="0"/>
        <w:spacing w:line="360" w:lineRule="atLeast"/>
        <w:ind w:left="720"/>
        <w:jc w:val="both"/>
        <w:rPr>
          <w:rFonts w:ascii="Arial" w:hAnsi="Arial" w:cs="Arial"/>
          <w:color w:val="2A2A2A"/>
          <w:sz w:val="20"/>
          <w:szCs w:val="20"/>
        </w:rPr>
      </w:pPr>
    </w:p>
    <w:p w:rsidR="00191F74" w:rsidRPr="0071777D" w:rsidRDefault="00191F74" w:rsidP="00717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360" w:lineRule="atLeast"/>
        <w:jc w:val="both"/>
        <w:rPr>
          <w:rFonts w:ascii="Arial" w:hAnsi="Arial" w:cs="Arial"/>
          <w:color w:val="2A2A2A"/>
          <w:sz w:val="20"/>
          <w:szCs w:val="20"/>
        </w:rPr>
      </w:pPr>
      <w:r w:rsidRPr="0071777D">
        <w:rPr>
          <w:rFonts w:ascii="Arial" w:hAnsi="Arial" w:cs="Arial"/>
          <w:b/>
          <w:bCs/>
          <w:color w:val="2A2A2A"/>
          <w:sz w:val="20"/>
          <w:szCs w:val="20"/>
        </w:rPr>
        <w:t>External Relationships:</w:t>
      </w:r>
    </w:p>
    <w:p w:rsidR="00191F74" w:rsidRPr="0071777D" w:rsidRDefault="00191F74" w:rsidP="00417D27">
      <w:pPr>
        <w:widowControl w:val="0"/>
        <w:numPr>
          <w:ilvl w:val="0"/>
          <w:numId w:val="11"/>
        </w:numPr>
        <w:tabs>
          <w:tab w:val="left" w:pos="220"/>
          <w:tab w:val="left" w:pos="720"/>
        </w:tabs>
        <w:autoSpaceDE w:val="0"/>
        <w:autoSpaceDN w:val="0"/>
        <w:adjustRightInd w:val="0"/>
        <w:spacing w:line="360" w:lineRule="atLeast"/>
        <w:jc w:val="both"/>
        <w:rPr>
          <w:rFonts w:ascii="Arial" w:hAnsi="Arial" w:cs="Arial"/>
          <w:color w:val="2A2A2A"/>
          <w:sz w:val="20"/>
          <w:szCs w:val="20"/>
        </w:rPr>
      </w:pPr>
      <w:r w:rsidRPr="0071777D">
        <w:rPr>
          <w:rFonts w:ascii="Arial" w:hAnsi="Arial" w:cs="Arial"/>
          <w:color w:val="2A2A2A"/>
          <w:sz w:val="20"/>
          <w:szCs w:val="20"/>
        </w:rPr>
        <w:t>Continually expand and maximize fee-for-service revenue through Department of Rehabilitation in addition to other relationships for the purpose of developing new</w:t>
      </w:r>
      <w:r>
        <w:rPr>
          <w:rFonts w:ascii="Arial" w:hAnsi="Arial" w:cs="Arial"/>
          <w:color w:val="2A2A2A"/>
          <w:sz w:val="20"/>
          <w:szCs w:val="20"/>
        </w:rPr>
        <w:t xml:space="preserve"> client services and</w:t>
      </w:r>
      <w:r w:rsidRPr="0071777D">
        <w:rPr>
          <w:rFonts w:ascii="Arial" w:hAnsi="Arial" w:cs="Arial"/>
          <w:color w:val="2A2A2A"/>
          <w:sz w:val="20"/>
          <w:szCs w:val="20"/>
        </w:rPr>
        <w:t xml:space="preserve"> funding sources.   </w:t>
      </w:r>
    </w:p>
    <w:p w:rsidR="00191F74" w:rsidRPr="0071777D" w:rsidRDefault="00191F74" w:rsidP="00417D27">
      <w:pPr>
        <w:widowControl w:val="0"/>
        <w:numPr>
          <w:ilvl w:val="0"/>
          <w:numId w:val="11"/>
        </w:numPr>
        <w:tabs>
          <w:tab w:val="left" w:pos="220"/>
          <w:tab w:val="left" w:pos="720"/>
        </w:tabs>
        <w:autoSpaceDE w:val="0"/>
        <w:autoSpaceDN w:val="0"/>
        <w:adjustRightInd w:val="0"/>
        <w:spacing w:line="360" w:lineRule="atLeast"/>
        <w:jc w:val="both"/>
        <w:rPr>
          <w:rFonts w:ascii="Arial" w:hAnsi="Arial" w:cs="Arial"/>
          <w:color w:val="2A2A2A"/>
          <w:sz w:val="20"/>
          <w:szCs w:val="20"/>
        </w:rPr>
      </w:pPr>
      <w:r w:rsidRPr="0071777D">
        <w:rPr>
          <w:rFonts w:ascii="Arial" w:hAnsi="Arial" w:cs="Arial"/>
          <w:color w:val="2A2A2A"/>
          <w:sz w:val="20"/>
          <w:szCs w:val="20"/>
        </w:rPr>
        <w:t>Supervise the dissemination of information and referral services to clients and the community.</w:t>
      </w:r>
    </w:p>
    <w:p w:rsidR="00191F74" w:rsidRDefault="00191F74" w:rsidP="00417D27">
      <w:pPr>
        <w:widowControl w:val="0"/>
        <w:numPr>
          <w:ilvl w:val="0"/>
          <w:numId w:val="11"/>
        </w:numPr>
        <w:tabs>
          <w:tab w:val="left" w:pos="220"/>
          <w:tab w:val="left" w:pos="720"/>
        </w:tabs>
        <w:autoSpaceDE w:val="0"/>
        <w:autoSpaceDN w:val="0"/>
        <w:adjustRightInd w:val="0"/>
        <w:spacing w:line="360" w:lineRule="atLeast"/>
        <w:jc w:val="both"/>
        <w:rPr>
          <w:rFonts w:ascii="Arial" w:hAnsi="Arial" w:cs="Arial"/>
          <w:color w:val="2A2A2A"/>
          <w:sz w:val="20"/>
          <w:szCs w:val="20"/>
        </w:rPr>
      </w:pPr>
      <w:r w:rsidRPr="0071777D">
        <w:rPr>
          <w:rFonts w:ascii="Arial" w:hAnsi="Arial" w:cs="Arial"/>
          <w:color w:val="2A2A2A"/>
          <w:sz w:val="20"/>
          <w:szCs w:val="20"/>
        </w:rPr>
        <w:t>Manage relationships through positive and professional actions with the counselors and other staff of the Department of Rehabilitation in addition to other partner organizations.</w:t>
      </w:r>
      <w:r>
        <w:rPr>
          <w:rFonts w:ascii="Arial" w:hAnsi="Arial" w:cs="Arial"/>
          <w:color w:val="2A2A2A"/>
          <w:sz w:val="20"/>
          <w:szCs w:val="20"/>
        </w:rPr>
        <w:t xml:space="preserve">  This is to include but not be limited to providing advice and assistance regarding services, devices, and techniques which may be of benefit to the blind or visually impaired. </w:t>
      </w:r>
    </w:p>
    <w:p w:rsidR="00191F74" w:rsidRDefault="00191F74" w:rsidP="00417D27">
      <w:pPr>
        <w:widowControl w:val="0"/>
        <w:numPr>
          <w:ilvl w:val="0"/>
          <w:numId w:val="11"/>
        </w:numPr>
        <w:tabs>
          <w:tab w:val="left" w:pos="220"/>
          <w:tab w:val="left" w:pos="720"/>
        </w:tabs>
        <w:autoSpaceDE w:val="0"/>
        <w:autoSpaceDN w:val="0"/>
        <w:adjustRightInd w:val="0"/>
        <w:spacing w:line="360" w:lineRule="atLeast"/>
        <w:jc w:val="both"/>
        <w:rPr>
          <w:rFonts w:ascii="Arial" w:hAnsi="Arial" w:cs="Arial"/>
          <w:color w:val="2A2A2A"/>
          <w:sz w:val="20"/>
          <w:szCs w:val="20"/>
        </w:rPr>
      </w:pPr>
      <w:r>
        <w:rPr>
          <w:rFonts w:ascii="Arial" w:hAnsi="Arial" w:cs="Arial"/>
          <w:color w:val="2A2A2A"/>
          <w:sz w:val="20"/>
          <w:szCs w:val="20"/>
        </w:rPr>
        <w:t>Participate in counselor/instructor/client case conferences as needed</w:t>
      </w:r>
    </w:p>
    <w:p w:rsidR="00191F74" w:rsidRDefault="00191F74" w:rsidP="00417D27">
      <w:pPr>
        <w:widowControl w:val="0"/>
        <w:numPr>
          <w:ilvl w:val="0"/>
          <w:numId w:val="11"/>
        </w:numPr>
        <w:tabs>
          <w:tab w:val="left" w:pos="220"/>
          <w:tab w:val="left" w:pos="720"/>
        </w:tabs>
        <w:autoSpaceDE w:val="0"/>
        <w:autoSpaceDN w:val="0"/>
        <w:adjustRightInd w:val="0"/>
        <w:spacing w:line="360" w:lineRule="atLeast"/>
        <w:jc w:val="both"/>
        <w:rPr>
          <w:rFonts w:ascii="Arial" w:hAnsi="Arial" w:cs="Arial"/>
          <w:color w:val="2A2A2A"/>
          <w:sz w:val="20"/>
          <w:szCs w:val="20"/>
        </w:rPr>
      </w:pPr>
      <w:r>
        <w:rPr>
          <w:rFonts w:ascii="Arial" w:hAnsi="Arial" w:cs="Arial"/>
          <w:color w:val="2A2A2A"/>
          <w:sz w:val="20"/>
          <w:szCs w:val="20"/>
        </w:rPr>
        <w:t>Consult with clients from time to time regarding progress, benchmarks and issues with their training</w:t>
      </w:r>
    </w:p>
    <w:p w:rsidR="00191F74" w:rsidRPr="0071777D" w:rsidRDefault="00191F74" w:rsidP="0071777D">
      <w:pPr>
        <w:widowControl w:val="0"/>
        <w:tabs>
          <w:tab w:val="left" w:pos="220"/>
          <w:tab w:val="left" w:pos="720"/>
        </w:tabs>
        <w:autoSpaceDE w:val="0"/>
        <w:autoSpaceDN w:val="0"/>
        <w:adjustRightInd w:val="0"/>
        <w:spacing w:line="360" w:lineRule="atLeast"/>
        <w:rPr>
          <w:rFonts w:ascii="Arial" w:hAnsi="Arial" w:cs="Arial"/>
          <w:color w:val="2A2A2A"/>
          <w:sz w:val="20"/>
          <w:szCs w:val="20"/>
        </w:rPr>
      </w:pPr>
    </w:p>
    <w:p w:rsidR="00191F74" w:rsidRPr="0071777D" w:rsidRDefault="00191F74" w:rsidP="00717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360" w:lineRule="atLeast"/>
        <w:rPr>
          <w:rFonts w:ascii="Arial" w:hAnsi="Arial" w:cs="Arial"/>
          <w:color w:val="2A2A2A"/>
          <w:sz w:val="20"/>
          <w:szCs w:val="20"/>
        </w:rPr>
      </w:pPr>
      <w:r w:rsidRPr="0071777D">
        <w:rPr>
          <w:rFonts w:ascii="Arial" w:hAnsi="Arial" w:cs="Arial"/>
          <w:b/>
          <w:bCs/>
          <w:color w:val="2A2A2A"/>
          <w:sz w:val="20"/>
          <w:szCs w:val="20"/>
        </w:rPr>
        <w:t>Knowledge Management:</w:t>
      </w:r>
    </w:p>
    <w:p w:rsidR="00191F74" w:rsidRDefault="00191F74" w:rsidP="00417D27">
      <w:pPr>
        <w:widowControl w:val="0"/>
        <w:numPr>
          <w:ilvl w:val="0"/>
          <w:numId w:val="12"/>
        </w:numPr>
        <w:tabs>
          <w:tab w:val="left" w:pos="0"/>
          <w:tab w:val="left" w:pos="220"/>
        </w:tabs>
        <w:autoSpaceDE w:val="0"/>
        <w:autoSpaceDN w:val="0"/>
        <w:adjustRightInd w:val="0"/>
        <w:spacing w:line="360" w:lineRule="atLeast"/>
        <w:jc w:val="both"/>
        <w:rPr>
          <w:rFonts w:ascii="Arial" w:hAnsi="Arial" w:cs="Arial"/>
          <w:color w:val="2A2A2A"/>
          <w:sz w:val="20"/>
          <w:szCs w:val="20"/>
        </w:rPr>
      </w:pPr>
      <w:r w:rsidRPr="0071777D">
        <w:rPr>
          <w:rFonts w:ascii="Arial" w:hAnsi="Arial" w:cs="Arial"/>
          <w:color w:val="2A2A2A"/>
          <w:sz w:val="20"/>
          <w:szCs w:val="20"/>
        </w:rPr>
        <w:t>Develop the necessary systems, processes, and tools to better support the facilitation,</w:t>
      </w:r>
      <w:r>
        <w:rPr>
          <w:rFonts w:ascii="Arial" w:hAnsi="Arial" w:cs="Arial"/>
          <w:color w:val="2A2A2A"/>
          <w:sz w:val="20"/>
          <w:szCs w:val="20"/>
        </w:rPr>
        <w:t xml:space="preserve"> </w:t>
      </w:r>
      <w:r w:rsidRPr="0071777D">
        <w:rPr>
          <w:rFonts w:ascii="Arial" w:hAnsi="Arial" w:cs="Arial"/>
          <w:color w:val="2A2A2A"/>
          <w:sz w:val="20"/>
          <w:szCs w:val="20"/>
        </w:rPr>
        <w:t>collection, and sharing of knowledge that is generated by the core programs</w:t>
      </w:r>
    </w:p>
    <w:p w:rsidR="00191F74" w:rsidRPr="00417D27" w:rsidRDefault="00191F74" w:rsidP="00417D27">
      <w:pPr>
        <w:widowControl w:val="0"/>
        <w:numPr>
          <w:ilvl w:val="0"/>
          <w:numId w:val="12"/>
        </w:numPr>
        <w:tabs>
          <w:tab w:val="left" w:pos="0"/>
          <w:tab w:val="left" w:pos="220"/>
        </w:tabs>
        <w:autoSpaceDE w:val="0"/>
        <w:autoSpaceDN w:val="0"/>
        <w:adjustRightInd w:val="0"/>
        <w:spacing w:line="360" w:lineRule="atLeast"/>
        <w:jc w:val="both"/>
        <w:rPr>
          <w:sz w:val="20"/>
          <w:szCs w:val="20"/>
        </w:rPr>
      </w:pPr>
      <w:r w:rsidRPr="00417D27">
        <w:rPr>
          <w:rFonts w:ascii="Arial" w:hAnsi="Arial" w:cs="Arial"/>
          <w:color w:val="2A2A2A"/>
          <w:sz w:val="20"/>
          <w:szCs w:val="20"/>
        </w:rPr>
        <w:t xml:space="preserve">Develop </w:t>
      </w:r>
      <w:bookmarkStart w:id="0" w:name="_GoBack"/>
      <w:bookmarkEnd w:id="0"/>
      <w:r w:rsidRPr="00417D27">
        <w:rPr>
          <w:rFonts w:ascii="Arial" w:hAnsi="Arial" w:cs="Arial"/>
          <w:color w:val="2A2A2A"/>
          <w:sz w:val="20"/>
          <w:szCs w:val="20"/>
        </w:rPr>
        <w:t>dissemination system to share organizational learning with a broad range of communities</w:t>
      </w:r>
    </w:p>
    <w:p w:rsidR="00191F74" w:rsidRPr="0071777D" w:rsidRDefault="00191F74" w:rsidP="00417D27">
      <w:pPr>
        <w:pStyle w:val="ListParagraph"/>
        <w:widowControl w:val="0"/>
        <w:numPr>
          <w:ilvl w:val="0"/>
          <w:numId w:val="3"/>
        </w:numPr>
        <w:tabs>
          <w:tab w:val="left" w:pos="220"/>
          <w:tab w:val="left" w:pos="720"/>
        </w:tabs>
        <w:autoSpaceDE w:val="0"/>
        <w:autoSpaceDN w:val="0"/>
        <w:adjustRightInd w:val="0"/>
        <w:spacing w:line="360" w:lineRule="atLeast"/>
        <w:jc w:val="both"/>
        <w:rPr>
          <w:rFonts w:ascii="Arial" w:hAnsi="Arial" w:cs="Arial"/>
          <w:color w:val="2A2A2A"/>
          <w:sz w:val="20"/>
          <w:szCs w:val="20"/>
        </w:rPr>
      </w:pPr>
      <w:r w:rsidRPr="0071777D">
        <w:rPr>
          <w:rFonts w:ascii="Arial" w:hAnsi="Arial" w:cs="Arial"/>
          <w:color w:val="2A2A2A"/>
          <w:sz w:val="20"/>
          <w:szCs w:val="20"/>
        </w:rPr>
        <w:t>Ensure that key program outcomes and/or policy, advocacy, and legislation are evaluated and leveraged for maximum community and organizational impact</w:t>
      </w:r>
    </w:p>
    <w:p w:rsidR="00191F74" w:rsidRPr="0071777D" w:rsidRDefault="00191F74" w:rsidP="00417D27">
      <w:pPr>
        <w:pStyle w:val="ListParagraph"/>
        <w:widowControl w:val="0"/>
        <w:numPr>
          <w:ilvl w:val="0"/>
          <w:numId w:val="3"/>
        </w:numPr>
        <w:tabs>
          <w:tab w:val="left" w:pos="220"/>
          <w:tab w:val="left" w:pos="720"/>
        </w:tabs>
        <w:autoSpaceDE w:val="0"/>
        <w:autoSpaceDN w:val="0"/>
        <w:adjustRightInd w:val="0"/>
        <w:spacing w:line="360" w:lineRule="atLeast"/>
        <w:jc w:val="both"/>
        <w:rPr>
          <w:rFonts w:ascii="Arial" w:hAnsi="Arial" w:cs="Arial"/>
          <w:color w:val="2A2A2A"/>
          <w:sz w:val="20"/>
          <w:szCs w:val="20"/>
        </w:rPr>
      </w:pPr>
      <w:r w:rsidRPr="0071777D">
        <w:rPr>
          <w:rFonts w:ascii="Arial" w:hAnsi="Arial" w:cs="Arial"/>
          <w:color w:val="2A2A2A"/>
          <w:sz w:val="20"/>
          <w:szCs w:val="20"/>
        </w:rPr>
        <w:t>Work collaboratively with the senior management team to integrate cross program activities and functions</w:t>
      </w:r>
    </w:p>
    <w:p w:rsidR="00191F74" w:rsidRPr="0071777D" w:rsidRDefault="00191F74" w:rsidP="00417D27">
      <w:pPr>
        <w:widowControl w:val="0"/>
        <w:tabs>
          <w:tab w:val="left" w:pos="220"/>
          <w:tab w:val="left" w:pos="720"/>
        </w:tabs>
        <w:autoSpaceDE w:val="0"/>
        <w:autoSpaceDN w:val="0"/>
        <w:adjustRightInd w:val="0"/>
        <w:spacing w:line="360" w:lineRule="atLeast"/>
        <w:jc w:val="both"/>
        <w:rPr>
          <w:rFonts w:ascii="Arial" w:hAnsi="Arial" w:cs="Arial"/>
          <w:color w:val="2A2A2A"/>
          <w:sz w:val="20"/>
          <w:szCs w:val="20"/>
        </w:rPr>
      </w:pPr>
    </w:p>
    <w:p w:rsidR="00191F74" w:rsidRPr="0071777D" w:rsidRDefault="00191F74" w:rsidP="00417D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both"/>
        <w:rPr>
          <w:rFonts w:ascii="Arial" w:hAnsi="Arial" w:cs="Arial"/>
          <w:b/>
          <w:bCs/>
          <w:color w:val="2A2A2A"/>
          <w:sz w:val="20"/>
          <w:szCs w:val="20"/>
        </w:rPr>
      </w:pPr>
      <w:r w:rsidRPr="0071777D">
        <w:rPr>
          <w:rFonts w:ascii="Arial" w:hAnsi="Arial" w:cs="Arial"/>
          <w:b/>
          <w:bCs/>
          <w:color w:val="2A2A2A"/>
          <w:sz w:val="20"/>
          <w:szCs w:val="20"/>
        </w:rPr>
        <w:t>Qualifications</w:t>
      </w:r>
    </w:p>
    <w:p w:rsidR="00191F74" w:rsidRPr="0071777D" w:rsidRDefault="00191F74" w:rsidP="00417D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360" w:lineRule="atLeast"/>
        <w:jc w:val="both"/>
        <w:rPr>
          <w:rFonts w:ascii="Arial" w:hAnsi="Arial" w:cs="Arial"/>
          <w:color w:val="2A2A2A"/>
          <w:sz w:val="20"/>
          <w:szCs w:val="20"/>
        </w:rPr>
      </w:pPr>
      <w:r w:rsidRPr="0071777D">
        <w:rPr>
          <w:rFonts w:ascii="Arial" w:hAnsi="Arial" w:cs="Arial"/>
          <w:color w:val="2A2A2A"/>
          <w:sz w:val="20"/>
          <w:szCs w:val="20"/>
        </w:rPr>
        <w:t xml:space="preserve">The Core Program Manager will be thoroughly committed to SFTB Nonprofit's strategy and mission. </w:t>
      </w:r>
    </w:p>
    <w:p w:rsidR="00191F74" w:rsidRDefault="00191F74" w:rsidP="00417D27">
      <w:pPr>
        <w:widowControl w:val="0"/>
        <w:numPr>
          <w:ilvl w:val="0"/>
          <w:numId w:val="4"/>
        </w:numPr>
        <w:tabs>
          <w:tab w:val="left" w:pos="220"/>
          <w:tab w:val="left" w:pos="720"/>
        </w:tabs>
        <w:autoSpaceDE w:val="0"/>
        <w:autoSpaceDN w:val="0"/>
        <w:adjustRightInd w:val="0"/>
        <w:spacing w:line="360" w:lineRule="atLeast"/>
        <w:jc w:val="both"/>
        <w:rPr>
          <w:rFonts w:ascii="Arial" w:hAnsi="Arial" w:cs="Arial"/>
          <w:color w:val="2A2A2A"/>
          <w:sz w:val="20"/>
          <w:szCs w:val="20"/>
        </w:rPr>
      </w:pPr>
      <w:r w:rsidRPr="0071777D">
        <w:rPr>
          <w:rFonts w:ascii="Arial" w:hAnsi="Arial" w:cs="Arial"/>
          <w:color w:val="2A2A2A"/>
          <w:sz w:val="20"/>
          <w:szCs w:val="20"/>
        </w:rPr>
        <w:t>Excellent communication, organizational and time management skills</w:t>
      </w:r>
    </w:p>
    <w:p w:rsidR="00191F74" w:rsidRPr="0071777D" w:rsidRDefault="00191F74" w:rsidP="00417D27">
      <w:pPr>
        <w:widowControl w:val="0"/>
        <w:numPr>
          <w:ilvl w:val="0"/>
          <w:numId w:val="4"/>
        </w:numPr>
        <w:tabs>
          <w:tab w:val="left" w:pos="220"/>
          <w:tab w:val="left" w:pos="720"/>
        </w:tabs>
        <w:autoSpaceDE w:val="0"/>
        <w:autoSpaceDN w:val="0"/>
        <w:adjustRightInd w:val="0"/>
        <w:spacing w:line="360" w:lineRule="atLeast"/>
        <w:jc w:val="both"/>
        <w:rPr>
          <w:rFonts w:ascii="Arial" w:hAnsi="Arial" w:cs="Arial"/>
          <w:color w:val="2A2A2A"/>
          <w:sz w:val="20"/>
          <w:szCs w:val="20"/>
        </w:rPr>
      </w:pPr>
      <w:r>
        <w:rPr>
          <w:rFonts w:ascii="Arial" w:hAnsi="Arial" w:cs="Arial"/>
          <w:color w:val="2A2A2A"/>
          <w:sz w:val="20"/>
          <w:szCs w:val="20"/>
        </w:rPr>
        <w:t>Proven ability as an exceptional manager and supervisor</w:t>
      </w:r>
    </w:p>
    <w:p w:rsidR="00191F74" w:rsidRPr="0071777D" w:rsidRDefault="00191F74" w:rsidP="00417D27">
      <w:pPr>
        <w:widowControl w:val="0"/>
        <w:numPr>
          <w:ilvl w:val="0"/>
          <w:numId w:val="5"/>
        </w:numPr>
        <w:tabs>
          <w:tab w:val="left" w:pos="220"/>
          <w:tab w:val="left" w:pos="720"/>
        </w:tabs>
        <w:autoSpaceDE w:val="0"/>
        <w:autoSpaceDN w:val="0"/>
        <w:adjustRightInd w:val="0"/>
        <w:spacing w:line="360" w:lineRule="atLeast"/>
        <w:jc w:val="both"/>
        <w:rPr>
          <w:rFonts w:ascii="Arial" w:hAnsi="Arial" w:cs="Arial"/>
          <w:color w:val="2A2A2A"/>
          <w:sz w:val="20"/>
          <w:szCs w:val="20"/>
        </w:rPr>
      </w:pPr>
      <w:r w:rsidRPr="0071777D">
        <w:rPr>
          <w:rFonts w:ascii="Arial" w:hAnsi="Arial" w:cs="Arial"/>
          <w:color w:val="2A2A2A"/>
          <w:sz w:val="20"/>
          <w:szCs w:val="20"/>
        </w:rPr>
        <w:t>Ability to work individually or as part of a team</w:t>
      </w:r>
    </w:p>
    <w:p w:rsidR="00191F74" w:rsidRPr="0071777D" w:rsidRDefault="00191F74" w:rsidP="00417D27">
      <w:pPr>
        <w:widowControl w:val="0"/>
        <w:numPr>
          <w:ilvl w:val="0"/>
          <w:numId w:val="6"/>
        </w:numPr>
        <w:tabs>
          <w:tab w:val="left" w:pos="220"/>
          <w:tab w:val="left" w:pos="720"/>
        </w:tabs>
        <w:autoSpaceDE w:val="0"/>
        <w:autoSpaceDN w:val="0"/>
        <w:adjustRightInd w:val="0"/>
        <w:spacing w:line="360" w:lineRule="atLeast"/>
        <w:jc w:val="both"/>
        <w:rPr>
          <w:rFonts w:ascii="Arial" w:hAnsi="Arial" w:cs="Arial"/>
          <w:color w:val="2A2A2A"/>
          <w:sz w:val="20"/>
          <w:szCs w:val="20"/>
        </w:rPr>
      </w:pPr>
      <w:r w:rsidRPr="0071777D">
        <w:rPr>
          <w:rFonts w:ascii="Arial" w:hAnsi="Arial" w:cs="Arial"/>
          <w:color w:val="2A2A2A"/>
          <w:sz w:val="20"/>
          <w:szCs w:val="20"/>
        </w:rPr>
        <w:t>Solid Proficiency in the Microsoft Office suite including Excel and technology in general</w:t>
      </w:r>
    </w:p>
    <w:p w:rsidR="00191F74" w:rsidRPr="0071777D" w:rsidRDefault="00191F74" w:rsidP="00417D27">
      <w:pPr>
        <w:widowControl w:val="0"/>
        <w:numPr>
          <w:ilvl w:val="0"/>
          <w:numId w:val="7"/>
        </w:numPr>
        <w:tabs>
          <w:tab w:val="left" w:pos="220"/>
          <w:tab w:val="left" w:pos="720"/>
        </w:tabs>
        <w:autoSpaceDE w:val="0"/>
        <w:autoSpaceDN w:val="0"/>
        <w:adjustRightInd w:val="0"/>
        <w:spacing w:line="360" w:lineRule="atLeast"/>
        <w:jc w:val="both"/>
        <w:rPr>
          <w:rFonts w:ascii="Arial" w:hAnsi="Arial" w:cs="Arial"/>
          <w:color w:val="2A2A2A"/>
          <w:sz w:val="20"/>
          <w:szCs w:val="20"/>
        </w:rPr>
      </w:pPr>
      <w:r w:rsidRPr="0071777D">
        <w:rPr>
          <w:rFonts w:ascii="Arial" w:hAnsi="Arial" w:cs="Arial"/>
          <w:color w:val="2A2A2A"/>
          <w:sz w:val="20"/>
          <w:szCs w:val="20"/>
        </w:rPr>
        <w:t>Understanding of blindness and some proficiency in non-visual techniques</w:t>
      </w:r>
    </w:p>
    <w:p w:rsidR="00191F74" w:rsidRPr="0071777D" w:rsidRDefault="00191F74" w:rsidP="00417D27">
      <w:pPr>
        <w:widowControl w:val="0"/>
        <w:numPr>
          <w:ilvl w:val="0"/>
          <w:numId w:val="7"/>
        </w:numPr>
        <w:tabs>
          <w:tab w:val="left" w:pos="220"/>
          <w:tab w:val="left" w:pos="720"/>
        </w:tabs>
        <w:autoSpaceDE w:val="0"/>
        <w:autoSpaceDN w:val="0"/>
        <w:adjustRightInd w:val="0"/>
        <w:spacing w:line="360" w:lineRule="atLeast"/>
        <w:jc w:val="both"/>
        <w:rPr>
          <w:rFonts w:ascii="Arial" w:hAnsi="Arial" w:cs="Arial"/>
          <w:color w:val="2A2A2A"/>
          <w:sz w:val="20"/>
          <w:szCs w:val="20"/>
        </w:rPr>
      </w:pPr>
      <w:r w:rsidRPr="0071777D">
        <w:rPr>
          <w:rFonts w:ascii="Arial" w:hAnsi="Arial" w:cs="Arial"/>
          <w:color w:val="2A2A2A"/>
          <w:sz w:val="20"/>
          <w:szCs w:val="20"/>
        </w:rPr>
        <w:t>Current and up</w:t>
      </w:r>
      <w:r>
        <w:rPr>
          <w:rFonts w:ascii="Arial" w:hAnsi="Arial" w:cs="Arial"/>
          <w:color w:val="2A2A2A"/>
          <w:sz w:val="20"/>
          <w:szCs w:val="20"/>
        </w:rPr>
        <w:t>-</w:t>
      </w:r>
      <w:r w:rsidRPr="0071777D">
        <w:rPr>
          <w:rFonts w:ascii="Arial" w:hAnsi="Arial" w:cs="Arial"/>
          <w:color w:val="2A2A2A"/>
          <w:sz w:val="20"/>
          <w:szCs w:val="20"/>
        </w:rPr>
        <w:t>to</w:t>
      </w:r>
      <w:r>
        <w:rPr>
          <w:rFonts w:ascii="Arial" w:hAnsi="Arial" w:cs="Arial"/>
          <w:color w:val="2A2A2A"/>
          <w:sz w:val="20"/>
          <w:szCs w:val="20"/>
        </w:rPr>
        <w:t>-</w:t>
      </w:r>
      <w:r w:rsidRPr="0071777D">
        <w:rPr>
          <w:rFonts w:ascii="Arial" w:hAnsi="Arial" w:cs="Arial"/>
          <w:color w:val="2A2A2A"/>
          <w:sz w:val="20"/>
          <w:szCs w:val="20"/>
        </w:rPr>
        <w:t>date knowledge of best practices in programs for the Blind and Visually Impaired.</w:t>
      </w:r>
    </w:p>
    <w:p w:rsidR="00191F74" w:rsidRPr="0071777D" w:rsidRDefault="00191F74" w:rsidP="00417D27">
      <w:pPr>
        <w:widowControl w:val="0"/>
        <w:numPr>
          <w:ilvl w:val="0"/>
          <w:numId w:val="8"/>
        </w:numPr>
        <w:tabs>
          <w:tab w:val="left" w:pos="220"/>
          <w:tab w:val="left" w:pos="720"/>
        </w:tabs>
        <w:autoSpaceDE w:val="0"/>
        <w:autoSpaceDN w:val="0"/>
        <w:adjustRightInd w:val="0"/>
        <w:spacing w:line="360" w:lineRule="atLeast"/>
        <w:jc w:val="both"/>
        <w:rPr>
          <w:rFonts w:ascii="Arial" w:hAnsi="Arial" w:cs="Arial"/>
          <w:color w:val="2A2A2A"/>
          <w:sz w:val="20"/>
          <w:szCs w:val="20"/>
        </w:rPr>
      </w:pPr>
      <w:r w:rsidRPr="0071777D">
        <w:rPr>
          <w:rFonts w:ascii="Arial" w:hAnsi="Arial" w:cs="Arial"/>
          <w:color w:val="2A2A2A"/>
          <w:sz w:val="20"/>
          <w:szCs w:val="20"/>
        </w:rPr>
        <w:t>A minimum of four years paid professional working experience in the field of rehabilitation, preferably in the field of bl</w:t>
      </w:r>
      <w:r>
        <w:rPr>
          <w:rFonts w:ascii="Arial" w:hAnsi="Arial" w:cs="Arial"/>
          <w:color w:val="2A2A2A"/>
          <w:sz w:val="20"/>
          <w:szCs w:val="20"/>
        </w:rPr>
        <w:t>indness rehabilitation</w:t>
      </w:r>
    </w:p>
    <w:p w:rsidR="00191F74" w:rsidRDefault="00191F74" w:rsidP="00417D27">
      <w:pPr>
        <w:widowControl w:val="0"/>
        <w:numPr>
          <w:ilvl w:val="0"/>
          <w:numId w:val="8"/>
        </w:numPr>
        <w:tabs>
          <w:tab w:val="left" w:pos="220"/>
          <w:tab w:val="left" w:pos="720"/>
        </w:tabs>
        <w:autoSpaceDE w:val="0"/>
        <w:autoSpaceDN w:val="0"/>
        <w:adjustRightInd w:val="0"/>
        <w:spacing w:line="360" w:lineRule="atLeast"/>
        <w:jc w:val="both"/>
        <w:rPr>
          <w:rFonts w:ascii="Arial" w:hAnsi="Arial" w:cs="Arial"/>
          <w:color w:val="2A2A2A"/>
          <w:sz w:val="20"/>
          <w:szCs w:val="20"/>
        </w:rPr>
      </w:pPr>
      <w:r w:rsidRPr="0071777D">
        <w:rPr>
          <w:rFonts w:ascii="Arial" w:hAnsi="Arial" w:cs="Arial"/>
          <w:color w:val="2A2A2A"/>
          <w:sz w:val="20"/>
          <w:szCs w:val="20"/>
        </w:rPr>
        <w:t>Significant college courses in Education, Rehabilitation Counseling, Social Work, Management of related field required. Masters Degree preferred.</w:t>
      </w:r>
    </w:p>
    <w:p w:rsidR="00625260" w:rsidRDefault="00625260" w:rsidP="00625260">
      <w:pPr>
        <w:widowControl w:val="0"/>
        <w:tabs>
          <w:tab w:val="left" w:pos="220"/>
          <w:tab w:val="left" w:pos="720"/>
        </w:tabs>
        <w:autoSpaceDE w:val="0"/>
        <w:autoSpaceDN w:val="0"/>
        <w:adjustRightInd w:val="0"/>
        <w:spacing w:line="360" w:lineRule="atLeast"/>
        <w:ind w:left="360"/>
        <w:jc w:val="both"/>
        <w:rPr>
          <w:rFonts w:ascii="Arial" w:hAnsi="Arial" w:cs="Arial"/>
          <w:color w:val="2A2A2A"/>
          <w:sz w:val="20"/>
          <w:szCs w:val="20"/>
        </w:rPr>
      </w:pPr>
    </w:p>
    <w:p w:rsidR="00625260" w:rsidRDefault="00625260" w:rsidP="00625260">
      <w:pPr>
        <w:rPr>
          <w:rFonts w:ascii="Arial" w:hAnsi="Arial" w:cs="Arial"/>
          <w:sz w:val="20"/>
          <w:szCs w:val="20"/>
        </w:rPr>
      </w:pPr>
    </w:p>
    <w:p w:rsidR="00625260" w:rsidRPr="00625260" w:rsidRDefault="00625260" w:rsidP="00625260">
      <w:pPr>
        <w:rPr>
          <w:rFonts w:ascii="Arial" w:hAnsi="Arial" w:cs="Arial"/>
          <w:sz w:val="20"/>
          <w:szCs w:val="20"/>
        </w:rPr>
      </w:pPr>
      <w:r w:rsidRPr="0054662F">
        <w:rPr>
          <w:rFonts w:ascii="Arial" w:hAnsi="Arial" w:cs="Arial"/>
          <w:sz w:val="20"/>
          <w:szCs w:val="20"/>
        </w:rPr>
        <w:t xml:space="preserve">Please submit a resume and cover letter by email to </w:t>
      </w:r>
      <w:hyperlink r:id="rId7" w:history="1">
        <w:r w:rsidRPr="0054662F">
          <w:rPr>
            <w:rStyle w:val="Hyperlink"/>
            <w:rFonts w:ascii="Arial" w:hAnsi="Arial" w:cs="Arial"/>
            <w:sz w:val="20"/>
            <w:szCs w:val="20"/>
          </w:rPr>
          <w:t>hfrank@societyfortheblind.org</w:t>
        </w:r>
      </w:hyperlink>
      <w:r w:rsidRPr="0054662F">
        <w:rPr>
          <w:rFonts w:ascii="Arial" w:hAnsi="Arial" w:cs="Arial"/>
          <w:sz w:val="20"/>
          <w:szCs w:val="20"/>
        </w:rPr>
        <w:t>. No phone calls please.</w:t>
      </w:r>
    </w:p>
    <w:p w:rsidR="00191F74" w:rsidRPr="0071777D" w:rsidRDefault="00191F74" w:rsidP="00417D27">
      <w:pPr>
        <w:ind w:left="1440"/>
        <w:jc w:val="both"/>
        <w:rPr>
          <w:sz w:val="20"/>
          <w:szCs w:val="20"/>
        </w:rPr>
      </w:pPr>
    </w:p>
    <w:sectPr w:rsidR="00191F74" w:rsidRPr="0071777D" w:rsidSect="000669D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B09" w:rsidRDefault="00D81B09" w:rsidP="00C72B25">
      <w:r>
        <w:separator/>
      </w:r>
    </w:p>
  </w:endnote>
  <w:endnote w:type="continuationSeparator" w:id="0">
    <w:p w:rsidR="00D81B09" w:rsidRDefault="00D81B09" w:rsidP="00C72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F74" w:rsidRDefault="007F698C" w:rsidP="008A7CFC">
    <w:pPr>
      <w:pStyle w:val="Footer"/>
      <w:framePr w:wrap="around" w:vAnchor="text" w:hAnchor="margin" w:xAlign="right" w:y="1"/>
      <w:rPr>
        <w:rStyle w:val="PageNumber"/>
      </w:rPr>
    </w:pPr>
    <w:r>
      <w:rPr>
        <w:rStyle w:val="PageNumber"/>
      </w:rPr>
      <w:fldChar w:fldCharType="begin"/>
    </w:r>
    <w:r w:rsidR="00191F74">
      <w:rPr>
        <w:rStyle w:val="PageNumber"/>
      </w:rPr>
      <w:instrText xml:space="preserve">PAGE  </w:instrText>
    </w:r>
    <w:r>
      <w:rPr>
        <w:rStyle w:val="PageNumber"/>
      </w:rPr>
      <w:fldChar w:fldCharType="end"/>
    </w:r>
  </w:p>
  <w:p w:rsidR="00191F74" w:rsidRDefault="00191F74" w:rsidP="00C72B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F74" w:rsidRDefault="007F698C" w:rsidP="008A7CFC">
    <w:pPr>
      <w:pStyle w:val="Footer"/>
      <w:framePr w:wrap="around" w:vAnchor="text" w:hAnchor="margin" w:xAlign="right" w:y="1"/>
      <w:rPr>
        <w:rStyle w:val="PageNumber"/>
      </w:rPr>
    </w:pPr>
    <w:r>
      <w:rPr>
        <w:rStyle w:val="PageNumber"/>
      </w:rPr>
      <w:fldChar w:fldCharType="begin"/>
    </w:r>
    <w:r w:rsidR="00191F74">
      <w:rPr>
        <w:rStyle w:val="PageNumber"/>
      </w:rPr>
      <w:instrText xml:space="preserve">PAGE  </w:instrText>
    </w:r>
    <w:r>
      <w:rPr>
        <w:rStyle w:val="PageNumber"/>
      </w:rPr>
      <w:fldChar w:fldCharType="separate"/>
    </w:r>
    <w:r w:rsidR="00D81B09">
      <w:rPr>
        <w:rStyle w:val="PageNumber"/>
        <w:noProof/>
      </w:rPr>
      <w:t>1</w:t>
    </w:r>
    <w:r>
      <w:rPr>
        <w:rStyle w:val="PageNumber"/>
      </w:rPr>
      <w:fldChar w:fldCharType="end"/>
    </w:r>
  </w:p>
  <w:p w:rsidR="00191F74" w:rsidRDefault="00191F74" w:rsidP="00C72B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B09" w:rsidRDefault="00D81B09" w:rsidP="00C72B25">
      <w:r>
        <w:separator/>
      </w:r>
    </w:p>
  </w:footnote>
  <w:footnote w:type="continuationSeparator" w:id="0">
    <w:p w:rsidR="00D81B09" w:rsidRDefault="00D81B09" w:rsidP="00C72B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6AE606A"/>
    <w:multiLevelType w:val="hybridMultilevel"/>
    <w:tmpl w:val="217CE13A"/>
    <w:lvl w:ilvl="0" w:tplc="04090001">
      <w:start w:val="1"/>
      <w:numFmt w:val="bullet"/>
      <w:lvlText w:val=""/>
      <w:lvlJc w:val="left"/>
      <w:pPr>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DD96A6E"/>
    <w:multiLevelType w:val="hybridMultilevel"/>
    <w:tmpl w:val="B40A67C2"/>
    <w:lvl w:ilvl="0" w:tplc="04090001">
      <w:start w:val="1"/>
      <w:numFmt w:val="bullet"/>
      <w:lvlText w:val=""/>
      <w:lvlJc w:val="left"/>
      <w:pPr>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2447017"/>
    <w:multiLevelType w:val="hybridMultilevel"/>
    <w:tmpl w:val="F9086CEE"/>
    <w:lvl w:ilvl="0" w:tplc="04090001">
      <w:start w:val="1"/>
      <w:numFmt w:val="bullet"/>
      <w:lvlText w:val=""/>
      <w:lvlJc w:val="left"/>
      <w:pPr>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269E4064"/>
    <w:multiLevelType w:val="hybridMultilevel"/>
    <w:tmpl w:val="1AE6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2233C"/>
    <w:multiLevelType w:val="hybridMultilevel"/>
    <w:tmpl w:val="EBAE06E4"/>
    <w:lvl w:ilvl="0" w:tplc="04090001">
      <w:start w:val="1"/>
      <w:numFmt w:val="bullet"/>
      <w:lvlText w:val=""/>
      <w:lvlJc w:val="left"/>
      <w:pPr>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4A530816"/>
    <w:multiLevelType w:val="hybridMultilevel"/>
    <w:tmpl w:val="CF92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B44C16"/>
    <w:multiLevelType w:val="hybridMultilevel"/>
    <w:tmpl w:val="65EED9AC"/>
    <w:lvl w:ilvl="0" w:tplc="04090001">
      <w:start w:val="1"/>
      <w:numFmt w:val="bullet"/>
      <w:lvlText w:val=""/>
      <w:lvlJc w:val="left"/>
      <w:pPr>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621B76B7"/>
    <w:multiLevelType w:val="hybridMultilevel"/>
    <w:tmpl w:val="3B4AF8A4"/>
    <w:lvl w:ilvl="0" w:tplc="04090001">
      <w:start w:val="1"/>
      <w:numFmt w:val="bullet"/>
      <w:lvlText w:val=""/>
      <w:lvlJc w:val="left"/>
      <w:pPr>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79C437AF"/>
    <w:multiLevelType w:val="hybridMultilevel"/>
    <w:tmpl w:val="0054F4D2"/>
    <w:lvl w:ilvl="0" w:tplc="04090001">
      <w:start w:val="1"/>
      <w:numFmt w:val="bullet"/>
      <w:lvlText w:val=""/>
      <w:lvlJc w:val="left"/>
      <w:pPr>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6"/>
  </w:num>
  <w:num w:numId="4">
    <w:abstractNumId w:val="11"/>
  </w:num>
  <w:num w:numId="5">
    <w:abstractNumId w:val="10"/>
  </w:num>
  <w:num w:numId="6">
    <w:abstractNumId w:val="3"/>
  </w:num>
  <w:num w:numId="7">
    <w:abstractNumId w:val="5"/>
  </w:num>
  <w:num w:numId="8">
    <w:abstractNumId w:val="4"/>
  </w:num>
  <w:num w:numId="9">
    <w:abstractNumId w:val="2"/>
  </w:num>
  <w:num w:numId="10">
    <w:abstractNumId w:val="7"/>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77D"/>
    <w:rsid w:val="000669D0"/>
    <w:rsid w:val="00124A10"/>
    <w:rsid w:val="00191F74"/>
    <w:rsid w:val="001C218E"/>
    <w:rsid w:val="00417D27"/>
    <w:rsid w:val="00423FEB"/>
    <w:rsid w:val="00625260"/>
    <w:rsid w:val="00661F96"/>
    <w:rsid w:val="006B44F9"/>
    <w:rsid w:val="0071777D"/>
    <w:rsid w:val="00721D75"/>
    <w:rsid w:val="007F698C"/>
    <w:rsid w:val="00814DA3"/>
    <w:rsid w:val="0087267D"/>
    <w:rsid w:val="008A7CFC"/>
    <w:rsid w:val="009054A1"/>
    <w:rsid w:val="00C72B25"/>
    <w:rsid w:val="00CC510C"/>
    <w:rsid w:val="00D349C4"/>
    <w:rsid w:val="00D81B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4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777D"/>
    <w:pPr>
      <w:ind w:left="720"/>
      <w:contextualSpacing/>
    </w:pPr>
  </w:style>
  <w:style w:type="paragraph" w:styleId="Footer">
    <w:name w:val="footer"/>
    <w:basedOn w:val="Normal"/>
    <w:link w:val="FooterChar"/>
    <w:uiPriority w:val="99"/>
    <w:rsid w:val="00C72B25"/>
    <w:pPr>
      <w:tabs>
        <w:tab w:val="center" w:pos="4320"/>
        <w:tab w:val="right" w:pos="8640"/>
      </w:tabs>
    </w:pPr>
  </w:style>
  <w:style w:type="character" w:customStyle="1" w:styleId="FooterChar">
    <w:name w:val="Footer Char"/>
    <w:basedOn w:val="DefaultParagraphFont"/>
    <w:link w:val="Footer"/>
    <w:uiPriority w:val="99"/>
    <w:locked/>
    <w:rsid w:val="00C72B25"/>
    <w:rPr>
      <w:rFonts w:cs="Times New Roman"/>
    </w:rPr>
  </w:style>
  <w:style w:type="character" w:styleId="PageNumber">
    <w:name w:val="page number"/>
    <w:basedOn w:val="DefaultParagraphFont"/>
    <w:uiPriority w:val="99"/>
    <w:semiHidden/>
    <w:rsid w:val="00C72B25"/>
    <w:rPr>
      <w:rFonts w:cs="Times New Roman"/>
    </w:rPr>
  </w:style>
  <w:style w:type="character" w:styleId="Hyperlink">
    <w:name w:val="Hyperlink"/>
    <w:basedOn w:val="DefaultParagraphFont"/>
    <w:rsid w:val="00625260"/>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frank@societyforthebli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Society For The Blind</vt:lpstr>
    </vt:vector>
  </TitlesOfParts>
  <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The Blind</dc:title>
  <dc:subject/>
  <dc:creator>Jeanne Reaves</dc:creator>
  <cp:keywords/>
  <dc:description/>
  <cp:lastModifiedBy>Cherry Flanagan</cp:lastModifiedBy>
  <cp:revision>2</cp:revision>
  <cp:lastPrinted>2011-07-04T21:37:00Z</cp:lastPrinted>
  <dcterms:created xsi:type="dcterms:W3CDTF">2011-07-06T20:52:00Z</dcterms:created>
  <dcterms:modified xsi:type="dcterms:W3CDTF">2011-07-06T20:52:00Z</dcterms:modified>
</cp:coreProperties>
</file>