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F8" w:rsidRPr="00FC35C9" w:rsidRDefault="00EE0FBC" w:rsidP="00EE0FBC">
      <w:pPr>
        <w:pStyle w:val="Title"/>
        <w:rPr>
          <w:rFonts w:ascii="Times New Roman" w:hAnsi="Times New Roman" w:cs="Times New Roman"/>
        </w:rPr>
      </w:pPr>
      <w:bookmarkStart w:id="0" w:name="_GoBack"/>
      <w:r w:rsidRPr="00FC35C9">
        <w:rPr>
          <w:rFonts w:ascii="Times New Roman" w:hAnsi="Times New Roman" w:cs="Times New Roman"/>
        </w:rPr>
        <w:t>Rider Guide for the Proposed Winter 2021 Service Changes</w:t>
      </w:r>
      <w:bookmarkEnd w:id="0"/>
    </w:p>
    <w:p w:rsidR="00EE0FBC" w:rsidRPr="00FC35C9" w:rsidRDefault="00EE0FBC" w:rsidP="00FC35C9">
      <w:pPr>
        <w:spacing w:after="0" w:line="240" w:lineRule="auto"/>
        <w:rPr>
          <w:rFonts w:ascii="Times New Roman" w:hAnsi="Times New Roman" w:cs="Times New Roman"/>
        </w:rPr>
      </w:pPr>
      <w:r w:rsidRPr="00FC35C9">
        <w:rPr>
          <w:rFonts w:ascii="Times New Roman" w:hAnsi="Times New Roman" w:cs="Times New Roman"/>
        </w:rPr>
        <w:t xml:space="preserve">Available online at </w:t>
      </w:r>
      <w:hyperlink r:id="rId7" w:history="1">
        <w:r w:rsidRPr="00FC35C9">
          <w:rPr>
            <w:rStyle w:val="Hyperlink"/>
            <w:rFonts w:ascii="Times New Roman" w:hAnsi="Times New Roman" w:cs="Times New Roman"/>
            <w:color w:val="auto"/>
          </w:rPr>
          <w:t>https://www.mta.maryland.gov/winter2021</w:t>
        </w:r>
      </w:hyperlink>
    </w:p>
    <w:p w:rsidR="00EE0FBC" w:rsidRPr="00FC35C9" w:rsidRDefault="00EE0FBC" w:rsidP="00FC35C9">
      <w:pPr>
        <w:spacing w:after="0" w:line="240" w:lineRule="auto"/>
        <w:rPr>
          <w:rFonts w:ascii="Times New Roman" w:hAnsi="Times New Roman" w:cs="Times New Roman"/>
        </w:rPr>
      </w:pPr>
      <w:r w:rsidRPr="00FC35C9">
        <w:rPr>
          <w:rFonts w:ascii="Times New Roman" w:hAnsi="Times New Roman" w:cs="Times New Roman"/>
        </w:rPr>
        <w:t>Maryland Department of Transportation Maryland Transit Administration</w:t>
      </w:r>
    </w:p>
    <w:sdt>
      <w:sdtPr>
        <w:rPr>
          <w:rFonts w:ascii="Times New Roman" w:hAnsi="Times New Roman" w:cs="Times New Roman"/>
          <w:color w:val="auto"/>
        </w:rPr>
        <w:id w:val="-586461177"/>
        <w:docPartObj>
          <w:docPartGallery w:val="Table of Contents"/>
          <w:docPartUnique/>
        </w:docPartObj>
      </w:sdtPr>
      <w:sdtEndPr>
        <w:rPr>
          <w:rFonts w:eastAsiaTheme="minorHAnsi"/>
          <w:b/>
          <w:bCs/>
          <w:noProof/>
          <w:sz w:val="22"/>
          <w:szCs w:val="22"/>
        </w:rPr>
      </w:sdtEndPr>
      <w:sdtContent>
        <w:p w:rsidR="007179E1" w:rsidRPr="00FC35C9" w:rsidRDefault="00433F2A">
          <w:pPr>
            <w:pStyle w:val="TOCHeading"/>
            <w:rPr>
              <w:rStyle w:val="Heading1Char"/>
              <w:rFonts w:ascii="Times New Roman" w:hAnsi="Times New Roman" w:cs="Times New Roman"/>
              <w:color w:val="auto"/>
            </w:rPr>
          </w:pPr>
          <w:r w:rsidRPr="00FC35C9">
            <w:rPr>
              <w:rStyle w:val="Heading1Char"/>
              <w:rFonts w:ascii="Times New Roman" w:hAnsi="Times New Roman" w:cs="Times New Roman"/>
              <w:color w:val="auto"/>
            </w:rPr>
            <w:t xml:space="preserve">Table of </w:t>
          </w:r>
          <w:r w:rsidR="007179E1" w:rsidRPr="00FC35C9">
            <w:rPr>
              <w:rStyle w:val="Heading1Char"/>
              <w:rFonts w:ascii="Times New Roman" w:hAnsi="Times New Roman" w:cs="Times New Roman"/>
              <w:color w:val="auto"/>
            </w:rPr>
            <w:t>Contents</w:t>
          </w:r>
        </w:p>
        <w:p w:rsidR="00FC35C9" w:rsidRPr="00FC35C9" w:rsidRDefault="007179E1">
          <w:pPr>
            <w:pStyle w:val="TOC1"/>
            <w:tabs>
              <w:tab w:val="right" w:leader="dot" w:pos="9350"/>
            </w:tabs>
            <w:rPr>
              <w:rFonts w:eastAsiaTheme="minorEastAsia"/>
              <w:noProof/>
            </w:rPr>
          </w:pPr>
          <w:r w:rsidRPr="00FC35C9">
            <w:rPr>
              <w:rFonts w:ascii="Times New Roman" w:hAnsi="Times New Roman" w:cs="Times New Roman"/>
            </w:rPr>
            <w:fldChar w:fldCharType="begin"/>
          </w:r>
          <w:r w:rsidRPr="00FC35C9">
            <w:rPr>
              <w:rFonts w:ascii="Times New Roman" w:hAnsi="Times New Roman" w:cs="Times New Roman"/>
            </w:rPr>
            <w:instrText xml:space="preserve"> TOC \o "1-3" \h \z \u </w:instrText>
          </w:r>
          <w:r w:rsidRPr="00FC35C9">
            <w:rPr>
              <w:rFonts w:ascii="Times New Roman" w:hAnsi="Times New Roman" w:cs="Times New Roman"/>
            </w:rPr>
            <w:fldChar w:fldCharType="separate"/>
          </w:r>
          <w:hyperlink w:anchor="_Toc49870484" w:history="1">
            <w:r w:rsidR="00FC35C9" w:rsidRPr="00FC35C9">
              <w:rPr>
                <w:rStyle w:val="Hyperlink"/>
                <w:rFonts w:ascii="Times New Roman" w:hAnsi="Times New Roman" w:cs="Times New Roman"/>
                <w:noProof/>
                <w:color w:val="auto"/>
              </w:rPr>
              <w:t>Introduction</w:t>
            </w:r>
            <w:r w:rsidR="00FC35C9" w:rsidRPr="00FC35C9">
              <w:rPr>
                <w:noProof/>
                <w:webHidden/>
              </w:rPr>
              <w:tab/>
            </w:r>
            <w:r w:rsidR="00FC35C9" w:rsidRPr="00FC35C9">
              <w:rPr>
                <w:noProof/>
                <w:webHidden/>
              </w:rPr>
              <w:fldChar w:fldCharType="begin"/>
            </w:r>
            <w:r w:rsidR="00FC35C9" w:rsidRPr="00FC35C9">
              <w:rPr>
                <w:noProof/>
                <w:webHidden/>
              </w:rPr>
              <w:instrText xml:space="preserve"> PAGEREF _Toc49870484 \h </w:instrText>
            </w:r>
            <w:r w:rsidR="00FC35C9" w:rsidRPr="00FC35C9">
              <w:rPr>
                <w:noProof/>
                <w:webHidden/>
              </w:rPr>
            </w:r>
            <w:r w:rsidR="00FC35C9" w:rsidRPr="00FC35C9">
              <w:rPr>
                <w:noProof/>
                <w:webHidden/>
              </w:rPr>
              <w:fldChar w:fldCharType="separate"/>
            </w:r>
            <w:r w:rsidR="00FC35C9" w:rsidRPr="00FC35C9">
              <w:rPr>
                <w:noProof/>
                <w:webHidden/>
              </w:rPr>
              <w:t>3</w:t>
            </w:r>
            <w:r w:rsidR="00FC35C9"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85" w:history="1">
            <w:r w:rsidRPr="00FC35C9">
              <w:rPr>
                <w:rStyle w:val="Hyperlink"/>
                <w:rFonts w:ascii="Times New Roman" w:hAnsi="Times New Roman" w:cs="Times New Roman"/>
                <w:noProof/>
                <w:color w:val="auto"/>
              </w:rPr>
              <w:t>Modified Routes</w:t>
            </w:r>
            <w:r w:rsidRPr="00FC35C9">
              <w:rPr>
                <w:noProof/>
                <w:webHidden/>
              </w:rPr>
              <w:tab/>
            </w:r>
            <w:r w:rsidRPr="00FC35C9">
              <w:rPr>
                <w:noProof/>
                <w:webHidden/>
              </w:rPr>
              <w:fldChar w:fldCharType="begin"/>
            </w:r>
            <w:r w:rsidRPr="00FC35C9">
              <w:rPr>
                <w:noProof/>
                <w:webHidden/>
              </w:rPr>
              <w:instrText xml:space="preserve"> PAGEREF _Toc49870485 \h </w:instrText>
            </w:r>
            <w:r w:rsidRPr="00FC35C9">
              <w:rPr>
                <w:noProof/>
                <w:webHidden/>
              </w:rPr>
            </w:r>
            <w:r w:rsidRPr="00FC35C9">
              <w:rPr>
                <w:noProof/>
                <w:webHidden/>
              </w:rPr>
              <w:fldChar w:fldCharType="separate"/>
            </w:r>
            <w:r w:rsidRPr="00FC35C9">
              <w:rPr>
                <w:noProof/>
                <w:webHidden/>
              </w:rPr>
              <w:t>3</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86" w:history="1">
            <w:r w:rsidRPr="00FC35C9">
              <w:rPr>
                <w:rStyle w:val="Hyperlink"/>
                <w:rFonts w:ascii="Times New Roman" w:hAnsi="Times New Roman" w:cs="Times New Roman"/>
                <w:noProof/>
                <w:color w:val="auto"/>
              </w:rPr>
              <w:t>Discontinued Routes:</w:t>
            </w:r>
            <w:r w:rsidRPr="00FC35C9">
              <w:rPr>
                <w:noProof/>
                <w:webHidden/>
              </w:rPr>
              <w:tab/>
            </w:r>
            <w:r w:rsidRPr="00FC35C9">
              <w:rPr>
                <w:noProof/>
                <w:webHidden/>
              </w:rPr>
              <w:fldChar w:fldCharType="begin"/>
            </w:r>
            <w:r w:rsidRPr="00FC35C9">
              <w:rPr>
                <w:noProof/>
                <w:webHidden/>
              </w:rPr>
              <w:instrText xml:space="preserve"> PAGEREF _Toc49870486 \h </w:instrText>
            </w:r>
            <w:r w:rsidRPr="00FC35C9">
              <w:rPr>
                <w:noProof/>
                <w:webHidden/>
              </w:rPr>
            </w:r>
            <w:r w:rsidRPr="00FC35C9">
              <w:rPr>
                <w:noProof/>
                <w:webHidden/>
              </w:rPr>
              <w:fldChar w:fldCharType="separate"/>
            </w:r>
            <w:r w:rsidRPr="00FC35C9">
              <w:rPr>
                <w:noProof/>
                <w:webHidden/>
              </w:rPr>
              <w:t>3</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87" w:history="1">
            <w:r w:rsidRPr="00FC35C9">
              <w:rPr>
                <w:rStyle w:val="Hyperlink"/>
                <w:rFonts w:ascii="Times New Roman" w:hAnsi="Times New Roman" w:cs="Times New Roman"/>
                <w:noProof/>
                <w:color w:val="auto"/>
              </w:rPr>
              <w:t>Additional Service:</w:t>
            </w:r>
            <w:r w:rsidRPr="00FC35C9">
              <w:rPr>
                <w:noProof/>
                <w:webHidden/>
              </w:rPr>
              <w:tab/>
            </w:r>
            <w:r w:rsidRPr="00FC35C9">
              <w:rPr>
                <w:noProof/>
                <w:webHidden/>
              </w:rPr>
              <w:fldChar w:fldCharType="begin"/>
            </w:r>
            <w:r w:rsidRPr="00FC35C9">
              <w:rPr>
                <w:noProof/>
                <w:webHidden/>
              </w:rPr>
              <w:instrText xml:space="preserve"> PAGEREF _Toc49870487 \h </w:instrText>
            </w:r>
            <w:r w:rsidRPr="00FC35C9">
              <w:rPr>
                <w:noProof/>
                <w:webHidden/>
              </w:rPr>
            </w:r>
            <w:r w:rsidRPr="00FC35C9">
              <w:rPr>
                <w:noProof/>
                <w:webHidden/>
              </w:rPr>
              <w:fldChar w:fldCharType="separate"/>
            </w:r>
            <w:r w:rsidRPr="00FC35C9">
              <w:rPr>
                <w:noProof/>
                <w:webHidden/>
              </w:rPr>
              <w:t>3</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88" w:history="1">
            <w:r w:rsidRPr="00FC35C9">
              <w:rPr>
                <w:rStyle w:val="Hyperlink"/>
                <w:rFonts w:ascii="Times New Roman" w:hAnsi="Times New Roman" w:cs="Times New Roman"/>
                <w:noProof/>
                <w:color w:val="auto"/>
              </w:rPr>
              <w:t>Reduced Service:</w:t>
            </w:r>
            <w:r w:rsidRPr="00FC35C9">
              <w:rPr>
                <w:noProof/>
                <w:webHidden/>
              </w:rPr>
              <w:tab/>
            </w:r>
            <w:r w:rsidRPr="00FC35C9">
              <w:rPr>
                <w:noProof/>
                <w:webHidden/>
              </w:rPr>
              <w:fldChar w:fldCharType="begin"/>
            </w:r>
            <w:r w:rsidRPr="00FC35C9">
              <w:rPr>
                <w:noProof/>
                <w:webHidden/>
              </w:rPr>
              <w:instrText xml:space="preserve"> PAGEREF _Toc49870488 \h </w:instrText>
            </w:r>
            <w:r w:rsidRPr="00FC35C9">
              <w:rPr>
                <w:noProof/>
                <w:webHidden/>
              </w:rPr>
            </w:r>
            <w:r w:rsidRPr="00FC35C9">
              <w:rPr>
                <w:noProof/>
                <w:webHidden/>
              </w:rPr>
              <w:fldChar w:fldCharType="separate"/>
            </w:r>
            <w:r w:rsidRPr="00FC35C9">
              <w:rPr>
                <w:noProof/>
                <w:webHidden/>
              </w:rPr>
              <w:t>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89" w:history="1">
            <w:r w:rsidRPr="00FC35C9">
              <w:rPr>
                <w:rStyle w:val="Hyperlink"/>
                <w:rFonts w:ascii="Times New Roman" w:hAnsi="Times New Roman" w:cs="Times New Roman"/>
                <w:noProof/>
                <w:color w:val="auto"/>
              </w:rPr>
              <w:t>Unchanged Routes:</w:t>
            </w:r>
            <w:r w:rsidRPr="00FC35C9">
              <w:rPr>
                <w:noProof/>
                <w:webHidden/>
              </w:rPr>
              <w:tab/>
            </w:r>
            <w:r w:rsidRPr="00FC35C9">
              <w:rPr>
                <w:noProof/>
                <w:webHidden/>
              </w:rPr>
              <w:fldChar w:fldCharType="begin"/>
            </w:r>
            <w:r w:rsidRPr="00FC35C9">
              <w:rPr>
                <w:noProof/>
                <w:webHidden/>
              </w:rPr>
              <w:instrText xml:space="preserve"> PAGEREF _Toc49870489 \h </w:instrText>
            </w:r>
            <w:r w:rsidRPr="00FC35C9">
              <w:rPr>
                <w:noProof/>
                <w:webHidden/>
              </w:rPr>
            </w:r>
            <w:r w:rsidRPr="00FC35C9">
              <w:rPr>
                <w:noProof/>
                <w:webHidden/>
              </w:rPr>
              <w:fldChar w:fldCharType="separate"/>
            </w:r>
            <w:r w:rsidRPr="00FC35C9">
              <w:rPr>
                <w:noProof/>
                <w:webHidden/>
              </w:rPr>
              <w:t>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90" w:history="1">
            <w:r w:rsidRPr="00FC35C9">
              <w:rPr>
                <w:rStyle w:val="Hyperlink"/>
                <w:rFonts w:ascii="Times New Roman" w:hAnsi="Times New Roman" w:cs="Times New Roman"/>
                <w:noProof/>
                <w:color w:val="auto"/>
              </w:rPr>
              <w:t>MobilityLink:</w:t>
            </w:r>
            <w:r w:rsidRPr="00FC35C9">
              <w:rPr>
                <w:noProof/>
                <w:webHidden/>
              </w:rPr>
              <w:tab/>
            </w:r>
            <w:r w:rsidRPr="00FC35C9">
              <w:rPr>
                <w:noProof/>
                <w:webHidden/>
              </w:rPr>
              <w:fldChar w:fldCharType="begin"/>
            </w:r>
            <w:r w:rsidRPr="00FC35C9">
              <w:rPr>
                <w:noProof/>
                <w:webHidden/>
              </w:rPr>
              <w:instrText xml:space="preserve"> PAGEREF _Toc49870490 \h </w:instrText>
            </w:r>
            <w:r w:rsidRPr="00FC35C9">
              <w:rPr>
                <w:noProof/>
                <w:webHidden/>
              </w:rPr>
            </w:r>
            <w:r w:rsidRPr="00FC35C9">
              <w:rPr>
                <w:noProof/>
                <w:webHidden/>
              </w:rPr>
              <w:fldChar w:fldCharType="separate"/>
            </w:r>
            <w:r w:rsidRPr="00FC35C9">
              <w:rPr>
                <w:noProof/>
                <w:webHidden/>
              </w:rPr>
              <w:t>4</w:t>
            </w:r>
            <w:r w:rsidRPr="00FC35C9">
              <w:rPr>
                <w:noProof/>
                <w:webHidden/>
              </w:rPr>
              <w:fldChar w:fldCharType="end"/>
            </w:r>
          </w:hyperlink>
        </w:p>
        <w:p w:rsidR="00FC35C9" w:rsidRPr="00FC35C9" w:rsidRDefault="00FC35C9">
          <w:pPr>
            <w:pStyle w:val="TOC1"/>
            <w:tabs>
              <w:tab w:val="right" w:leader="dot" w:pos="9350"/>
            </w:tabs>
            <w:rPr>
              <w:rFonts w:eastAsiaTheme="minorEastAsia"/>
              <w:noProof/>
            </w:rPr>
          </w:pPr>
          <w:hyperlink w:anchor="_Toc49870491" w:history="1">
            <w:r w:rsidRPr="00FC35C9">
              <w:rPr>
                <w:rStyle w:val="Hyperlink"/>
                <w:rFonts w:ascii="Times New Roman" w:hAnsi="Times New Roman" w:cs="Times New Roman"/>
                <w:noProof/>
                <w:color w:val="auto"/>
              </w:rPr>
              <w:t>Participation Timeline</w:t>
            </w:r>
            <w:r w:rsidRPr="00FC35C9">
              <w:rPr>
                <w:noProof/>
                <w:webHidden/>
              </w:rPr>
              <w:tab/>
            </w:r>
            <w:r w:rsidRPr="00FC35C9">
              <w:rPr>
                <w:noProof/>
                <w:webHidden/>
              </w:rPr>
              <w:fldChar w:fldCharType="begin"/>
            </w:r>
            <w:r w:rsidRPr="00FC35C9">
              <w:rPr>
                <w:noProof/>
                <w:webHidden/>
              </w:rPr>
              <w:instrText xml:space="preserve"> PAGEREF _Toc49870491 \h </w:instrText>
            </w:r>
            <w:r w:rsidRPr="00FC35C9">
              <w:rPr>
                <w:noProof/>
                <w:webHidden/>
              </w:rPr>
            </w:r>
            <w:r w:rsidRPr="00FC35C9">
              <w:rPr>
                <w:noProof/>
                <w:webHidden/>
              </w:rPr>
              <w:fldChar w:fldCharType="separate"/>
            </w:r>
            <w:r w:rsidRPr="00FC35C9">
              <w:rPr>
                <w:noProof/>
                <w:webHidden/>
              </w:rPr>
              <w:t>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92" w:history="1">
            <w:r w:rsidRPr="00FC35C9">
              <w:rPr>
                <w:rStyle w:val="Hyperlink"/>
                <w:rFonts w:ascii="Times New Roman" w:hAnsi="Times New Roman" w:cs="Times New Roman"/>
                <w:noProof/>
                <w:color w:val="auto"/>
              </w:rPr>
              <w:t>September 1, 2020:</w:t>
            </w:r>
            <w:r w:rsidRPr="00FC35C9">
              <w:rPr>
                <w:noProof/>
                <w:webHidden/>
              </w:rPr>
              <w:tab/>
            </w:r>
            <w:r w:rsidRPr="00FC35C9">
              <w:rPr>
                <w:noProof/>
                <w:webHidden/>
              </w:rPr>
              <w:fldChar w:fldCharType="begin"/>
            </w:r>
            <w:r w:rsidRPr="00FC35C9">
              <w:rPr>
                <w:noProof/>
                <w:webHidden/>
              </w:rPr>
              <w:instrText xml:space="preserve"> PAGEREF _Toc49870492 \h </w:instrText>
            </w:r>
            <w:r w:rsidRPr="00FC35C9">
              <w:rPr>
                <w:noProof/>
                <w:webHidden/>
              </w:rPr>
            </w:r>
            <w:r w:rsidRPr="00FC35C9">
              <w:rPr>
                <w:noProof/>
                <w:webHidden/>
              </w:rPr>
              <w:fldChar w:fldCharType="separate"/>
            </w:r>
            <w:r w:rsidRPr="00FC35C9">
              <w:rPr>
                <w:noProof/>
                <w:webHidden/>
              </w:rPr>
              <w:t>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93" w:history="1">
            <w:r w:rsidRPr="00FC35C9">
              <w:rPr>
                <w:rStyle w:val="Hyperlink"/>
                <w:rFonts w:ascii="Times New Roman" w:hAnsi="Times New Roman" w:cs="Times New Roman"/>
                <w:noProof/>
                <w:color w:val="auto"/>
              </w:rPr>
              <w:t>October 5, 2020 to October 16, 2020:</w:t>
            </w:r>
            <w:r w:rsidRPr="00FC35C9">
              <w:rPr>
                <w:noProof/>
                <w:webHidden/>
              </w:rPr>
              <w:tab/>
            </w:r>
            <w:r w:rsidRPr="00FC35C9">
              <w:rPr>
                <w:noProof/>
                <w:webHidden/>
              </w:rPr>
              <w:fldChar w:fldCharType="begin"/>
            </w:r>
            <w:r w:rsidRPr="00FC35C9">
              <w:rPr>
                <w:noProof/>
                <w:webHidden/>
              </w:rPr>
              <w:instrText xml:space="preserve"> PAGEREF _Toc49870493 \h </w:instrText>
            </w:r>
            <w:r w:rsidRPr="00FC35C9">
              <w:rPr>
                <w:noProof/>
                <w:webHidden/>
              </w:rPr>
            </w:r>
            <w:r w:rsidRPr="00FC35C9">
              <w:rPr>
                <w:noProof/>
                <w:webHidden/>
              </w:rPr>
              <w:fldChar w:fldCharType="separate"/>
            </w:r>
            <w:r w:rsidRPr="00FC35C9">
              <w:rPr>
                <w:noProof/>
                <w:webHidden/>
              </w:rPr>
              <w:t>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94" w:history="1">
            <w:r w:rsidRPr="00FC35C9">
              <w:rPr>
                <w:rStyle w:val="Hyperlink"/>
                <w:rFonts w:ascii="Times New Roman" w:hAnsi="Times New Roman" w:cs="Times New Roman"/>
                <w:noProof/>
                <w:color w:val="auto"/>
              </w:rPr>
              <w:t>November 16, 2020:</w:t>
            </w:r>
            <w:r w:rsidRPr="00FC35C9">
              <w:rPr>
                <w:noProof/>
                <w:webHidden/>
              </w:rPr>
              <w:tab/>
            </w:r>
            <w:r w:rsidRPr="00FC35C9">
              <w:rPr>
                <w:noProof/>
                <w:webHidden/>
              </w:rPr>
              <w:fldChar w:fldCharType="begin"/>
            </w:r>
            <w:r w:rsidRPr="00FC35C9">
              <w:rPr>
                <w:noProof/>
                <w:webHidden/>
              </w:rPr>
              <w:instrText xml:space="preserve"> PAGEREF _Toc49870494 \h </w:instrText>
            </w:r>
            <w:r w:rsidRPr="00FC35C9">
              <w:rPr>
                <w:noProof/>
                <w:webHidden/>
              </w:rPr>
            </w:r>
            <w:r w:rsidRPr="00FC35C9">
              <w:rPr>
                <w:noProof/>
                <w:webHidden/>
              </w:rPr>
              <w:fldChar w:fldCharType="separate"/>
            </w:r>
            <w:r w:rsidRPr="00FC35C9">
              <w:rPr>
                <w:noProof/>
                <w:webHidden/>
              </w:rPr>
              <w:t>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95" w:history="1">
            <w:r w:rsidRPr="00FC35C9">
              <w:rPr>
                <w:rStyle w:val="Hyperlink"/>
                <w:rFonts w:ascii="Times New Roman" w:hAnsi="Times New Roman" w:cs="Times New Roman"/>
                <w:noProof/>
                <w:color w:val="auto"/>
              </w:rPr>
              <w:t>November 30, 2020:</w:t>
            </w:r>
            <w:r w:rsidRPr="00FC35C9">
              <w:rPr>
                <w:noProof/>
                <w:webHidden/>
              </w:rPr>
              <w:tab/>
            </w:r>
            <w:r w:rsidRPr="00FC35C9">
              <w:rPr>
                <w:noProof/>
                <w:webHidden/>
              </w:rPr>
              <w:fldChar w:fldCharType="begin"/>
            </w:r>
            <w:r w:rsidRPr="00FC35C9">
              <w:rPr>
                <w:noProof/>
                <w:webHidden/>
              </w:rPr>
              <w:instrText xml:space="preserve"> PAGEREF _Toc49870495 \h </w:instrText>
            </w:r>
            <w:r w:rsidRPr="00FC35C9">
              <w:rPr>
                <w:noProof/>
                <w:webHidden/>
              </w:rPr>
            </w:r>
            <w:r w:rsidRPr="00FC35C9">
              <w:rPr>
                <w:noProof/>
                <w:webHidden/>
              </w:rPr>
              <w:fldChar w:fldCharType="separate"/>
            </w:r>
            <w:r w:rsidRPr="00FC35C9">
              <w:rPr>
                <w:noProof/>
                <w:webHidden/>
              </w:rPr>
              <w:t>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96" w:history="1">
            <w:r w:rsidRPr="00FC35C9">
              <w:rPr>
                <w:rStyle w:val="Hyperlink"/>
                <w:rFonts w:ascii="Times New Roman" w:hAnsi="Times New Roman" w:cs="Times New Roman"/>
                <w:noProof/>
                <w:color w:val="auto"/>
              </w:rPr>
              <w:t>January 3, 2021:</w:t>
            </w:r>
            <w:r w:rsidRPr="00FC35C9">
              <w:rPr>
                <w:noProof/>
                <w:webHidden/>
              </w:rPr>
              <w:tab/>
            </w:r>
            <w:r w:rsidRPr="00FC35C9">
              <w:rPr>
                <w:noProof/>
                <w:webHidden/>
              </w:rPr>
              <w:fldChar w:fldCharType="begin"/>
            </w:r>
            <w:r w:rsidRPr="00FC35C9">
              <w:rPr>
                <w:noProof/>
                <w:webHidden/>
              </w:rPr>
              <w:instrText xml:space="preserve"> PAGEREF _Toc49870496 \h </w:instrText>
            </w:r>
            <w:r w:rsidRPr="00FC35C9">
              <w:rPr>
                <w:noProof/>
                <w:webHidden/>
              </w:rPr>
            </w:r>
            <w:r w:rsidRPr="00FC35C9">
              <w:rPr>
                <w:noProof/>
                <w:webHidden/>
              </w:rPr>
              <w:fldChar w:fldCharType="separate"/>
            </w:r>
            <w:r w:rsidRPr="00FC35C9">
              <w:rPr>
                <w:noProof/>
                <w:webHidden/>
              </w:rPr>
              <w:t>4</w:t>
            </w:r>
            <w:r w:rsidRPr="00FC35C9">
              <w:rPr>
                <w:noProof/>
                <w:webHidden/>
              </w:rPr>
              <w:fldChar w:fldCharType="end"/>
            </w:r>
          </w:hyperlink>
        </w:p>
        <w:p w:rsidR="00FC35C9" w:rsidRPr="00FC35C9" w:rsidRDefault="00FC35C9">
          <w:pPr>
            <w:pStyle w:val="TOC1"/>
            <w:tabs>
              <w:tab w:val="right" w:leader="dot" w:pos="9350"/>
            </w:tabs>
            <w:rPr>
              <w:rFonts w:eastAsiaTheme="minorEastAsia"/>
              <w:noProof/>
            </w:rPr>
          </w:pPr>
          <w:hyperlink w:anchor="_Toc49870497" w:history="1">
            <w:r w:rsidRPr="00FC35C9">
              <w:rPr>
                <w:rStyle w:val="Hyperlink"/>
                <w:rFonts w:ascii="Times New Roman" w:hAnsi="Times New Roman" w:cs="Times New Roman"/>
                <w:noProof/>
                <w:color w:val="auto"/>
              </w:rPr>
              <w:t>Virtual Public Hearings</w:t>
            </w:r>
            <w:r w:rsidRPr="00FC35C9">
              <w:rPr>
                <w:noProof/>
                <w:webHidden/>
              </w:rPr>
              <w:tab/>
            </w:r>
            <w:r w:rsidRPr="00FC35C9">
              <w:rPr>
                <w:noProof/>
                <w:webHidden/>
              </w:rPr>
              <w:fldChar w:fldCharType="begin"/>
            </w:r>
            <w:r w:rsidRPr="00FC35C9">
              <w:rPr>
                <w:noProof/>
                <w:webHidden/>
              </w:rPr>
              <w:instrText xml:space="preserve"> PAGEREF _Toc49870497 \h </w:instrText>
            </w:r>
            <w:r w:rsidRPr="00FC35C9">
              <w:rPr>
                <w:noProof/>
                <w:webHidden/>
              </w:rPr>
            </w:r>
            <w:r w:rsidRPr="00FC35C9">
              <w:rPr>
                <w:noProof/>
                <w:webHidden/>
              </w:rPr>
              <w:fldChar w:fldCharType="separate"/>
            </w:r>
            <w:r w:rsidRPr="00FC35C9">
              <w:rPr>
                <w:noProof/>
                <w:webHidden/>
              </w:rPr>
              <w:t>5</w:t>
            </w:r>
            <w:r w:rsidRPr="00FC35C9">
              <w:rPr>
                <w:noProof/>
                <w:webHidden/>
              </w:rPr>
              <w:fldChar w:fldCharType="end"/>
            </w:r>
          </w:hyperlink>
        </w:p>
        <w:p w:rsidR="00FC35C9" w:rsidRPr="00FC35C9" w:rsidRDefault="00FC35C9">
          <w:pPr>
            <w:pStyle w:val="TOC1"/>
            <w:tabs>
              <w:tab w:val="right" w:leader="dot" w:pos="9350"/>
            </w:tabs>
            <w:rPr>
              <w:rFonts w:eastAsiaTheme="minorEastAsia"/>
              <w:noProof/>
            </w:rPr>
          </w:pPr>
          <w:hyperlink w:anchor="_Toc49870498" w:history="1">
            <w:r w:rsidRPr="00FC35C9">
              <w:rPr>
                <w:rStyle w:val="Hyperlink"/>
                <w:rFonts w:ascii="Times New Roman" w:hAnsi="Times New Roman" w:cs="Times New Roman"/>
                <w:noProof/>
                <w:color w:val="auto"/>
              </w:rPr>
              <w:t>Modified Routes</w:t>
            </w:r>
            <w:r w:rsidRPr="00FC35C9">
              <w:rPr>
                <w:noProof/>
                <w:webHidden/>
              </w:rPr>
              <w:tab/>
            </w:r>
            <w:r w:rsidRPr="00FC35C9">
              <w:rPr>
                <w:noProof/>
                <w:webHidden/>
              </w:rPr>
              <w:fldChar w:fldCharType="begin"/>
            </w:r>
            <w:r w:rsidRPr="00FC35C9">
              <w:rPr>
                <w:noProof/>
                <w:webHidden/>
              </w:rPr>
              <w:instrText xml:space="preserve"> PAGEREF _Toc49870498 \h </w:instrText>
            </w:r>
            <w:r w:rsidRPr="00FC35C9">
              <w:rPr>
                <w:noProof/>
                <w:webHidden/>
              </w:rPr>
            </w:r>
            <w:r w:rsidRPr="00FC35C9">
              <w:rPr>
                <w:noProof/>
                <w:webHidden/>
              </w:rPr>
              <w:fldChar w:fldCharType="separate"/>
            </w:r>
            <w:r w:rsidRPr="00FC35C9">
              <w:rPr>
                <w:noProof/>
                <w:webHidden/>
              </w:rPr>
              <w:t>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499" w:history="1">
            <w:r w:rsidRPr="00FC35C9">
              <w:rPr>
                <w:rStyle w:val="Hyperlink"/>
                <w:rFonts w:ascii="Times New Roman" w:hAnsi="Times New Roman" w:cs="Times New Roman"/>
                <w:noProof/>
                <w:color w:val="auto"/>
              </w:rPr>
              <w:t>CityLink Brown</w:t>
            </w:r>
            <w:r w:rsidRPr="00FC35C9">
              <w:rPr>
                <w:noProof/>
                <w:webHidden/>
              </w:rPr>
              <w:tab/>
            </w:r>
            <w:r w:rsidRPr="00FC35C9">
              <w:rPr>
                <w:noProof/>
                <w:webHidden/>
              </w:rPr>
              <w:fldChar w:fldCharType="begin"/>
            </w:r>
            <w:r w:rsidRPr="00FC35C9">
              <w:rPr>
                <w:noProof/>
                <w:webHidden/>
              </w:rPr>
              <w:instrText xml:space="preserve"> PAGEREF _Toc49870499 \h </w:instrText>
            </w:r>
            <w:r w:rsidRPr="00FC35C9">
              <w:rPr>
                <w:noProof/>
                <w:webHidden/>
              </w:rPr>
            </w:r>
            <w:r w:rsidRPr="00FC35C9">
              <w:rPr>
                <w:noProof/>
                <w:webHidden/>
              </w:rPr>
              <w:fldChar w:fldCharType="separate"/>
            </w:r>
            <w:r w:rsidRPr="00FC35C9">
              <w:rPr>
                <w:noProof/>
                <w:webHidden/>
              </w:rPr>
              <w:t>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0" w:history="1">
            <w:r w:rsidRPr="00FC35C9">
              <w:rPr>
                <w:rStyle w:val="Hyperlink"/>
                <w:rFonts w:ascii="Times New Roman" w:hAnsi="Times New Roman" w:cs="Times New Roman"/>
                <w:noProof/>
                <w:color w:val="auto"/>
              </w:rPr>
              <w:t>CityLink Lime</w:t>
            </w:r>
            <w:r w:rsidRPr="00FC35C9">
              <w:rPr>
                <w:noProof/>
                <w:webHidden/>
              </w:rPr>
              <w:tab/>
            </w:r>
            <w:r w:rsidRPr="00FC35C9">
              <w:rPr>
                <w:noProof/>
                <w:webHidden/>
              </w:rPr>
              <w:fldChar w:fldCharType="begin"/>
            </w:r>
            <w:r w:rsidRPr="00FC35C9">
              <w:rPr>
                <w:noProof/>
                <w:webHidden/>
              </w:rPr>
              <w:instrText xml:space="preserve"> PAGEREF _Toc49870500 \h </w:instrText>
            </w:r>
            <w:r w:rsidRPr="00FC35C9">
              <w:rPr>
                <w:noProof/>
                <w:webHidden/>
              </w:rPr>
            </w:r>
            <w:r w:rsidRPr="00FC35C9">
              <w:rPr>
                <w:noProof/>
                <w:webHidden/>
              </w:rPr>
              <w:fldChar w:fldCharType="separate"/>
            </w:r>
            <w:r w:rsidRPr="00FC35C9">
              <w:rPr>
                <w:noProof/>
                <w:webHidden/>
              </w:rPr>
              <w:t>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1" w:history="1">
            <w:r w:rsidRPr="00FC35C9">
              <w:rPr>
                <w:rStyle w:val="Hyperlink"/>
                <w:rFonts w:ascii="Times New Roman" w:hAnsi="Times New Roman" w:cs="Times New Roman"/>
                <w:noProof/>
                <w:color w:val="auto"/>
              </w:rPr>
              <w:t>CityLink Purple</w:t>
            </w:r>
            <w:r w:rsidRPr="00FC35C9">
              <w:rPr>
                <w:noProof/>
                <w:webHidden/>
              </w:rPr>
              <w:tab/>
            </w:r>
            <w:r w:rsidRPr="00FC35C9">
              <w:rPr>
                <w:noProof/>
                <w:webHidden/>
              </w:rPr>
              <w:fldChar w:fldCharType="begin"/>
            </w:r>
            <w:r w:rsidRPr="00FC35C9">
              <w:rPr>
                <w:noProof/>
                <w:webHidden/>
              </w:rPr>
              <w:instrText xml:space="preserve"> PAGEREF _Toc49870501 \h </w:instrText>
            </w:r>
            <w:r w:rsidRPr="00FC35C9">
              <w:rPr>
                <w:noProof/>
                <w:webHidden/>
              </w:rPr>
            </w:r>
            <w:r w:rsidRPr="00FC35C9">
              <w:rPr>
                <w:noProof/>
                <w:webHidden/>
              </w:rPr>
              <w:fldChar w:fldCharType="separate"/>
            </w:r>
            <w:r w:rsidRPr="00FC35C9">
              <w:rPr>
                <w:noProof/>
                <w:webHidden/>
              </w:rPr>
              <w:t>6</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2" w:history="1">
            <w:r w:rsidRPr="00FC35C9">
              <w:rPr>
                <w:rStyle w:val="Hyperlink"/>
                <w:rFonts w:ascii="Times New Roman" w:hAnsi="Times New Roman" w:cs="Times New Roman"/>
                <w:noProof/>
                <w:color w:val="auto"/>
              </w:rPr>
              <w:t>CityLink Red</w:t>
            </w:r>
            <w:r w:rsidRPr="00FC35C9">
              <w:rPr>
                <w:noProof/>
                <w:webHidden/>
              </w:rPr>
              <w:tab/>
            </w:r>
            <w:r w:rsidRPr="00FC35C9">
              <w:rPr>
                <w:noProof/>
                <w:webHidden/>
              </w:rPr>
              <w:fldChar w:fldCharType="begin"/>
            </w:r>
            <w:r w:rsidRPr="00FC35C9">
              <w:rPr>
                <w:noProof/>
                <w:webHidden/>
              </w:rPr>
              <w:instrText xml:space="preserve"> PAGEREF _Toc49870502 \h </w:instrText>
            </w:r>
            <w:r w:rsidRPr="00FC35C9">
              <w:rPr>
                <w:noProof/>
                <w:webHidden/>
              </w:rPr>
            </w:r>
            <w:r w:rsidRPr="00FC35C9">
              <w:rPr>
                <w:noProof/>
                <w:webHidden/>
              </w:rPr>
              <w:fldChar w:fldCharType="separate"/>
            </w:r>
            <w:r w:rsidRPr="00FC35C9">
              <w:rPr>
                <w:noProof/>
                <w:webHidden/>
              </w:rPr>
              <w:t>6</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3" w:history="1">
            <w:r w:rsidRPr="00FC35C9">
              <w:rPr>
                <w:rStyle w:val="Hyperlink"/>
                <w:rFonts w:ascii="Times New Roman" w:hAnsi="Times New Roman" w:cs="Times New Roman"/>
                <w:noProof/>
                <w:color w:val="auto"/>
              </w:rPr>
              <w:t>CityLink Silver</w:t>
            </w:r>
            <w:r w:rsidRPr="00FC35C9">
              <w:rPr>
                <w:noProof/>
                <w:webHidden/>
              </w:rPr>
              <w:tab/>
            </w:r>
            <w:r w:rsidRPr="00FC35C9">
              <w:rPr>
                <w:noProof/>
                <w:webHidden/>
              </w:rPr>
              <w:fldChar w:fldCharType="begin"/>
            </w:r>
            <w:r w:rsidRPr="00FC35C9">
              <w:rPr>
                <w:noProof/>
                <w:webHidden/>
              </w:rPr>
              <w:instrText xml:space="preserve"> PAGEREF _Toc49870503 \h </w:instrText>
            </w:r>
            <w:r w:rsidRPr="00FC35C9">
              <w:rPr>
                <w:noProof/>
                <w:webHidden/>
              </w:rPr>
            </w:r>
            <w:r w:rsidRPr="00FC35C9">
              <w:rPr>
                <w:noProof/>
                <w:webHidden/>
              </w:rPr>
              <w:fldChar w:fldCharType="separate"/>
            </w:r>
            <w:r w:rsidRPr="00FC35C9">
              <w:rPr>
                <w:noProof/>
                <w:webHidden/>
              </w:rPr>
              <w:t>6</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4" w:history="1">
            <w:r w:rsidRPr="00FC35C9">
              <w:rPr>
                <w:rStyle w:val="Hyperlink"/>
                <w:rFonts w:ascii="Times New Roman" w:hAnsi="Times New Roman" w:cs="Times New Roman"/>
                <w:noProof/>
                <w:color w:val="auto"/>
              </w:rPr>
              <w:t>CityLink Yellow</w:t>
            </w:r>
            <w:r w:rsidRPr="00FC35C9">
              <w:rPr>
                <w:noProof/>
                <w:webHidden/>
              </w:rPr>
              <w:tab/>
            </w:r>
            <w:r w:rsidRPr="00FC35C9">
              <w:rPr>
                <w:noProof/>
                <w:webHidden/>
              </w:rPr>
              <w:fldChar w:fldCharType="begin"/>
            </w:r>
            <w:r w:rsidRPr="00FC35C9">
              <w:rPr>
                <w:noProof/>
                <w:webHidden/>
              </w:rPr>
              <w:instrText xml:space="preserve"> PAGEREF _Toc49870504 \h </w:instrText>
            </w:r>
            <w:r w:rsidRPr="00FC35C9">
              <w:rPr>
                <w:noProof/>
                <w:webHidden/>
              </w:rPr>
            </w:r>
            <w:r w:rsidRPr="00FC35C9">
              <w:rPr>
                <w:noProof/>
                <w:webHidden/>
              </w:rPr>
              <w:fldChar w:fldCharType="separate"/>
            </w:r>
            <w:r w:rsidRPr="00FC35C9">
              <w:rPr>
                <w:noProof/>
                <w:webHidden/>
              </w:rPr>
              <w:t>6</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5" w:history="1">
            <w:r w:rsidRPr="00FC35C9">
              <w:rPr>
                <w:rStyle w:val="Hyperlink"/>
                <w:rFonts w:ascii="Times New Roman" w:hAnsi="Times New Roman" w:cs="Times New Roman"/>
                <w:noProof/>
                <w:color w:val="auto"/>
              </w:rPr>
              <w:t>LocalLink 26</w:t>
            </w:r>
            <w:r w:rsidRPr="00FC35C9">
              <w:rPr>
                <w:noProof/>
                <w:webHidden/>
              </w:rPr>
              <w:tab/>
            </w:r>
            <w:r w:rsidRPr="00FC35C9">
              <w:rPr>
                <w:noProof/>
                <w:webHidden/>
              </w:rPr>
              <w:fldChar w:fldCharType="begin"/>
            </w:r>
            <w:r w:rsidRPr="00FC35C9">
              <w:rPr>
                <w:noProof/>
                <w:webHidden/>
              </w:rPr>
              <w:instrText xml:space="preserve"> PAGEREF _Toc49870505 \h </w:instrText>
            </w:r>
            <w:r w:rsidRPr="00FC35C9">
              <w:rPr>
                <w:noProof/>
                <w:webHidden/>
              </w:rPr>
            </w:r>
            <w:r w:rsidRPr="00FC35C9">
              <w:rPr>
                <w:noProof/>
                <w:webHidden/>
              </w:rPr>
              <w:fldChar w:fldCharType="separate"/>
            </w:r>
            <w:r w:rsidRPr="00FC35C9">
              <w:rPr>
                <w:noProof/>
                <w:webHidden/>
              </w:rPr>
              <w:t>7</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6" w:history="1">
            <w:r w:rsidRPr="00FC35C9">
              <w:rPr>
                <w:rStyle w:val="Hyperlink"/>
                <w:rFonts w:ascii="Times New Roman" w:hAnsi="Times New Roman" w:cs="Times New Roman"/>
                <w:noProof/>
                <w:color w:val="auto"/>
              </w:rPr>
              <w:t>LocalLink 36</w:t>
            </w:r>
            <w:r w:rsidRPr="00FC35C9">
              <w:rPr>
                <w:noProof/>
                <w:webHidden/>
              </w:rPr>
              <w:tab/>
            </w:r>
            <w:r w:rsidRPr="00FC35C9">
              <w:rPr>
                <w:noProof/>
                <w:webHidden/>
              </w:rPr>
              <w:fldChar w:fldCharType="begin"/>
            </w:r>
            <w:r w:rsidRPr="00FC35C9">
              <w:rPr>
                <w:noProof/>
                <w:webHidden/>
              </w:rPr>
              <w:instrText xml:space="preserve"> PAGEREF _Toc49870506 \h </w:instrText>
            </w:r>
            <w:r w:rsidRPr="00FC35C9">
              <w:rPr>
                <w:noProof/>
                <w:webHidden/>
              </w:rPr>
            </w:r>
            <w:r w:rsidRPr="00FC35C9">
              <w:rPr>
                <w:noProof/>
                <w:webHidden/>
              </w:rPr>
              <w:fldChar w:fldCharType="separate"/>
            </w:r>
            <w:r w:rsidRPr="00FC35C9">
              <w:rPr>
                <w:noProof/>
                <w:webHidden/>
              </w:rPr>
              <w:t>7</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7" w:history="1">
            <w:r w:rsidRPr="00FC35C9">
              <w:rPr>
                <w:rStyle w:val="Hyperlink"/>
                <w:rFonts w:ascii="Times New Roman" w:hAnsi="Times New Roman" w:cs="Times New Roman"/>
                <w:noProof/>
                <w:color w:val="auto"/>
              </w:rPr>
              <w:t>LocalLink 63</w:t>
            </w:r>
            <w:r w:rsidRPr="00FC35C9">
              <w:rPr>
                <w:noProof/>
                <w:webHidden/>
              </w:rPr>
              <w:tab/>
            </w:r>
            <w:r w:rsidRPr="00FC35C9">
              <w:rPr>
                <w:noProof/>
                <w:webHidden/>
              </w:rPr>
              <w:fldChar w:fldCharType="begin"/>
            </w:r>
            <w:r w:rsidRPr="00FC35C9">
              <w:rPr>
                <w:noProof/>
                <w:webHidden/>
              </w:rPr>
              <w:instrText xml:space="preserve"> PAGEREF _Toc49870507 \h </w:instrText>
            </w:r>
            <w:r w:rsidRPr="00FC35C9">
              <w:rPr>
                <w:noProof/>
                <w:webHidden/>
              </w:rPr>
            </w:r>
            <w:r w:rsidRPr="00FC35C9">
              <w:rPr>
                <w:noProof/>
                <w:webHidden/>
              </w:rPr>
              <w:fldChar w:fldCharType="separate"/>
            </w:r>
            <w:r w:rsidRPr="00FC35C9">
              <w:rPr>
                <w:noProof/>
                <w:webHidden/>
              </w:rPr>
              <w:t>7</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8" w:history="1">
            <w:r w:rsidRPr="00FC35C9">
              <w:rPr>
                <w:rStyle w:val="Hyperlink"/>
                <w:rFonts w:ascii="Times New Roman" w:hAnsi="Times New Roman" w:cs="Times New Roman"/>
                <w:noProof/>
                <w:color w:val="auto"/>
              </w:rPr>
              <w:t>LocalLink 75</w:t>
            </w:r>
            <w:r w:rsidRPr="00FC35C9">
              <w:rPr>
                <w:noProof/>
                <w:webHidden/>
              </w:rPr>
              <w:tab/>
            </w:r>
            <w:r w:rsidRPr="00FC35C9">
              <w:rPr>
                <w:noProof/>
                <w:webHidden/>
              </w:rPr>
              <w:fldChar w:fldCharType="begin"/>
            </w:r>
            <w:r w:rsidRPr="00FC35C9">
              <w:rPr>
                <w:noProof/>
                <w:webHidden/>
              </w:rPr>
              <w:instrText xml:space="preserve"> PAGEREF _Toc49870508 \h </w:instrText>
            </w:r>
            <w:r w:rsidRPr="00FC35C9">
              <w:rPr>
                <w:noProof/>
                <w:webHidden/>
              </w:rPr>
            </w:r>
            <w:r w:rsidRPr="00FC35C9">
              <w:rPr>
                <w:noProof/>
                <w:webHidden/>
              </w:rPr>
              <w:fldChar w:fldCharType="separate"/>
            </w:r>
            <w:r w:rsidRPr="00FC35C9">
              <w:rPr>
                <w:noProof/>
                <w:webHidden/>
              </w:rPr>
              <w:t>7</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09" w:history="1">
            <w:r w:rsidRPr="00FC35C9">
              <w:rPr>
                <w:rStyle w:val="Hyperlink"/>
                <w:rFonts w:ascii="Times New Roman" w:hAnsi="Times New Roman" w:cs="Times New Roman"/>
                <w:noProof/>
                <w:color w:val="auto"/>
              </w:rPr>
              <w:t>LocalLink 89</w:t>
            </w:r>
            <w:r w:rsidRPr="00FC35C9">
              <w:rPr>
                <w:noProof/>
                <w:webHidden/>
              </w:rPr>
              <w:tab/>
            </w:r>
            <w:r w:rsidRPr="00FC35C9">
              <w:rPr>
                <w:noProof/>
                <w:webHidden/>
              </w:rPr>
              <w:fldChar w:fldCharType="begin"/>
            </w:r>
            <w:r w:rsidRPr="00FC35C9">
              <w:rPr>
                <w:noProof/>
                <w:webHidden/>
              </w:rPr>
              <w:instrText xml:space="preserve"> PAGEREF _Toc49870509 \h </w:instrText>
            </w:r>
            <w:r w:rsidRPr="00FC35C9">
              <w:rPr>
                <w:noProof/>
                <w:webHidden/>
              </w:rPr>
            </w:r>
            <w:r w:rsidRPr="00FC35C9">
              <w:rPr>
                <w:noProof/>
                <w:webHidden/>
              </w:rPr>
              <w:fldChar w:fldCharType="separate"/>
            </w:r>
            <w:r w:rsidRPr="00FC35C9">
              <w:rPr>
                <w:noProof/>
                <w:webHidden/>
              </w:rPr>
              <w:t>7</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10" w:history="1">
            <w:r w:rsidRPr="00FC35C9">
              <w:rPr>
                <w:rStyle w:val="Hyperlink"/>
                <w:rFonts w:ascii="Times New Roman" w:hAnsi="Times New Roman" w:cs="Times New Roman"/>
                <w:noProof/>
                <w:color w:val="auto"/>
              </w:rPr>
              <w:t>LocalLink 93</w:t>
            </w:r>
            <w:r w:rsidRPr="00FC35C9">
              <w:rPr>
                <w:noProof/>
                <w:webHidden/>
              </w:rPr>
              <w:tab/>
            </w:r>
            <w:r w:rsidRPr="00FC35C9">
              <w:rPr>
                <w:noProof/>
                <w:webHidden/>
              </w:rPr>
              <w:fldChar w:fldCharType="begin"/>
            </w:r>
            <w:r w:rsidRPr="00FC35C9">
              <w:rPr>
                <w:noProof/>
                <w:webHidden/>
              </w:rPr>
              <w:instrText xml:space="preserve"> PAGEREF _Toc49870510 \h </w:instrText>
            </w:r>
            <w:r w:rsidRPr="00FC35C9">
              <w:rPr>
                <w:noProof/>
                <w:webHidden/>
              </w:rPr>
            </w:r>
            <w:r w:rsidRPr="00FC35C9">
              <w:rPr>
                <w:noProof/>
                <w:webHidden/>
              </w:rPr>
              <w:fldChar w:fldCharType="separate"/>
            </w:r>
            <w:r w:rsidRPr="00FC35C9">
              <w:rPr>
                <w:noProof/>
                <w:webHidden/>
              </w:rPr>
              <w:t>8</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11" w:history="1">
            <w:r w:rsidRPr="00FC35C9">
              <w:rPr>
                <w:rStyle w:val="Hyperlink"/>
                <w:rFonts w:ascii="Times New Roman" w:hAnsi="Times New Roman" w:cs="Times New Roman"/>
                <w:noProof/>
                <w:color w:val="auto"/>
              </w:rPr>
              <w:t>LocalLink 94</w:t>
            </w:r>
            <w:r w:rsidRPr="00FC35C9">
              <w:rPr>
                <w:noProof/>
                <w:webHidden/>
              </w:rPr>
              <w:tab/>
            </w:r>
            <w:r w:rsidRPr="00FC35C9">
              <w:rPr>
                <w:noProof/>
                <w:webHidden/>
              </w:rPr>
              <w:fldChar w:fldCharType="begin"/>
            </w:r>
            <w:r w:rsidRPr="00FC35C9">
              <w:rPr>
                <w:noProof/>
                <w:webHidden/>
              </w:rPr>
              <w:instrText xml:space="preserve"> PAGEREF _Toc49870511 \h </w:instrText>
            </w:r>
            <w:r w:rsidRPr="00FC35C9">
              <w:rPr>
                <w:noProof/>
                <w:webHidden/>
              </w:rPr>
            </w:r>
            <w:r w:rsidRPr="00FC35C9">
              <w:rPr>
                <w:noProof/>
                <w:webHidden/>
              </w:rPr>
              <w:fldChar w:fldCharType="separate"/>
            </w:r>
            <w:r w:rsidRPr="00FC35C9">
              <w:rPr>
                <w:noProof/>
                <w:webHidden/>
              </w:rPr>
              <w:t>8</w:t>
            </w:r>
            <w:r w:rsidRPr="00FC35C9">
              <w:rPr>
                <w:noProof/>
                <w:webHidden/>
              </w:rPr>
              <w:fldChar w:fldCharType="end"/>
            </w:r>
          </w:hyperlink>
        </w:p>
        <w:p w:rsidR="00FC35C9" w:rsidRPr="00FC35C9" w:rsidRDefault="00FC35C9">
          <w:pPr>
            <w:pStyle w:val="TOC1"/>
            <w:tabs>
              <w:tab w:val="right" w:leader="dot" w:pos="9350"/>
            </w:tabs>
            <w:rPr>
              <w:rFonts w:eastAsiaTheme="minorEastAsia"/>
              <w:noProof/>
            </w:rPr>
          </w:pPr>
          <w:hyperlink w:anchor="_Toc49870512" w:history="1">
            <w:r w:rsidRPr="00FC35C9">
              <w:rPr>
                <w:rStyle w:val="Hyperlink"/>
                <w:rFonts w:ascii="Times New Roman" w:hAnsi="Times New Roman" w:cs="Times New Roman"/>
                <w:noProof/>
                <w:color w:val="auto"/>
              </w:rPr>
              <w:t>Discontinued Routes</w:t>
            </w:r>
            <w:r w:rsidRPr="00FC35C9">
              <w:rPr>
                <w:noProof/>
                <w:webHidden/>
              </w:rPr>
              <w:tab/>
            </w:r>
            <w:r w:rsidRPr="00FC35C9">
              <w:rPr>
                <w:noProof/>
                <w:webHidden/>
              </w:rPr>
              <w:fldChar w:fldCharType="begin"/>
            </w:r>
            <w:r w:rsidRPr="00FC35C9">
              <w:rPr>
                <w:noProof/>
                <w:webHidden/>
              </w:rPr>
              <w:instrText xml:space="preserve"> PAGEREF _Toc49870512 \h </w:instrText>
            </w:r>
            <w:r w:rsidRPr="00FC35C9">
              <w:rPr>
                <w:noProof/>
                <w:webHidden/>
              </w:rPr>
            </w:r>
            <w:r w:rsidRPr="00FC35C9">
              <w:rPr>
                <w:noProof/>
                <w:webHidden/>
              </w:rPr>
              <w:fldChar w:fldCharType="separate"/>
            </w:r>
            <w:r w:rsidRPr="00FC35C9">
              <w:rPr>
                <w:noProof/>
                <w:webHidden/>
              </w:rPr>
              <w:t>8</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13" w:history="1">
            <w:r w:rsidRPr="00FC35C9">
              <w:rPr>
                <w:rStyle w:val="Hyperlink"/>
                <w:rFonts w:ascii="Times New Roman" w:hAnsi="Times New Roman" w:cs="Times New Roman"/>
                <w:noProof/>
                <w:color w:val="auto"/>
              </w:rPr>
              <w:t>LocalLink 21</w:t>
            </w:r>
            <w:r w:rsidRPr="00FC35C9">
              <w:rPr>
                <w:noProof/>
                <w:webHidden/>
              </w:rPr>
              <w:tab/>
            </w:r>
            <w:r w:rsidRPr="00FC35C9">
              <w:rPr>
                <w:noProof/>
                <w:webHidden/>
              </w:rPr>
              <w:fldChar w:fldCharType="begin"/>
            </w:r>
            <w:r w:rsidRPr="00FC35C9">
              <w:rPr>
                <w:noProof/>
                <w:webHidden/>
              </w:rPr>
              <w:instrText xml:space="preserve"> PAGEREF _Toc49870513 \h </w:instrText>
            </w:r>
            <w:r w:rsidRPr="00FC35C9">
              <w:rPr>
                <w:noProof/>
                <w:webHidden/>
              </w:rPr>
            </w:r>
            <w:r w:rsidRPr="00FC35C9">
              <w:rPr>
                <w:noProof/>
                <w:webHidden/>
              </w:rPr>
              <w:fldChar w:fldCharType="separate"/>
            </w:r>
            <w:r w:rsidRPr="00FC35C9">
              <w:rPr>
                <w:noProof/>
                <w:webHidden/>
              </w:rPr>
              <w:t>8</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14" w:history="1">
            <w:r w:rsidRPr="00FC35C9">
              <w:rPr>
                <w:rStyle w:val="Hyperlink"/>
                <w:rFonts w:ascii="Times New Roman" w:hAnsi="Times New Roman" w:cs="Times New Roman"/>
                <w:noProof/>
                <w:color w:val="auto"/>
              </w:rPr>
              <w:t>LocalLink 34</w:t>
            </w:r>
            <w:r w:rsidRPr="00FC35C9">
              <w:rPr>
                <w:noProof/>
                <w:webHidden/>
              </w:rPr>
              <w:tab/>
            </w:r>
            <w:r w:rsidRPr="00FC35C9">
              <w:rPr>
                <w:noProof/>
                <w:webHidden/>
              </w:rPr>
              <w:fldChar w:fldCharType="begin"/>
            </w:r>
            <w:r w:rsidRPr="00FC35C9">
              <w:rPr>
                <w:noProof/>
                <w:webHidden/>
              </w:rPr>
              <w:instrText xml:space="preserve"> PAGEREF _Toc49870514 \h </w:instrText>
            </w:r>
            <w:r w:rsidRPr="00FC35C9">
              <w:rPr>
                <w:noProof/>
                <w:webHidden/>
              </w:rPr>
            </w:r>
            <w:r w:rsidRPr="00FC35C9">
              <w:rPr>
                <w:noProof/>
                <w:webHidden/>
              </w:rPr>
              <w:fldChar w:fldCharType="separate"/>
            </w:r>
            <w:r w:rsidRPr="00FC35C9">
              <w:rPr>
                <w:noProof/>
                <w:webHidden/>
              </w:rPr>
              <w:t>8</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15" w:history="1">
            <w:r w:rsidRPr="00FC35C9">
              <w:rPr>
                <w:rStyle w:val="Hyperlink"/>
                <w:rFonts w:ascii="Times New Roman" w:hAnsi="Times New Roman" w:cs="Times New Roman"/>
                <w:noProof/>
                <w:color w:val="auto"/>
              </w:rPr>
              <w:t>LocalLink 38</w:t>
            </w:r>
            <w:r w:rsidRPr="00FC35C9">
              <w:rPr>
                <w:noProof/>
                <w:webHidden/>
              </w:rPr>
              <w:tab/>
            </w:r>
            <w:r w:rsidRPr="00FC35C9">
              <w:rPr>
                <w:noProof/>
                <w:webHidden/>
              </w:rPr>
              <w:fldChar w:fldCharType="begin"/>
            </w:r>
            <w:r w:rsidRPr="00FC35C9">
              <w:rPr>
                <w:noProof/>
                <w:webHidden/>
              </w:rPr>
              <w:instrText xml:space="preserve"> PAGEREF _Toc49870515 \h </w:instrText>
            </w:r>
            <w:r w:rsidRPr="00FC35C9">
              <w:rPr>
                <w:noProof/>
                <w:webHidden/>
              </w:rPr>
            </w:r>
            <w:r w:rsidRPr="00FC35C9">
              <w:rPr>
                <w:noProof/>
                <w:webHidden/>
              </w:rPr>
              <w:fldChar w:fldCharType="separate"/>
            </w:r>
            <w:r w:rsidRPr="00FC35C9">
              <w:rPr>
                <w:noProof/>
                <w:webHidden/>
              </w:rPr>
              <w:t>9</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16" w:history="1">
            <w:r w:rsidRPr="00FC35C9">
              <w:rPr>
                <w:rStyle w:val="Hyperlink"/>
                <w:rFonts w:ascii="Times New Roman" w:hAnsi="Times New Roman" w:cs="Times New Roman"/>
                <w:noProof/>
                <w:color w:val="auto"/>
              </w:rPr>
              <w:t>LocalLink 51</w:t>
            </w:r>
            <w:r w:rsidRPr="00FC35C9">
              <w:rPr>
                <w:noProof/>
                <w:webHidden/>
              </w:rPr>
              <w:tab/>
            </w:r>
            <w:r w:rsidRPr="00FC35C9">
              <w:rPr>
                <w:noProof/>
                <w:webHidden/>
              </w:rPr>
              <w:fldChar w:fldCharType="begin"/>
            </w:r>
            <w:r w:rsidRPr="00FC35C9">
              <w:rPr>
                <w:noProof/>
                <w:webHidden/>
              </w:rPr>
              <w:instrText xml:space="preserve"> PAGEREF _Toc49870516 \h </w:instrText>
            </w:r>
            <w:r w:rsidRPr="00FC35C9">
              <w:rPr>
                <w:noProof/>
                <w:webHidden/>
              </w:rPr>
            </w:r>
            <w:r w:rsidRPr="00FC35C9">
              <w:rPr>
                <w:noProof/>
                <w:webHidden/>
              </w:rPr>
              <w:fldChar w:fldCharType="separate"/>
            </w:r>
            <w:r w:rsidRPr="00FC35C9">
              <w:rPr>
                <w:noProof/>
                <w:webHidden/>
              </w:rPr>
              <w:t>9</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17" w:history="1">
            <w:r w:rsidRPr="00FC35C9">
              <w:rPr>
                <w:rStyle w:val="Hyperlink"/>
                <w:rFonts w:ascii="Times New Roman" w:hAnsi="Times New Roman" w:cs="Times New Roman"/>
                <w:noProof/>
                <w:color w:val="auto"/>
              </w:rPr>
              <w:t>LocalLink 52</w:t>
            </w:r>
            <w:r w:rsidRPr="00FC35C9">
              <w:rPr>
                <w:noProof/>
                <w:webHidden/>
              </w:rPr>
              <w:tab/>
            </w:r>
            <w:r w:rsidRPr="00FC35C9">
              <w:rPr>
                <w:noProof/>
                <w:webHidden/>
              </w:rPr>
              <w:fldChar w:fldCharType="begin"/>
            </w:r>
            <w:r w:rsidRPr="00FC35C9">
              <w:rPr>
                <w:noProof/>
                <w:webHidden/>
              </w:rPr>
              <w:instrText xml:space="preserve"> PAGEREF _Toc49870517 \h </w:instrText>
            </w:r>
            <w:r w:rsidRPr="00FC35C9">
              <w:rPr>
                <w:noProof/>
                <w:webHidden/>
              </w:rPr>
            </w:r>
            <w:r w:rsidRPr="00FC35C9">
              <w:rPr>
                <w:noProof/>
                <w:webHidden/>
              </w:rPr>
              <w:fldChar w:fldCharType="separate"/>
            </w:r>
            <w:r w:rsidRPr="00FC35C9">
              <w:rPr>
                <w:noProof/>
                <w:webHidden/>
              </w:rPr>
              <w:t>9</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18" w:history="1">
            <w:r w:rsidRPr="00FC35C9">
              <w:rPr>
                <w:rStyle w:val="Hyperlink"/>
                <w:rFonts w:ascii="Times New Roman" w:hAnsi="Times New Roman" w:cs="Times New Roman"/>
                <w:noProof/>
                <w:color w:val="auto"/>
              </w:rPr>
              <w:t>LocalLink 53</w:t>
            </w:r>
            <w:r w:rsidRPr="00FC35C9">
              <w:rPr>
                <w:noProof/>
                <w:webHidden/>
              </w:rPr>
              <w:tab/>
            </w:r>
            <w:r w:rsidRPr="00FC35C9">
              <w:rPr>
                <w:noProof/>
                <w:webHidden/>
              </w:rPr>
              <w:fldChar w:fldCharType="begin"/>
            </w:r>
            <w:r w:rsidRPr="00FC35C9">
              <w:rPr>
                <w:noProof/>
                <w:webHidden/>
              </w:rPr>
              <w:instrText xml:space="preserve"> PAGEREF _Toc49870518 \h </w:instrText>
            </w:r>
            <w:r w:rsidRPr="00FC35C9">
              <w:rPr>
                <w:noProof/>
                <w:webHidden/>
              </w:rPr>
            </w:r>
            <w:r w:rsidRPr="00FC35C9">
              <w:rPr>
                <w:noProof/>
                <w:webHidden/>
              </w:rPr>
              <w:fldChar w:fldCharType="separate"/>
            </w:r>
            <w:r w:rsidRPr="00FC35C9">
              <w:rPr>
                <w:noProof/>
                <w:webHidden/>
              </w:rPr>
              <w:t>10</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19" w:history="1">
            <w:r w:rsidRPr="00FC35C9">
              <w:rPr>
                <w:rStyle w:val="Hyperlink"/>
                <w:rFonts w:ascii="Times New Roman" w:hAnsi="Times New Roman" w:cs="Times New Roman"/>
                <w:noProof/>
                <w:color w:val="auto"/>
              </w:rPr>
              <w:t>LocalLink 57</w:t>
            </w:r>
            <w:r w:rsidRPr="00FC35C9">
              <w:rPr>
                <w:noProof/>
                <w:webHidden/>
              </w:rPr>
              <w:tab/>
            </w:r>
            <w:r w:rsidRPr="00FC35C9">
              <w:rPr>
                <w:noProof/>
                <w:webHidden/>
              </w:rPr>
              <w:fldChar w:fldCharType="begin"/>
            </w:r>
            <w:r w:rsidRPr="00FC35C9">
              <w:rPr>
                <w:noProof/>
                <w:webHidden/>
              </w:rPr>
              <w:instrText xml:space="preserve"> PAGEREF _Toc49870519 \h </w:instrText>
            </w:r>
            <w:r w:rsidRPr="00FC35C9">
              <w:rPr>
                <w:noProof/>
                <w:webHidden/>
              </w:rPr>
            </w:r>
            <w:r w:rsidRPr="00FC35C9">
              <w:rPr>
                <w:noProof/>
                <w:webHidden/>
              </w:rPr>
              <w:fldChar w:fldCharType="separate"/>
            </w:r>
            <w:r w:rsidRPr="00FC35C9">
              <w:rPr>
                <w:noProof/>
                <w:webHidden/>
              </w:rPr>
              <w:t>10</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0" w:history="1">
            <w:r w:rsidRPr="00FC35C9">
              <w:rPr>
                <w:rStyle w:val="Hyperlink"/>
                <w:rFonts w:ascii="Times New Roman" w:hAnsi="Times New Roman" w:cs="Times New Roman"/>
                <w:noProof/>
                <w:color w:val="auto"/>
              </w:rPr>
              <w:t>LocalLink 59</w:t>
            </w:r>
            <w:r w:rsidRPr="00FC35C9">
              <w:rPr>
                <w:noProof/>
                <w:webHidden/>
              </w:rPr>
              <w:tab/>
            </w:r>
            <w:r w:rsidRPr="00FC35C9">
              <w:rPr>
                <w:noProof/>
                <w:webHidden/>
              </w:rPr>
              <w:fldChar w:fldCharType="begin"/>
            </w:r>
            <w:r w:rsidRPr="00FC35C9">
              <w:rPr>
                <w:noProof/>
                <w:webHidden/>
              </w:rPr>
              <w:instrText xml:space="preserve"> PAGEREF _Toc49870520 \h </w:instrText>
            </w:r>
            <w:r w:rsidRPr="00FC35C9">
              <w:rPr>
                <w:noProof/>
                <w:webHidden/>
              </w:rPr>
            </w:r>
            <w:r w:rsidRPr="00FC35C9">
              <w:rPr>
                <w:noProof/>
                <w:webHidden/>
              </w:rPr>
              <w:fldChar w:fldCharType="separate"/>
            </w:r>
            <w:r w:rsidRPr="00FC35C9">
              <w:rPr>
                <w:noProof/>
                <w:webHidden/>
              </w:rPr>
              <w:t>10</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1" w:history="1">
            <w:r w:rsidRPr="00FC35C9">
              <w:rPr>
                <w:rStyle w:val="Hyperlink"/>
                <w:rFonts w:ascii="Times New Roman" w:hAnsi="Times New Roman" w:cs="Times New Roman"/>
                <w:noProof/>
                <w:color w:val="auto"/>
              </w:rPr>
              <w:t>LocalLink 70</w:t>
            </w:r>
            <w:r w:rsidRPr="00FC35C9">
              <w:rPr>
                <w:noProof/>
                <w:webHidden/>
              </w:rPr>
              <w:tab/>
            </w:r>
            <w:r w:rsidRPr="00FC35C9">
              <w:rPr>
                <w:noProof/>
                <w:webHidden/>
              </w:rPr>
              <w:fldChar w:fldCharType="begin"/>
            </w:r>
            <w:r w:rsidRPr="00FC35C9">
              <w:rPr>
                <w:noProof/>
                <w:webHidden/>
              </w:rPr>
              <w:instrText xml:space="preserve"> PAGEREF _Toc49870521 \h </w:instrText>
            </w:r>
            <w:r w:rsidRPr="00FC35C9">
              <w:rPr>
                <w:noProof/>
                <w:webHidden/>
              </w:rPr>
            </w:r>
            <w:r w:rsidRPr="00FC35C9">
              <w:rPr>
                <w:noProof/>
                <w:webHidden/>
              </w:rPr>
              <w:fldChar w:fldCharType="separate"/>
            </w:r>
            <w:r w:rsidRPr="00FC35C9">
              <w:rPr>
                <w:noProof/>
                <w:webHidden/>
              </w:rPr>
              <w:t>10</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2" w:history="1">
            <w:r w:rsidRPr="00FC35C9">
              <w:rPr>
                <w:rStyle w:val="Hyperlink"/>
                <w:rFonts w:ascii="Times New Roman" w:hAnsi="Times New Roman" w:cs="Times New Roman"/>
                <w:noProof/>
                <w:color w:val="auto"/>
              </w:rPr>
              <w:t>LocalLink 71</w:t>
            </w:r>
            <w:r w:rsidRPr="00FC35C9">
              <w:rPr>
                <w:noProof/>
                <w:webHidden/>
              </w:rPr>
              <w:tab/>
            </w:r>
            <w:r w:rsidRPr="00FC35C9">
              <w:rPr>
                <w:noProof/>
                <w:webHidden/>
              </w:rPr>
              <w:fldChar w:fldCharType="begin"/>
            </w:r>
            <w:r w:rsidRPr="00FC35C9">
              <w:rPr>
                <w:noProof/>
                <w:webHidden/>
              </w:rPr>
              <w:instrText xml:space="preserve"> PAGEREF _Toc49870522 \h </w:instrText>
            </w:r>
            <w:r w:rsidRPr="00FC35C9">
              <w:rPr>
                <w:noProof/>
                <w:webHidden/>
              </w:rPr>
            </w:r>
            <w:r w:rsidRPr="00FC35C9">
              <w:rPr>
                <w:noProof/>
                <w:webHidden/>
              </w:rPr>
              <w:fldChar w:fldCharType="separate"/>
            </w:r>
            <w:r w:rsidRPr="00FC35C9">
              <w:rPr>
                <w:noProof/>
                <w:webHidden/>
              </w:rPr>
              <w:t>11</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3" w:history="1">
            <w:r w:rsidRPr="00FC35C9">
              <w:rPr>
                <w:rStyle w:val="Hyperlink"/>
                <w:rFonts w:ascii="Times New Roman" w:hAnsi="Times New Roman" w:cs="Times New Roman"/>
                <w:noProof/>
                <w:color w:val="auto"/>
              </w:rPr>
              <w:t>LocalLink 73</w:t>
            </w:r>
            <w:r w:rsidRPr="00FC35C9">
              <w:rPr>
                <w:noProof/>
                <w:webHidden/>
              </w:rPr>
              <w:tab/>
            </w:r>
            <w:r w:rsidRPr="00FC35C9">
              <w:rPr>
                <w:noProof/>
                <w:webHidden/>
              </w:rPr>
              <w:fldChar w:fldCharType="begin"/>
            </w:r>
            <w:r w:rsidRPr="00FC35C9">
              <w:rPr>
                <w:noProof/>
                <w:webHidden/>
              </w:rPr>
              <w:instrText xml:space="preserve"> PAGEREF _Toc49870523 \h </w:instrText>
            </w:r>
            <w:r w:rsidRPr="00FC35C9">
              <w:rPr>
                <w:noProof/>
                <w:webHidden/>
              </w:rPr>
            </w:r>
            <w:r w:rsidRPr="00FC35C9">
              <w:rPr>
                <w:noProof/>
                <w:webHidden/>
              </w:rPr>
              <w:fldChar w:fldCharType="separate"/>
            </w:r>
            <w:r w:rsidRPr="00FC35C9">
              <w:rPr>
                <w:noProof/>
                <w:webHidden/>
              </w:rPr>
              <w:t>11</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4" w:history="1">
            <w:r w:rsidRPr="00FC35C9">
              <w:rPr>
                <w:rStyle w:val="Hyperlink"/>
                <w:rFonts w:ascii="Times New Roman" w:hAnsi="Times New Roman" w:cs="Times New Roman"/>
                <w:noProof/>
                <w:color w:val="auto"/>
              </w:rPr>
              <w:t>LocalLink 81</w:t>
            </w:r>
            <w:r w:rsidRPr="00FC35C9">
              <w:rPr>
                <w:noProof/>
                <w:webHidden/>
              </w:rPr>
              <w:tab/>
            </w:r>
            <w:r w:rsidRPr="00FC35C9">
              <w:rPr>
                <w:noProof/>
                <w:webHidden/>
              </w:rPr>
              <w:fldChar w:fldCharType="begin"/>
            </w:r>
            <w:r w:rsidRPr="00FC35C9">
              <w:rPr>
                <w:noProof/>
                <w:webHidden/>
              </w:rPr>
              <w:instrText xml:space="preserve"> PAGEREF _Toc49870524 \h </w:instrText>
            </w:r>
            <w:r w:rsidRPr="00FC35C9">
              <w:rPr>
                <w:noProof/>
                <w:webHidden/>
              </w:rPr>
            </w:r>
            <w:r w:rsidRPr="00FC35C9">
              <w:rPr>
                <w:noProof/>
                <w:webHidden/>
              </w:rPr>
              <w:fldChar w:fldCharType="separate"/>
            </w:r>
            <w:r w:rsidRPr="00FC35C9">
              <w:rPr>
                <w:noProof/>
                <w:webHidden/>
              </w:rPr>
              <w:t>11</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5" w:history="1">
            <w:r w:rsidRPr="00FC35C9">
              <w:rPr>
                <w:rStyle w:val="Hyperlink"/>
                <w:rFonts w:ascii="Times New Roman" w:hAnsi="Times New Roman" w:cs="Times New Roman"/>
                <w:noProof/>
                <w:color w:val="auto"/>
              </w:rPr>
              <w:t>LocalLink 82</w:t>
            </w:r>
            <w:r w:rsidRPr="00FC35C9">
              <w:rPr>
                <w:noProof/>
                <w:webHidden/>
              </w:rPr>
              <w:tab/>
            </w:r>
            <w:r w:rsidRPr="00FC35C9">
              <w:rPr>
                <w:noProof/>
                <w:webHidden/>
              </w:rPr>
              <w:fldChar w:fldCharType="begin"/>
            </w:r>
            <w:r w:rsidRPr="00FC35C9">
              <w:rPr>
                <w:noProof/>
                <w:webHidden/>
              </w:rPr>
              <w:instrText xml:space="preserve"> PAGEREF _Toc49870525 \h </w:instrText>
            </w:r>
            <w:r w:rsidRPr="00FC35C9">
              <w:rPr>
                <w:noProof/>
                <w:webHidden/>
              </w:rPr>
            </w:r>
            <w:r w:rsidRPr="00FC35C9">
              <w:rPr>
                <w:noProof/>
                <w:webHidden/>
              </w:rPr>
              <w:fldChar w:fldCharType="separate"/>
            </w:r>
            <w:r w:rsidRPr="00FC35C9">
              <w:rPr>
                <w:noProof/>
                <w:webHidden/>
              </w:rPr>
              <w:t>12</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6" w:history="1">
            <w:r w:rsidRPr="00FC35C9">
              <w:rPr>
                <w:rStyle w:val="Hyperlink"/>
                <w:rFonts w:ascii="Times New Roman" w:hAnsi="Times New Roman" w:cs="Times New Roman"/>
                <w:noProof/>
                <w:color w:val="auto"/>
              </w:rPr>
              <w:t>LocalLink 91</w:t>
            </w:r>
            <w:r w:rsidRPr="00FC35C9">
              <w:rPr>
                <w:noProof/>
                <w:webHidden/>
              </w:rPr>
              <w:tab/>
            </w:r>
            <w:r w:rsidRPr="00FC35C9">
              <w:rPr>
                <w:noProof/>
                <w:webHidden/>
              </w:rPr>
              <w:fldChar w:fldCharType="begin"/>
            </w:r>
            <w:r w:rsidRPr="00FC35C9">
              <w:rPr>
                <w:noProof/>
                <w:webHidden/>
              </w:rPr>
              <w:instrText xml:space="preserve"> PAGEREF _Toc49870526 \h </w:instrText>
            </w:r>
            <w:r w:rsidRPr="00FC35C9">
              <w:rPr>
                <w:noProof/>
                <w:webHidden/>
              </w:rPr>
            </w:r>
            <w:r w:rsidRPr="00FC35C9">
              <w:rPr>
                <w:noProof/>
                <w:webHidden/>
              </w:rPr>
              <w:fldChar w:fldCharType="separate"/>
            </w:r>
            <w:r w:rsidRPr="00FC35C9">
              <w:rPr>
                <w:noProof/>
                <w:webHidden/>
              </w:rPr>
              <w:t>12</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7" w:history="1">
            <w:r w:rsidRPr="00FC35C9">
              <w:rPr>
                <w:rStyle w:val="Hyperlink"/>
                <w:rFonts w:ascii="Times New Roman" w:hAnsi="Times New Roman" w:cs="Times New Roman"/>
                <w:noProof/>
                <w:color w:val="auto"/>
              </w:rPr>
              <w:t>LocalLink 92</w:t>
            </w:r>
            <w:r w:rsidRPr="00FC35C9">
              <w:rPr>
                <w:noProof/>
                <w:webHidden/>
              </w:rPr>
              <w:tab/>
            </w:r>
            <w:r w:rsidRPr="00FC35C9">
              <w:rPr>
                <w:noProof/>
                <w:webHidden/>
              </w:rPr>
              <w:fldChar w:fldCharType="begin"/>
            </w:r>
            <w:r w:rsidRPr="00FC35C9">
              <w:rPr>
                <w:noProof/>
                <w:webHidden/>
              </w:rPr>
              <w:instrText xml:space="preserve"> PAGEREF _Toc49870527 \h </w:instrText>
            </w:r>
            <w:r w:rsidRPr="00FC35C9">
              <w:rPr>
                <w:noProof/>
                <w:webHidden/>
              </w:rPr>
            </w:r>
            <w:r w:rsidRPr="00FC35C9">
              <w:rPr>
                <w:noProof/>
                <w:webHidden/>
              </w:rPr>
              <w:fldChar w:fldCharType="separate"/>
            </w:r>
            <w:r w:rsidRPr="00FC35C9">
              <w:rPr>
                <w:noProof/>
                <w:webHidden/>
              </w:rPr>
              <w:t>12</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8" w:history="1">
            <w:r w:rsidRPr="00FC35C9">
              <w:rPr>
                <w:rStyle w:val="Hyperlink"/>
                <w:rFonts w:ascii="Times New Roman" w:hAnsi="Times New Roman" w:cs="Times New Roman"/>
                <w:noProof/>
                <w:color w:val="auto"/>
              </w:rPr>
              <w:t>LocalLink 95</w:t>
            </w:r>
            <w:r w:rsidRPr="00FC35C9">
              <w:rPr>
                <w:noProof/>
                <w:webHidden/>
              </w:rPr>
              <w:tab/>
            </w:r>
            <w:r w:rsidRPr="00FC35C9">
              <w:rPr>
                <w:noProof/>
                <w:webHidden/>
              </w:rPr>
              <w:fldChar w:fldCharType="begin"/>
            </w:r>
            <w:r w:rsidRPr="00FC35C9">
              <w:rPr>
                <w:noProof/>
                <w:webHidden/>
              </w:rPr>
              <w:instrText xml:space="preserve"> PAGEREF _Toc49870528 \h </w:instrText>
            </w:r>
            <w:r w:rsidRPr="00FC35C9">
              <w:rPr>
                <w:noProof/>
                <w:webHidden/>
              </w:rPr>
            </w:r>
            <w:r w:rsidRPr="00FC35C9">
              <w:rPr>
                <w:noProof/>
                <w:webHidden/>
              </w:rPr>
              <w:fldChar w:fldCharType="separate"/>
            </w:r>
            <w:r w:rsidRPr="00FC35C9">
              <w:rPr>
                <w:noProof/>
                <w:webHidden/>
              </w:rPr>
              <w:t>12</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29" w:history="1">
            <w:r w:rsidRPr="00FC35C9">
              <w:rPr>
                <w:rStyle w:val="Hyperlink"/>
                <w:rFonts w:ascii="Times New Roman" w:hAnsi="Times New Roman" w:cs="Times New Roman"/>
                <w:noProof/>
                <w:color w:val="auto"/>
              </w:rPr>
              <w:t>Express BusLink 103</w:t>
            </w:r>
            <w:r w:rsidRPr="00FC35C9">
              <w:rPr>
                <w:noProof/>
                <w:webHidden/>
              </w:rPr>
              <w:tab/>
            </w:r>
            <w:r w:rsidRPr="00FC35C9">
              <w:rPr>
                <w:noProof/>
                <w:webHidden/>
              </w:rPr>
              <w:fldChar w:fldCharType="begin"/>
            </w:r>
            <w:r w:rsidRPr="00FC35C9">
              <w:rPr>
                <w:noProof/>
                <w:webHidden/>
              </w:rPr>
              <w:instrText xml:space="preserve"> PAGEREF _Toc49870529 \h </w:instrText>
            </w:r>
            <w:r w:rsidRPr="00FC35C9">
              <w:rPr>
                <w:noProof/>
                <w:webHidden/>
              </w:rPr>
            </w:r>
            <w:r w:rsidRPr="00FC35C9">
              <w:rPr>
                <w:noProof/>
                <w:webHidden/>
              </w:rPr>
              <w:fldChar w:fldCharType="separate"/>
            </w:r>
            <w:r w:rsidRPr="00FC35C9">
              <w:rPr>
                <w:noProof/>
                <w:webHidden/>
              </w:rPr>
              <w:t>12</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30" w:history="1">
            <w:r w:rsidRPr="00FC35C9">
              <w:rPr>
                <w:rStyle w:val="Hyperlink"/>
                <w:rFonts w:ascii="Times New Roman" w:hAnsi="Times New Roman" w:cs="Times New Roman"/>
                <w:noProof/>
                <w:color w:val="auto"/>
              </w:rPr>
              <w:t>Express BusLink 104</w:t>
            </w:r>
            <w:r w:rsidRPr="00FC35C9">
              <w:rPr>
                <w:noProof/>
                <w:webHidden/>
              </w:rPr>
              <w:tab/>
            </w:r>
            <w:r w:rsidRPr="00FC35C9">
              <w:rPr>
                <w:noProof/>
                <w:webHidden/>
              </w:rPr>
              <w:fldChar w:fldCharType="begin"/>
            </w:r>
            <w:r w:rsidRPr="00FC35C9">
              <w:rPr>
                <w:noProof/>
                <w:webHidden/>
              </w:rPr>
              <w:instrText xml:space="preserve"> PAGEREF _Toc49870530 \h </w:instrText>
            </w:r>
            <w:r w:rsidRPr="00FC35C9">
              <w:rPr>
                <w:noProof/>
                <w:webHidden/>
              </w:rPr>
            </w:r>
            <w:r w:rsidRPr="00FC35C9">
              <w:rPr>
                <w:noProof/>
                <w:webHidden/>
              </w:rPr>
              <w:fldChar w:fldCharType="separate"/>
            </w:r>
            <w:r w:rsidRPr="00FC35C9">
              <w:rPr>
                <w:noProof/>
                <w:webHidden/>
              </w:rPr>
              <w:t>12</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31" w:history="1">
            <w:r w:rsidRPr="00FC35C9">
              <w:rPr>
                <w:rStyle w:val="Hyperlink"/>
                <w:rFonts w:ascii="Times New Roman" w:hAnsi="Times New Roman" w:cs="Times New Roman"/>
                <w:noProof/>
                <w:color w:val="auto"/>
              </w:rPr>
              <w:t>Express BusLink 105</w:t>
            </w:r>
            <w:r w:rsidRPr="00FC35C9">
              <w:rPr>
                <w:noProof/>
                <w:webHidden/>
              </w:rPr>
              <w:tab/>
            </w:r>
            <w:r w:rsidRPr="00FC35C9">
              <w:rPr>
                <w:noProof/>
                <w:webHidden/>
              </w:rPr>
              <w:fldChar w:fldCharType="begin"/>
            </w:r>
            <w:r w:rsidRPr="00FC35C9">
              <w:rPr>
                <w:noProof/>
                <w:webHidden/>
              </w:rPr>
              <w:instrText xml:space="preserve"> PAGEREF _Toc49870531 \h </w:instrText>
            </w:r>
            <w:r w:rsidRPr="00FC35C9">
              <w:rPr>
                <w:noProof/>
                <w:webHidden/>
              </w:rPr>
            </w:r>
            <w:r w:rsidRPr="00FC35C9">
              <w:rPr>
                <w:noProof/>
                <w:webHidden/>
              </w:rPr>
              <w:fldChar w:fldCharType="separate"/>
            </w:r>
            <w:r w:rsidRPr="00FC35C9">
              <w:rPr>
                <w:noProof/>
                <w:webHidden/>
              </w:rPr>
              <w:t>13</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32" w:history="1">
            <w:r w:rsidRPr="00FC35C9">
              <w:rPr>
                <w:rStyle w:val="Hyperlink"/>
                <w:rFonts w:ascii="Times New Roman" w:hAnsi="Times New Roman" w:cs="Times New Roman"/>
                <w:noProof/>
                <w:color w:val="auto"/>
              </w:rPr>
              <w:t>Express BusLink 115</w:t>
            </w:r>
            <w:r w:rsidRPr="00FC35C9">
              <w:rPr>
                <w:noProof/>
                <w:webHidden/>
              </w:rPr>
              <w:tab/>
            </w:r>
            <w:r w:rsidRPr="00FC35C9">
              <w:rPr>
                <w:noProof/>
                <w:webHidden/>
              </w:rPr>
              <w:fldChar w:fldCharType="begin"/>
            </w:r>
            <w:r w:rsidRPr="00FC35C9">
              <w:rPr>
                <w:noProof/>
                <w:webHidden/>
              </w:rPr>
              <w:instrText xml:space="preserve"> PAGEREF _Toc49870532 \h </w:instrText>
            </w:r>
            <w:r w:rsidRPr="00FC35C9">
              <w:rPr>
                <w:noProof/>
                <w:webHidden/>
              </w:rPr>
            </w:r>
            <w:r w:rsidRPr="00FC35C9">
              <w:rPr>
                <w:noProof/>
                <w:webHidden/>
              </w:rPr>
              <w:fldChar w:fldCharType="separate"/>
            </w:r>
            <w:r w:rsidRPr="00FC35C9">
              <w:rPr>
                <w:noProof/>
                <w:webHidden/>
              </w:rPr>
              <w:t>13</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33" w:history="1">
            <w:r w:rsidRPr="00FC35C9">
              <w:rPr>
                <w:rStyle w:val="Hyperlink"/>
                <w:rFonts w:ascii="Times New Roman" w:hAnsi="Times New Roman" w:cs="Times New Roman"/>
                <w:noProof/>
                <w:color w:val="auto"/>
              </w:rPr>
              <w:t>Express BusLink 120</w:t>
            </w:r>
            <w:r w:rsidRPr="00FC35C9">
              <w:rPr>
                <w:noProof/>
                <w:webHidden/>
              </w:rPr>
              <w:tab/>
            </w:r>
            <w:r w:rsidRPr="00FC35C9">
              <w:rPr>
                <w:noProof/>
                <w:webHidden/>
              </w:rPr>
              <w:fldChar w:fldCharType="begin"/>
            </w:r>
            <w:r w:rsidRPr="00FC35C9">
              <w:rPr>
                <w:noProof/>
                <w:webHidden/>
              </w:rPr>
              <w:instrText xml:space="preserve"> PAGEREF _Toc49870533 \h </w:instrText>
            </w:r>
            <w:r w:rsidRPr="00FC35C9">
              <w:rPr>
                <w:noProof/>
                <w:webHidden/>
              </w:rPr>
            </w:r>
            <w:r w:rsidRPr="00FC35C9">
              <w:rPr>
                <w:noProof/>
                <w:webHidden/>
              </w:rPr>
              <w:fldChar w:fldCharType="separate"/>
            </w:r>
            <w:r w:rsidRPr="00FC35C9">
              <w:rPr>
                <w:noProof/>
                <w:webHidden/>
              </w:rPr>
              <w:t>13</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34" w:history="1">
            <w:r w:rsidRPr="00FC35C9">
              <w:rPr>
                <w:rStyle w:val="Hyperlink"/>
                <w:rFonts w:ascii="Times New Roman" w:hAnsi="Times New Roman" w:cs="Times New Roman"/>
                <w:noProof/>
                <w:color w:val="auto"/>
              </w:rPr>
              <w:t>Express BusLink 150</w:t>
            </w:r>
            <w:r w:rsidRPr="00FC35C9">
              <w:rPr>
                <w:noProof/>
                <w:webHidden/>
              </w:rPr>
              <w:tab/>
            </w:r>
            <w:r w:rsidRPr="00FC35C9">
              <w:rPr>
                <w:noProof/>
                <w:webHidden/>
              </w:rPr>
              <w:fldChar w:fldCharType="begin"/>
            </w:r>
            <w:r w:rsidRPr="00FC35C9">
              <w:rPr>
                <w:noProof/>
                <w:webHidden/>
              </w:rPr>
              <w:instrText xml:space="preserve"> PAGEREF _Toc49870534 \h </w:instrText>
            </w:r>
            <w:r w:rsidRPr="00FC35C9">
              <w:rPr>
                <w:noProof/>
                <w:webHidden/>
              </w:rPr>
            </w:r>
            <w:r w:rsidRPr="00FC35C9">
              <w:rPr>
                <w:noProof/>
                <w:webHidden/>
              </w:rPr>
              <w:fldChar w:fldCharType="separate"/>
            </w:r>
            <w:r w:rsidRPr="00FC35C9">
              <w:rPr>
                <w:noProof/>
                <w:webHidden/>
              </w:rPr>
              <w:t>13</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35" w:history="1">
            <w:r w:rsidRPr="00FC35C9">
              <w:rPr>
                <w:rStyle w:val="Hyperlink"/>
                <w:rFonts w:ascii="Times New Roman" w:hAnsi="Times New Roman" w:cs="Times New Roman"/>
                <w:noProof/>
                <w:color w:val="auto"/>
              </w:rPr>
              <w:t>Express BusLink 154</w:t>
            </w:r>
            <w:r w:rsidRPr="00FC35C9">
              <w:rPr>
                <w:noProof/>
                <w:webHidden/>
              </w:rPr>
              <w:tab/>
            </w:r>
            <w:r w:rsidRPr="00FC35C9">
              <w:rPr>
                <w:noProof/>
                <w:webHidden/>
              </w:rPr>
              <w:fldChar w:fldCharType="begin"/>
            </w:r>
            <w:r w:rsidRPr="00FC35C9">
              <w:rPr>
                <w:noProof/>
                <w:webHidden/>
              </w:rPr>
              <w:instrText xml:space="preserve"> PAGEREF _Toc49870535 \h </w:instrText>
            </w:r>
            <w:r w:rsidRPr="00FC35C9">
              <w:rPr>
                <w:noProof/>
                <w:webHidden/>
              </w:rPr>
            </w:r>
            <w:r w:rsidRPr="00FC35C9">
              <w:rPr>
                <w:noProof/>
                <w:webHidden/>
              </w:rPr>
              <w:fldChar w:fldCharType="separate"/>
            </w:r>
            <w:r w:rsidRPr="00FC35C9">
              <w:rPr>
                <w:noProof/>
                <w:webHidden/>
              </w:rPr>
              <w:t>13</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36" w:history="1">
            <w:r w:rsidRPr="00FC35C9">
              <w:rPr>
                <w:rStyle w:val="Hyperlink"/>
                <w:rFonts w:ascii="Times New Roman" w:hAnsi="Times New Roman" w:cs="Times New Roman"/>
                <w:noProof/>
                <w:color w:val="auto"/>
              </w:rPr>
              <w:t>Express BusLink 160</w:t>
            </w:r>
            <w:r w:rsidRPr="00FC35C9">
              <w:rPr>
                <w:noProof/>
                <w:webHidden/>
              </w:rPr>
              <w:tab/>
            </w:r>
            <w:r w:rsidRPr="00FC35C9">
              <w:rPr>
                <w:noProof/>
                <w:webHidden/>
              </w:rPr>
              <w:fldChar w:fldCharType="begin"/>
            </w:r>
            <w:r w:rsidRPr="00FC35C9">
              <w:rPr>
                <w:noProof/>
                <w:webHidden/>
              </w:rPr>
              <w:instrText xml:space="preserve"> PAGEREF _Toc49870536 \h </w:instrText>
            </w:r>
            <w:r w:rsidRPr="00FC35C9">
              <w:rPr>
                <w:noProof/>
                <w:webHidden/>
              </w:rPr>
            </w:r>
            <w:r w:rsidRPr="00FC35C9">
              <w:rPr>
                <w:noProof/>
                <w:webHidden/>
              </w:rPr>
              <w:fldChar w:fldCharType="separate"/>
            </w:r>
            <w:r w:rsidRPr="00FC35C9">
              <w:rPr>
                <w:noProof/>
                <w:webHidden/>
              </w:rPr>
              <w:t>14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37" w:history="1">
            <w:r w:rsidRPr="00FC35C9">
              <w:rPr>
                <w:rStyle w:val="Hyperlink"/>
                <w:rFonts w:ascii="Times New Roman" w:hAnsi="Times New Roman" w:cs="Times New Roman"/>
                <w:noProof/>
                <w:color w:val="auto"/>
              </w:rPr>
              <w:t>Express BusLink 164</w:t>
            </w:r>
            <w:r w:rsidRPr="00FC35C9">
              <w:rPr>
                <w:noProof/>
                <w:webHidden/>
              </w:rPr>
              <w:tab/>
            </w:r>
            <w:r w:rsidRPr="00FC35C9">
              <w:rPr>
                <w:noProof/>
                <w:webHidden/>
              </w:rPr>
              <w:fldChar w:fldCharType="begin"/>
            </w:r>
            <w:r w:rsidRPr="00FC35C9">
              <w:rPr>
                <w:noProof/>
                <w:webHidden/>
              </w:rPr>
              <w:instrText xml:space="preserve"> PAGEREF _Toc49870537 \h </w:instrText>
            </w:r>
            <w:r w:rsidRPr="00FC35C9">
              <w:rPr>
                <w:noProof/>
                <w:webHidden/>
              </w:rPr>
            </w:r>
            <w:r w:rsidRPr="00FC35C9">
              <w:rPr>
                <w:noProof/>
                <w:webHidden/>
              </w:rPr>
              <w:fldChar w:fldCharType="separate"/>
            </w:r>
            <w:r w:rsidRPr="00FC35C9">
              <w:rPr>
                <w:noProof/>
                <w:webHidden/>
              </w:rPr>
              <w:t>14</w:t>
            </w:r>
            <w:r w:rsidRPr="00FC35C9">
              <w:rPr>
                <w:noProof/>
                <w:webHidden/>
              </w:rPr>
              <w:fldChar w:fldCharType="end"/>
            </w:r>
          </w:hyperlink>
        </w:p>
        <w:p w:rsidR="00FC35C9" w:rsidRPr="00FC35C9" w:rsidRDefault="00FC35C9">
          <w:pPr>
            <w:pStyle w:val="TOC1"/>
            <w:tabs>
              <w:tab w:val="right" w:leader="dot" w:pos="9350"/>
            </w:tabs>
            <w:rPr>
              <w:rFonts w:eastAsiaTheme="minorEastAsia"/>
              <w:noProof/>
            </w:rPr>
          </w:pPr>
          <w:hyperlink w:anchor="_Toc49870538" w:history="1">
            <w:r w:rsidRPr="00FC35C9">
              <w:rPr>
                <w:rStyle w:val="Hyperlink"/>
                <w:rFonts w:ascii="Times New Roman" w:hAnsi="Times New Roman" w:cs="Times New Roman"/>
                <w:noProof/>
                <w:color w:val="auto"/>
              </w:rPr>
              <w:t>Additional Service</w:t>
            </w:r>
            <w:r w:rsidRPr="00FC35C9">
              <w:rPr>
                <w:noProof/>
                <w:webHidden/>
              </w:rPr>
              <w:tab/>
            </w:r>
            <w:r w:rsidRPr="00FC35C9">
              <w:rPr>
                <w:noProof/>
                <w:webHidden/>
              </w:rPr>
              <w:fldChar w:fldCharType="begin"/>
            </w:r>
            <w:r w:rsidRPr="00FC35C9">
              <w:rPr>
                <w:noProof/>
                <w:webHidden/>
              </w:rPr>
              <w:instrText xml:space="preserve"> PAGEREF _Toc49870538 \h </w:instrText>
            </w:r>
            <w:r w:rsidRPr="00FC35C9">
              <w:rPr>
                <w:noProof/>
                <w:webHidden/>
              </w:rPr>
            </w:r>
            <w:r w:rsidRPr="00FC35C9">
              <w:rPr>
                <w:noProof/>
                <w:webHidden/>
              </w:rPr>
              <w:fldChar w:fldCharType="separate"/>
            </w:r>
            <w:r w:rsidRPr="00FC35C9">
              <w:rPr>
                <w:noProof/>
                <w:webHidden/>
              </w:rPr>
              <w:t>14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39" w:history="1">
            <w:r w:rsidRPr="00FC35C9">
              <w:rPr>
                <w:rStyle w:val="Hyperlink"/>
                <w:rFonts w:ascii="Times New Roman" w:hAnsi="Times New Roman" w:cs="Times New Roman"/>
                <w:noProof/>
                <w:color w:val="auto"/>
              </w:rPr>
              <w:t>LocalLink 56</w:t>
            </w:r>
            <w:r w:rsidRPr="00FC35C9">
              <w:rPr>
                <w:noProof/>
                <w:webHidden/>
              </w:rPr>
              <w:tab/>
            </w:r>
            <w:r w:rsidRPr="00FC35C9">
              <w:rPr>
                <w:noProof/>
                <w:webHidden/>
              </w:rPr>
              <w:fldChar w:fldCharType="begin"/>
            </w:r>
            <w:r w:rsidRPr="00FC35C9">
              <w:rPr>
                <w:noProof/>
                <w:webHidden/>
              </w:rPr>
              <w:instrText xml:space="preserve"> PAGEREF _Toc49870539 \h </w:instrText>
            </w:r>
            <w:r w:rsidRPr="00FC35C9">
              <w:rPr>
                <w:noProof/>
                <w:webHidden/>
              </w:rPr>
            </w:r>
            <w:r w:rsidRPr="00FC35C9">
              <w:rPr>
                <w:noProof/>
                <w:webHidden/>
              </w:rPr>
              <w:fldChar w:fldCharType="separate"/>
            </w:r>
            <w:r w:rsidRPr="00FC35C9">
              <w:rPr>
                <w:noProof/>
                <w:webHidden/>
              </w:rPr>
              <w:t>14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40" w:history="1">
            <w:r w:rsidRPr="00FC35C9">
              <w:rPr>
                <w:rStyle w:val="Hyperlink"/>
                <w:rFonts w:ascii="Times New Roman" w:hAnsi="Times New Roman" w:cs="Times New Roman"/>
                <w:noProof/>
                <w:color w:val="auto"/>
              </w:rPr>
              <w:t>LocalLink 69</w:t>
            </w:r>
            <w:r w:rsidRPr="00FC35C9">
              <w:rPr>
                <w:noProof/>
                <w:webHidden/>
              </w:rPr>
              <w:tab/>
            </w:r>
            <w:r w:rsidRPr="00FC35C9">
              <w:rPr>
                <w:noProof/>
                <w:webHidden/>
              </w:rPr>
              <w:fldChar w:fldCharType="begin"/>
            </w:r>
            <w:r w:rsidRPr="00FC35C9">
              <w:rPr>
                <w:noProof/>
                <w:webHidden/>
              </w:rPr>
              <w:instrText xml:space="preserve"> PAGEREF _Toc49870540 \h </w:instrText>
            </w:r>
            <w:r w:rsidRPr="00FC35C9">
              <w:rPr>
                <w:noProof/>
                <w:webHidden/>
              </w:rPr>
            </w:r>
            <w:r w:rsidRPr="00FC35C9">
              <w:rPr>
                <w:noProof/>
                <w:webHidden/>
              </w:rPr>
              <w:fldChar w:fldCharType="separate"/>
            </w:r>
            <w:r w:rsidRPr="00FC35C9">
              <w:rPr>
                <w:noProof/>
                <w:webHidden/>
              </w:rPr>
              <w:t>14</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41" w:history="1">
            <w:r w:rsidRPr="00FC35C9">
              <w:rPr>
                <w:rStyle w:val="Hyperlink"/>
                <w:rFonts w:ascii="Times New Roman" w:hAnsi="Times New Roman" w:cs="Times New Roman"/>
                <w:noProof/>
                <w:color w:val="auto"/>
              </w:rPr>
              <w:t>LocalLink 78</w:t>
            </w:r>
            <w:r w:rsidRPr="00FC35C9">
              <w:rPr>
                <w:noProof/>
                <w:webHidden/>
              </w:rPr>
              <w:tab/>
            </w:r>
            <w:r w:rsidRPr="00FC35C9">
              <w:rPr>
                <w:noProof/>
                <w:webHidden/>
              </w:rPr>
              <w:fldChar w:fldCharType="begin"/>
            </w:r>
            <w:r w:rsidRPr="00FC35C9">
              <w:rPr>
                <w:noProof/>
                <w:webHidden/>
              </w:rPr>
              <w:instrText xml:space="preserve"> PAGEREF _Toc49870541 \h </w:instrText>
            </w:r>
            <w:r w:rsidRPr="00FC35C9">
              <w:rPr>
                <w:noProof/>
                <w:webHidden/>
              </w:rPr>
            </w:r>
            <w:r w:rsidRPr="00FC35C9">
              <w:rPr>
                <w:noProof/>
                <w:webHidden/>
              </w:rPr>
              <w:fldChar w:fldCharType="separate"/>
            </w:r>
            <w:r w:rsidRPr="00FC35C9">
              <w:rPr>
                <w:noProof/>
                <w:webHidden/>
              </w:rPr>
              <w:t>14</w:t>
            </w:r>
            <w:r w:rsidRPr="00FC35C9">
              <w:rPr>
                <w:noProof/>
                <w:webHidden/>
              </w:rPr>
              <w:fldChar w:fldCharType="end"/>
            </w:r>
          </w:hyperlink>
        </w:p>
        <w:p w:rsidR="00FC35C9" w:rsidRPr="00FC35C9" w:rsidRDefault="00FC35C9">
          <w:pPr>
            <w:pStyle w:val="TOC1"/>
            <w:tabs>
              <w:tab w:val="right" w:leader="dot" w:pos="9350"/>
            </w:tabs>
            <w:rPr>
              <w:rFonts w:eastAsiaTheme="minorEastAsia"/>
              <w:noProof/>
            </w:rPr>
          </w:pPr>
          <w:hyperlink w:anchor="_Toc49870542" w:history="1">
            <w:r w:rsidRPr="00FC35C9">
              <w:rPr>
                <w:rStyle w:val="Hyperlink"/>
                <w:rFonts w:ascii="Times New Roman" w:hAnsi="Times New Roman" w:cs="Times New Roman"/>
                <w:noProof/>
                <w:color w:val="auto"/>
              </w:rPr>
              <w:t>Reduced Service</w:t>
            </w:r>
            <w:r w:rsidRPr="00FC35C9">
              <w:rPr>
                <w:noProof/>
                <w:webHidden/>
              </w:rPr>
              <w:tab/>
            </w:r>
            <w:r w:rsidRPr="00FC35C9">
              <w:rPr>
                <w:noProof/>
                <w:webHidden/>
              </w:rPr>
              <w:fldChar w:fldCharType="begin"/>
            </w:r>
            <w:r w:rsidRPr="00FC35C9">
              <w:rPr>
                <w:noProof/>
                <w:webHidden/>
              </w:rPr>
              <w:instrText xml:space="preserve"> PAGEREF _Toc49870542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43" w:history="1">
            <w:r w:rsidRPr="00FC35C9">
              <w:rPr>
                <w:rStyle w:val="Hyperlink"/>
                <w:rFonts w:ascii="Times New Roman" w:hAnsi="Times New Roman" w:cs="Times New Roman"/>
                <w:noProof/>
                <w:color w:val="auto"/>
              </w:rPr>
              <w:t>LocalLink 28</w:t>
            </w:r>
            <w:r w:rsidRPr="00FC35C9">
              <w:rPr>
                <w:noProof/>
                <w:webHidden/>
              </w:rPr>
              <w:tab/>
            </w:r>
            <w:r w:rsidRPr="00FC35C9">
              <w:rPr>
                <w:noProof/>
                <w:webHidden/>
              </w:rPr>
              <w:fldChar w:fldCharType="begin"/>
            </w:r>
            <w:r w:rsidRPr="00FC35C9">
              <w:rPr>
                <w:noProof/>
                <w:webHidden/>
              </w:rPr>
              <w:instrText xml:space="preserve"> PAGEREF _Toc49870543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44" w:history="1">
            <w:r w:rsidRPr="00FC35C9">
              <w:rPr>
                <w:rStyle w:val="Hyperlink"/>
                <w:rFonts w:ascii="Times New Roman" w:hAnsi="Times New Roman" w:cs="Times New Roman"/>
                <w:noProof/>
                <w:color w:val="auto"/>
              </w:rPr>
              <w:t>LocalLink 29</w:t>
            </w:r>
            <w:r w:rsidRPr="00FC35C9">
              <w:rPr>
                <w:noProof/>
                <w:webHidden/>
              </w:rPr>
              <w:tab/>
            </w:r>
            <w:r w:rsidRPr="00FC35C9">
              <w:rPr>
                <w:noProof/>
                <w:webHidden/>
              </w:rPr>
              <w:fldChar w:fldCharType="begin"/>
            </w:r>
            <w:r w:rsidRPr="00FC35C9">
              <w:rPr>
                <w:noProof/>
                <w:webHidden/>
              </w:rPr>
              <w:instrText xml:space="preserve"> PAGEREF _Toc49870544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45" w:history="1">
            <w:r w:rsidRPr="00FC35C9">
              <w:rPr>
                <w:rStyle w:val="Hyperlink"/>
                <w:rFonts w:ascii="Times New Roman" w:hAnsi="Times New Roman" w:cs="Times New Roman"/>
                <w:noProof/>
                <w:color w:val="auto"/>
              </w:rPr>
              <w:t>LocalLink 31</w:t>
            </w:r>
            <w:r w:rsidRPr="00FC35C9">
              <w:rPr>
                <w:noProof/>
                <w:webHidden/>
              </w:rPr>
              <w:tab/>
            </w:r>
            <w:r w:rsidRPr="00FC35C9">
              <w:rPr>
                <w:noProof/>
                <w:webHidden/>
              </w:rPr>
              <w:fldChar w:fldCharType="begin"/>
            </w:r>
            <w:r w:rsidRPr="00FC35C9">
              <w:rPr>
                <w:noProof/>
                <w:webHidden/>
              </w:rPr>
              <w:instrText xml:space="preserve"> PAGEREF _Toc49870545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46" w:history="1">
            <w:r w:rsidRPr="00FC35C9">
              <w:rPr>
                <w:rStyle w:val="Hyperlink"/>
                <w:rFonts w:ascii="Times New Roman" w:hAnsi="Times New Roman" w:cs="Times New Roman"/>
                <w:noProof/>
                <w:color w:val="auto"/>
              </w:rPr>
              <w:t>LocalLink 33</w:t>
            </w:r>
            <w:r w:rsidRPr="00FC35C9">
              <w:rPr>
                <w:noProof/>
                <w:webHidden/>
              </w:rPr>
              <w:tab/>
            </w:r>
            <w:r w:rsidRPr="00FC35C9">
              <w:rPr>
                <w:noProof/>
                <w:webHidden/>
              </w:rPr>
              <w:fldChar w:fldCharType="begin"/>
            </w:r>
            <w:r w:rsidRPr="00FC35C9">
              <w:rPr>
                <w:noProof/>
                <w:webHidden/>
              </w:rPr>
              <w:instrText xml:space="preserve"> PAGEREF _Toc49870546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47" w:history="1">
            <w:r w:rsidRPr="00FC35C9">
              <w:rPr>
                <w:rStyle w:val="Hyperlink"/>
                <w:rFonts w:ascii="Times New Roman" w:hAnsi="Times New Roman" w:cs="Times New Roman"/>
                <w:noProof/>
                <w:color w:val="auto"/>
              </w:rPr>
              <w:t>LocalLink 37</w:t>
            </w:r>
            <w:r w:rsidRPr="00FC35C9">
              <w:rPr>
                <w:noProof/>
                <w:webHidden/>
              </w:rPr>
              <w:tab/>
            </w:r>
            <w:r w:rsidRPr="00FC35C9">
              <w:rPr>
                <w:noProof/>
                <w:webHidden/>
              </w:rPr>
              <w:fldChar w:fldCharType="begin"/>
            </w:r>
            <w:r w:rsidRPr="00FC35C9">
              <w:rPr>
                <w:noProof/>
                <w:webHidden/>
              </w:rPr>
              <w:instrText xml:space="preserve"> PAGEREF _Toc49870547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48" w:history="1">
            <w:r w:rsidRPr="00FC35C9">
              <w:rPr>
                <w:rStyle w:val="Hyperlink"/>
                <w:rFonts w:ascii="Times New Roman" w:hAnsi="Times New Roman" w:cs="Times New Roman"/>
                <w:noProof/>
                <w:color w:val="auto"/>
              </w:rPr>
              <w:t>LocalLink 62</w:t>
            </w:r>
            <w:r w:rsidRPr="00FC35C9">
              <w:rPr>
                <w:noProof/>
                <w:webHidden/>
              </w:rPr>
              <w:tab/>
            </w:r>
            <w:r w:rsidRPr="00FC35C9">
              <w:rPr>
                <w:noProof/>
                <w:webHidden/>
              </w:rPr>
              <w:fldChar w:fldCharType="begin"/>
            </w:r>
            <w:r w:rsidRPr="00FC35C9">
              <w:rPr>
                <w:noProof/>
                <w:webHidden/>
              </w:rPr>
              <w:instrText xml:space="preserve"> PAGEREF _Toc49870548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49" w:history="1">
            <w:r w:rsidRPr="00FC35C9">
              <w:rPr>
                <w:rStyle w:val="Hyperlink"/>
                <w:rFonts w:ascii="Times New Roman" w:hAnsi="Times New Roman" w:cs="Times New Roman"/>
                <w:noProof/>
                <w:color w:val="auto"/>
              </w:rPr>
              <w:t>LocalLink 67</w:t>
            </w:r>
            <w:r w:rsidRPr="00FC35C9">
              <w:rPr>
                <w:noProof/>
                <w:webHidden/>
              </w:rPr>
              <w:tab/>
            </w:r>
            <w:r w:rsidRPr="00FC35C9">
              <w:rPr>
                <w:noProof/>
                <w:webHidden/>
              </w:rPr>
              <w:fldChar w:fldCharType="begin"/>
            </w:r>
            <w:r w:rsidRPr="00FC35C9">
              <w:rPr>
                <w:noProof/>
                <w:webHidden/>
              </w:rPr>
              <w:instrText xml:space="preserve"> PAGEREF _Toc49870549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50" w:history="1">
            <w:r w:rsidRPr="00FC35C9">
              <w:rPr>
                <w:rStyle w:val="Hyperlink"/>
                <w:rFonts w:ascii="Times New Roman" w:hAnsi="Times New Roman" w:cs="Times New Roman"/>
                <w:noProof/>
                <w:color w:val="auto"/>
              </w:rPr>
              <w:t>LocalLink 76</w:t>
            </w:r>
            <w:r w:rsidRPr="00FC35C9">
              <w:rPr>
                <w:noProof/>
                <w:webHidden/>
              </w:rPr>
              <w:tab/>
            </w:r>
            <w:r w:rsidRPr="00FC35C9">
              <w:rPr>
                <w:noProof/>
                <w:webHidden/>
              </w:rPr>
              <w:fldChar w:fldCharType="begin"/>
            </w:r>
            <w:r w:rsidRPr="00FC35C9">
              <w:rPr>
                <w:noProof/>
                <w:webHidden/>
              </w:rPr>
              <w:instrText xml:space="preserve"> PAGEREF _Toc49870550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51" w:history="1">
            <w:r w:rsidRPr="00FC35C9">
              <w:rPr>
                <w:rStyle w:val="Hyperlink"/>
                <w:rFonts w:ascii="Times New Roman" w:hAnsi="Times New Roman" w:cs="Times New Roman"/>
                <w:noProof/>
                <w:color w:val="auto"/>
              </w:rPr>
              <w:t>LocalLink 77</w:t>
            </w:r>
            <w:r w:rsidRPr="00FC35C9">
              <w:rPr>
                <w:noProof/>
                <w:webHidden/>
              </w:rPr>
              <w:tab/>
            </w:r>
            <w:r w:rsidRPr="00FC35C9">
              <w:rPr>
                <w:noProof/>
                <w:webHidden/>
              </w:rPr>
              <w:fldChar w:fldCharType="begin"/>
            </w:r>
            <w:r w:rsidRPr="00FC35C9">
              <w:rPr>
                <w:noProof/>
                <w:webHidden/>
              </w:rPr>
              <w:instrText xml:space="preserve"> PAGEREF _Toc49870551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52" w:history="1">
            <w:r w:rsidRPr="00FC35C9">
              <w:rPr>
                <w:rStyle w:val="Hyperlink"/>
                <w:rFonts w:ascii="Times New Roman" w:hAnsi="Times New Roman" w:cs="Times New Roman"/>
                <w:noProof/>
                <w:color w:val="auto"/>
              </w:rPr>
              <w:t>LocalLink 83</w:t>
            </w:r>
            <w:r w:rsidRPr="00FC35C9">
              <w:rPr>
                <w:noProof/>
                <w:webHidden/>
              </w:rPr>
              <w:tab/>
            </w:r>
            <w:r w:rsidRPr="00FC35C9">
              <w:rPr>
                <w:noProof/>
                <w:webHidden/>
              </w:rPr>
              <w:fldChar w:fldCharType="begin"/>
            </w:r>
            <w:r w:rsidRPr="00FC35C9">
              <w:rPr>
                <w:noProof/>
                <w:webHidden/>
              </w:rPr>
              <w:instrText xml:space="preserve"> PAGEREF _Toc49870552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53" w:history="1">
            <w:r w:rsidRPr="00FC35C9">
              <w:rPr>
                <w:rStyle w:val="Hyperlink"/>
                <w:rFonts w:ascii="Times New Roman" w:hAnsi="Times New Roman" w:cs="Times New Roman"/>
                <w:noProof/>
                <w:color w:val="auto"/>
              </w:rPr>
              <w:t>LocalLink 87</w:t>
            </w:r>
            <w:r w:rsidRPr="00FC35C9">
              <w:rPr>
                <w:noProof/>
                <w:webHidden/>
              </w:rPr>
              <w:tab/>
            </w:r>
            <w:r w:rsidRPr="00FC35C9">
              <w:rPr>
                <w:noProof/>
                <w:webHidden/>
              </w:rPr>
              <w:fldChar w:fldCharType="begin"/>
            </w:r>
            <w:r w:rsidRPr="00FC35C9">
              <w:rPr>
                <w:noProof/>
                <w:webHidden/>
              </w:rPr>
              <w:instrText xml:space="preserve"> PAGEREF _Toc49870553 \h </w:instrText>
            </w:r>
            <w:r w:rsidRPr="00FC35C9">
              <w:rPr>
                <w:noProof/>
                <w:webHidden/>
              </w:rPr>
            </w:r>
            <w:r w:rsidRPr="00FC35C9">
              <w:rPr>
                <w:noProof/>
                <w:webHidden/>
              </w:rPr>
              <w:fldChar w:fldCharType="separate"/>
            </w:r>
            <w:r w:rsidRPr="00FC35C9">
              <w:rPr>
                <w:noProof/>
                <w:webHidden/>
              </w:rPr>
              <w:t>15</w:t>
            </w:r>
            <w:r w:rsidRPr="00FC35C9">
              <w:rPr>
                <w:noProof/>
                <w:webHidden/>
              </w:rPr>
              <w:fldChar w:fldCharType="end"/>
            </w:r>
          </w:hyperlink>
        </w:p>
        <w:p w:rsidR="00FC35C9" w:rsidRPr="00FC35C9" w:rsidRDefault="00FC35C9">
          <w:pPr>
            <w:pStyle w:val="TOC1"/>
            <w:tabs>
              <w:tab w:val="right" w:leader="dot" w:pos="9350"/>
            </w:tabs>
            <w:rPr>
              <w:rFonts w:eastAsiaTheme="minorEastAsia"/>
              <w:noProof/>
            </w:rPr>
          </w:pPr>
          <w:hyperlink w:anchor="_Toc49870554" w:history="1">
            <w:r w:rsidRPr="00FC35C9">
              <w:rPr>
                <w:rStyle w:val="Hyperlink"/>
                <w:rFonts w:ascii="Times New Roman" w:hAnsi="Times New Roman" w:cs="Times New Roman"/>
                <w:noProof/>
                <w:color w:val="auto"/>
              </w:rPr>
              <w:t>MobilityLink</w:t>
            </w:r>
            <w:r w:rsidRPr="00FC35C9">
              <w:rPr>
                <w:noProof/>
                <w:webHidden/>
              </w:rPr>
              <w:tab/>
            </w:r>
            <w:r w:rsidRPr="00FC35C9">
              <w:rPr>
                <w:noProof/>
                <w:webHidden/>
              </w:rPr>
              <w:fldChar w:fldCharType="begin"/>
            </w:r>
            <w:r w:rsidRPr="00FC35C9">
              <w:rPr>
                <w:noProof/>
                <w:webHidden/>
              </w:rPr>
              <w:instrText xml:space="preserve"> PAGEREF _Toc49870554 \h </w:instrText>
            </w:r>
            <w:r w:rsidRPr="00FC35C9">
              <w:rPr>
                <w:noProof/>
                <w:webHidden/>
              </w:rPr>
            </w:r>
            <w:r w:rsidRPr="00FC35C9">
              <w:rPr>
                <w:noProof/>
                <w:webHidden/>
              </w:rPr>
              <w:fldChar w:fldCharType="separate"/>
            </w:r>
            <w:r w:rsidRPr="00FC35C9">
              <w:rPr>
                <w:noProof/>
                <w:webHidden/>
              </w:rPr>
              <w:t>16</w:t>
            </w:r>
            <w:r w:rsidRPr="00FC35C9">
              <w:rPr>
                <w:noProof/>
                <w:webHidden/>
              </w:rPr>
              <w:fldChar w:fldCharType="end"/>
            </w:r>
          </w:hyperlink>
        </w:p>
        <w:p w:rsidR="00FC35C9" w:rsidRPr="00FC35C9" w:rsidRDefault="00FC35C9">
          <w:pPr>
            <w:pStyle w:val="TOC2"/>
            <w:tabs>
              <w:tab w:val="right" w:leader="dot" w:pos="9350"/>
            </w:tabs>
            <w:rPr>
              <w:rFonts w:eastAsiaTheme="minorEastAsia"/>
              <w:noProof/>
            </w:rPr>
          </w:pPr>
          <w:hyperlink w:anchor="_Toc49870555" w:history="1">
            <w:r w:rsidRPr="00FC35C9">
              <w:rPr>
                <w:rStyle w:val="Hyperlink"/>
                <w:rFonts w:ascii="Times New Roman" w:hAnsi="Times New Roman" w:cs="Times New Roman"/>
                <w:noProof/>
                <w:color w:val="auto"/>
              </w:rPr>
              <w:t>Affected Areas</w:t>
            </w:r>
            <w:r w:rsidRPr="00FC35C9">
              <w:rPr>
                <w:noProof/>
                <w:webHidden/>
              </w:rPr>
              <w:tab/>
            </w:r>
            <w:r w:rsidRPr="00FC35C9">
              <w:rPr>
                <w:noProof/>
                <w:webHidden/>
              </w:rPr>
              <w:fldChar w:fldCharType="begin"/>
            </w:r>
            <w:r w:rsidRPr="00FC35C9">
              <w:rPr>
                <w:noProof/>
                <w:webHidden/>
              </w:rPr>
              <w:instrText xml:space="preserve"> PAGEREF _Toc49870555 \h </w:instrText>
            </w:r>
            <w:r w:rsidRPr="00FC35C9">
              <w:rPr>
                <w:noProof/>
                <w:webHidden/>
              </w:rPr>
            </w:r>
            <w:r w:rsidRPr="00FC35C9">
              <w:rPr>
                <w:noProof/>
                <w:webHidden/>
              </w:rPr>
              <w:fldChar w:fldCharType="separate"/>
            </w:r>
            <w:r w:rsidRPr="00FC35C9">
              <w:rPr>
                <w:noProof/>
                <w:webHidden/>
              </w:rPr>
              <w:t>16</w:t>
            </w:r>
            <w:r w:rsidRPr="00FC35C9">
              <w:rPr>
                <w:noProof/>
                <w:webHidden/>
              </w:rPr>
              <w:fldChar w:fldCharType="end"/>
            </w:r>
          </w:hyperlink>
        </w:p>
        <w:p w:rsidR="00FC35C9" w:rsidRPr="00FC35C9" w:rsidRDefault="00FC35C9">
          <w:pPr>
            <w:pStyle w:val="TOC1"/>
            <w:tabs>
              <w:tab w:val="right" w:leader="dot" w:pos="9350"/>
            </w:tabs>
            <w:rPr>
              <w:rFonts w:eastAsiaTheme="minorEastAsia"/>
              <w:noProof/>
            </w:rPr>
          </w:pPr>
          <w:hyperlink w:anchor="_Toc49870556" w:history="1">
            <w:r w:rsidRPr="00FC35C9">
              <w:rPr>
                <w:rStyle w:val="Hyperlink"/>
                <w:rFonts w:ascii="Times New Roman" w:hAnsi="Times New Roman" w:cs="Times New Roman"/>
                <w:noProof/>
                <w:color w:val="auto"/>
              </w:rPr>
              <w:t>General Information</w:t>
            </w:r>
            <w:r w:rsidRPr="00FC35C9">
              <w:rPr>
                <w:noProof/>
                <w:webHidden/>
              </w:rPr>
              <w:tab/>
            </w:r>
            <w:r w:rsidRPr="00FC35C9">
              <w:rPr>
                <w:noProof/>
                <w:webHidden/>
              </w:rPr>
              <w:fldChar w:fldCharType="begin"/>
            </w:r>
            <w:r w:rsidRPr="00FC35C9">
              <w:rPr>
                <w:noProof/>
                <w:webHidden/>
              </w:rPr>
              <w:instrText xml:space="preserve"> PAGEREF _Toc49870556 \h </w:instrText>
            </w:r>
            <w:r w:rsidRPr="00FC35C9">
              <w:rPr>
                <w:noProof/>
                <w:webHidden/>
              </w:rPr>
            </w:r>
            <w:r w:rsidRPr="00FC35C9">
              <w:rPr>
                <w:noProof/>
                <w:webHidden/>
              </w:rPr>
              <w:fldChar w:fldCharType="separate"/>
            </w:r>
            <w:r w:rsidRPr="00FC35C9">
              <w:rPr>
                <w:noProof/>
                <w:webHidden/>
              </w:rPr>
              <w:t>16</w:t>
            </w:r>
            <w:r w:rsidRPr="00FC35C9">
              <w:rPr>
                <w:noProof/>
                <w:webHidden/>
              </w:rPr>
              <w:fldChar w:fldCharType="end"/>
            </w:r>
          </w:hyperlink>
        </w:p>
        <w:p w:rsidR="00EE0FBC" w:rsidRPr="00FC35C9" w:rsidRDefault="007179E1" w:rsidP="007179E1">
          <w:pPr>
            <w:rPr>
              <w:rFonts w:ascii="Times New Roman" w:hAnsi="Times New Roman" w:cs="Times New Roman"/>
            </w:rPr>
          </w:pPr>
          <w:r w:rsidRPr="00FC35C9">
            <w:rPr>
              <w:rFonts w:ascii="Times New Roman" w:hAnsi="Times New Roman" w:cs="Times New Roman"/>
              <w:b/>
              <w:bCs/>
              <w:noProof/>
            </w:rPr>
            <w:fldChar w:fldCharType="end"/>
          </w:r>
        </w:p>
      </w:sdtContent>
    </w:sdt>
    <w:p w:rsidR="00EE0FBC" w:rsidRPr="00FC35C9" w:rsidRDefault="00D33D5C" w:rsidP="00D33D5C">
      <w:pPr>
        <w:pStyle w:val="Heading1"/>
        <w:rPr>
          <w:rFonts w:ascii="Times New Roman" w:hAnsi="Times New Roman" w:cs="Times New Roman"/>
          <w:color w:val="auto"/>
        </w:rPr>
      </w:pPr>
      <w:bookmarkStart w:id="1" w:name="_Toc49870484"/>
      <w:r w:rsidRPr="00FC35C9">
        <w:rPr>
          <w:rFonts w:ascii="Times New Roman" w:hAnsi="Times New Roman" w:cs="Times New Roman"/>
          <w:color w:val="auto"/>
        </w:rPr>
        <w:t>Introduction</w:t>
      </w:r>
      <w:bookmarkEnd w:id="1"/>
    </w:p>
    <w:p w:rsidR="00D33D5C" w:rsidRPr="00FC35C9" w:rsidRDefault="00D33D5C" w:rsidP="00D33D5C">
      <w:pPr>
        <w:rPr>
          <w:rFonts w:ascii="Times New Roman" w:hAnsi="Times New Roman" w:cs="Times New Roman"/>
        </w:rPr>
      </w:pPr>
      <w:r w:rsidRPr="00FC35C9">
        <w:rPr>
          <w:rFonts w:ascii="Times New Roman" w:hAnsi="Times New Roman" w:cs="Times New Roman"/>
        </w:rPr>
        <w:t>Due to the financial impact created by the COVID-19 pandemic, MDOT MTA has proposed service changes that would enable the agency to maintain a high level of service while meeting the budgetary challenges faced by the state. The proposed changes would focus on connecting Baltimore City with major job centers and would have fewer suburban routes in Baltimore Co</w:t>
      </w:r>
      <w:r w:rsidR="00FC35C9">
        <w:rPr>
          <w:rFonts w:ascii="Times New Roman" w:hAnsi="Times New Roman" w:cs="Times New Roman"/>
        </w:rPr>
        <w:t xml:space="preserve">unty and Anne Arundel County. </w:t>
      </w:r>
      <w:r w:rsidRPr="00FC35C9">
        <w:rPr>
          <w:rFonts w:ascii="Times New Roman" w:hAnsi="Times New Roman" w:cs="Times New Roman"/>
        </w:rPr>
        <w:t>This rider guide explains how current routes would change on Sunday, January 3, 2021. A summary of</w:t>
      </w:r>
      <w:r w:rsidRPr="00FC35C9">
        <w:rPr>
          <w:rFonts w:ascii="Times New Roman" w:hAnsi="Times New Roman" w:cs="Times New Roman"/>
        </w:rPr>
        <w:t xml:space="preserve"> the proposed changes is below:</w:t>
      </w:r>
    </w:p>
    <w:p w:rsidR="00D33D5C" w:rsidRPr="00FC35C9" w:rsidRDefault="00D33D5C" w:rsidP="00D33D5C">
      <w:pPr>
        <w:pStyle w:val="Heading2"/>
        <w:rPr>
          <w:rFonts w:ascii="Times New Roman" w:hAnsi="Times New Roman" w:cs="Times New Roman"/>
          <w:color w:val="auto"/>
        </w:rPr>
      </w:pPr>
      <w:bookmarkStart w:id="2" w:name="_Toc49870485"/>
      <w:r w:rsidRPr="00FC35C9">
        <w:rPr>
          <w:rFonts w:ascii="Times New Roman" w:hAnsi="Times New Roman" w:cs="Times New Roman"/>
          <w:color w:val="auto"/>
        </w:rPr>
        <w:t>Modified Routes</w:t>
      </w:r>
      <w:bookmarkEnd w:id="2"/>
    </w:p>
    <w:p w:rsidR="00D33D5C" w:rsidRPr="00FC35C9" w:rsidRDefault="00D33D5C" w:rsidP="00D33D5C">
      <w:pPr>
        <w:rPr>
          <w:rFonts w:ascii="Times New Roman" w:hAnsi="Times New Roman" w:cs="Times New Roman"/>
        </w:rPr>
      </w:pPr>
      <w:r w:rsidRPr="00FC35C9">
        <w:rPr>
          <w:rFonts w:ascii="Times New Roman" w:hAnsi="Times New Roman" w:cs="Times New Roman"/>
        </w:rPr>
        <w:t>13 routes are proposed to have their alignm</w:t>
      </w:r>
      <w:r w:rsidRPr="00FC35C9">
        <w:rPr>
          <w:rFonts w:ascii="Times New Roman" w:hAnsi="Times New Roman" w:cs="Times New Roman"/>
        </w:rPr>
        <w:t>ents (street routing) modified:</w:t>
      </w:r>
    </w:p>
    <w:p w:rsidR="00D33D5C" w:rsidRPr="00FC35C9" w:rsidRDefault="00D33D5C" w:rsidP="00CA0DE7">
      <w:pPr>
        <w:pStyle w:val="ListParagraph"/>
        <w:numPr>
          <w:ilvl w:val="0"/>
          <w:numId w:val="1"/>
        </w:numPr>
        <w:rPr>
          <w:rFonts w:ascii="Times New Roman" w:hAnsi="Times New Roman" w:cs="Times New Roman"/>
        </w:rPr>
      </w:pPr>
      <w:proofErr w:type="spellStart"/>
      <w:r w:rsidRPr="00FC35C9">
        <w:rPr>
          <w:rFonts w:ascii="Times New Roman" w:hAnsi="Times New Roman" w:cs="Times New Roman"/>
        </w:rPr>
        <w:t>CityLinks</w:t>
      </w:r>
      <w:proofErr w:type="spellEnd"/>
      <w:r w:rsidRPr="00FC35C9">
        <w:rPr>
          <w:rFonts w:ascii="Times New Roman" w:hAnsi="Times New Roman" w:cs="Times New Roman"/>
        </w:rPr>
        <w:t xml:space="preserve"> Red, Silver, and Lime, and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26, 36, 63, and 94 would be rerouted or extended to cover gaps in access.</w:t>
      </w:r>
    </w:p>
    <w:p w:rsidR="00D33D5C" w:rsidRPr="00FC35C9" w:rsidRDefault="00D33D5C" w:rsidP="00CA0DE7">
      <w:pPr>
        <w:pStyle w:val="ListParagraph"/>
        <w:numPr>
          <w:ilvl w:val="0"/>
          <w:numId w:val="1"/>
        </w:numPr>
        <w:rPr>
          <w:rFonts w:ascii="Times New Roman" w:hAnsi="Times New Roman" w:cs="Times New Roman"/>
        </w:rPr>
      </w:pPr>
      <w:proofErr w:type="spellStart"/>
      <w:r w:rsidRPr="00FC35C9">
        <w:rPr>
          <w:rFonts w:ascii="Times New Roman" w:hAnsi="Times New Roman" w:cs="Times New Roman"/>
        </w:rPr>
        <w:t>CityLinks</w:t>
      </w:r>
      <w:proofErr w:type="spellEnd"/>
      <w:r w:rsidRPr="00FC35C9">
        <w:rPr>
          <w:rFonts w:ascii="Times New Roman" w:hAnsi="Times New Roman" w:cs="Times New Roman"/>
        </w:rPr>
        <w:t xml:space="preserve"> Brown, Yellow, and Purple, and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75 and 89 would be truncated.</w:t>
      </w:r>
    </w:p>
    <w:p w:rsidR="00D33D5C" w:rsidRPr="00FC35C9" w:rsidRDefault="00D33D5C" w:rsidP="00CA0DE7">
      <w:pPr>
        <w:pStyle w:val="ListParagraph"/>
        <w:numPr>
          <w:ilvl w:val="0"/>
          <w:numId w:val="1"/>
        </w:numPr>
        <w:rPr>
          <w:rFonts w:ascii="Times New Roman" w:hAnsi="Times New Roman" w:cs="Times New Roman"/>
        </w:rPr>
      </w:pP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93 would be rerouted to improve access to jobs along York Road.</w:t>
      </w:r>
    </w:p>
    <w:p w:rsidR="00D33D5C" w:rsidRPr="00FC35C9" w:rsidRDefault="00D33D5C" w:rsidP="00D33D5C">
      <w:pPr>
        <w:pStyle w:val="Heading2"/>
        <w:rPr>
          <w:rFonts w:ascii="Times New Roman" w:hAnsi="Times New Roman" w:cs="Times New Roman"/>
          <w:color w:val="auto"/>
        </w:rPr>
      </w:pPr>
      <w:bookmarkStart w:id="3" w:name="_Toc49870486"/>
      <w:r w:rsidRPr="00FC35C9">
        <w:rPr>
          <w:rFonts w:ascii="Times New Roman" w:hAnsi="Times New Roman" w:cs="Times New Roman"/>
          <w:color w:val="auto"/>
        </w:rPr>
        <w:t>Discontinued Routes:</w:t>
      </w:r>
      <w:bookmarkEnd w:id="3"/>
    </w:p>
    <w:p w:rsidR="00D33D5C" w:rsidRPr="00FC35C9" w:rsidRDefault="00D33D5C" w:rsidP="00D33D5C">
      <w:pPr>
        <w:rPr>
          <w:rFonts w:ascii="Times New Roman" w:hAnsi="Times New Roman" w:cs="Times New Roman"/>
        </w:rPr>
      </w:pPr>
      <w:r w:rsidRPr="00FC35C9">
        <w:rPr>
          <w:rFonts w:ascii="Times New Roman" w:hAnsi="Times New Roman" w:cs="Times New Roman"/>
        </w:rPr>
        <w:t xml:space="preserve">25 routes are proposed to be discontinued, including 16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routes an</w:t>
      </w:r>
      <w:r w:rsidRPr="00FC35C9">
        <w:rPr>
          <w:rFonts w:ascii="Times New Roman" w:hAnsi="Times New Roman" w:cs="Times New Roman"/>
        </w:rPr>
        <w:t xml:space="preserve">d all 9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routes:</w:t>
      </w:r>
    </w:p>
    <w:p w:rsidR="00D33D5C" w:rsidRPr="00FC35C9" w:rsidRDefault="00D33D5C" w:rsidP="00CA0DE7">
      <w:pPr>
        <w:pStyle w:val="ListParagraph"/>
        <w:numPr>
          <w:ilvl w:val="0"/>
          <w:numId w:val="2"/>
        </w:numPr>
        <w:rPr>
          <w:rFonts w:ascii="Times New Roman" w:hAnsi="Times New Roman" w:cs="Times New Roman"/>
        </w:rPr>
      </w:pP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21, 34, 38, 51, 52, 53, 57, 59, 70, 71, 73, 81, 82, 91, 92, and 95 are proposed to be discontinued. Alternative service would be available nearby.</w:t>
      </w:r>
    </w:p>
    <w:p w:rsidR="00D33D5C" w:rsidRPr="00FC35C9" w:rsidRDefault="00D33D5C" w:rsidP="00CA0DE7">
      <w:pPr>
        <w:pStyle w:val="ListParagraph"/>
        <w:numPr>
          <w:ilvl w:val="0"/>
          <w:numId w:val="2"/>
        </w:numPr>
        <w:rPr>
          <w:rFonts w:ascii="Times New Roman" w:hAnsi="Times New Roman" w:cs="Times New Roman"/>
        </w:rPr>
      </w:pPr>
      <w:r w:rsidRPr="00FC35C9">
        <w:rPr>
          <w:rFonts w:ascii="Times New Roman" w:hAnsi="Times New Roman" w:cs="Times New Roman"/>
        </w:rPr>
        <w:t xml:space="preserve">Express </w:t>
      </w:r>
      <w:proofErr w:type="spellStart"/>
      <w:r w:rsidRPr="00FC35C9">
        <w:rPr>
          <w:rFonts w:ascii="Times New Roman" w:hAnsi="Times New Roman" w:cs="Times New Roman"/>
        </w:rPr>
        <w:t>BusLinks</w:t>
      </w:r>
      <w:proofErr w:type="spellEnd"/>
      <w:r w:rsidRPr="00FC35C9">
        <w:rPr>
          <w:rFonts w:ascii="Times New Roman" w:hAnsi="Times New Roman" w:cs="Times New Roman"/>
        </w:rPr>
        <w:t xml:space="preserve"> 103, 104, 105, 115, 120, 150, 154, 160, and 164 are proposed to be discontinued.</w:t>
      </w:r>
    </w:p>
    <w:p w:rsidR="00D33D5C" w:rsidRPr="00FC35C9" w:rsidRDefault="00D33D5C" w:rsidP="00D33D5C">
      <w:pPr>
        <w:pStyle w:val="Heading2"/>
        <w:rPr>
          <w:rFonts w:ascii="Times New Roman" w:hAnsi="Times New Roman" w:cs="Times New Roman"/>
          <w:color w:val="auto"/>
        </w:rPr>
      </w:pPr>
      <w:bookmarkStart w:id="4" w:name="_Toc49870487"/>
      <w:r w:rsidRPr="00FC35C9">
        <w:rPr>
          <w:rFonts w:ascii="Times New Roman" w:hAnsi="Times New Roman" w:cs="Times New Roman"/>
          <w:color w:val="auto"/>
        </w:rPr>
        <w:t>Additional Service:</w:t>
      </w:r>
      <w:bookmarkEnd w:id="4"/>
    </w:p>
    <w:p w:rsidR="00D33D5C" w:rsidRPr="00FC35C9" w:rsidRDefault="00D33D5C" w:rsidP="00D33D5C">
      <w:pPr>
        <w:rPr>
          <w:rFonts w:ascii="Times New Roman" w:hAnsi="Times New Roman" w:cs="Times New Roman"/>
        </w:rPr>
      </w:pPr>
      <w:r w:rsidRPr="00FC35C9">
        <w:rPr>
          <w:rFonts w:ascii="Times New Roman" w:hAnsi="Times New Roman" w:cs="Times New Roman"/>
        </w:rPr>
        <w:t>3 routes are propos</w:t>
      </w:r>
      <w:r w:rsidRPr="00FC35C9">
        <w:rPr>
          <w:rFonts w:ascii="Times New Roman" w:hAnsi="Times New Roman" w:cs="Times New Roman"/>
        </w:rPr>
        <w:t>ed to offer additional service:</w:t>
      </w:r>
    </w:p>
    <w:p w:rsidR="00D33D5C" w:rsidRPr="00FC35C9" w:rsidRDefault="00D33D5C" w:rsidP="00CA0DE7">
      <w:pPr>
        <w:pStyle w:val="ListParagraph"/>
        <w:numPr>
          <w:ilvl w:val="0"/>
          <w:numId w:val="3"/>
        </w:numPr>
        <w:rPr>
          <w:rFonts w:ascii="Times New Roman" w:hAnsi="Times New Roman" w:cs="Times New Roman"/>
        </w:rPr>
      </w:pPr>
      <w:r w:rsidRPr="00FC35C9">
        <w:rPr>
          <w:rFonts w:ascii="Times New Roman" w:hAnsi="Times New Roman" w:cs="Times New Roman"/>
        </w:rPr>
        <w:lastRenderedPageBreak/>
        <w:t xml:space="preserve">Increased frequency on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56 and 78 (expanding high-frequency transit to a total of 20 bus routes), and on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69.</w:t>
      </w:r>
    </w:p>
    <w:p w:rsidR="00D33D5C" w:rsidRPr="00FC35C9" w:rsidRDefault="00D33D5C" w:rsidP="00D33D5C">
      <w:pPr>
        <w:pStyle w:val="Heading2"/>
        <w:rPr>
          <w:rFonts w:ascii="Times New Roman" w:hAnsi="Times New Roman" w:cs="Times New Roman"/>
          <w:color w:val="auto"/>
        </w:rPr>
      </w:pPr>
      <w:bookmarkStart w:id="5" w:name="_Toc49870488"/>
      <w:r w:rsidRPr="00FC35C9">
        <w:rPr>
          <w:rFonts w:ascii="Times New Roman" w:hAnsi="Times New Roman" w:cs="Times New Roman"/>
          <w:color w:val="auto"/>
        </w:rPr>
        <w:t>Reduced Service:</w:t>
      </w:r>
      <w:bookmarkEnd w:id="5"/>
    </w:p>
    <w:p w:rsidR="00D33D5C" w:rsidRPr="00FC35C9" w:rsidRDefault="00D33D5C" w:rsidP="00D33D5C">
      <w:pPr>
        <w:rPr>
          <w:rFonts w:ascii="Times New Roman" w:hAnsi="Times New Roman" w:cs="Times New Roman"/>
        </w:rPr>
      </w:pPr>
      <w:r w:rsidRPr="00FC35C9">
        <w:rPr>
          <w:rFonts w:ascii="Times New Roman" w:hAnsi="Times New Roman" w:cs="Times New Roman"/>
        </w:rPr>
        <w:t>11 routes are pro</w:t>
      </w:r>
      <w:r w:rsidRPr="00FC35C9">
        <w:rPr>
          <w:rFonts w:ascii="Times New Roman" w:hAnsi="Times New Roman" w:cs="Times New Roman"/>
        </w:rPr>
        <w:t>posed to offer reduced service:</w:t>
      </w:r>
    </w:p>
    <w:p w:rsidR="00D33D5C" w:rsidRPr="00FC35C9" w:rsidRDefault="00D33D5C" w:rsidP="00CA0DE7">
      <w:pPr>
        <w:pStyle w:val="ListParagraph"/>
        <w:numPr>
          <w:ilvl w:val="0"/>
          <w:numId w:val="3"/>
        </w:numPr>
        <w:rPr>
          <w:rFonts w:ascii="Times New Roman" w:hAnsi="Times New Roman" w:cs="Times New Roman"/>
        </w:rPr>
      </w:pPr>
      <w:r w:rsidRPr="00FC35C9">
        <w:rPr>
          <w:rFonts w:ascii="Times New Roman" w:hAnsi="Times New Roman" w:cs="Times New Roman"/>
        </w:rPr>
        <w:t xml:space="preserve">Reduced frequency on 11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routes with lower ridership, including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28, 29, 31, 33, 37, 62, 67, 76, 77, 83, and 87.</w:t>
      </w:r>
    </w:p>
    <w:p w:rsidR="00D33D5C" w:rsidRPr="00FC35C9" w:rsidRDefault="00D33D5C" w:rsidP="00D33D5C">
      <w:pPr>
        <w:pStyle w:val="Heading2"/>
        <w:rPr>
          <w:rFonts w:ascii="Times New Roman" w:hAnsi="Times New Roman" w:cs="Times New Roman"/>
          <w:color w:val="auto"/>
        </w:rPr>
      </w:pPr>
      <w:bookmarkStart w:id="6" w:name="_Toc49870489"/>
      <w:r w:rsidRPr="00FC35C9">
        <w:rPr>
          <w:rFonts w:ascii="Times New Roman" w:hAnsi="Times New Roman" w:cs="Times New Roman"/>
          <w:color w:val="auto"/>
        </w:rPr>
        <w:t>Unchanged Routes:</w:t>
      </w:r>
      <w:bookmarkEnd w:id="6"/>
    </w:p>
    <w:p w:rsidR="00D33D5C" w:rsidRPr="00FC35C9" w:rsidRDefault="00D33D5C" w:rsidP="00D33D5C">
      <w:pPr>
        <w:rPr>
          <w:rFonts w:ascii="Times New Roman" w:hAnsi="Times New Roman" w:cs="Times New Roman"/>
        </w:rPr>
      </w:pPr>
      <w:r w:rsidRPr="00FC35C9">
        <w:rPr>
          <w:rFonts w:ascii="Times New Roman" w:hAnsi="Times New Roman" w:cs="Times New Roman"/>
        </w:rPr>
        <w:t>13</w:t>
      </w:r>
      <w:r w:rsidRPr="00FC35C9">
        <w:rPr>
          <w:rFonts w:ascii="Times New Roman" w:hAnsi="Times New Roman" w:cs="Times New Roman"/>
        </w:rPr>
        <w:t xml:space="preserve"> routes would remain unchanged:</w:t>
      </w:r>
    </w:p>
    <w:p w:rsidR="00D33D5C" w:rsidRPr="00FC35C9" w:rsidRDefault="00D33D5C" w:rsidP="00CA0DE7">
      <w:pPr>
        <w:pStyle w:val="ListParagraph"/>
        <w:numPr>
          <w:ilvl w:val="0"/>
          <w:numId w:val="3"/>
        </w:numPr>
        <w:rPr>
          <w:rFonts w:ascii="Times New Roman" w:hAnsi="Times New Roman" w:cs="Times New Roman"/>
        </w:rPr>
      </w:pPr>
      <w:r w:rsidRPr="00FC35C9">
        <w:rPr>
          <w:rFonts w:ascii="Times New Roman" w:hAnsi="Times New Roman" w:cs="Times New Roman"/>
        </w:rPr>
        <w:t xml:space="preserve">No changes are proposed for </w:t>
      </w:r>
      <w:proofErr w:type="spellStart"/>
      <w:r w:rsidRPr="00FC35C9">
        <w:rPr>
          <w:rFonts w:ascii="Times New Roman" w:hAnsi="Times New Roman" w:cs="Times New Roman"/>
        </w:rPr>
        <w:t>CityLinks</w:t>
      </w:r>
      <w:proofErr w:type="spellEnd"/>
      <w:r w:rsidRPr="00FC35C9">
        <w:rPr>
          <w:rFonts w:ascii="Times New Roman" w:hAnsi="Times New Roman" w:cs="Times New Roman"/>
        </w:rPr>
        <w:t xml:space="preserve"> Blue, Gold, Green, Navy, Orange, and Pink, or for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22, 30, 54, 65, 79, 80, and 85.</w:t>
      </w:r>
    </w:p>
    <w:p w:rsidR="00D33D5C" w:rsidRPr="00FC35C9" w:rsidRDefault="00D33D5C" w:rsidP="00CA0DE7">
      <w:pPr>
        <w:pStyle w:val="ListParagraph"/>
        <w:numPr>
          <w:ilvl w:val="0"/>
          <w:numId w:val="3"/>
        </w:numPr>
        <w:rPr>
          <w:rFonts w:ascii="Times New Roman" w:hAnsi="Times New Roman" w:cs="Times New Roman"/>
        </w:rPr>
      </w:pPr>
      <w:r w:rsidRPr="00FC35C9">
        <w:rPr>
          <w:rFonts w:ascii="Times New Roman" w:hAnsi="Times New Roman" w:cs="Times New Roman"/>
        </w:rPr>
        <w:t xml:space="preserve">No changes are proposed for Metro </w:t>
      </w:r>
      <w:proofErr w:type="spellStart"/>
      <w:r w:rsidRPr="00FC35C9">
        <w:rPr>
          <w:rFonts w:ascii="Times New Roman" w:hAnsi="Times New Roman" w:cs="Times New Roman"/>
        </w:rPr>
        <w:t>SubwayLink</w:t>
      </w:r>
      <w:proofErr w:type="spellEnd"/>
      <w:r w:rsidRPr="00FC35C9">
        <w:rPr>
          <w:rFonts w:ascii="Times New Roman" w:hAnsi="Times New Roman" w:cs="Times New Roman"/>
        </w:rPr>
        <w:t xml:space="preserve"> or Light </w:t>
      </w:r>
      <w:proofErr w:type="spellStart"/>
      <w:r w:rsidRPr="00FC35C9">
        <w:rPr>
          <w:rFonts w:ascii="Times New Roman" w:hAnsi="Times New Roman" w:cs="Times New Roman"/>
        </w:rPr>
        <w:t>RailLink</w:t>
      </w:r>
      <w:proofErr w:type="spellEnd"/>
      <w:r w:rsidRPr="00FC35C9">
        <w:rPr>
          <w:rFonts w:ascii="Times New Roman" w:hAnsi="Times New Roman" w:cs="Times New Roman"/>
        </w:rPr>
        <w:t>.</w:t>
      </w:r>
    </w:p>
    <w:p w:rsidR="00D33D5C" w:rsidRPr="00FC35C9" w:rsidRDefault="00D33D5C" w:rsidP="00D33D5C">
      <w:pPr>
        <w:pStyle w:val="Heading2"/>
        <w:rPr>
          <w:rFonts w:ascii="Times New Roman" w:hAnsi="Times New Roman" w:cs="Times New Roman"/>
          <w:color w:val="auto"/>
        </w:rPr>
      </w:pPr>
      <w:bookmarkStart w:id="7" w:name="_Toc49870490"/>
      <w:r w:rsidRPr="00FC35C9">
        <w:rPr>
          <w:rFonts w:ascii="Times New Roman" w:hAnsi="Times New Roman" w:cs="Times New Roman"/>
          <w:color w:val="auto"/>
        </w:rPr>
        <w:t>MobilityLink:</w:t>
      </w:r>
      <w:bookmarkEnd w:id="7"/>
    </w:p>
    <w:p w:rsidR="00D33D5C" w:rsidRPr="00FC35C9" w:rsidRDefault="00D33D5C" w:rsidP="00D33D5C">
      <w:pPr>
        <w:rPr>
          <w:rFonts w:ascii="Times New Roman" w:hAnsi="Times New Roman" w:cs="Times New Roman"/>
        </w:rPr>
      </w:pPr>
      <w:r w:rsidRPr="00FC35C9">
        <w:rPr>
          <w:rFonts w:ascii="Times New Roman" w:hAnsi="Times New Roman" w:cs="Times New Roman"/>
        </w:rPr>
        <w:t>The proposed service changes would reduce the MobilityLink service area. Current MobilityLink and Call-a-Ride riders impacted by these changes would be able to continue using MobilityLink and Call-a-Ride through January 3, 2022. For more information please contact MobilityLink Customer Service at 410-764-8181.</w:t>
      </w:r>
    </w:p>
    <w:p w:rsidR="00D33D5C" w:rsidRPr="00FC35C9" w:rsidRDefault="00D33D5C" w:rsidP="00D33D5C">
      <w:pPr>
        <w:pStyle w:val="Heading1"/>
        <w:rPr>
          <w:rFonts w:ascii="Times New Roman" w:hAnsi="Times New Roman" w:cs="Times New Roman"/>
          <w:color w:val="auto"/>
        </w:rPr>
      </w:pPr>
      <w:bookmarkStart w:id="8" w:name="_Toc49870491"/>
      <w:r w:rsidRPr="00FC35C9">
        <w:rPr>
          <w:rFonts w:ascii="Times New Roman" w:hAnsi="Times New Roman" w:cs="Times New Roman"/>
          <w:color w:val="auto"/>
        </w:rPr>
        <w:t>Participation Timeline</w:t>
      </w:r>
      <w:bookmarkEnd w:id="8"/>
    </w:p>
    <w:p w:rsidR="002457CF" w:rsidRPr="00FC35C9" w:rsidRDefault="002457CF" w:rsidP="00467B67">
      <w:pPr>
        <w:pStyle w:val="Heading2"/>
        <w:rPr>
          <w:rFonts w:ascii="Times New Roman" w:hAnsi="Times New Roman" w:cs="Times New Roman"/>
          <w:color w:val="auto"/>
        </w:rPr>
      </w:pPr>
      <w:bookmarkStart w:id="9" w:name="_Toc49870492"/>
      <w:r w:rsidRPr="00FC35C9">
        <w:rPr>
          <w:rFonts w:ascii="Times New Roman" w:hAnsi="Times New Roman" w:cs="Times New Roman"/>
          <w:color w:val="auto"/>
        </w:rPr>
        <w:t>September 1, 2020:</w:t>
      </w:r>
      <w:bookmarkEnd w:id="9"/>
    </w:p>
    <w:p w:rsidR="002457CF" w:rsidRPr="00FC35C9" w:rsidRDefault="002457CF" w:rsidP="002457CF">
      <w:pPr>
        <w:rPr>
          <w:rFonts w:ascii="Times New Roman" w:hAnsi="Times New Roman" w:cs="Times New Roman"/>
        </w:rPr>
      </w:pPr>
      <w:r w:rsidRPr="00FC35C9">
        <w:rPr>
          <w:rFonts w:ascii="Times New Roman" w:hAnsi="Times New Roman" w:cs="Times New Roman"/>
        </w:rPr>
        <w:t xml:space="preserve">Proposed changes published for public comments. Submit comments online at </w:t>
      </w:r>
      <w:hyperlink r:id="rId8" w:history="1">
        <w:r w:rsidRPr="00FC35C9">
          <w:rPr>
            <w:rStyle w:val="Hyperlink"/>
            <w:rFonts w:ascii="Times New Roman" w:hAnsi="Times New Roman" w:cs="Times New Roman"/>
            <w:color w:val="auto"/>
          </w:rPr>
          <w:t>https://www.mta.maryland.gov/winter2021</w:t>
        </w:r>
      </w:hyperlink>
    </w:p>
    <w:p w:rsidR="002457CF" w:rsidRPr="00FC35C9" w:rsidRDefault="002457CF" w:rsidP="00467B67">
      <w:pPr>
        <w:pStyle w:val="Heading2"/>
        <w:rPr>
          <w:rFonts w:ascii="Times New Roman" w:hAnsi="Times New Roman" w:cs="Times New Roman"/>
          <w:color w:val="auto"/>
        </w:rPr>
      </w:pPr>
      <w:bookmarkStart w:id="10" w:name="_Toc49870493"/>
      <w:r w:rsidRPr="00FC35C9">
        <w:rPr>
          <w:rFonts w:ascii="Times New Roman" w:hAnsi="Times New Roman" w:cs="Times New Roman"/>
          <w:color w:val="auto"/>
        </w:rPr>
        <w:t>October 5, 2020 to October 16, 2020:</w:t>
      </w:r>
      <w:bookmarkEnd w:id="10"/>
    </w:p>
    <w:p w:rsidR="002457CF" w:rsidRPr="00FC35C9" w:rsidRDefault="002457CF" w:rsidP="002457CF">
      <w:pPr>
        <w:rPr>
          <w:rFonts w:ascii="Times New Roman" w:hAnsi="Times New Roman" w:cs="Times New Roman"/>
        </w:rPr>
      </w:pPr>
      <w:r w:rsidRPr="00FC35C9">
        <w:rPr>
          <w:rFonts w:ascii="Times New Roman" w:hAnsi="Times New Roman" w:cs="Times New Roman"/>
        </w:rPr>
        <w:t>Ten virtual public hearings will be held to gather public testimony. If you cannot participate in a hearing you can still submit written testimony:</w:t>
      </w:r>
    </w:p>
    <w:p w:rsidR="002457CF" w:rsidRPr="00FC35C9" w:rsidRDefault="002457CF" w:rsidP="00CA0DE7">
      <w:pPr>
        <w:widowControl w:val="0"/>
        <w:numPr>
          <w:ilvl w:val="0"/>
          <w:numId w:val="4"/>
        </w:numPr>
        <w:suppressAutoHyphens/>
        <w:spacing w:after="0" w:line="240" w:lineRule="auto"/>
        <w:rPr>
          <w:rFonts w:ascii="Times New Roman" w:hAnsi="Times New Roman" w:cs="Times New Roman"/>
        </w:rPr>
      </w:pPr>
      <w:r w:rsidRPr="00FC35C9">
        <w:rPr>
          <w:rFonts w:ascii="Times New Roman" w:hAnsi="Times New Roman" w:cs="Times New Roman"/>
        </w:rPr>
        <w:t xml:space="preserve">Email testimony to </w:t>
      </w:r>
      <w:hyperlink r:id="rId9" w:history="1">
        <w:r w:rsidRPr="00FC35C9">
          <w:rPr>
            <w:rStyle w:val="Hyperlink"/>
            <w:rFonts w:ascii="Times New Roman" w:hAnsi="Times New Roman" w:cs="Times New Roman"/>
            <w:color w:val="auto"/>
          </w:rPr>
          <w:t>HearingComments@mta.maryland.gov</w:t>
        </w:r>
      </w:hyperlink>
      <w:r w:rsidRPr="00FC35C9">
        <w:rPr>
          <w:rFonts w:ascii="Times New Roman" w:hAnsi="Times New Roman" w:cs="Times New Roman"/>
        </w:rPr>
        <w:t xml:space="preserve"> with "Written Testimony" as the subject line.</w:t>
      </w:r>
    </w:p>
    <w:p w:rsidR="002457CF" w:rsidRPr="00FC35C9" w:rsidRDefault="002457CF" w:rsidP="00CA0DE7">
      <w:pPr>
        <w:widowControl w:val="0"/>
        <w:numPr>
          <w:ilvl w:val="0"/>
          <w:numId w:val="4"/>
        </w:numPr>
        <w:suppressAutoHyphens/>
        <w:spacing w:after="0" w:line="240" w:lineRule="auto"/>
        <w:rPr>
          <w:rFonts w:ascii="Times New Roman" w:hAnsi="Times New Roman" w:cs="Times New Roman"/>
        </w:rPr>
      </w:pPr>
      <w:r w:rsidRPr="00FC35C9">
        <w:rPr>
          <w:rFonts w:ascii="Times New Roman" w:hAnsi="Times New Roman" w:cs="Times New Roman"/>
        </w:rPr>
        <w:t>Mail testimony to:</w:t>
      </w:r>
    </w:p>
    <w:p w:rsidR="002457CF" w:rsidRPr="00FC35C9" w:rsidRDefault="002457CF" w:rsidP="002457CF">
      <w:pPr>
        <w:ind w:left="706"/>
        <w:rPr>
          <w:rFonts w:ascii="Times New Roman" w:hAnsi="Times New Roman" w:cs="Times New Roman"/>
        </w:rPr>
      </w:pPr>
      <w:r w:rsidRPr="00FC35C9">
        <w:rPr>
          <w:rFonts w:ascii="Times New Roman" w:hAnsi="Times New Roman" w:cs="Times New Roman"/>
        </w:rPr>
        <w:t>MDOT MTA Office of C</w:t>
      </w:r>
      <w:r w:rsidRPr="00FC35C9">
        <w:rPr>
          <w:rFonts w:ascii="Times New Roman" w:hAnsi="Times New Roman" w:cs="Times New Roman"/>
        </w:rPr>
        <w:t xml:space="preserve">ustomer and Community Relations, 6 St. Paul Street, </w:t>
      </w:r>
      <w:r w:rsidRPr="00FC35C9">
        <w:rPr>
          <w:rFonts w:ascii="Times New Roman" w:hAnsi="Times New Roman" w:cs="Times New Roman"/>
        </w:rPr>
        <w:t>Baltimore, MD 2120</w:t>
      </w:r>
      <w:r w:rsidRPr="00FC35C9">
        <w:rPr>
          <w:rFonts w:ascii="Times New Roman" w:hAnsi="Times New Roman" w:cs="Times New Roman"/>
        </w:rPr>
        <w:t>2</w:t>
      </w:r>
    </w:p>
    <w:p w:rsidR="002457CF" w:rsidRPr="00FC35C9" w:rsidRDefault="002457CF" w:rsidP="00467B67">
      <w:pPr>
        <w:pStyle w:val="Heading2"/>
        <w:rPr>
          <w:rFonts w:ascii="Times New Roman" w:hAnsi="Times New Roman" w:cs="Times New Roman"/>
          <w:color w:val="auto"/>
        </w:rPr>
      </w:pPr>
      <w:bookmarkStart w:id="11" w:name="_Toc49870494"/>
      <w:r w:rsidRPr="00FC35C9">
        <w:rPr>
          <w:rFonts w:ascii="Times New Roman" w:hAnsi="Times New Roman" w:cs="Times New Roman"/>
          <w:color w:val="auto"/>
        </w:rPr>
        <w:t>November 16, 2020:</w:t>
      </w:r>
      <w:bookmarkEnd w:id="11"/>
    </w:p>
    <w:p w:rsidR="002457CF" w:rsidRPr="00FC35C9" w:rsidRDefault="002457CF" w:rsidP="002457CF">
      <w:pPr>
        <w:rPr>
          <w:rFonts w:ascii="Times New Roman" w:hAnsi="Times New Roman" w:cs="Times New Roman"/>
        </w:rPr>
      </w:pPr>
      <w:r w:rsidRPr="00FC35C9">
        <w:rPr>
          <w:rFonts w:ascii="Times New Roman" w:hAnsi="Times New Roman" w:cs="Times New Roman"/>
        </w:rPr>
        <w:t>Public com</w:t>
      </w:r>
      <w:r w:rsidRPr="00FC35C9">
        <w:rPr>
          <w:rFonts w:ascii="Times New Roman" w:hAnsi="Times New Roman" w:cs="Times New Roman"/>
        </w:rPr>
        <w:t>ment period closes at midnight.</w:t>
      </w:r>
    </w:p>
    <w:p w:rsidR="002457CF" w:rsidRPr="00FC35C9" w:rsidRDefault="002457CF" w:rsidP="00467B67">
      <w:pPr>
        <w:pStyle w:val="Heading2"/>
        <w:rPr>
          <w:rFonts w:ascii="Times New Roman" w:hAnsi="Times New Roman" w:cs="Times New Roman"/>
          <w:color w:val="auto"/>
        </w:rPr>
      </w:pPr>
      <w:bookmarkStart w:id="12" w:name="_Toc49870495"/>
      <w:r w:rsidRPr="00FC35C9">
        <w:rPr>
          <w:rFonts w:ascii="Times New Roman" w:hAnsi="Times New Roman" w:cs="Times New Roman"/>
          <w:color w:val="auto"/>
        </w:rPr>
        <w:t>November 30, 2020:</w:t>
      </w:r>
      <w:bookmarkEnd w:id="12"/>
    </w:p>
    <w:p w:rsidR="002457CF" w:rsidRPr="00FC35C9" w:rsidRDefault="002457CF" w:rsidP="002457CF">
      <w:pPr>
        <w:rPr>
          <w:rFonts w:ascii="Times New Roman" w:hAnsi="Times New Roman" w:cs="Times New Roman"/>
        </w:rPr>
      </w:pPr>
      <w:r w:rsidRPr="00FC35C9">
        <w:rPr>
          <w:rFonts w:ascii="Times New Roman" w:hAnsi="Times New Roman" w:cs="Times New Roman"/>
        </w:rPr>
        <w:t>Final service changes announced after review and in</w:t>
      </w:r>
      <w:r w:rsidRPr="00FC35C9">
        <w:rPr>
          <w:rFonts w:ascii="Times New Roman" w:hAnsi="Times New Roman" w:cs="Times New Roman"/>
        </w:rPr>
        <w:t>corporation of public comments.</w:t>
      </w:r>
    </w:p>
    <w:p w:rsidR="002457CF" w:rsidRPr="00FC35C9" w:rsidRDefault="002457CF" w:rsidP="00467B67">
      <w:pPr>
        <w:pStyle w:val="Heading2"/>
        <w:rPr>
          <w:rFonts w:ascii="Times New Roman" w:hAnsi="Times New Roman" w:cs="Times New Roman"/>
          <w:color w:val="auto"/>
        </w:rPr>
      </w:pPr>
      <w:bookmarkStart w:id="13" w:name="_Toc49870496"/>
      <w:r w:rsidRPr="00FC35C9">
        <w:rPr>
          <w:rFonts w:ascii="Times New Roman" w:hAnsi="Times New Roman" w:cs="Times New Roman"/>
          <w:color w:val="auto"/>
        </w:rPr>
        <w:t>January 3, 2021:</w:t>
      </w:r>
      <w:bookmarkEnd w:id="13"/>
    </w:p>
    <w:p w:rsidR="002457CF" w:rsidRPr="00FC35C9" w:rsidRDefault="002457CF" w:rsidP="002457CF">
      <w:pPr>
        <w:rPr>
          <w:rFonts w:ascii="Times New Roman" w:hAnsi="Times New Roman" w:cs="Times New Roman"/>
        </w:rPr>
      </w:pPr>
      <w:r w:rsidRPr="00FC35C9">
        <w:rPr>
          <w:rFonts w:ascii="Times New Roman" w:hAnsi="Times New Roman" w:cs="Times New Roman"/>
        </w:rPr>
        <w:t>Service changes go into effect.</w:t>
      </w:r>
    </w:p>
    <w:p w:rsidR="002457CF" w:rsidRPr="00FC35C9" w:rsidRDefault="002457CF" w:rsidP="002457CF">
      <w:pPr>
        <w:pStyle w:val="Heading1"/>
        <w:rPr>
          <w:rFonts w:ascii="Times New Roman" w:hAnsi="Times New Roman" w:cs="Times New Roman"/>
          <w:color w:val="auto"/>
        </w:rPr>
      </w:pPr>
      <w:bookmarkStart w:id="14" w:name="_Toc49870497"/>
      <w:r w:rsidRPr="00FC35C9">
        <w:rPr>
          <w:rFonts w:ascii="Times New Roman" w:hAnsi="Times New Roman" w:cs="Times New Roman"/>
          <w:color w:val="auto"/>
        </w:rPr>
        <w:t>Virtual Public Hearings</w:t>
      </w:r>
      <w:bookmarkEnd w:id="14"/>
    </w:p>
    <w:p w:rsidR="002457CF" w:rsidRPr="00FC35C9" w:rsidRDefault="002457CF" w:rsidP="002457CF">
      <w:pPr>
        <w:rPr>
          <w:rFonts w:ascii="Times New Roman" w:hAnsi="Times New Roman" w:cs="Times New Roman"/>
        </w:rPr>
      </w:pPr>
      <w:r w:rsidRPr="00FC35C9">
        <w:rPr>
          <w:rFonts w:ascii="Times New Roman" w:hAnsi="Times New Roman" w:cs="Times New Roman"/>
        </w:rPr>
        <w:t>To mitigate the spread of COVID-19 and to protect the public and our team members, you are encouraged to provide testimony a</w:t>
      </w:r>
      <w:r w:rsidRPr="00FC35C9">
        <w:rPr>
          <w:rFonts w:ascii="Times New Roman" w:hAnsi="Times New Roman" w:cs="Times New Roman"/>
        </w:rPr>
        <w:t xml:space="preserve">t ten virtual public hearings.  </w:t>
      </w:r>
      <w:r w:rsidRPr="00FC35C9">
        <w:rPr>
          <w:rFonts w:ascii="Times New Roman" w:hAnsi="Times New Roman" w:cs="Times New Roman"/>
        </w:rPr>
        <w:t xml:space="preserve">Join any hearing below at </w:t>
      </w:r>
      <w:hyperlink r:id="rId10" w:history="1">
        <w:r w:rsidRPr="00FC35C9">
          <w:rPr>
            <w:rStyle w:val="Hyperlink"/>
            <w:rFonts w:ascii="Times New Roman" w:hAnsi="Times New Roman" w:cs="Times New Roman"/>
            <w:color w:val="auto"/>
          </w:rPr>
          <w:t>https://www.mta.maryland.gov/winter2021</w:t>
        </w:r>
      </w:hyperlink>
      <w:r w:rsidRPr="00FC35C9">
        <w:rPr>
          <w:rFonts w:ascii="Times New Roman" w:hAnsi="Times New Roman" w:cs="Times New Roman"/>
        </w:rPr>
        <w:t xml:space="preserve"> or by calling 415-655-0001, then  entering t</w:t>
      </w:r>
      <w:r w:rsidRPr="00FC35C9">
        <w:rPr>
          <w:rFonts w:ascii="Times New Roman" w:hAnsi="Times New Roman" w:cs="Times New Roman"/>
        </w:rPr>
        <w:t xml:space="preserve">he access code for the hearing. </w:t>
      </w:r>
      <w:r w:rsidRPr="00FC35C9">
        <w:rPr>
          <w:rFonts w:ascii="Times New Roman" w:hAnsi="Times New Roman" w:cs="Times New Roman"/>
        </w:rPr>
        <w:t xml:space="preserve">If you intend to provide public testimony at a hearing, please register in advance at </w:t>
      </w:r>
      <w:hyperlink r:id="rId11" w:history="1">
        <w:r w:rsidRPr="00FC35C9">
          <w:rPr>
            <w:rStyle w:val="Hyperlink"/>
            <w:rFonts w:ascii="Times New Roman" w:hAnsi="Times New Roman" w:cs="Times New Roman"/>
            <w:color w:val="auto"/>
          </w:rPr>
          <w:t>https://www.mta.maryland.gov/winter2021</w:t>
        </w:r>
      </w:hyperlink>
      <w:r w:rsidRPr="00FC35C9">
        <w:rPr>
          <w:rFonts w:ascii="Times New Roman" w:hAnsi="Times New Roman" w:cs="Times New Roman"/>
        </w:rPr>
        <w:t xml:space="preserve"> or by calling 410-539-5000.</w:t>
      </w:r>
    </w:p>
    <w:p w:rsidR="002457CF" w:rsidRPr="00FC35C9" w:rsidRDefault="002457CF" w:rsidP="00CA0DE7">
      <w:pPr>
        <w:pStyle w:val="ListParagraph"/>
        <w:numPr>
          <w:ilvl w:val="0"/>
          <w:numId w:val="47"/>
        </w:numPr>
        <w:rPr>
          <w:rFonts w:ascii="Times New Roman" w:hAnsi="Times New Roman" w:cs="Times New Roman"/>
        </w:rPr>
      </w:pPr>
      <w:r w:rsidRPr="00FC35C9">
        <w:rPr>
          <w:rFonts w:ascii="Times New Roman" w:hAnsi="Times New Roman" w:cs="Times New Roman"/>
        </w:rPr>
        <w:t>Monday, October 5, 2020</w:t>
      </w:r>
      <w:r w:rsidRPr="00FC35C9">
        <w:rPr>
          <w:rFonts w:ascii="Times New Roman" w:hAnsi="Times New Roman" w:cs="Times New Roman"/>
        </w:rPr>
        <w:t xml:space="preserve">, </w:t>
      </w:r>
      <w:r w:rsidRPr="00FC35C9">
        <w:rPr>
          <w:rFonts w:ascii="Times New Roman" w:hAnsi="Times New Roman" w:cs="Times New Roman"/>
        </w:rPr>
        <w:t>5pm to 8pm</w:t>
      </w:r>
      <w:r w:rsidRPr="00FC35C9">
        <w:rPr>
          <w:rFonts w:ascii="Times New Roman" w:hAnsi="Times New Roman" w:cs="Times New Roman"/>
        </w:rPr>
        <w:t xml:space="preserve">. </w:t>
      </w:r>
      <w:r w:rsidRPr="00FC35C9">
        <w:rPr>
          <w:rFonts w:ascii="Times New Roman" w:hAnsi="Times New Roman" w:cs="Times New Roman"/>
        </w:rPr>
        <w:t xml:space="preserve">Access Code: 129-210-1303 </w:t>
      </w:r>
    </w:p>
    <w:p w:rsidR="002457CF" w:rsidRPr="00FC35C9" w:rsidRDefault="002457CF" w:rsidP="00CA0DE7">
      <w:pPr>
        <w:pStyle w:val="ListParagraph"/>
        <w:numPr>
          <w:ilvl w:val="0"/>
          <w:numId w:val="47"/>
        </w:numPr>
        <w:rPr>
          <w:rFonts w:ascii="Times New Roman" w:hAnsi="Times New Roman" w:cs="Times New Roman"/>
        </w:rPr>
      </w:pPr>
      <w:r w:rsidRPr="00FC35C9">
        <w:rPr>
          <w:rFonts w:ascii="Times New Roman" w:hAnsi="Times New Roman" w:cs="Times New Roman"/>
        </w:rPr>
        <w:t xml:space="preserve">Tuesday, October 6, 2020, </w:t>
      </w:r>
      <w:r w:rsidRPr="00FC35C9">
        <w:rPr>
          <w:rFonts w:ascii="Times New Roman" w:hAnsi="Times New Roman" w:cs="Times New Roman"/>
        </w:rPr>
        <w:t>11am to 2pm</w:t>
      </w:r>
      <w:r w:rsidRPr="00FC35C9">
        <w:rPr>
          <w:rFonts w:ascii="Times New Roman" w:hAnsi="Times New Roman" w:cs="Times New Roman"/>
        </w:rPr>
        <w:t xml:space="preserve">. </w:t>
      </w:r>
      <w:r w:rsidRPr="00FC35C9">
        <w:rPr>
          <w:rFonts w:ascii="Times New Roman" w:hAnsi="Times New Roman" w:cs="Times New Roman"/>
        </w:rPr>
        <w:t>Access Code: 129-427-6711</w:t>
      </w:r>
    </w:p>
    <w:p w:rsidR="002457CF" w:rsidRPr="00FC35C9" w:rsidRDefault="002457CF" w:rsidP="00CA0DE7">
      <w:pPr>
        <w:pStyle w:val="ListParagraph"/>
        <w:numPr>
          <w:ilvl w:val="0"/>
          <w:numId w:val="47"/>
        </w:numPr>
        <w:rPr>
          <w:rFonts w:ascii="Times New Roman" w:hAnsi="Times New Roman" w:cs="Times New Roman"/>
        </w:rPr>
      </w:pPr>
      <w:r w:rsidRPr="00FC35C9">
        <w:rPr>
          <w:rFonts w:ascii="Times New Roman" w:hAnsi="Times New Roman" w:cs="Times New Roman"/>
        </w:rPr>
        <w:t xml:space="preserve">Wednesday, October 7, 2020, </w:t>
      </w:r>
      <w:r w:rsidRPr="00FC35C9">
        <w:rPr>
          <w:rFonts w:ascii="Times New Roman" w:hAnsi="Times New Roman" w:cs="Times New Roman"/>
        </w:rPr>
        <w:t>5pm to 8pm</w:t>
      </w:r>
      <w:r w:rsidRPr="00FC35C9">
        <w:rPr>
          <w:rFonts w:ascii="Times New Roman" w:hAnsi="Times New Roman" w:cs="Times New Roman"/>
        </w:rPr>
        <w:t xml:space="preserve">. </w:t>
      </w:r>
      <w:r w:rsidRPr="00FC35C9">
        <w:rPr>
          <w:rFonts w:ascii="Times New Roman" w:hAnsi="Times New Roman" w:cs="Times New Roman"/>
        </w:rPr>
        <w:t>Access Code: 129-604-0835</w:t>
      </w:r>
    </w:p>
    <w:p w:rsidR="002457CF" w:rsidRPr="00FC35C9" w:rsidRDefault="002457CF" w:rsidP="00CA0DE7">
      <w:pPr>
        <w:pStyle w:val="ListParagraph"/>
        <w:numPr>
          <w:ilvl w:val="0"/>
          <w:numId w:val="47"/>
        </w:numPr>
        <w:rPr>
          <w:rFonts w:ascii="Times New Roman" w:hAnsi="Times New Roman" w:cs="Times New Roman"/>
        </w:rPr>
      </w:pPr>
      <w:r w:rsidRPr="00FC35C9">
        <w:rPr>
          <w:rFonts w:ascii="Times New Roman" w:hAnsi="Times New Roman" w:cs="Times New Roman"/>
        </w:rPr>
        <w:t>Thursday, October 8, 2020</w:t>
      </w:r>
      <w:r w:rsidRPr="00FC35C9">
        <w:rPr>
          <w:rFonts w:ascii="Times New Roman" w:hAnsi="Times New Roman" w:cs="Times New Roman"/>
        </w:rPr>
        <w:t xml:space="preserve">, </w:t>
      </w:r>
      <w:r w:rsidRPr="00FC35C9">
        <w:rPr>
          <w:rFonts w:ascii="Times New Roman" w:hAnsi="Times New Roman" w:cs="Times New Roman"/>
        </w:rPr>
        <w:t>11am to 2pm</w:t>
      </w:r>
      <w:r w:rsidR="007C0B70" w:rsidRPr="00FC35C9">
        <w:rPr>
          <w:rFonts w:ascii="Times New Roman" w:hAnsi="Times New Roman" w:cs="Times New Roman"/>
        </w:rPr>
        <w:t xml:space="preserve">. </w:t>
      </w:r>
      <w:r w:rsidRPr="00FC35C9">
        <w:rPr>
          <w:rFonts w:ascii="Times New Roman" w:hAnsi="Times New Roman" w:cs="Times New Roman"/>
        </w:rPr>
        <w:t>Access Code: 129-048-9980</w:t>
      </w:r>
    </w:p>
    <w:p w:rsidR="002457CF" w:rsidRPr="00FC35C9" w:rsidRDefault="007C0B70" w:rsidP="00CA0DE7">
      <w:pPr>
        <w:pStyle w:val="ListParagraph"/>
        <w:numPr>
          <w:ilvl w:val="0"/>
          <w:numId w:val="47"/>
        </w:numPr>
        <w:rPr>
          <w:rFonts w:ascii="Times New Roman" w:hAnsi="Times New Roman" w:cs="Times New Roman"/>
        </w:rPr>
      </w:pPr>
      <w:r w:rsidRPr="00FC35C9">
        <w:rPr>
          <w:rFonts w:ascii="Times New Roman" w:hAnsi="Times New Roman" w:cs="Times New Roman"/>
        </w:rPr>
        <w:t xml:space="preserve">Friday, October 9, 2020, </w:t>
      </w:r>
      <w:r w:rsidR="002457CF" w:rsidRPr="00FC35C9">
        <w:rPr>
          <w:rFonts w:ascii="Times New Roman" w:hAnsi="Times New Roman" w:cs="Times New Roman"/>
        </w:rPr>
        <w:t>11am to 2pm</w:t>
      </w:r>
      <w:r w:rsidRPr="00FC35C9">
        <w:rPr>
          <w:rFonts w:ascii="Times New Roman" w:hAnsi="Times New Roman" w:cs="Times New Roman"/>
        </w:rPr>
        <w:t xml:space="preserve">. </w:t>
      </w:r>
      <w:r w:rsidR="002457CF" w:rsidRPr="00FC35C9">
        <w:rPr>
          <w:rFonts w:ascii="Times New Roman" w:hAnsi="Times New Roman" w:cs="Times New Roman"/>
        </w:rPr>
        <w:t>Access Code: 129-331-5365</w:t>
      </w:r>
    </w:p>
    <w:p w:rsidR="002457CF" w:rsidRPr="00FC35C9" w:rsidRDefault="007C0B70" w:rsidP="00CA0DE7">
      <w:pPr>
        <w:pStyle w:val="ListParagraph"/>
        <w:numPr>
          <w:ilvl w:val="0"/>
          <w:numId w:val="47"/>
        </w:numPr>
        <w:rPr>
          <w:rFonts w:ascii="Times New Roman" w:hAnsi="Times New Roman" w:cs="Times New Roman"/>
        </w:rPr>
      </w:pPr>
      <w:r w:rsidRPr="00FC35C9">
        <w:rPr>
          <w:rFonts w:ascii="Times New Roman" w:hAnsi="Times New Roman" w:cs="Times New Roman"/>
        </w:rPr>
        <w:t xml:space="preserve">Saturday, October 10, 2020, </w:t>
      </w:r>
      <w:r w:rsidR="002457CF" w:rsidRPr="00FC35C9">
        <w:rPr>
          <w:rFonts w:ascii="Times New Roman" w:hAnsi="Times New Roman" w:cs="Times New Roman"/>
        </w:rPr>
        <w:t>10am to 2pm</w:t>
      </w:r>
      <w:r w:rsidRPr="00FC35C9">
        <w:rPr>
          <w:rFonts w:ascii="Times New Roman" w:hAnsi="Times New Roman" w:cs="Times New Roman"/>
        </w:rPr>
        <w:t xml:space="preserve">. </w:t>
      </w:r>
      <w:r w:rsidR="002457CF" w:rsidRPr="00FC35C9">
        <w:rPr>
          <w:rFonts w:ascii="Times New Roman" w:hAnsi="Times New Roman" w:cs="Times New Roman"/>
        </w:rPr>
        <w:t>Access Code: 129-654-1793</w:t>
      </w:r>
    </w:p>
    <w:p w:rsidR="002457CF" w:rsidRPr="00FC35C9" w:rsidRDefault="002457CF" w:rsidP="00CA0DE7">
      <w:pPr>
        <w:pStyle w:val="ListParagraph"/>
        <w:numPr>
          <w:ilvl w:val="0"/>
          <w:numId w:val="47"/>
        </w:numPr>
        <w:rPr>
          <w:rFonts w:ascii="Times New Roman" w:hAnsi="Times New Roman" w:cs="Times New Roman"/>
        </w:rPr>
      </w:pPr>
      <w:r w:rsidRPr="00FC35C9">
        <w:rPr>
          <w:rFonts w:ascii="Times New Roman" w:hAnsi="Times New Roman" w:cs="Times New Roman"/>
        </w:rPr>
        <w:t>Tuesday, October 13, 2020</w:t>
      </w:r>
      <w:r w:rsidR="007C0B70" w:rsidRPr="00FC35C9">
        <w:rPr>
          <w:rFonts w:ascii="Times New Roman" w:hAnsi="Times New Roman" w:cs="Times New Roman"/>
        </w:rPr>
        <w:t xml:space="preserve">, </w:t>
      </w:r>
      <w:r w:rsidRPr="00FC35C9">
        <w:rPr>
          <w:rFonts w:ascii="Times New Roman" w:hAnsi="Times New Roman" w:cs="Times New Roman"/>
        </w:rPr>
        <w:t>5pm to 8pm</w:t>
      </w:r>
      <w:r w:rsidR="007C0B70" w:rsidRPr="00FC35C9">
        <w:rPr>
          <w:rFonts w:ascii="Times New Roman" w:hAnsi="Times New Roman" w:cs="Times New Roman"/>
        </w:rPr>
        <w:t xml:space="preserve">. </w:t>
      </w:r>
      <w:r w:rsidRPr="00FC35C9">
        <w:rPr>
          <w:rFonts w:ascii="Times New Roman" w:hAnsi="Times New Roman" w:cs="Times New Roman"/>
        </w:rPr>
        <w:t>Access Code: 129-433-7012</w:t>
      </w:r>
    </w:p>
    <w:p w:rsidR="002457CF" w:rsidRPr="00FC35C9" w:rsidRDefault="002457CF" w:rsidP="00CA0DE7">
      <w:pPr>
        <w:pStyle w:val="ListParagraph"/>
        <w:numPr>
          <w:ilvl w:val="0"/>
          <w:numId w:val="47"/>
        </w:numPr>
        <w:rPr>
          <w:rFonts w:ascii="Times New Roman" w:hAnsi="Times New Roman" w:cs="Times New Roman"/>
        </w:rPr>
      </w:pPr>
      <w:r w:rsidRPr="00FC35C9">
        <w:rPr>
          <w:rFonts w:ascii="Times New Roman" w:hAnsi="Times New Roman" w:cs="Times New Roman"/>
        </w:rPr>
        <w:t>Wednesday, Octobe</w:t>
      </w:r>
      <w:r w:rsidR="007C0B70" w:rsidRPr="00FC35C9">
        <w:rPr>
          <w:rFonts w:ascii="Times New Roman" w:hAnsi="Times New Roman" w:cs="Times New Roman"/>
        </w:rPr>
        <w:t xml:space="preserve">r 14, 2020, </w:t>
      </w:r>
      <w:r w:rsidRPr="00FC35C9">
        <w:rPr>
          <w:rFonts w:ascii="Times New Roman" w:hAnsi="Times New Roman" w:cs="Times New Roman"/>
        </w:rPr>
        <w:t>5pm to 8pm</w:t>
      </w:r>
      <w:r w:rsidR="007C0B70" w:rsidRPr="00FC35C9">
        <w:rPr>
          <w:rFonts w:ascii="Times New Roman" w:hAnsi="Times New Roman" w:cs="Times New Roman"/>
        </w:rPr>
        <w:t xml:space="preserve">. </w:t>
      </w:r>
      <w:r w:rsidRPr="00FC35C9">
        <w:rPr>
          <w:rFonts w:ascii="Times New Roman" w:hAnsi="Times New Roman" w:cs="Times New Roman"/>
        </w:rPr>
        <w:t>Access Code: 129-722-3314</w:t>
      </w:r>
    </w:p>
    <w:p w:rsidR="002457CF" w:rsidRPr="00FC35C9" w:rsidRDefault="007C0B70" w:rsidP="00CA0DE7">
      <w:pPr>
        <w:pStyle w:val="ListParagraph"/>
        <w:numPr>
          <w:ilvl w:val="0"/>
          <w:numId w:val="47"/>
        </w:numPr>
        <w:rPr>
          <w:rFonts w:ascii="Times New Roman" w:hAnsi="Times New Roman" w:cs="Times New Roman"/>
        </w:rPr>
      </w:pPr>
      <w:r w:rsidRPr="00FC35C9">
        <w:rPr>
          <w:rFonts w:ascii="Times New Roman" w:hAnsi="Times New Roman" w:cs="Times New Roman"/>
        </w:rPr>
        <w:t xml:space="preserve">Thursday, October 15, 2020, </w:t>
      </w:r>
      <w:r w:rsidR="002457CF" w:rsidRPr="00FC35C9">
        <w:rPr>
          <w:rFonts w:ascii="Times New Roman" w:hAnsi="Times New Roman" w:cs="Times New Roman"/>
        </w:rPr>
        <w:t>5pm to 8pm</w:t>
      </w:r>
      <w:r w:rsidRPr="00FC35C9">
        <w:rPr>
          <w:rFonts w:ascii="Times New Roman" w:hAnsi="Times New Roman" w:cs="Times New Roman"/>
        </w:rPr>
        <w:t xml:space="preserve">. </w:t>
      </w:r>
      <w:r w:rsidR="002457CF" w:rsidRPr="00FC35C9">
        <w:rPr>
          <w:rFonts w:ascii="Times New Roman" w:hAnsi="Times New Roman" w:cs="Times New Roman"/>
        </w:rPr>
        <w:t>Access Code: 129-874-7308</w:t>
      </w:r>
    </w:p>
    <w:p w:rsidR="002457CF" w:rsidRPr="00FC35C9" w:rsidRDefault="007C0B70" w:rsidP="00CA0DE7">
      <w:pPr>
        <w:pStyle w:val="ListParagraph"/>
        <w:numPr>
          <w:ilvl w:val="0"/>
          <w:numId w:val="47"/>
        </w:numPr>
        <w:rPr>
          <w:rFonts w:ascii="Times New Roman" w:hAnsi="Times New Roman" w:cs="Times New Roman"/>
        </w:rPr>
      </w:pPr>
      <w:r w:rsidRPr="00FC35C9">
        <w:rPr>
          <w:rFonts w:ascii="Times New Roman" w:hAnsi="Times New Roman" w:cs="Times New Roman"/>
        </w:rPr>
        <w:t xml:space="preserve">Friday, October 16, 2020, </w:t>
      </w:r>
      <w:r w:rsidR="002457CF" w:rsidRPr="00FC35C9">
        <w:rPr>
          <w:rFonts w:ascii="Times New Roman" w:hAnsi="Times New Roman" w:cs="Times New Roman"/>
        </w:rPr>
        <w:t>11am to 2pm</w:t>
      </w:r>
      <w:r w:rsidRPr="00FC35C9">
        <w:rPr>
          <w:rFonts w:ascii="Times New Roman" w:hAnsi="Times New Roman" w:cs="Times New Roman"/>
        </w:rPr>
        <w:t xml:space="preserve">. </w:t>
      </w:r>
      <w:r w:rsidR="002457CF" w:rsidRPr="00FC35C9">
        <w:rPr>
          <w:rFonts w:ascii="Times New Roman" w:hAnsi="Times New Roman" w:cs="Times New Roman"/>
        </w:rPr>
        <w:t>Access Code: 129-217-1401</w:t>
      </w:r>
    </w:p>
    <w:p w:rsidR="002457CF" w:rsidRPr="00FC35C9" w:rsidRDefault="002457CF" w:rsidP="002457CF">
      <w:pPr>
        <w:rPr>
          <w:rFonts w:ascii="Times New Roman" w:hAnsi="Times New Roman" w:cs="Times New Roman"/>
        </w:rPr>
      </w:pPr>
      <w:r w:rsidRPr="00FC35C9">
        <w:rPr>
          <w:rFonts w:ascii="Times New Roman" w:hAnsi="Times New Roman" w:cs="Times New Roman"/>
        </w:rPr>
        <w:t>Additional hearing information is available on the website above or by calling 410-539-5000.</w:t>
      </w:r>
    </w:p>
    <w:p w:rsidR="002457CF" w:rsidRPr="00FC35C9" w:rsidRDefault="005C1106" w:rsidP="005C1106">
      <w:pPr>
        <w:pStyle w:val="Heading1"/>
        <w:rPr>
          <w:rFonts w:ascii="Times New Roman" w:hAnsi="Times New Roman" w:cs="Times New Roman"/>
          <w:color w:val="auto"/>
        </w:rPr>
      </w:pPr>
      <w:bookmarkStart w:id="15" w:name="_Toc49870498"/>
      <w:r w:rsidRPr="00FC35C9">
        <w:rPr>
          <w:rFonts w:ascii="Times New Roman" w:hAnsi="Times New Roman" w:cs="Times New Roman"/>
          <w:color w:val="auto"/>
        </w:rPr>
        <w:t>Modified Routes</w:t>
      </w:r>
      <w:bookmarkEnd w:id="15"/>
    </w:p>
    <w:p w:rsidR="005C1106" w:rsidRPr="00FC35C9" w:rsidRDefault="005C1106" w:rsidP="005C1106">
      <w:pPr>
        <w:pStyle w:val="Heading2"/>
        <w:rPr>
          <w:rFonts w:ascii="Times New Roman" w:hAnsi="Times New Roman" w:cs="Times New Roman"/>
          <w:color w:val="auto"/>
        </w:rPr>
      </w:pPr>
      <w:bookmarkStart w:id="16" w:name="_Toc49870499"/>
      <w:proofErr w:type="spellStart"/>
      <w:r w:rsidRPr="00FC35C9">
        <w:rPr>
          <w:rFonts w:ascii="Times New Roman" w:hAnsi="Times New Roman" w:cs="Times New Roman"/>
          <w:color w:val="auto"/>
        </w:rPr>
        <w:t>CityLink</w:t>
      </w:r>
      <w:proofErr w:type="spellEnd"/>
      <w:r w:rsidRPr="00FC35C9">
        <w:rPr>
          <w:rFonts w:ascii="Times New Roman" w:hAnsi="Times New Roman" w:cs="Times New Roman"/>
          <w:color w:val="auto"/>
        </w:rPr>
        <w:t xml:space="preserve"> Brown</w:t>
      </w:r>
      <w:bookmarkEnd w:id="16"/>
    </w:p>
    <w:p w:rsidR="005C1106" w:rsidRPr="00FC35C9" w:rsidRDefault="005C1106" w:rsidP="00CA0DE7">
      <w:pPr>
        <w:pStyle w:val="ListParagraph"/>
        <w:numPr>
          <w:ilvl w:val="0"/>
          <w:numId w:val="5"/>
        </w:numPr>
        <w:rPr>
          <w:rFonts w:ascii="Times New Roman" w:hAnsi="Times New Roman" w:cs="Times New Roman"/>
        </w:rPr>
      </w:pPr>
      <w:r w:rsidRPr="00FC35C9">
        <w:rPr>
          <w:rFonts w:ascii="Times New Roman" w:hAnsi="Times New Roman" w:cs="Times New Roman"/>
        </w:rPr>
        <w:t xml:space="preserve">All service north of </w:t>
      </w:r>
      <w:proofErr w:type="spellStart"/>
      <w:r w:rsidRPr="00FC35C9">
        <w:rPr>
          <w:rFonts w:ascii="Times New Roman" w:hAnsi="Times New Roman" w:cs="Times New Roman"/>
        </w:rPr>
        <w:t>Overlea</w:t>
      </w:r>
      <w:proofErr w:type="spellEnd"/>
      <w:r w:rsidRPr="00FC35C9">
        <w:rPr>
          <w:rFonts w:ascii="Times New Roman" w:hAnsi="Times New Roman" w:cs="Times New Roman"/>
        </w:rPr>
        <w:t xml:space="preserve"> Avenue in </w:t>
      </w:r>
      <w:proofErr w:type="spellStart"/>
      <w:r w:rsidRPr="00FC35C9">
        <w:rPr>
          <w:rFonts w:ascii="Times New Roman" w:hAnsi="Times New Roman" w:cs="Times New Roman"/>
        </w:rPr>
        <w:t>Overlea</w:t>
      </w:r>
      <w:proofErr w:type="spellEnd"/>
      <w:r w:rsidRPr="00FC35C9">
        <w:rPr>
          <w:rFonts w:ascii="Times New Roman" w:hAnsi="Times New Roman" w:cs="Times New Roman"/>
        </w:rPr>
        <w:t xml:space="preserve"> is proposed to be discontinued.</w:t>
      </w:r>
      <w:r w:rsidRPr="00FC35C9">
        <w:rPr>
          <w:rFonts w:ascii="Times New Roman" w:hAnsi="Times New Roman" w:cs="Times New Roman"/>
        </w:rPr>
        <w:t xml:space="preserve"> </w:t>
      </w:r>
    </w:p>
    <w:p w:rsidR="005C1106" w:rsidRPr="00FC35C9" w:rsidRDefault="005C1106" w:rsidP="00CA0DE7">
      <w:pPr>
        <w:pStyle w:val="ListParagraph"/>
        <w:numPr>
          <w:ilvl w:val="0"/>
          <w:numId w:val="5"/>
        </w:numPr>
        <w:rPr>
          <w:rFonts w:ascii="Times New Roman" w:hAnsi="Times New Roman" w:cs="Times New Roman"/>
        </w:rPr>
      </w:pPr>
      <w:r w:rsidRPr="00FC35C9">
        <w:rPr>
          <w:rFonts w:ascii="Times New Roman" w:hAnsi="Times New Roman" w:cs="Times New Roman"/>
        </w:rPr>
        <w:t xml:space="preserve">Bus stops on Belair Road north of Fullerton Avenue would be discontinued, since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115 is also proposed to be d</w:t>
      </w:r>
      <w:r w:rsidRPr="00FC35C9">
        <w:rPr>
          <w:rFonts w:ascii="Times New Roman" w:hAnsi="Times New Roman" w:cs="Times New Roman"/>
        </w:rPr>
        <w:t xml:space="preserve">iscontinued. </w:t>
      </w:r>
    </w:p>
    <w:p w:rsidR="005C1106" w:rsidRPr="00FC35C9" w:rsidRDefault="005C1106" w:rsidP="00CA0DE7">
      <w:pPr>
        <w:pStyle w:val="ListParagraph"/>
        <w:numPr>
          <w:ilvl w:val="0"/>
          <w:numId w:val="5"/>
        </w:numPr>
        <w:rPr>
          <w:rFonts w:ascii="Times New Roman" w:hAnsi="Times New Roman" w:cs="Times New Roman"/>
        </w:rPr>
      </w:pPr>
      <w:r w:rsidRPr="00FC35C9">
        <w:rPr>
          <w:rFonts w:ascii="Times New Roman" w:hAnsi="Times New Roman" w:cs="Times New Roman"/>
        </w:rPr>
        <w:t xml:space="preserve">Weekday and weekend service frequency would see minor adjustments, with a reduction proposed for </w:t>
      </w:r>
      <w:r w:rsidR="00B757F0" w:rsidRPr="00FC35C9">
        <w:rPr>
          <w:rFonts w:ascii="Times New Roman" w:hAnsi="Times New Roman" w:cs="Times New Roman"/>
        </w:rPr>
        <w:t>evening and late-night service.</w:t>
      </w:r>
    </w:p>
    <w:p w:rsidR="005C1106" w:rsidRPr="00FC35C9" w:rsidRDefault="005C1106" w:rsidP="00CA0DE7">
      <w:pPr>
        <w:pStyle w:val="ListParagraph"/>
        <w:numPr>
          <w:ilvl w:val="0"/>
          <w:numId w:val="5"/>
        </w:numPr>
        <w:rPr>
          <w:rFonts w:ascii="Times New Roman" w:hAnsi="Times New Roman" w:cs="Times New Roman"/>
        </w:rPr>
      </w:pPr>
      <w:r w:rsidRPr="00FC35C9">
        <w:rPr>
          <w:rFonts w:ascii="Times New Roman" w:hAnsi="Times New Roman" w:cs="Times New Roman"/>
        </w:rPr>
        <w:t xml:space="preserve">Alternative service for riders traveling from Downtown Baltimore to White Marsh would be available on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56, which is propos</w:t>
      </w:r>
      <w:r w:rsidR="00B757F0" w:rsidRPr="00FC35C9">
        <w:rPr>
          <w:rFonts w:ascii="Times New Roman" w:hAnsi="Times New Roman" w:cs="Times New Roman"/>
        </w:rPr>
        <w:t>ed to offer additional service.</w:t>
      </w:r>
    </w:p>
    <w:p w:rsidR="005C1106" w:rsidRPr="00FC35C9" w:rsidRDefault="005C1106" w:rsidP="00CA0DE7">
      <w:pPr>
        <w:pStyle w:val="ListParagraph"/>
        <w:numPr>
          <w:ilvl w:val="0"/>
          <w:numId w:val="5"/>
        </w:numPr>
        <w:rPr>
          <w:rFonts w:ascii="Times New Roman" w:hAnsi="Times New Roman" w:cs="Times New Roman"/>
        </w:rPr>
      </w:pPr>
      <w:r w:rsidRPr="00FC35C9">
        <w:rPr>
          <w:rFonts w:ascii="Times New Roman" w:hAnsi="Times New Roman" w:cs="Times New Roman"/>
        </w:rPr>
        <w:t xml:space="preserve">Riders in the </w:t>
      </w:r>
      <w:proofErr w:type="spellStart"/>
      <w:r w:rsidRPr="00FC35C9">
        <w:rPr>
          <w:rFonts w:ascii="Times New Roman" w:hAnsi="Times New Roman" w:cs="Times New Roman"/>
        </w:rPr>
        <w:t>Overlea</w:t>
      </w:r>
      <w:proofErr w:type="spellEnd"/>
      <w:r w:rsidRPr="00FC35C9">
        <w:rPr>
          <w:rFonts w:ascii="Times New Roman" w:hAnsi="Times New Roman" w:cs="Times New Roman"/>
        </w:rPr>
        <w:t xml:space="preserve"> area can also take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36 south to Philadelphia Road, transferring there to </w:t>
      </w:r>
      <w:proofErr w:type="spellStart"/>
      <w:r w:rsidRPr="00FC35C9">
        <w:rPr>
          <w:rFonts w:ascii="Times New Roman" w:hAnsi="Times New Roman" w:cs="Times New Roman"/>
        </w:rPr>
        <w:t>LocalLink</w:t>
      </w:r>
      <w:proofErr w:type="spellEnd"/>
      <w:r w:rsidR="00B757F0" w:rsidRPr="00FC35C9">
        <w:rPr>
          <w:rFonts w:ascii="Times New Roman" w:hAnsi="Times New Roman" w:cs="Times New Roman"/>
        </w:rPr>
        <w:t xml:space="preserve"> 56 to continue to White Marsh.</w:t>
      </w:r>
    </w:p>
    <w:p w:rsidR="005C1106" w:rsidRPr="00FC35C9" w:rsidRDefault="005C1106" w:rsidP="00CA0DE7">
      <w:pPr>
        <w:pStyle w:val="ListParagraph"/>
        <w:numPr>
          <w:ilvl w:val="0"/>
          <w:numId w:val="5"/>
        </w:numPr>
        <w:rPr>
          <w:rFonts w:ascii="Times New Roman" w:hAnsi="Times New Roman" w:cs="Times New Roman"/>
        </w:rPr>
      </w:pPr>
      <w:r w:rsidRPr="00FC35C9">
        <w:rPr>
          <w:rFonts w:ascii="Times New Roman" w:hAnsi="Times New Roman" w:cs="Times New Roman"/>
        </w:rPr>
        <w:t>MobilityLink service would no longer cover White Marsh Boulevard or Belair Road north of I-695 after January 3, 2022.</w:t>
      </w:r>
    </w:p>
    <w:p w:rsidR="00B757F0" w:rsidRPr="00FC35C9" w:rsidRDefault="00B757F0" w:rsidP="00B757F0">
      <w:pPr>
        <w:pStyle w:val="Heading2"/>
        <w:rPr>
          <w:rFonts w:ascii="Times New Roman" w:hAnsi="Times New Roman" w:cs="Times New Roman"/>
          <w:color w:val="auto"/>
        </w:rPr>
      </w:pPr>
      <w:bookmarkStart w:id="17" w:name="_Toc49870500"/>
      <w:proofErr w:type="spellStart"/>
      <w:r w:rsidRPr="00FC35C9">
        <w:rPr>
          <w:rFonts w:ascii="Times New Roman" w:hAnsi="Times New Roman" w:cs="Times New Roman"/>
          <w:color w:val="auto"/>
        </w:rPr>
        <w:t>CityLink</w:t>
      </w:r>
      <w:proofErr w:type="spellEnd"/>
      <w:r w:rsidRPr="00FC35C9">
        <w:rPr>
          <w:rFonts w:ascii="Times New Roman" w:hAnsi="Times New Roman" w:cs="Times New Roman"/>
          <w:color w:val="auto"/>
        </w:rPr>
        <w:t xml:space="preserve"> Lime</w:t>
      </w:r>
      <w:bookmarkEnd w:id="17"/>
    </w:p>
    <w:p w:rsidR="00B757F0" w:rsidRPr="00FC35C9" w:rsidRDefault="00B757F0" w:rsidP="00CA0DE7">
      <w:pPr>
        <w:pStyle w:val="ListParagraph"/>
        <w:numPr>
          <w:ilvl w:val="0"/>
          <w:numId w:val="6"/>
        </w:numPr>
        <w:rPr>
          <w:rFonts w:ascii="Times New Roman" w:hAnsi="Times New Roman" w:cs="Times New Roman"/>
        </w:rPr>
      </w:pPr>
      <w:r w:rsidRPr="00FC35C9">
        <w:rPr>
          <w:rFonts w:ascii="Times New Roman" w:hAnsi="Times New Roman" w:cs="Times New Roman"/>
        </w:rPr>
        <w:t xml:space="preserve">All service south of Mondawmin on Pennsylvania Avenue, Dolphin Street, Preston/Biddle Streets, and Caroline Street </w:t>
      </w:r>
      <w:r w:rsidRPr="00FC35C9">
        <w:rPr>
          <w:rFonts w:ascii="Times New Roman" w:hAnsi="Times New Roman" w:cs="Times New Roman"/>
        </w:rPr>
        <w:t>is proposed to be discontinued.</w:t>
      </w:r>
    </w:p>
    <w:p w:rsidR="00B757F0" w:rsidRPr="00FC35C9" w:rsidRDefault="00B757F0" w:rsidP="00CA0DE7">
      <w:pPr>
        <w:pStyle w:val="ListParagraph"/>
        <w:numPr>
          <w:ilvl w:val="0"/>
          <w:numId w:val="6"/>
        </w:numPr>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81 is also proposed to be discontinued, a branch would be added along Milford Mill Road to maintain service to the Milford</w:t>
      </w:r>
      <w:r w:rsidRPr="00FC35C9">
        <w:rPr>
          <w:rFonts w:ascii="Times New Roman" w:hAnsi="Times New Roman" w:cs="Times New Roman"/>
        </w:rPr>
        <w:t xml:space="preserve"> Mill Metro </w:t>
      </w:r>
      <w:proofErr w:type="spellStart"/>
      <w:r w:rsidRPr="00FC35C9">
        <w:rPr>
          <w:rFonts w:ascii="Times New Roman" w:hAnsi="Times New Roman" w:cs="Times New Roman"/>
        </w:rPr>
        <w:t>SubwayLink</w:t>
      </w:r>
      <w:proofErr w:type="spellEnd"/>
      <w:r w:rsidRPr="00FC35C9">
        <w:rPr>
          <w:rFonts w:ascii="Times New Roman" w:hAnsi="Times New Roman" w:cs="Times New Roman"/>
        </w:rPr>
        <w:t xml:space="preserve"> Station.</w:t>
      </w:r>
    </w:p>
    <w:p w:rsidR="00B757F0" w:rsidRPr="00FC35C9" w:rsidRDefault="00B757F0" w:rsidP="00CA0DE7">
      <w:pPr>
        <w:pStyle w:val="ListParagraph"/>
        <w:numPr>
          <w:ilvl w:val="0"/>
          <w:numId w:val="6"/>
        </w:numPr>
        <w:rPr>
          <w:rFonts w:ascii="Times New Roman" w:hAnsi="Times New Roman" w:cs="Times New Roman"/>
        </w:rPr>
      </w:pPr>
      <w:r w:rsidRPr="00FC35C9">
        <w:rPr>
          <w:rFonts w:ascii="Times New Roman" w:hAnsi="Times New Roman" w:cs="Times New Roman"/>
        </w:rPr>
        <w:t xml:space="preserve">Bus stops on Pennsylvania Avenue between Mondawmin and Penn-North would remain in service for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Navy and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85. However, bus stops on Pennsylvania Avenue between Penn-North and Dolphin</w:t>
      </w:r>
      <w:r w:rsidRPr="00FC35C9">
        <w:rPr>
          <w:rFonts w:ascii="Times New Roman" w:hAnsi="Times New Roman" w:cs="Times New Roman"/>
        </w:rPr>
        <w:t xml:space="preserve"> Street would be discontinued. </w:t>
      </w:r>
    </w:p>
    <w:p w:rsidR="00B757F0" w:rsidRPr="00FC35C9" w:rsidRDefault="00B757F0" w:rsidP="00CA0DE7">
      <w:pPr>
        <w:pStyle w:val="ListParagraph"/>
        <w:numPr>
          <w:ilvl w:val="0"/>
          <w:numId w:val="6"/>
        </w:numPr>
        <w:rPr>
          <w:rFonts w:ascii="Times New Roman" w:hAnsi="Times New Roman" w:cs="Times New Roman"/>
        </w:rPr>
      </w:pPr>
      <w:r w:rsidRPr="00FC35C9">
        <w:rPr>
          <w:rFonts w:ascii="Times New Roman" w:hAnsi="Times New Roman" w:cs="Times New Roman"/>
        </w:rPr>
        <w:t xml:space="preserve">Bus stops on Preston/Biddle Streets in Midtown Baltimore would remain in service for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Yellow, but bus stops on Preston/Biddle Streets </w:t>
      </w:r>
      <w:r w:rsidRPr="00FC35C9">
        <w:rPr>
          <w:rFonts w:ascii="Times New Roman" w:hAnsi="Times New Roman" w:cs="Times New Roman"/>
          <w:i/>
          <w:iCs/>
        </w:rPr>
        <w:t>east</w:t>
      </w:r>
      <w:r w:rsidRPr="00FC35C9">
        <w:rPr>
          <w:rFonts w:ascii="Times New Roman" w:hAnsi="Times New Roman" w:cs="Times New Roman"/>
        </w:rPr>
        <w:t xml:space="preserve"> of I-83 (Jones Falls Expressway), as well as most bus stops on Caroline</w:t>
      </w:r>
      <w:r w:rsidRPr="00FC35C9">
        <w:rPr>
          <w:rFonts w:ascii="Times New Roman" w:hAnsi="Times New Roman" w:cs="Times New Roman"/>
        </w:rPr>
        <w:t xml:space="preserve"> Street, would be discontinued.</w:t>
      </w:r>
    </w:p>
    <w:p w:rsidR="00B757F0" w:rsidRPr="00FC35C9" w:rsidRDefault="00B757F0" w:rsidP="00CA0DE7">
      <w:pPr>
        <w:pStyle w:val="ListParagraph"/>
        <w:numPr>
          <w:ilvl w:val="0"/>
          <w:numId w:val="6"/>
        </w:numPr>
        <w:rPr>
          <w:rFonts w:ascii="Times New Roman" w:hAnsi="Times New Roman" w:cs="Times New Roman"/>
        </w:rPr>
      </w:pPr>
      <w:r w:rsidRPr="00FC35C9">
        <w:rPr>
          <w:rFonts w:ascii="Times New Roman" w:hAnsi="Times New Roman" w:cs="Times New Roman"/>
        </w:rPr>
        <w:t>Weekday and weekend service frequen</w:t>
      </w:r>
      <w:r w:rsidRPr="00FC35C9">
        <w:rPr>
          <w:rFonts w:ascii="Times New Roman" w:hAnsi="Times New Roman" w:cs="Times New Roman"/>
        </w:rPr>
        <w:t>cy would see minor adjustments.</w:t>
      </w:r>
    </w:p>
    <w:p w:rsidR="00B757F0" w:rsidRPr="00FC35C9" w:rsidRDefault="00B757F0" w:rsidP="00CA0DE7">
      <w:pPr>
        <w:pStyle w:val="ListParagraph"/>
        <w:numPr>
          <w:ilvl w:val="0"/>
          <w:numId w:val="6"/>
        </w:numPr>
        <w:rPr>
          <w:rFonts w:ascii="Times New Roman" w:hAnsi="Times New Roman" w:cs="Times New Roman"/>
        </w:rPr>
      </w:pPr>
      <w:r w:rsidRPr="00FC35C9">
        <w:rPr>
          <w:rFonts w:ascii="Times New Roman" w:hAnsi="Times New Roman" w:cs="Times New Roman"/>
        </w:rPr>
        <w:t xml:space="preserve">Alternative service for riders on Pennsylvania Avenue would be available on Metro </w:t>
      </w:r>
      <w:proofErr w:type="spellStart"/>
      <w:r w:rsidRPr="00FC35C9">
        <w:rPr>
          <w:rFonts w:ascii="Times New Roman" w:hAnsi="Times New Roman" w:cs="Times New Roman"/>
        </w:rPr>
        <w:t>SubwayLink</w:t>
      </w:r>
      <w:proofErr w:type="spellEnd"/>
      <w:r w:rsidRPr="00FC35C9">
        <w:rPr>
          <w:rFonts w:ascii="Times New Roman" w:hAnsi="Times New Roman" w:cs="Times New Roman"/>
        </w:rPr>
        <w:t>.</w:t>
      </w:r>
    </w:p>
    <w:p w:rsidR="00B757F0" w:rsidRPr="00FC35C9" w:rsidRDefault="00870A8E" w:rsidP="00870A8E">
      <w:pPr>
        <w:pStyle w:val="Heading2"/>
        <w:rPr>
          <w:rFonts w:ascii="Times New Roman" w:hAnsi="Times New Roman" w:cs="Times New Roman"/>
          <w:color w:val="auto"/>
        </w:rPr>
      </w:pPr>
      <w:bookmarkStart w:id="18" w:name="_Toc49870501"/>
      <w:proofErr w:type="spellStart"/>
      <w:r w:rsidRPr="00FC35C9">
        <w:rPr>
          <w:rFonts w:ascii="Times New Roman" w:hAnsi="Times New Roman" w:cs="Times New Roman"/>
          <w:color w:val="auto"/>
        </w:rPr>
        <w:lastRenderedPageBreak/>
        <w:t>CityLink</w:t>
      </w:r>
      <w:proofErr w:type="spellEnd"/>
      <w:r w:rsidRPr="00FC35C9">
        <w:rPr>
          <w:rFonts w:ascii="Times New Roman" w:hAnsi="Times New Roman" w:cs="Times New Roman"/>
          <w:color w:val="auto"/>
        </w:rPr>
        <w:t xml:space="preserve"> Purple</w:t>
      </w:r>
      <w:bookmarkEnd w:id="18"/>
    </w:p>
    <w:p w:rsidR="00870A8E" w:rsidRPr="00FC35C9" w:rsidRDefault="00870A8E" w:rsidP="00CA0DE7">
      <w:pPr>
        <w:pStyle w:val="ListParagraph"/>
        <w:numPr>
          <w:ilvl w:val="0"/>
          <w:numId w:val="7"/>
        </w:numPr>
        <w:rPr>
          <w:rFonts w:ascii="Times New Roman" w:hAnsi="Times New Roman" w:cs="Times New Roman"/>
        </w:rPr>
      </w:pPr>
      <w:r w:rsidRPr="00FC35C9">
        <w:rPr>
          <w:rFonts w:ascii="Times New Roman" w:hAnsi="Times New Roman" w:cs="Times New Roman"/>
        </w:rPr>
        <w:t xml:space="preserve">All service east of City Hall on Fayette, Washington, and Wolfe Streets is proposed to be discontinued. </w:t>
      </w:r>
    </w:p>
    <w:p w:rsidR="00870A8E" w:rsidRPr="00FC35C9" w:rsidRDefault="00870A8E" w:rsidP="00CA0DE7">
      <w:pPr>
        <w:pStyle w:val="ListParagraph"/>
        <w:numPr>
          <w:ilvl w:val="0"/>
          <w:numId w:val="7"/>
        </w:numPr>
        <w:rPr>
          <w:rFonts w:ascii="Times New Roman" w:hAnsi="Times New Roman" w:cs="Times New Roman"/>
        </w:rPr>
      </w:pPr>
      <w:r w:rsidRPr="00FC35C9">
        <w:rPr>
          <w:rFonts w:ascii="Times New Roman" w:hAnsi="Times New Roman" w:cs="Times New Roman"/>
        </w:rPr>
        <w:t xml:space="preserve">Bus stops on Fayette Street east of City Hall would continue to be served by </w:t>
      </w:r>
      <w:proofErr w:type="spellStart"/>
      <w:r w:rsidRPr="00FC35C9">
        <w:rPr>
          <w:rFonts w:ascii="Times New Roman" w:hAnsi="Times New Roman" w:cs="Times New Roman"/>
        </w:rPr>
        <w:t>CityLinks</w:t>
      </w:r>
      <w:proofErr w:type="spellEnd"/>
      <w:r w:rsidRPr="00FC35C9">
        <w:rPr>
          <w:rFonts w:ascii="Times New Roman" w:hAnsi="Times New Roman" w:cs="Times New Roman"/>
        </w:rPr>
        <w:t xml:space="preserve"> Orange and Blue. Bus stops on Washington and Wolfe Streets would continue</w:t>
      </w:r>
      <w:r w:rsidRPr="00FC35C9">
        <w:rPr>
          <w:rFonts w:ascii="Times New Roman" w:hAnsi="Times New Roman" w:cs="Times New Roman"/>
        </w:rPr>
        <w:t xml:space="preserv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Gold.</w:t>
      </w:r>
    </w:p>
    <w:p w:rsidR="00870A8E" w:rsidRPr="00FC35C9" w:rsidRDefault="00870A8E" w:rsidP="00CA0DE7">
      <w:pPr>
        <w:pStyle w:val="ListParagraph"/>
        <w:numPr>
          <w:ilvl w:val="0"/>
          <w:numId w:val="7"/>
        </w:numPr>
        <w:rPr>
          <w:rFonts w:ascii="Times New Roman" w:hAnsi="Times New Roman" w:cs="Times New Roman"/>
        </w:rPr>
      </w:pPr>
      <w:r w:rsidRPr="00FC35C9">
        <w:rPr>
          <w:rFonts w:ascii="Times New Roman" w:hAnsi="Times New Roman" w:cs="Times New Roman"/>
        </w:rPr>
        <w:t>Weekday and weekend serv</w:t>
      </w:r>
      <w:r w:rsidRPr="00FC35C9">
        <w:rPr>
          <w:rFonts w:ascii="Times New Roman" w:hAnsi="Times New Roman" w:cs="Times New Roman"/>
        </w:rPr>
        <w:t>ice frequency would not change.</w:t>
      </w:r>
    </w:p>
    <w:p w:rsidR="00870A8E" w:rsidRPr="00FC35C9" w:rsidRDefault="00870A8E" w:rsidP="00CA0DE7">
      <w:pPr>
        <w:pStyle w:val="ListParagraph"/>
        <w:numPr>
          <w:ilvl w:val="0"/>
          <w:numId w:val="7"/>
        </w:numPr>
        <w:rPr>
          <w:rFonts w:ascii="Times New Roman" w:hAnsi="Times New Roman" w:cs="Times New Roman"/>
        </w:rPr>
      </w:pPr>
      <w:r w:rsidRPr="00FC35C9">
        <w:rPr>
          <w:rFonts w:ascii="Times New Roman" w:hAnsi="Times New Roman" w:cs="Times New Roman"/>
        </w:rPr>
        <w:t>Alternative service for riders traveling east-west along Fayette Street would be availab</w:t>
      </w:r>
      <w:r w:rsidRPr="00FC35C9">
        <w:rPr>
          <w:rFonts w:ascii="Times New Roman" w:hAnsi="Times New Roman" w:cs="Times New Roman"/>
        </w:rPr>
        <w:t xml:space="preserve">le on </w:t>
      </w:r>
      <w:proofErr w:type="spellStart"/>
      <w:r w:rsidRPr="00FC35C9">
        <w:rPr>
          <w:rFonts w:ascii="Times New Roman" w:hAnsi="Times New Roman" w:cs="Times New Roman"/>
        </w:rPr>
        <w:t>CityLinks</w:t>
      </w:r>
      <w:proofErr w:type="spellEnd"/>
      <w:r w:rsidRPr="00FC35C9">
        <w:rPr>
          <w:rFonts w:ascii="Times New Roman" w:hAnsi="Times New Roman" w:cs="Times New Roman"/>
        </w:rPr>
        <w:t xml:space="preserve"> Orange or Blue.</w:t>
      </w:r>
    </w:p>
    <w:p w:rsidR="00870A8E" w:rsidRPr="00FC35C9" w:rsidRDefault="00870A8E" w:rsidP="00CA0DE7">
      <w:pPr>
        <w:pStyle w:val="ListParagraph"/>
        <w:numPr>
          <w:ilvl w:val="0"/>
          <w:numId w:val="7"/>
        </w:numPr>
        <w:rPr>
          <w:rFonts w:ascii="Times New Roman" w:hAnsi="Times New Roman" w:cs="Times New Roman"/>
        </w:rPr>
      </w:pPr>
      <w:r w:rsidRPr="00FC35C9">
        <w:rPr>
          <w:rFonts w:ascii="Times New Roman" w:hAnsi="Times New Roman" w:cs="Times New Roman"/>
        </w:rPr>
        <w:t xml:space="preserve">Alternative service for riders traveling from Downtown Baltimore to Johns Hopkins Hospital would be available on Metro </w:t>
      </w:r>
      <w:proofErr w:type="spellStart"/>
      <w:r w:rsidRPr="00FC35C9">
        <w:rPr>
          <w:rFonts w:ascii="Times New Roman" w:hAnsi="Times New Roman" w:cs="Times New Roman"/>
        </w:rPr>
        <w:t>SubwayLink</w:t>
      </w:r>
      <w:proofErr w:type="spellEnd"/>
      <w:r w:rsidRPr="00FC35C9">
        <w:rPr>
          <w:rFonts w:ascii="Times New Roman" w:hAnsi="Times New Roman" w:cs="Times New Roman"/>
        </w:rPr>
        <w:t xml:space="preserve">,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Brown, or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56.</w:t>
      </w:r>
    </w:p>
    <w:p w:rsidR="00870A8E" w:rsidRPr="00FC35C9" w:rsidRDefault="00870A8E" w:rsidP="00870A8E">
      <w:pPr>
        <w:pStyle w:val="Heading2"/>
        <w:rPr>
          <w:rFonts w:ascii="Times New Roman" w:hAnsi="Times New Roman" w:cs="Times New Roman"/>
          <w:color w:val="auto"/>
        </w:rPr>
      </w:pPr>
      <w:bookmarkStart w:id="19" w:name="_Toc49870502"/>
      <w:proofErr w:type="spellStart"/>
      <w:r w:rsidRPr="00FC35C9">
        <w:rPr>
          <w:rFonts w:ascii="Times New Roman" w:hAnsi="Times New Roman" w:cs="Times New Roman"/>
          <w:color w:val="auto"/>
        </w:rPr>
        <w:t>CityLink</w:t>
      </w:r>
      <w:proofErr w:type="spellEnd"/>
      <w:r w:rsidRPr="00FC35C9">
        <w:rPr>
          <w:rFonts w:ascii="Times New Roman" w:hAnsi="Times New Roman" w:cs="Times New Roman"/>
          <w:color w:val="auto"/>
        </w:rPr>
        <w:t xml:space="preserve"> Red</w:t>
      </w:r>
      <w:bookmarkEnd w:id="19"/>
    </w:p>
    <w:p w:rsidR="00364800" w:rsidRPr="00FC35C9" w:rsidRDefault="00364800" w:rsidP="00CA0DE7">
      <w:pPr>
        <w:pStyle w:val="ListParagraph"/>
        <w:numPr>
          <w:ilvl w:val="0"/>
          <w:numId w:val="8"/>
        </w:numPr>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52 is proposed to be discontinued, select trips on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Red's Towson branch would be extended north along </w:t>
      </w:r>
      <w:proofErr w:type="spellStart"/>
      <w:r w:rsidRPr="00FC35C9">
        <w:rPr>
          <w:rFonts w:ascii="Times New Roman" w:hAnsi="Times New Roman" w:cs="Times New Roman"/>
        </w:rPr>
        <w:t>Dulaney</w:t>
      </w:r>
      <w:proofErr w:type="spellEnd"/>
      <w:r w:rsidRPr="00FC35C9">
        <w:rPr>
          <w:rFonts w:ascii="Times New Roman" w:hAnsi="Times New Roman" w:cs="Times New Roman"/>
        </w:rPr>
        <w:t xml:space="preserve"> Valley Road to maintain service to Stella Maris.</w:t>
      </w:r>
    </w:p>
    <w:p w:rsidR="00364800" w:rsidRPr="00FC35C9" w:rsidRDefault="00364800" w:rsidP="00CA0DE7">
      <w:pPr>
        <w:pStyle w:val="ListParagraph"/>
        <w:numPr>
          <w:ilvl w:val="0"/>
          <w:numId w:val="8"/>
        </w:numPr>
        <w:rPr>
          <w:rFonts w:ascii="Times New Roman" w:hAnsi="Times New Roman" w:cs="Times New Roman"/>
        </w:rPr>
      </w:pPr>
      <w:r w:rsidRPr="00FC35C9">
        <w:rPr>
          <w:rFonts w:ascii="Times New Roman" w:hAnsi="Times New Roman" w:cs="Times New Roman"/>
        </w:rPr>
        <w:t xml:space="preserve">Unlike the current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52, whose trips begin/end at </w:t>
      </w:r>
      <w:proofErr w:type="spellStart"/>
      <w:r w:rsidRPr="00FC35C9">
        <w:rPr>
          <w:rFonts w:ascii="Times New Roman" w:hAnsi="Times New Roman" w:cs="Times New Roman"/>
        </w:rPr>
        <w:t>Greenmount</w:t>
      </w:r>
      <w:proofErr w:type="spellEnd"/>
      <w:r w:rsidRPr="00FC35C9">
        <w:rPr>
          <w:rFonts w:ascii="Times New Roman" w:hAnsi="Times New Roman" w:cs="Times New Roman"/>
        </w:rPr>
        <w:t xml:space="preserve"> North (</w:t>
      </w:r>
      <w:proofErr w:type="spellStart"/>
      <w:r w:rsidRPr="00FC35C9">
        <w:rPr>
          <w:rFonts w:ascii="Times New Roman" w:hAnsi="Times New Roman" w:cs="Times New Roman"/>
        </w:rPr>
        <w:t>Greenmount</w:t>
      </w:r>
      <w:proofErr w:type="spellEnd"/>
      <w:r w:rsidRPr="00FC35C9">
        <w:rPr>
          <w:rFonts w:ascii="Times New Roman" w:hAnsi="Times New Roman" w:cs="Times New Roman"/>
        </w:rPr>
        <w:t xml:space="preserve"> Avenue and North Avenue),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Red's Stella Maris trips would begin/end at the University of Maryland Transit Center downtown.</w:t>
      </w:r>
    </w:p>
    <w:p w:rsidR="00364800" w:rsidRPr="00FC35C9" w:rsidRDefault="00364800" w:rsidP="00CA0DE7">
      <w:pPr>
        <w:pStyle w:val="ListParagraph"/>
        <w:numPr>
          <w:ilvl w:val="0"/>
          <w:numId w:val="8"/>
        </w:numPr>
        <w:rPr>
          <w:rFonts w:ascii="Times New Roman" w:hAnsi="Times New Roman" w:cs="Times New Roman"/>
        </w:rPr>
      </w:pPr>
      <w:r w:rsidRPr="00FC35C9">
        <w:rPr>
          <w:rFonts w:ascii="Times New Roman" w:hAnsi="Times New Roman" w:cs="Times New Roman"/>
        </w:rPr>
        <w:t>Weekday and weekend service frequency would not change besides the addition of Stella Maris trips to the schedule.</w:t>
      </w:r>
    </w:p>
    <w:p w:rsidR="00870A8E" w:rsidRPr="00FC35C9" w:rsidRDefault="003F103D" w:rsidP="003F103D">
      <w:pPr>
        <w:pStyle w:val="Heading2"/>
        <w:rPr>
          <w:rFonts w:ascii="Times New Roman" w:hAnsi="Times New Roman" w:cs="Times New Roman"/>
          <w:color w:val="auto"/>
        </w:rPr>
      </w:pPr>
      <w:bookmarkStart w:id="20" w:name="_Toc49870503"/>
      <w:proofErr w:type="spellStart"/>
      <w:r w:rsidRPr="00FC35C9">
        <w:rPr>
          <w:rFonts w:ascii="Times New Roman" w:hAnsi="Times New Roman" w:cs="Times New Roman"/>
          <w:color w:val="auto"/>
        </w:rPr>
        <w:t>CityLink</w:t>
      </w:r>
      <w:proofErr w:type="spellEnd"/>
      <w:r w:rsidRPr="00FC35C9">
        <w:rPr>
          <w:rFonts w:ascii="Times New Roman" w:hAnsi="Times New Roman" w:cs="Times New Roman"/>
          <w:color w:val="auto"/>
        </w:rPr>
        <w:t xml:space="preserve"> Silver</w:t>
      </w:r>
      <w:bookmarkEnd w:id="20"/>
    </w:p>
    <w:p w:rsidR="003F103D" w:rsidRPr="00FC35C9" w:rsidRDefault="003F103D" w:rsidP="00CA0DE7">
      <w:pPr>
        <w:pStyle w:val="ListParagraph"/>
        <w:numPr>
          <w:ilvl w:val="0"/>
          <w:numId w:val="9"/>
        </w:numPr>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53 is proposed to be discontinued,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Silver's northern branch on Loch Raven Boulevard would be modified to run on 36th Street, </w:t>
      </w:r>
      <w:proofErr w:type="spellStart"/>
      <w:r w:rsidRPr="00FC35C9">
        <w:rPr>
          <w:rFonts w:ascii="Times New Roman" w:hAnsi="Times New Roman" w:cs="Times New Roman"/>
        </w:rPr>
        <w:t>Ellerslie</w:t>
      </w:r>
      <w:proofErr w:type="spellEnd"/>
      <w:r w:rsidRPr="00FC35C9">
        <w:rPr>
          <w:rFonts w:ascii="Times New Roman" w:hAnsi="Times New Roman" w:cs="Times New Roman"/>
        </w:rPr>
        <w:t xml:space="preserve"> Avenue, Argonne Drive, and the Alameda to maintain service through </w:t>
      </w:r>
      <w:proofErr w:type="spellStart"/>
      <w:r w:rsidRPr="00FC35C9">
        <w:rPr>
          <w:rFonts w:ascii="Times New Roman" w:hAnsi="Times New Roman" w:cs="Times New Roman"/>
        </w:rPr>
        <w:t>Ednor</w:t>
      </w:r>
      <w:proofErr w:type="spellEnd"/>
      <w:r w:rsidRPr="00FC35C9">
        <w:rPr>
          <w:rFonts w:ascii="Times New Roman" w:hAnsi="Times New Roman" w:cs="Times New Roman"/>
        </w:rPr>
        <w:t xml:space="preserve"> Gardens. </w:t>
      </w:r>
    </w:p>
    <w:p w:rsidR="003F103D" w:rsidRPr="00FC35C9" w:rsidRDefault="003F103D" w:rsidP="00CA0DE7">
      <w:pPr>
        <w:pStyle w:val="ListParagraph"/>
        <w:numPr>
          <w:ilvl w:val="0"/>
          <w:numId w:val="9"/>
        </w:numPr>
        <w:rPr>
          <w:rFonts w:ascii="Times New Roman" w:hAnsi="Times New Roman" w:cs="Times New Roman"/>
        </w:rPr>
      </w:pP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71 is also proposed to be discontinued, so a second small rerouting is proposed on Cromwell Street to maintain service to Port Covington.</w:t>
      </w:r>
    </w:p>
    <w:p w:rsidR="003F103D" w:rsidRPr="00FC35C9" w:rsidRDefault="003F103D" w:rsidP="00CA0DE7">
      <w:pPr>
        <w:pStyle w:val="ListParagraph"/>
        <w:numPr>
          <w:ilvl w:val="0"/>
          <w:numId w:val="9"/>
        </w:numPr>
        <w:rPr>
          <w:rFonts w:ascii="Times New Roman" w:hAnsi="Times New Roman" w:cs="Times New Roman"/>
        </w:rPr>
      </w:pPr>
      <w:r w:rsidRPr="00FC35C9">
        <w:rPr>
          <w:rFonts w:ascii="Times New Roman" w:hAnsi="Times New Roman" w:cs="Times New Roman"/>
        </w:rPr>
        <w:t xml:space="preserve">Bus stops on the short section of Loch Raven Boulevard between 36th Street and Argonne Drive would lose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Silver service but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Green.</w:t>
      </w:r>
    </w:p>
    <w:p w:rsidR="003F103D" w:rsidRPr="00FC35C9" w:rsidRDefault="003F103D" w:rsidP="00CA0DE7">
      <w:pPr>
        <w:pStyle w:val="ListParagraph"/>
        <w:numPr>
          <w:ilvl w:val="0"/>
          <w:numId w:val="9"/>
        </w:numPr>
        <w:rPr>
          <w:rFonts w:ascii="Times New Roman" w:hAnsi="Times New Roman" w:cs="Times New Roman"/>
        </w:rPr>
      </w:pPr>
      <w:r w:rsidRPr="00FC35C9">
        <w:rPr>
          <w:rFonts w:ascii="Times New Roman" w:hAnsi="Times New Roman" w:cs="Times New Roman"/>
        </w:rPr>
        <w:t>Weekday and weekend service frequency would not change.</w:t>
      </w:r>
    </w:p>
    <w:p w:rsidR="00D16FB7" w:rsidRPr="00FC35C9" w:rsidRDefault="00D16FB7" w:rsidP="00D16FB7">
      <w:pPr>
        <w:pStyle w:val="Heading2"/>
        <w:rPr>
          <w:rFonts w:ascii="Times New Roman" w:hAnsi="Times New Roman" w:cs="Times New Roman"/>
          <w:color w:val="auto"/>
        </w:rPr>
      </w:pPr>
      <w:bookmarkStart w:id="21" w:name="_Toc49870504"/>
      <w:proofErr w:type="spellStart"/>
      <w:r w:rsidRPr="00FC35C9">
        <w:rPr>
          <w:rFonts w:ascii="Times New Roman" w:hAnsi="Times New Roman" w:cs="Times New Roman"/>
          <w:color w:val="auto"/>
        </w:rPr>
        <w:t>CityLink</w:t>
      </w:r>
      <w:proofErr w:type="spellEnd"/>
      <w:r w:rsidRPr="00FC35C9">
        <w:rPr>
          <w:rFonts w:ascii="Times New Roman" w:hAnsi="Times New Roman" w:cs="Times New Roman"/>
          <w:color w:val="auto"/>
        </w:rPr>
        <w:t xml:space="preserve"> Yellow</w:t>
      </w:r>
      <w:bookmarkEnd w:id="21"/>
    </w:p>
    <w:p w:rsidR="00D16FB7" w:rsidRPr="00FC35C9" w:rsidRDefault="00D16FB7" w:rsidP="00CA0DE7">
      <w:pPr>
        <w:pStyle w:val="ListParagraph"/>
        <w:numPr>
          <w:ilvl w:val="0"/>
          <w:numId w:val="10"/>
        </w:numPr>
        <w:rPr>
          <w:rFonts w:ascii="Times New Roman" w:hAnsi="Times New Roman" w:cs="Times New Roman"/>
        </w:rPr>
      </w:pPr>
      <w:r w:rsidRPr="00FC35C9">
        <w:rPr>
          <w:rFonts w:ascii="Times New Roman" w:hAnsi="Times New Roman" w:cs="Times New Roman"/>
        </w:rPr>
        <w:t>The branch to UMBC is proposed to be discontinued, and former UMBC trips would instead begin/end at the Beltway Business Community on Commerce Drive. These trips would continue to serve Kaiser Medical Center. Pilot service to the Guinness Brewery in Relay would also be discontinued.</w:t>
      </w:r>
    </w:p>
    <w:p w:rsidR="00D16FB7" w:rsidRPr="00FC35C9" w:rsidRDefault="00D16FB7" w:rsidP="00CA0DE7">
      <w:pPr>
        <w:pStyle w:val="ListParagraph"/>
        <w:numPr>
          <w:ilvl w:val="0"/>
          <w:numId w:val="10"/>
        </w:numPr>
        <w:rPr>
          <w:rFonts w:ascii="Times New Roman" w:hAnsi="Times New Roman" w:cs="Times New Roman"/>
        </w:rPr>
      </w:pPr>
      <w:r w:rsidRPr="00FC35C9">
        <w:rPr>
          <w:rFonts w:ascii="Times New Roman" w:hAnsi="Times New Roman" w:cs="Times New Roman"/>
        </w:rPr>
        <w:t xml:space="preserve">Otherwise, all service not beginning/ending at Commerce Drive would continue to the Patapsco Light </w:t>
      </w:r>
      <w:proofErr w:type="spellStart"/>
      <w:r w:rsidRPr="00FC35C9">
        <w:rPr>
          <w:rFonts w:ascii="Times New Roman" w:hAnsi="Times New Roman" w:cs="Times New Roman"/>
        </w:rPr>
        <w:t>RailLink</w:t>
      </w:r>
      <w:proofErr w:type="spellEnd"/>
      <w:r w:rsidRPr="00FC35C9">
        <w:rPr>
          <w:rFonts w:ascii="Times New Roman" w:hAnsi="Times New Roman" w:cs="Times New Roman"/>
        </w:rPr>
        <w:t xml:space="preserve"> Station. Both Commerce Drive and Patapsco trips would continue to serve the Walmart on Washington Boulevard.</w:t>
      </w:r>
    </w:p>
    <w:p w:rsidR="00D16FB7" w:rsidRPr="00FC35C9" w:rsidRDefault="00D16FB7" w:rsidP="00CA0DE7">
      <w:pPr>
        <w:pStyle w:val="ListParagraph"/>
        <w:numPr>
          <w:ilvl w:val="0"/>
          <w:numId w:val="10"/>
        </w:numPr>
        <w:rPr>
          <w:rFonts w:ascii="Times New Roman" w:hAnsi="Times New Roman" w:cs="Times New Roman"/>
        </w:rPr>
      </w:pPr>
      <w:r w:rsidRPr="00FC35C9">
        <w:rPr>
          <w:rFonts w:ascii="Times New Roman" w:hAnsi="Times New Roman" w:cs="Times New Roman"/>
        </w:rPr>
        <w:t xml:space="preserve">Bus stops on Linden Avenue, East Drive, Carville Avenue, Oregon Avenue, Selma Avenue, and </w:t>
      </w:r>
      <w:proofErr w:type="spellStart"/>
      <w:r w:rsidRPr="00FC35C9">
        <w:rPr>
          <w:rFonts w:ascii="Times New Roman" w:hAnsi="Times New Roman" w:cs="Times New Roman"/>
        </w:rPr>
        <w:t>Winans</w:t>
      </w:r>
      <w:proofErr w:type="spellEnd"/>
      <w:r w:rsidRPr="00FC35C9">
        <w:rPr>
          <w:rFonts w:ascii="Times New Roman" w:hAnsi="Times New Roman" w:cs="Times New Roman"/>
        </w:rPr>
        <w:t xml:space="preserve"> Avenue would be discontinued. Th</w:t>
      </w:r>
      <w:r w:rsidRPr="00FC35C9">
        <w:rPr>
          <w:rFonts w:ascii="Times New Roman" w:hAnsi="Times New Roman" w:cs="Times New Roman"/>
        </w:rPr>
        <w:t xml:space="preserve">e Halethorpe MARC Train Station </w:t>
      </w:r>
      <w:r w:rsidRPr="00FC35C9">
        <w:rPr>
          <w:rFonts w:ascii="Times New Roman" w:hAnsi="Times New Roman" w:cs="Times New Roman"/>
        </w:rPr>
        <w:t>would no longer be served either.</w:t>
      </w:r>
    </w:p>
    <w:p w:rsidR="00D16FB7" w:rsidRPr="00FC35C9" w:rsidRDefault="00D16FB7" w:rsidP="00CA0DE7">
      <w:pPr>
        <w:pStyle w:val="ListParagraph"/>
        <w:numPr>
          <w:ilvl w:val="0"/>
          <w:numId w:val="10"/>
        </w:numPr>
        <w:rPr>
          <w:rFonts w:ascii="Times New Roman" w:hAnsi="Times New Roman" w:cs="Times New Roman"/>
        </w:rPr>
      </w:pPr>
      <w:r w:rsidRPr="00FC35C9">
        <w:rPr>
          <w:rFonts w:ascii="Times New Roman" w:hAnsi="Times New Roman" w:cs="Times New Roman"/>
        </w:rPr>
        <w:t>Weekday and weekend service frequency would see minor adjustments besides the removal of Relay trips from the schedule.</w:t>
      </w:r>
    </w:p>
    <w:p w:rsidR="00D16FB7" w:rsidRPr="00FC35C9" w:rsidRDefault="00D16FB7" w:rsidP="00CA0DE7">
      <w:pPr>
        <w:pStyle w:val="ListParagraph"/>
        <w:numPr>
          <w:ilvl w:val="0"/>
          <w:numId w:val="10"/>
        </w:numPr>
        <w:rPr>
          <w:rFonts w:ascii="Times New Roman" w:hAnsi="Times New Roman" w:cs="Times New Roman"/>
        </w:rPr>
      </w:pPr>
      <w:r w:rsidRPr="00FC35C9">
        <w:rPr>
          <w:rFonts w:ascii="Times New Roman" w:hAnsi="Times New Roman" w:cs="Times New Roman"/>
        </w:rPr>
        <w:lastRenderedPageBreak/>
        <w:t xml:space="preserve">Alternative service for riders traveling from Downtown Baltimore to UMBC would be available on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76.</w:t>
      </w:r>
    </w:p>
    <w:p w:rsidR="00D16FB7" w:rsidRPr="00FC35C9" w:rsidRDefault="00D16FB7" w:rsidP="001D38E0">
      <w:pPr>
        <w:pStyle w:val="Heading2"/>
        <w:rPr>
          <w:rFonts w:ascii="Times New Roman" w:hAnsi="Times New Roman" w:cs="Times New Roman"/>
          <w:color w:val="auto"/>
        </w:rPr>
      </w:pPr>
      <w:bookmarkStart w:id="22" w:name="_Toc49870505"/>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26</w:t>
      </w:r>
      <w:bookmarkEnd w:id="22"/>
    </w:p>
    <w:p w:rsidR="00D16FB7" w:rsidRPr="00FC35C9" w:rsidRDefault="00D16FB7" w:rsidP="00CA0DE7">
      <w:pPr>
        <w:pStyle w:val="ListParagraph"/>
        <w:numPr>
          <w:ilvl w:val="0"/>
          <w:numId w:val="11"/>
        </w:numPr>
        <w:rPr>
          <w:rFonts w:ascii="Times New Roman" w:hAnsi="Times New Roman" w:cs="Times New Roman"/>
        </w:rPr>
      </w:pPr>
      <w:r w:rsidRPr="00FC35C9">
        <w:rPr>
          <w:rFonts w:ascii="Times New Roman" w:hAnsi="Times New Roman" w:cs="Times New Roman"/>
        </w:rPr>
        <w:t>Service would be extended from the South Baltimore Park &amp; Ride to Patapsco via Hanover Street and Patapsco Avenue. The rest of the route would remain unchanged.</w:t>
      </w:r>
    </w:p>
    <w:p w:rsidR="00D16FB7" w:rsidRPr="00FC35C9" w:rsidRDefault="00D16FB7" w:rsidP="00CA0DE7">
      <w:pPr>
        <w:pStyle w:val="ListParagraph"/>
        <w:numPr>
          <w:ilvl w:val="0"/>
          <w:numId w:val="11"/>
        </w:numPr>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71 is proposed to be discontinued, this extension would maintain Cherry Hill's connection to Patapsco.</w:t>
      </w:r>
    </w:p>
    <w:p w:rsidR="00D16FB7" w:rsidRPr="00FC35C9" w:rsidRDefault="00D16FB7" w:rsidP="00CA0DE7">
      <w:pPr>
        <w:pStyle w:val="ListParagraph"/>
        <w:numPr>
          <w:ilvl w:val="0"/>
          <w:numId w:val="11"/>
        </w:numPr>
        <w:rPr>
          <w:rFonts w:ascii="Times New Roman" w:hAnsi="Times New Roman" w:cs="Times New Roman"/>
        </w:rPr>
      </w:pPr>
      <w:r w:rsidRPr="00FC35C9">
        <w:rPr>
          <w:rFonts w:ascii="Times New Roman" w:hAnsi="Times New Roman" w:cs="Times New Roman"/>
        </w:rPr>
        <w:t>Weekday and weekend service frequency would not change.</w:t>
      </w:r>
    </w:p>
    <w:p w:rsidR="001D38E0" w:rsidRPr="00FC35C9" w:rsidRDefault="001D38E0" w:rsidP="001D38E0">
      <w:pPr>
        <w:pStyle w:val="Heading2"/>
        <w:rPr>
          <w:rFonts w:ascii="Times New Roman" w:hAnsi="Times New Roman" w:cs="Times New Roman"/>
          <w:color w:val="auto"/>
        </w:rPr>
      </w:pPr>
      <w:bookmarkStart w:id="23" w:name="_Toc49870506"/>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36</w:t>
      </w:r>
      <w:bookmarkEnd w:id="23"/>
    </w:p>
    <w:p w:rsidR="001D38E0" w:rsidRPr="00FC35C9" w:rsidRDefault="001D38E0" w:rsidP="00CA0DE7">
      <w:pPr>
        <w:pStyle w:val="ListParagraph"/>
        <w:numPr>
          <w:ilvl w:val="0"/>
          <w:numId w:val="12"/>
        </w:numPr>
        <w:rPr>
          <w:rFonts w:ascii="Times New Roman" w:hAnsi="Times New Roman" w:cs="Times New Roman"/>
        </w:rPr>
      </w:pPr>
      <w:r w:rsidRPr="00FC35C9">
        <w:rPr>
          <w:rFonts w:ascii="Times New Roman" w:hAnsi="Times New Roman" w:cs="Times New Roman"/>
        </w:rPr>
        <w:t xml:space="preserve">The route would be extended from Towson to the Greater Baltimore Medical Center (GBMC) via York Road, Stevenson Lane, Osler Drive, </w:t>
      </w:r>
      <w:proofErr w:type="spellStart"/>
      <w:r w:rsidRPr="00FC35C9">
        <w:rPr>
          <w:rFonts w:ascii="Times New Roman" w:hAnsi="Times New Roman" w:cs="Times New Roman"/>
        </w:rPr>
        <w:t>Towsontown</w:t>
      </w:r>
      <w:proofErr w:type="spellEnd"/>
      <w:r w:rsidRPr="00FC35C9">
        <w:rPr>
          <w:rFonts w:ascii="Times New Roman" w:hAnsi="Times New Roman" w:cs="Times New Roman"/>
        </w:rPr>
        <w:t xml:space="preserve"> Boulevard, and Charles Street, thereby serving Sheppard-Pratt and St. Joseph's Hospitals on the way to GBMC.</w:t>
      </w:r>
    </w:p>
    <w:p w:rsidR="001D38E0" w:rsidRPr="00FC35C9" w:rsidRDefault="001D38E0" w:rsidP="00CA0DE7">
      <w:pPr>
        <w:pStyle w:val="ListParagraph"/>
        <w:numPr>
          <w:ilvl w:val="0"/>
          <w:numId w:val="12"/>
        </w:numPr>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51 and 53 are proposed to be discontinued, this extension would maintain Towson's connections to GBMC, St. Joseph's Hospital, and Sheppard-Pratt </w:t>
      </w:r>
      <w:r w:rsidRPr="00FC35C9">
        <w:rPr>
          <w:rFonts w:ascii="Times New Roman" w:hAnsi="Times New Roman" w:cs="Times New Roman"/>
        </w:rPr>
        <w:t>Hospital.</w:t>
      </w:r>
    </w:p>
    <w:p w:rsidR="001D38E0" w:rsidRPr="00FC35C9" w:rsidRDefault="001D38E0" w:rsidP="00CA0DE7">
      <w:pPr>
        <w:pStyle w:val="ListParagraph"/>
        <w:numPr>
          <w:ilvl w:val="0"/>
          <w:numId w:val="12"/>
        </w:numPr>
        <w:rPr>
          <w:rFonts w:ascii="Times New Roman" w:hAnsi="Times New Roman" w:cs="Times New Roman"/>
        </w:rPr>
      </w:pPr>
      <w:r w:rsidRPr="00FC35C9">
        <w:rPr>
          <w:rFonts w:ascii="Times New Roman" w:hAnsi="Times New Roman" w:cs="Times New Roman"/>
        </w:rPr>
        <w:t>Weekday service frequency is proposed to decrease from the current 30 to 40 min</w:t>
      </w:r>
      <w:r w:rsidRPr="00FC35C9">
        <w:rPr>
          <w:rFonts w:ascii="Times New Roman" w:hAnsi="Times New Roman" w:cs="Times New Roman"/>
        </w:rPr>
        <w:t>utes to every 30 to 45 minutes.</w:t>
      </w:r>
    </w:p>
    <w:p w:rsidR="001D38E0" w:rsidRPr="00FC35C9" w:rsidRDefault="001D38E0" w:rsidP="00CA0DE7">
      <w:pPr>
        <w:pStyle w:val="ListParagraph"/>
        <w:numPr>
          <w:ilvl w:val="0"/>
          <w:numId w:val="12"/>
        </w:numPr>
        <w:rPr>
          <w:rFonts w:ascii="Times New Roman" w:hAnsi="Times New Roman" w:cs="Times New Roman"/>
        </w:rPr>
      </w:pPr>
      <w:r w:rsidRPr="00FC35C9">
        <w:rPr>
          <w:rFonts w:ascii="Times New Roman" w:hAnsi="Times New Roman" w:cs="Times New Roman"/>
        </w:rPr>
        <w:t>Weekend service frequency is proposed to decrease from the current 35 minutes to every 40 minutes.</w:t>
      </w:r>
    </w:p>
    <w:p w:rsidR="00D16FB7" w:rsidRPr="00FC35C9" w:rsidRDefault="001D38E0" w:rsidP="001D38E0">
      <w:pPr>
        <w:pStyle w:val="Heading2"/>
        <w:rPr>
          <w:rFonts w:ascii="Times New Roman" w:hAnsi="Times New Roman" w:cs="Times New Roman"/>
          <w:color w:val="auto"/>
        </w:rPr>
      </w:pPr>
      <w:bookmarkStart w:id="24" w:name="_Toc49870507"/>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63</w:t>
      </w:r>
      <w:bookmarkEnd w:id="24"/>
    </w:p>
    <w:p w:rsidR="001D38E0" w:rsidRPr="00FC35C9" w:rsidRDefault="001D38E0" w:rsidP="00CA0DE7">
      <w:pPr>
        <w:pStyle w:val="ListParagraph"/>
        <w:numPr>
          <w:ilvl w:val="0"/>
          <w:numId w:val="13"/>
        </w:numPr>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59 is proposed to be discontinued,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63's Johns Hopkins Bayview branch would be extended to </w:t>
      </w:r>
      <w:proofErr w:type="spellStart"/>
      <w:r w:rsidRPr="00FC35C9">
        <w:rPr>
          <w:rFonts w:ascii="Times New Roman" w:hAnsi="Times New Roman" w:cs="Times New Roman"/>
        </w:rPr>
        <w:t>Gardenville</w:t>
      </w:r>
      <w:proofErr w:type="spellEnd"/>
      <w:r w:rsidRPr="00FC35C9">
        <w:rPr>
          <w:rFonts w:ascii="Times New Roman" w:hAnsi="Times New Roman" w:cs="Times New Roman"/>
        </w:rPr>
        <w:t xml:space="preserve"> via I-895, Armistead Gardens, Sinclair Lane, and Frankford Avenue to maintain Moravia's connection to Johns Hopkins Bayview.</w:t>
      </w:r>
    </w:p>
    <w:p w:rsidR="001D38E0" w:rsidRPr="00FC35C9" w:rsidRDefault="001D38E0" w:rsidP="00CA0DE7">
      <w:pPr>
        <w:pStyle w:val="ListParagraph"/>
        <w:numPr>
          <w:ilvl w:val="0"/>
          <w:numId w:val="13"/>
        </w:numPr>
        <w:rPr>
          <w:rFonts w:ascii="Times New Roman" w:hAnsi="Times New Roman" w:cs="Times New Roman"/>
        </w:rPr>
      </w:pPr>
      <w:r w:rsidRPr="00FC35C9">
        <w:rPr>
          <w:rFonts w:ascii="Times New Roman" w:hAnsi="Times New Roman" w:cs="Times New Roman"/>
        </w:rPr>
        <w:t>Weekday and weekend service frequency would not change.</w:t>
      </w:r>
    </w:p>
    <w:p w:rsidR="001D38E0" w:rsidRPr="00FC35C9" w:rsidRDefault="001D38E0" w:rsidP="001D38E0">
      <w:pPr>
        <w:pStyle w:val="Heading2"/>
        <w:rPr>
          <w:rFonts w:ascii="Times New Roman" w:hAnsi="Times New Roman" w:cs="Times New Roman"/>
          <w:color w:val="auto"/>
        </w:rPr>
      </w:pPr>
      <w:bookmarkStart w:id="25" w:name="_Toc49870508"/>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75</w:t>
      </w:r>
      <w:bookmarkEnd w:id="25"/>
    </w:p>
    <w:p w:rsidR="001D38E0" w:rsidRPr="00FC35C9" w:rsidRDefault="001D38E0" w:rsidP="00CA0DE7">
      <w:pPr>
        <w:pStyle w:val="ListParagraph"/>
        <w:numPr>
          <w:ilvl w:val="0"/>
          <w:numId w:val="14"/>
        </w:numPr>
        <w:rPr>
          <w:rFonts w:ascii="Times New Roman" w:hAnsi="Times New Roman" w:cs="Times New Roman"/>
        </w:rPr>
      </w:pPr>
      <w:r w:rsidRPr="00FC35C9">
        <w:rPr>
          <w:rFonts w:ascii="Times New Roman" w:hAnsi="Times New Roman" w:cs="Times New Roman"/>
        </w:rPr>
        <w:t>The branch to Parkway Center is proposed to be discontinued; former Parkway Center trips would instead begin/end at Arundel Mills to maintain the same amount of service on the regular route. The regular route, including overnight service to Downtown Baltimore, would otherwise remain unchanged.</w:t>
      </w:r>
    </w:p>
    <w:p w:rsidR="001D38E0" w:rsidRPr="00FC35C9" w:rsidRDefault="001D38E0" w:rsidP="00CA0DE7">
      <w:pPr>
        <w:pStyle w:val="ListParagraph"/>
        <w:numPr>
          <w:ilvl w:val="0"/>
          <w:numId w:val="14"/>
        </w:numPr>
        <w:rPr>
          <w:rFonts w:ascii="Times New Roman" w:hAnsi="Times New Roman" w:cs="Times New Roman"/>
        </w:rPr>
      </w:pPr>
      <w:r w:rsidRPr="00FC35C9">
        <w:rPr>
          <w:rFonts w:ascii="Times New Roman" w:hAnsi="Times New Roman" w:cs="Times New Roman"/>
        </w:rPr>
        <w:t>Bus stops on Park Circle Drive and Standard Drive would be discontinued.</w:t>
      </w:r>
    </w:p>
    <w:p w:rsidR="001D38E0" w:rsidRPr="00FC35C9" w:rsidRDefault="001D38E0" w:rsidP="00CA0DE7">
      <w:pPr>
        <w:pStyle w:val="ListParagraph"/>
        <w:numPr>
          <w:ilvl w:val="0"/>
          <w:numId w:val="14"/>
        </w:numPr>
        <w:rPr>
          <w:rFonts w:ascii="Times New Roman" w:hAnsi="Times New Roman" w:cs="Times New Roman"/>
        </w:rPr>
      </w:pPr>
      <w:r w:rsidRPr="00FC35C9">
        <w:rPr>
          <w:rFonts w:ascii="Times New Roman" w:hAnsi="Times New Roman" w:cs="Times New Roman"/>
        </w:rPr>
        <w:t>Weekday and weekend service frequency would see minor adjustments.</w:t>
      </w:r>
    </w:p>
    <w:p w:rsidR="001D38E0" w:rsidRPr="00FC35C9" w:rsidRDefault="001D38E0" w:rsidP="00CA0DE7">
      <w:pPr>
        <w:pStyle w:val="ListParagraph"/>
        <w:numPr>
          <w:ilvl w:val="0"/>
          <w:numId w:val="14"/>
        </w:numPr>
        <w:rPr>
          <w:rFonts w:ascii="Times New Roman" w:hAnsi="Times New Roman" w:cs="Times New Roman"/>
        </w:rPr>
      </w:pPr>
      <w:r w:rsidRPr="00FC35C9">
        <w:rPr>
          <w:rFonts w:ascii="Times New Roman" w:hAnsi="Times New Roman" w:cs="Times New Roman"/>
        </w:rPr>
        <w:t>MobilityLink service would no longer cover MD-100 west of Wright Road or the Parkway Center Industrial Park after January 3, 2022.</w:t>
      </w:r>
    </w:p>
    <w:p w:rsidR="001D38E0" w:rsidRPr="00FC35C9" w:rsidRDefault="001D38E0" w:rsidP="001D38E0">
      <w:pPr>
        <w:pStyle w:val="Heading2"/>
        <w:rPr>
          <w:rFonts w:ascii="Times New Roman" w:hAnsi="Times New Roman" w:cs="Times New Roman"/>
          <w:color w:val="auto"/>
        </w:rPr>
      </w:pPr>
      <w:bookmarkStart w:id="26" w:name="_Toc49870509"/>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89</w:t>
      </w:r>
      <w:bookmarkEnd w:id="26"/>
    </w:p>
    <w:p w:rsidR="001D38E0" w:rsidRPr="00FC35C9" w:rsidRDefault="001D38E0" w:rsidP="00CA0DE7">
      <w:pPr>
        <w:pStyle w:val="ListParagraph"/>
        <w:numPr>
          <w:ilvl w:val="0"/>
          <w:numId w:val="15"/>
        </w:numPr>
        <w:rPr>
          <w:rFonts w:ascii="Times New Roman" w:hAnsi="Times New Roman" w:cs="Times New Roman"/>
        </w:rPr>
      </w:pPr>
      <w:r w:rsidRPr="00FC35C9">
        <w:rPr>
          <w:rFonts w:ascii="Times New Roman" w:hAnsi="Times New Roman" w:cs="Times New Roman"/>
        </w:rPr>
        <w:t>The branch to Redland Court and Red Brook Corporate Center is proposed to be discontinued. Bus stops on Red Run and Red Brook Boulevards would be discontinued.</w:t>
      </w:r>
    </w:p>
    <w:p w:rsidR="001D38E0" w:rsidRPr="00FC35C9" w:rsidRDefault="001D38E0" w:rsidP="00CA0DE7">
      <w:pPr>
        <w:pStyle w:val="ListParagraph"/>
        <w:numPr>
          <w:ilvl w:val="0"/>
          <w:numId w:val="15"/>
        </w:numPr>
        <w:rPr>
          <w:rFonts w:ascii="Times New Roman" w:hAnsi="Times New Roman" w:cs="Times New Roman"/>
        </w:rPr>
      </w:pPr>
      <w:r w:rsidRPr="00FC35C9">
        <w:rPr>
          <w:rFonts w:ascii="Times New Roman" w:hAnsi="Times New Roman" w:cs="Times New Roman"/>
        </w:rPr>
        <w:t xml:space="preserve">Weekday service frequency is proposed to decrease from the current 40 minutes to every 50 minutes. </w:t>
      </w:r>
    </w:p>
    <w:p w:rsidR="001D38E0" w:rsidRPr="00FC35C9" w:rsidRDefault="001D38E0" w:rsidP="00CA0DE7">
      <w:pPr>
        <w:pStyle w:val="ListParagraph"/>
        <w:numPr>
          <w:ilvl w:val="0"/>
          <w:numId w:val="15"/>
        </w:numPr>
        <w:rPr>
          <w:rFonts w:ascii="Times New Roman" w:hAnsi="Times New Roman" w:cs="Times New Roman"/>
        </w:rPr>
      </w:pPr>
      <w:r w:rsidRPr="00FC35C9">
        <w:rPr>
          <w:rFonts w:ascii="Times New Roman" w:hAnsi="Times New Roman" w:cs="Times New Roman"/>
        </w:rPr>
        <w:t>Weekend service frequency would not change.</w:t>
      </w:r>
    </w:p>
    <w:p w:rsidR="001D38E0" w:rsidRPr="00FC35C9" w:rsidRDefault="001D38E0" w:rsidP="00CA0DE7">
      <w:pPr>
        <w:pStyle w:val="ListParagraph"/>
        <w:numPr>
          <w:ilvl w:val="0"/>
          <w:numId w:val="15"/>
        </w:numPr>
        <w:rPr>
          <w:rFonts w:ascii="Times New Roman" w:hAnsi="Times New Roman" w:cs="Times New Roman"/>
        </w:rPr>
      </w:pPr>
      <w:r w:rsidRPr="00FC35C9">
        <w:rPr>
          <w:rFonts w:ascii="Times New Roman" w:hAnsi="Times New Roman" w:cs="Times New Roman"/>
        </w:rPr>
        <w:lastRenderedPageBreak/>
        <w:t>MobilityLink service would no longer cover Red Run Boulevard north of Red Brook Boulevard after January 3, 2022.</w:t>
      </w:r>
    </w:p>
    <w:p w:rsidR="001D38E0" w:rsidRPr="00FC35C9" w:rsidRDefault="001D38E0" w:rsidP="001D38E0">
      <w:pPr>
        <w:pStyle w:val="Heading2"/>
        <w:rPr>
          <w:rFonts w:ascii="Times New Roman" w:hAnsi="Times New Roman" w:cs="Times New Roman"/>
          <w:color w:val="auto"/>
        </w:rPr>
      </w:pPr>
      <w:bookmarkStart w:id="27" w:name="_Toc49870510"/>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93</w:t>
      </w:r>
      <w:bookmarkEnd w:id="27"/>
    </w:p>
    <w:p w:rsidR="001D38E0" w:rsidRPr="00FC35C9" w:rsidRDefault="001D38E0" w:rsidP="00CA0DE7">
      <w:pPr>
        <w:pStyle w:val="ListParagraph"/>
        <w:numPr>
          <w:ilvl w:val="0"/>
          <w:numId w:val="16"/>
        </w:numPr>
        <w:rPr>
          <w:rFonts w:ascii="Times New Roman" w:hAnsi="Times New Roman" w:cs="Times New Roman"/>
        </w:rPr>
      </w:pPr>
      <w:r w:rsidRPr="00FC35C9">
        <w:rPr>
          <w:rFonts w:ascii="Times New Roman" w:hAnsi="Times New Roman" w:cs="Times New Roman"/>
        </w:rPr>
        <w:t>A rerouting is proposed in the Warren Road area in which all trips would detour onto York Road, Industry Lane, and Beaver Dam Road to serve the Walmart and Home Depot in Cockeysville.</w:t>
      </w:r>
    </w:p>
    <w:p w:rsidR="001D38E0" w:rsidRPr="00FC35C9" w:rsidRDefault="001D38E0" w:rsidP="00CA0DE7">
      <w:pPr>
        <w:pStyle w:val="ListParagraph"/>
        <w:numPr>
          <w:ilvl w:val="0"/>
          <w:numId w:val="16"/>
        </w:numPr>
        <w:rPr>
          <w:rFonts w:ascii="Times New Roman" w:hAnsi="Times New Roman" w:cs="Times New Roman"/>
        </w:rPr>
      </w:pPr>
      <w:r w:rsidRPr="00FC35C9">
        <w:rPr>
          <w:rFonts w:ascii="Times New Roman" w:hAnsi="Times New Roman" w:cs="Times New Roman"/>
        </w:rPr>
        <w:t>Weekday service frequency is proposed to decrease from the current 30 to 40 minutes to every 45 minutes.</w:t>
      </w:r>
    </w:p>
    <w:p w:rsidR="001D38E0" w:rsidRPr="00FC35C9" w:rsidRDefault="001D38E0" w:rsidP="00CA0DE7">
      <w:pPr>
        <w:pStyle w:val="ListParagraph"/>
        <w:numPr>
          <w:ilvl w:val="0"/>
          <w:numId w:val="16"/>
        </w:numPr>
        <w:rPr>
          <w:rFonts w:ascii="Times New Roman" w:hAnsi="Times New Roman" w:cs="Times New Roman"/>
        </w:rPr>
      </w:pPr>
      <w:r w:rsidRPr="00FC35C9">
        <w:rPr>
          <w:rFonts w:ascii="Times New Roman" w:hAnsi="Times New Roman" w:cs="Times New Roman"/>
        </w:rPr>
        <w:t>Weekend service frequency would not change.</w:t>
      </w:r>
    </w:p>
    <w:p w:rsidR="008C5C8C" w:rsidRPr="00FC35C9" w:rsidRDefault="008C5C8C" w:rsidP="008C5C8C">
      <w:pPr>
        <w:pStyle w:val="Heading2"/>
        <w:rPr>
          <w:rFonts w:ascii="Times New Roman" w:hAnsi="Times New Roman" w:cs="Times New Roman"/>
          <w:color w:val="auto"/>
        </w:rPr>
      </w:pPr>
      <w:bookmarkStart w:id="28" w:name="_Toc49870511"/>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94</w:t>
      </w:r>
      <w:bookmarkEnd w:id="28"/>
    </w:p>
    <w:p w:rsidR="008C5C8C" w:rsidRPr="00FC35C9" w:rsidRDefault="008C5C8C" w:rsidP="00CA0DE7">
      <w:pPr>
        <w:pStyle w:val="ListParagraph"/>
        <w:numPr>
          <w:ilvl w:val="0"/>
          <w:numId w:val="17"/>
        </w:numPr>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91 is proposed to be discontinued, service on the northern end of the route would be modified away from Falls Road and Mt. Washington to Roland Avenue, 41st Street, and </w:t>
      </w:r>
      <w:proofErr w:type="spellStart"/>
      <w:r w:rsidRPr="00FC35C9">
        <w:rPr>
          <w:rFonts w:ascii="Times New Roman" w:hAnsi="Times New Roman" w:cs="Times New Roman"/>
        </w:rPr>
        <w:t>Greenspring</w:t>
      </w:r>
      <w:proofErr w:type="spellEnd"/>
      <w:r w:rsidRPr="00FC35C9">
        <w:rPr>
          <w:rFonts w:ascii="Times New Roman" w:hAnsi="Times New Roman" w:cs="Times New Roman"/>
        </w:rPr>
        <w:t xml:space="preserve"> Avenue. Sinai Hospital would continue to be the northern endpoint of the route. </w:t>
      </w:r>
    </w:p>
    <w:p w:rsidR="008C5C8C" w:rsidRPr="00FC35C9" w:rsidRDefault="008C5C8C" w:rsidP="00CA0DE7">
      <w:pPr>
        <w:pStyle w:val="ListParagraph"/>
        <w:numPr>
          <w:ilvl w:val="0"/>
          <w:numId w:val="17"/>
        </w:numPr>
        <w:rPr>
          <w:rFonts w:ascii="Times New Roman" w:hAnsi="Times New Roman" w:cs="Times New Roman"/>
        </w:rPr>
      </w:pPr>
      <w:r w:rsidRPr="00FC35C9">
        <w:rPr>
          <w:rFonts w:ascii="Times New Roman" w:hAnsi="Times New Roman" w:cs="Times New Roman"/>
        </w:rPr>
        <w:t xml:space="preserve">Bus stops on a small section of Falls Road between Kelly Avenue and Northern Parkway would remain in service for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33, which would continue to connect Belvedere Towers with the Mt. Washington Light </w:t>
      </w:r>
      <w:proofErr w:type="spellStart"/>
      <w:r w:rsidRPr="00FC35C9">
        <w:rPr>
          <w:rFonts w:ascii="Times New Roman" w:hAnsi="Times New Roman" w:cs="Times New Roman"/>
        </w:rPr>
        <w:t>RailLink</w:t>
      </w:r>
      <w:proofErr w:type="spellEnd"/>
      <w:r w:rsidRPr="00FC35C9">
        <w:rPr>
          <w:rFonts w:ascii="Times New Roman" w:hAnsi="Times New Roman" w:cs="Times New Roman"/>
        </w:rPr>
        <w:t xml:space="preserve"> Station.</w:t>
      </w:r>
    </w:p>
    <w:p w:rsidR="008C5C8C" w:rsidRPr="00FC35C9" w:rsidRDefault="008C5C8C" w:rsidP="00CA0DE7">
      <w:pPr>
        <w:pStyle w:val="ListParagraph"/>
        <w:numPr>
          <w:ilvl w:val="0"/>
          <w:numId w:val="17"/>
        </w:numPr>
        <w:rPr>
          <w:rFonts w:ascii="Times New Roman" w:hAnsi="Times New Roman" w:cs="Times New Roman"/>
        </w:rPr>
      </w:pPr>
      <w:r w:rsidRPr="00FC35C9">
        <w:rPr>
          <w:rFonts w:ascii="Times New Roman" w:hAnsi="Times New Roman" w:cs="Times New Roman"/>
        </w:rPr>
        <w:t>Most bus stops on Falls Road, Kelly Avenue, Cross Country Boulevard, and Ken Oak Road would be discontinued.</w:t>
      </w:r>
    </w:p>
    <w:p w:rsidR="008C5C8C" w:rsidRPr="00FC35C9" w:rsidRDefault="008C5C8C" w:rsidP="00CA0DE7">
      <w:pPr>
        <w:pStyle w:val="ListParagraph"/>
        <w:numPr>
          <w:ilvl w:val="0"/>
          <w:numId w:val="17"/>
        </w:numPr>
        <w:rPr>
          <w:rFonts w:ascii="Times New Roman" w:hAnsi="Times New Roman" w:cs="Times New Roman"/>
        </w:rPr>
      </w:pPr>
      <w:r w:rsidRPr="00FC35C9">
        <w:rPr>
          <w:rFonts w:ascii="Times New Roman" w:hAnsi="Times New Roman" w:cs="Times New Roman"/>
        </w:rPr>
        <w:t>Weekday service frequency is proposed to decrease from the current 35 to 45 minutes to every 60 minutes.</w:t>
      </w:r>
    </w:p>
    <w:p w:rsidR="008C5C8C" w:rsidRPr="00FC35C9" w:rsidRDefault="008C5C8C" w:rsidP="00CA0DE7">
      <w:pPr>
        <w:pStyle w:val="ListParagraph"/>
        <w:numPr>
          <w:ilvl w:val="0"/>
          <w:numId w:val="17"/>
        </w:numPr>
        <w:rPr>
          <w:rFonts w:ascii="Times New Roman" w:hAnsi="Times New Roman" w:cs="Times New Roman"/>
        </w:rPr>
      </w:pPr>
      <w:r w:rsidRPr="00FC35C9">
        <w:rPr>
          <w:rFonts w:ascii="Times New Roman" w:hAnsi="Times New Roman" w:cs="Times New Roman"/>
        </w:rPr>
        <w:t>Weekend service frequency would not change.</w:t>
      </w:r>
    </w:p>
    <w:p w:rsidR="001D38E0" w:rsidRPr="00FC35C9" w:rsidRDefault="00B846E5" w:rsidP="00B846E5">
      <w:pPr>
        <w:pStyle w:val="Heading1"/>
        <w:rPr>
          <w:rFonts w:ascii="Times New Roman" w:hAnsi="Times New Roman" w:cs="Times New Roman"/>
          <w:color w:val="auto"/>
        </w:rPr>
      </w:pPr>
      <w:bookmarkStart w:id="29" w:name="_Toc49870512"/>
      <w:r w:rsidRPr="00FC35C9">
        <w:rPr>
          <w:rFonts w:ascii="Times New Roman" w:hAnsi="Times New Roman" w:cs="Times New Roman"/>
          <w:color w:val="auto"/>
        </w:rPr>
        <w:t>Discontinued Routes</w:t>
      </w:r>
      <w:bookmarkEnd w:id="29"/>
    </w:p>
    <w:p w:rsidR="00B846E5" w:rsidRPr="00FC35C9" w:rsidRDefault="00B846E5" w:rsidP="00B846E5">
      <w:pPr>
        <w:pStyle w:val="Heading2"/>
        <w:rPr>
          <w:rFonts w:ascii="Times New Roman" w:hAnsi="Times New Roman" w:cs="Times New Roman"/>
          <w:color w:val="auto"/>
        </w:rPr>
      </w:pPr>
      <w:bookmarkStart w:id="30" w:name="_Toc49870513"/>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21</w:t>
      </w:r>
      <w:bookmarkEnd w:id="30"/>
    </w:p>
    <w:p w:rsidR="00B846E5" w:rsidRPr="00FC35C9" w:rsidRDefault="00B846E5" w:rsidP="00CA0DE7">
      <w:pPr>
        <w:pStyle w:val="ListParagraph"/>
        <w:numPr>
          <w:ilvl w:val="0"/>
          <w:numId w:val="18"/>
        </w:numPr>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B846E5" w:rsidRPr="00FC35C9" w:rsidRDefault="00B846E5" w:rsidP="00CA0DE7">
      <w:pPr>
        <w:pStyle w:val="ListParagraph"/>
        <w:numPr>
          <w:ilvl w:val="0"/>
          <w:numId w:val="18"/>
        </w:numPr>
        <w:rPr>
          <w:rFonts w:ascii="Times New Roman" w:hAnsi="Times New Roman" w:cs="Times New Roman"/>
        </w:rPr>
      </w:pPr>
      <w:r w:rsidRPr="00FC35C9">
        <w:rPr>
          <w:rFonts w:ascii="Times New Roman" w:hAnsi="Times New Roman" w:cs="Times New Roman"/>
        </w:rPr>
        <w:t xml:space="preserve">The portion of the route in Remington, Hampden, and Woodberry would continue to be served by the modified </w:t>
      </w:r>
      <w:proofErr w:type="spellStart"/>
      <w:r w:rsidR="00474DAF" w:rsidRPr="00FC35C9">
        <w:rPr>
          <w:rFonts w:ascii="Times New Roman" w:hAnsi="Times New Roman" w:cs="Times New Roman"/>
        </w:rPr>
        <w:t>LocalLink</w:t>
      </w:r>
      <w:proofErr w:type="spellEnd"/>
      <w:r w:rsidR="00474DAF" w:rsidRPr="00FC35C9">
        <w:rPr>
          <w:rFonts w:ascii="Times New Roman" w:hAnsi="Times New Roman" w:cs="Times New Roman"/>
        </w:rPr>
        <w:t xml:space="preserve"> 94 and </w:t>
      </w:r>
      <w:proofErr w:type="spellStart"/>
      <w:r w:rsidR="00474DAF" w:rsidRPr="00FC35C9">
        <w:rPr>
          <w:rFonts w:ascii="Times New Roman" w:hAnsi="Times New Roman" w:cs="Times New Roman"/>
        </w:rPr>
        <w:t>LocalLink</w:t>
      </w:r>
      <w:proofErr w:type="spellEnd"/>
      <w:r w:rsidR="00474DAF" w:rsidRPr="00FC35C9">
        <w:rPr>
          <w:rFonts w:ascii="Times New Roman" w:hAnsi="Times New Roman" w:cs="Times New Roman"/>
        </w:rPr>
        <w:t xml:space="preserve"> 22. </w:t>
      </w:r>
    </w:p>
    <w:p w:rsidR="00B846E5" w:rsidRPr="00FC35C9" w:rsidRDefault="00B846E5" w:rsidP="00CA0DE7">
      <w:pPr>
        <w:pStyle w:val="ListParagraph"/>
        <w:numPr>
          <w:ilvl w:val="0"/>
          <w:numId w:val="18"/>
        </w:numPr>
        <w:rPr>
          <w:rFonts w:ascii="Times New Roman" w:hAnsi="Times New Roman" w:cs="Times New Roman"/>
        </w:rPr>
      </w:pPr>
      <w:r w:rsidRPr="00FC35C9">
        <w:rPr>
          <w:rFonts w:ascii="Times New Roman" w:hAnsi="Times New Roman" w:cs="Times New Roman"/>
        </w:rPr>
        <w:t xml:space="preserve">The portion of the route on North Avenue and Washington/Wolfe Streets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Gold.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Gold would also continue to provide a </w:t>
      </w:r>
      <w:r w:rsidR="00474DAF" w:rsidRPr="00FC35C9">
        <w:rPr>
          <w:rFonts w:ascii="Times New Roman" w:hAnsi="Times New Roman" w:cs="Times New Roman"/>
        </w:rPr>
        <w:t xml:space="preserve">connection to Canton Crossing. </w:t>
      </w:r>
    </w:p>
    <w:p w:rsidR="00B846E5" w:rsidRPr="00FC35C9" w:rsidRDefault="00B846E5" w:rsidP="00CA0DE7">
      <w:pPr>
        <w:pStyle w:val="ListParagraph"/>
        <w:numPr>
          <w:ilvl w:val="0"/>
          <w:numId w:val="18"/>
        </w:numPr>
        <w:rPr>
          <w:rFonts w:ascii="Times New Roman" w:hAnsi="Times New Roman" w:cs="Times New Roman"/>
        </w:rPr>
      </w:pPr>
      <w:r w:rsidRPr="00FC35C9">
        <w:rPr>
          <w:rFonts w:ascii="Times New Roman" w:hAnsi="Times New Roman" w:cs="Times New Roman"/>
        </w:rPr>
        <w:t xml:space="preserve">The portion of the route along Linwood and East Avenues would continue to be indirectly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22 nearby on Highland Avenue. However, bus stops on </w:t>
      </w:r>
      <w:proofErr w:type="spellStart"/>
      <w:r w:rsidRPr="00FC35C9">
        <w:rPr>
          <w:rFonts w:ascii="Times New Roman" w:hAnsi="Times New Roman" w:cs="Times New Roman"/>
        </w:rPr>
        <w:t>McElderry</w:t>
      </w:r>
      <w:proofErr w:type="spellEnd"/>
      <w:r w:rsidRPr="00FC35C9">
        <w:rPr>
          <w:rFonts w:ascii="Times New Roman" w:hAnsi="Times New Roman" w:cs="Times New Roman"/>
        </w:rPr>
        <w:t xml:space="preserve"> Street, Linwood Avenue, Baltimore Street, and East Avenue would be discontinued since they wouldn't be direc</w:t>
      </w:r>
      <w:r w:rsidR="00474DAF" w:rsidRPr="00FC35C9">
        <w:rPr>
          <w:rFonts w:ascii="Times New Roman" w:hAnsi="Times New Roman" w:cs="Times New Roman"/>
        </w:rPr>
        <w:t>tly served by any other routes.</w:t>
      </w:r>
    </w:p>
    <w:p w:rsidR="00B846E5" w:rsidRPr="00FC35C9" w:rsidRDefault="00B846E5" w:rsidP="00CA0DE7">
      <w:pPr>
        <w:pStyle w:val="ListParagraph"/>
        <w:numPr>
          <w:ilvl w:val="0"/>
          <w:numId w:val="18"/>
        </w:numPr>
        <w:rPr>
          <w:rFonts w:ascii="Times New Roman" w:hAnsi="Times New Roman" w:cs="Times New Roman"/>
        </w:rPr>
      </w:pPr>
      <w:r w:rsidRPr="00FC35C9">
        <w:rPr>
          <w:rFonts w:ascii="Times New Roman" w:hAnsi="Times New Roman" w:cs="Times New Roman"/>
        </w:rPr>
        <w:t xml:space="preserve">Bus stops on 25th Street would be discontinued. The closest crosstown service to 25th Street would be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Gold on North Avenue.</w:t>
      </w:r>
    </w:p>
    <w:p w:rsidR="00B846E5" w:rsidRPr="00FC35C9" w:rsidRDefault="00474DAF" w:rsidP="00474DAF">
      <w:pPr>
        <w:pStyle w:val="Heading2"/>
        <w:rPr>
          <w:rFonts w:ascii="Times New Roman" w:hAnsi="Times New Roman" w:cs="Times New Roman"/>
          <w:color w:val="auto"/>
        </w:rPr>
      </w:pPr>
      <w:bookmarkStart w:id="31" w:name="_Toc49870514"/>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34</w:t>
      </w:r>
      <w:bookmarkEnd w:id="31"/>
    </w:p>
    <w:p w:rsidR="00474DAF" w:rsidRPr="00FC35C9" w:rsidRDefault="00474DAF" w:rsidP="00CA0DE7">
      <w:pPr>
        <w:pStyle w:val="ListParagraph"/>
        <w:numPr>
          <w:ilvl w:val="0"/>
          <w:numId w:val="19"/>
        </w:numPr>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474DAF" w:rsidRPr="00FC35C9" w:rsidRDefault="00474DAF" w:rsidP="00CA0DE7">
      <w:pPr>
        <w:pStyle w:val="ListParagraph"/>
        <w:numPr>
          <w:ilvl w:val="0"/>
          <w:numId w:val="19"/>
        </w:numPr>
        <w:rPr>
          <w:rFonts w:ascii="Times New Roman" w:hAnsi="Times New Roman" w:cs="Times New Roman"/>
        </w:rPr>
      </w:pPr>
      <w:r w:rsidRPr="00FC35C9">
        <w:rPr>
          <w:rFonts w:ascii="Times New Roman" w:hAnsi="Times New Roman" w:cs="Times New Roman"/>
        </w:rPr>
        <w:lastRenderedPageBreak/>
        <w:t xml:space="preserve">The portion of the route on Falls Road and through Mt. Washington would be unserved by any other routes, but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30 and 31 would continue to provide crosstown service in the Sinai Hospital, Rogers Avenue, and Forest Park areas. </w:t>
      </w:r>
    </w:p>
    <w:p w:rsidR="00474DAF" w:rsidRPr="00FC35C9" w:rsidRDefault="00474DAF" w:rsidP="00CA0DE7">
      <w:pPr>
        <w:pStyle w:val="ListParagraph"/>
        <w:numPr>
          <w:ilvl w:val="0"/>
          <w:numId w:val="19"/>
        </w:numPr>
        <w:rPr>
          <w:rFonts w:ascii="Times New Roman" w:hAnsi="Times New Roman" w:cs="Times New Roman"/>
        </w:rPr>
      </w:pPr>
      <w:r w:rsidRPr="00FC35C9">
        <w:rPr>
          <w:rFonts w:ascii="Times New Roman" w:hAnsi="Times New Roman" w:cs="Times New Roman"/>
        </w:rPr>
        <w:t xml:space="preserve">Bus stops on Falls Road, Kelly Avenue, Smith Avenue, </w:t>
      </w:r>
      <w:proofErr w:type="spellStart"/>
      <w:r w:rsidRPr="00FC35C9">
        <w:rPr>
          <w:rFonts w:ascii="Times New Roman" w:hAnsi="Times New Roman" w:cs="Times New Roman"/>
        </w:rPr>
        <w:t>Greenspring</w:t>
      </w:r>
      <w:proofErr w:type="spellEnd"/>
      <w:r w:rsidRPr="00FC35C9">
        <w:rPr>
          <w:rFonts w:ascii="Times New Roman" w:hAnsi="Times New Roman" w:cs="Times New Roman"/>
        </w:rPr>
        <w:t xml:space="preserve"> Avenue, Glen Avenue, and </w:t>
      </w:r>
      <w:proofErr w:type="spellStart"/>
      <w:r w:rsidRPr="00FC35C9">
        <w:rPr>
          <w:rFonts w:ascii="Times New Roman" w:hAnsi="Times New Roman" w:cs="Times New Roman"/>
        </w:rPr>
        <w:t>Belvieu</w:t>
      </w:r>
      <w:proofErr w:type="spellEnd"/>
      <w:r w:rsidRPr="00FC35C9">
        <w:rPr>
          <w:rFonts w:ascii="Times New Roman" w:hAnsi="Times New Roman" w:cs="Times New Roman"/>
        </w:rPr>
        <w:t xml:space="preserve"> Avenue would be discontinued.</w:t>
      </w:r>
    </w:p>
    <w:p w:rsidR="00474DAF" w:rsidRPr="00FC35C9" w:rsidRDefault="00474DAF" w:rsidP="00CA0DE7">
      <w:pPr>
        <w:pStyle w:val="ListParagraph"/>
        <w:numPr>
          <w:ilvl w:val="0"/>
          <w:numId w:val="19"/>
        </w:numPr>
        <w:rPr>
          <w:rFonts w:ascii="Times New Roman" w:hAnsi="Times New Roman" w:cs="Times New Roman"/>
        </w:rPr>
      </w:pPr>
      <w:r w:rsidRPr="00FC35C9">
        <w:rPr>
          <w:rFonts w:ascii="Times New Roman" w:hAnsi="Times New Roman" w:cs="Times New Roman"/>
        </w:rPr>
        <w:t xml:space="preserve">Bus stops on the portion of Gwynn Oak Avenue between </w:t>
      </w:r>
      <w:proofErr w:type="spellStart"/>
      <w:r w:rsidRPr="00FC35C9">
        <w:rPr>
          <w:rFonts w:ascii="Times New Roman" w:hAnsi="Times New Roman" w:cs="Times New Roman"/>
        </w:rPr>
        <w:t>Belvieu</w:t>
      </w:r>
      <w:proofErr w:type="spellEnd"/>
      <w:r w:rsidRPr="00FC35C9">
        <w:rPr>
          <w:rFonts w:ascii="Times New Roman" w:hAnsi="Times New Roman" w:cs="Times New Roman"/>
        </w:rPr>
        <w:t xml:space="preserve"> and Liberty Heights Avenues, the portion of Forest Park Avenue between Garrison Boulevard and Granada Avenue, and the portion of Ingleside Avenue between Windsor Mill Road and </w:t>
      </w:r>
      <w:proofErr w:type="spellStart"/>
      <w:r w:rsidRPr="00FC35C9">
        <w:rPr>
          <w:rFonts w:ascii="Times New Roman" w:hAnsi="Times New Roman" w:cs="Times New Roman"/>
        </w:rPr>
        <w:t>Harwall</w:t>
      </w:r>
      <w:proofErr w:type="spellEnd"/>
      <w:r w:rsidRPr="00FC35C9">
        <w:rPr>
          <w:rFonts w:ascii="Times New Roman" w:hAnsi="Times New Roman" w:cs="Times New Roman"/>
        </w:rPr>
        <w:t xml:space="preserve"> Road would be discontinued.</w:t>
      </w:r>
    </w:p>
    <w:p w:rsidR="00474DAF" w:rsidRPr="00FC35C9" w:rsidRDefault="00474DAF" w:rsidP="00CA0DE7">
      <w:pPr>
        <w:pStyle w:val="ListParagraph"/>
        <w:numPr>
          <w:ilvl w:val="0"/>
          <w:numId w:val="19"/>
        </w:numPr>
        <w:rPr>
          <w:rFonts w:ascii="Times New Roman" w:hAnsi="Times New Roman" w:cs="Times New Roman"/>
        </w:rPr>
      </w:pPr>
      <w:r w:rsidRPr="00FC35C9">
        <w:rPr>
          <w:rFonts w:ascii="Times New Roman" w:hAnsi="Times New Roman" w:cs="Times New Roman"/>
        </w:rPr>
        <w:t xml:space="preserve">MobilityLink service would no longer cover Pikesville or Falls Road north of the Light </w:t>
      </w:r>
      <w:proofErr w:type="spellStart"/>
      <w:r w:rsidRPr="00FC35C9">
        <w:rPr>
          <w:rFonts w:ascii="Times New Roman" w:hAnsi="Times New Roman" w:cs="Times New Roman"/>
        </w:rPr>
        <w:t>RailLink</w:t>
      </w:r>
      <w:proofErr w:type="spellEnd"/>
      <w:r w:rsidRPr="00FC35C9">
        <w:rPr>
          <w:rFonts w:ascii="Times New Roman" w:hAnsi="Times New Roman" w:cs="Times New Roman"/>
        </w:rPr>
        <w:t xml:space="preserve"> station after January 3, 2022.</w:t>
      </w:r>
    </w:p>
    <w:p w:rsidR="00474DAF" w:rsidRPr="00FC35C9" w:rsidRDefault="0086763E" w:rsidP="0086763E">
      <w:pPr>
        <w:pStyle w:val="Heading2"/>
        <w:rPr>
          <w:rFonts w:ascii="Times New Roman" w:hAnsi="Times New Roman" w:cs="Times New Roman"/>
          <w:color w:val="auto"/>
        </w:rPr>
      </w:pPr>
      <w:bookmarkStart w:id="32" w:name="_Toc49870515"/>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38</w:t>
      </w:r>
      <w:bookmarkEnd w:id="32"/>
    </w:p>
    <w:p w:rsidR="0086763E" w:rsidRPr="00FC35C9" w:rsidRDefault="0086763E" w:rsidP="00CA0DE7">
      <w:pPr>
        <w:pStyle w:val="ListParagraph"/>
        <w:numPr>
          <w:ilvl w:val="0"/>
          <w:numId w:val="20"/>
        </w:numPr>
        <w:spacing w:after="0"/>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86763E" w:rsidRPr="00FC35C9" w:rsidRDefault="0086763E" w:rsidP="00CA0DE7">
      <w:pPr>
        <w:pStyle w:val="ListParagraph"/>
        <w:numPr>
          <w:ilvl w:val="0"/>
          <w:numId w:val="20"/>
        </w:numPr>
        <w:spacing w:after="0"/>
        <w:rPr>
          <w:rFonts w:ascii="Times New Roman" w:hAnsi="Times New Roman" w:cs="Times New Roman"/>
        </w:rPr>
      </w:pPr>
      <w:r w:rsidRPr="00FC35C9">
        <w:rPr>
          <w:rFonts w:ascii="Times New Roman" w:hAnsi="Times New Roman" w:cs="Times New Roman"/>
        </w:rPr>
        <w:t xml:space="preserve">Cold Spring Lane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28, </w:t>
      </w:r>
      <w:proofErr w:type="spellStart"/>
      <w:r w:rsidRPr="00FC35C9">
        <w:rPr>
          <w:rFonts w:ascii="Times New Roman" w:hAnsi="Times New Roman" w:cs="Times New Roman"/>
        </w:rPr>
        <w:t>Greenspring</w:t>
      </w:r>
      <w:proofErr w:type="spellEnd"/>
      <w:r w:rsidRPr="00FC35C9">
        <w:rPr>
          <w:rFonts w:ascii="Times New Roman" w:hAnsi="Times New Roman" w:cs="Times New Roman"/>
        </w:rPr>
        <w:t xml:space="preserve"> Avenue would continue to be served by a modified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94, and Druid Park Drive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22.</w:t>
      </w:r>
    </w:p>
    <w:p w:rsidR="0086763E" w:rsidRPr="00FC35C9" w:rsidRDefault="0086763E" w:rsidP="00CA0DE7">
      <w:pPr>
        <w:pStyle w:val="ListParagraph"/>
        <w:numPr>
          <w:ilvl w:val="0"/>
          <w:numId w:val="20"/>
        </w:numPr>
        <w:spacing w:after="0"/>
        <w:rPr>
          <w:rFonts w:ascii="Times New Roman" w:hAnsi="Times New Roman" w:cs="Times New Roman"/>
        </w:rPr>
      </w:pPr>
      <w:r w:rsidRPr="00FC35C9">
        <w:rPr>
          <w:rFonts w:ascii="Times New Roman" w:hAnsi="Times New Roman" w:cs="Times New Roman"/>
        </w:rPr>
        <w:t xml:space="preserve">Liberty Heights Avenue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Lime, and Clifton Avenue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79.</w:t>
      </w:r>
    </w:p>
    <w:p w:rsidR="0086763E" w:rsidRPr="00FC35C9" w:rsidRDefault="0086763E" w:rsidP="00CA0DE7">
      <w:pPr>
        <w:pStyle w:val="ListParagraph"/>
        <w:numPr>
          <w:ilvl w:val="0"/>
          <w:numId w:val="20"/>
        </w:numPr>
        <w:spacing w:after="0"/>
        <w:rPr>
          <w:rFonts w:ascii="Times New Roman" w:hAnsi="Times New Roman" w:cs="Times New Roman"/>
        </w:rPr>
      </w:pPr>
      <w:r w:rsidRPr="00FC35C9">
        <w:rPr>
          <w:rFonts w:ascii="Times New Roman" w:hAnsi="Times New Roman" w:cs="Times New Roman"/>
        </w:rPr>
        <w:t xml:space="preserve">Bloomingdale Road and Poplar Grove Street would continue to be served by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29 and 80, and Edmondson Avenue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Blue and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77.</w:t>
      </w:r>
    </w:p>
    <w:p w:rsidR="0086763E" w:rsidRPr="00FC35C9" w:rsidRDefault="0086763E" w:rsidP="00CA0DE7">
      <w:pPr>
        <w:pStyle w:val="ListParagraph"/>
        <w:numPr>
          <w:ilvl w:val="0"/>
          <w:numId w:val="20"/>
        </w:numPr>
        <w:spacing w:after="0"/>
        <w:rPr>
          <w:rFonts w:ascii="Times New Roman" w:hAnsi="Times New Roman" w:cs="Times New Roman"/>
        </w:rPr>
      </w:pPr>
      <w:r w:rsidRPr="00FC35C9">
        <w:rPr>
          <w:rFonts w:ascii="Times New Roman" w:hAnsi="Times New Roman" w:cs="Times New Roman"/>
        </w:rPr>
        <w:t xml:space="preserve">Only the section of Forest Park Avenue between Garrison Boulevard and Granada Avenue would not  be served by any other routes 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34 is proposed to be discontinued</w:t>
      </w:r>
      <w:r w:rsidRPr="00FC35C9">
        <w:rPr>
          <w:rFonts w:ascii="Times New Roman" w:hAnsi="Times New Roman" w:cs="Times New Roman"/>
        </w:rPr>
        <w:t>.</w:t>
      </w:r>
    </w:p>
    <w:p w:rsidR="0086763E" w:rsidRPr="00FC35C9" w:rsidRDefault="0086763E" w:rsidP="0086763E">
      <w:pPr>
        <w:pStyle w:val="Heading2"/>
        <w:rPr>
          <w:rFonts w:ascii="Times New Roman" w:hAnsi="Times New Roman" w:cs="Times New Roman"/>
          <w:color w:val="auto"/>
        </w:rPr>
      </w:pPr>
      <w:bookmarkStart w:id="33" w:name="_Toc49870516"/>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51</w:t>
      </w:r>
      <w:bookmarkEnd w:id="33"/>
    </w:p>
    <w:p w:rsidR="0086763E" w:rsidRPr="00FC35C9" w:rsidRDefault="0086763E" w:rsidP="00CA0DE7">
      <w:pPr>
        <w:pStyle w:val="ListParagraph"/>
        <w:numPr>
          <w:ilvl w:val="0"/>
          <w:numId w:val="21"/>
        </w:numPr>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86763E" w:rsidRPr="00FC35C9" w:rsidRDefault="0086763E" w:rsidP="00CA0DE7">
      <w:pPr>
        <w:pStyle w:val="ListParagraph"/>
        <w:numPr>
          <w:ilvl w:val="0"/>
          <w:numId w:val="21"/>
        </w:numPr>
        <w:rPr>
          <w:rFonts w:ascii="Times New Roman" w:hAnsi="Times New Roman" w:cs="Times New Roman"/>
        </w:rPr>
      </w:pPr>
      <w:r w:rsidRPr="00FC35C9">
        <w:rPr>
          <w:rFonts w:ascii="Times New Roman" w:hAnsi="Times New Roman" w:cs="Times New Roman"/>
        </w:rPr>
        <w:t xml:space="preserve">An extension on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36 from Towson to the Greater Baltimore Medical Center (GBMC) via York Road and </w:t>
      </w:r>
      <w:proofErr w:type="spellStart"/>
      <w:r w:rsidRPr="00FC35C9">
        <w:rPr>
          <w:rFonts w:ascii="Times New Roman" w:hAnsi="Times New Roman" w:cs="Times New Roman"/>
        </w:rPr>
        <w:t>Towsontown</w:t>
      </w:r>
      <w:proofErr w:type="spellEnd"/>
      <w:r w:rsidRPr="00FC35C9">
        <w:rPr>
          <w:rFonts w:ascii="Times New Roman" w:hAnsi="Times New Roman" w:cs="Times New Roman"/>
        </w:rPr>
        <w:t xml:space="preserve"> Boulevard would maintain Towson's connection to GBMC.</w:t>
      </w:r>
    </w:p>
    <w:p w:rsidR="0086763E" w:rsidRPr="00FC35C9" w:rsidRDefault="0086763E" w:rsidP="00CA0DE7">
      <w:pPr>
        <w:pStyle w:val="ListParagraph"/>
        <w:numPr>
          <w:ilvl w:val="0"/>
          <w:numId w:val="21"/>
        </w:numPr>
        <w:rPr>
          <w:rFonts w:ascii="Times New Roman" w:hAnsi="Times New Roman" w:cs="Times New Roman"/>
        </w:rPr>
      </w:pPr>
      <w:proofErr w:type="spellStart"/>
      <w:r w:rsidRPr="00FC35C9">
        <w:rPr>
          <w:rFonts w:ascii="Times New Roman" w:hAnsi="Times New Roman" w:cs="Times New Roman"/>
        </w:rPr>
        <w:t>CityLinks</w:t>
      </w:r>
      <w:proofErr w:type="spellEnd"/>
      <w:r w:rsidRPr="00FC35C9">
        <w:rPr>
          <w:rFonts w:ascii="Times New Roman" w:hAnsi="Times New Roman" w:cs="Times New Roman"/>
        </w:rPr>
        <w:t xml:space="preserve"> Red and Green would continue to provide direct service from Towson to Downtown Baltimore. </w:t>
      </w:r>
    </w:p>
    <w:p w:rsidR="0086763E" w:rsidRPr="00FC35C9" w:rsidRDefault="0086763E" w:rsidP="00CA0DE7">
      <w:pPr>
        <w:pStyle w:val="ListParagraph"/>
        <w:numPr>
          <w:ilvl w:val="0"/>
          <w:numId w:val="21"/>
        </w:numPr>
        <w:rPr>
          <w:rFonts w:ascii="Times New Roman" w:hAnsi="Times New Roman" w:cs="Times New Roman"/>
        </w:rPr>
      </w:pPr>
      <w:r w:rsidRPr="00FC35C9">
        <w:rPr>
          <w:rFonts w:ascii="Times New Roman" w:hAnsi="Times New Roman" w:cs="Times New Roman"/>
        </w:rPr>
        <w:t xml:space="preserve">The Charles Street/St. Paul Street corridor in Downtown Baltimore would continue to be served by </w:t>
      </w:r>
      <w:proofErr w:type="spellStart"/>
      <w:r w:rsidRPr="00FC35C9">
        <w:rPr>
          <w:rFonts w:ascii="Times New Roman" w:hAnsi="Times New Roman" w:cs="Times New Roman"/>
        </w:rPr>
        <w:t>CityLinks</w:t>
      </w:r>
      <w:proofErr w:type="spellEnd"/>
      <w:r w:rsidRPr="00FC35C9">
        <w:rPr>
          <w:rFonts w:ascii="Times New Roman" w:hAnsi="Times New Roman" w:cs="Times New Roman"/>
        </w:rPr>
        <w:t xml:space="preserve"> Green and Silver, as well as the Charm City Circulator's Purple Route. </w:t>
      </w:r>
    </w:p>
    <w:p w:rsidR="0086763E" w:rsidRPr="00FC35C9" w:rsidRDefault="0086763E" w:rsidP="00CA0DE7">
      <w:pPr>
        <w:pStyle w:val="ListParagraph"/>
        <w:numPr>
          <w:ilvl w:val="0"/>
          <w:numId w:val="21"/>
        </w:numPr>
        <w:rPr>
          <w:rFonts w:ascii="Times New Roman" w:hAnsi="Times New Roman" w:cs="Times New Roman"/>
        </w:rPr>
      </w:pPr>
      <w:r w:rsidRPr="00FC35C9">
        <w:rPr>
          <w:rFonts w:ascii="Times New Roman" w:hAnsi="Times New Roman" w:cs="Times New Roman"/>
        </w:rPr>
        <w:t xml:space="preserve">However, bus stops on Charles Street in Guilford and Homeland and on Bellona Avenue in Rodgers Forge would be discontinued. Additionally, bus stops on Maryland Avenue and Cathedral Street in Downtown Baltimore would be discontinued, since southbound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Green and Silver service is on nearby St. Paul Street.</w:t>
      </w:r>
    </w:p>
    <w:p w:rsidR="0086763E" w:rsidRPr="00FC35C9" w:rsidRDefault="0086763E" w:rsidP="0086763E">
      <w:pPr>
        <w:pStyle w:val="Heading2"/>
        <w:rPr>
          <w:rFonts w:ascii="Times New Roman" w:hAnsi="Times New Roman" w:cs="Times New Roman"/>
          <w:color w:val="auto"/>
        </w:rPr>
      </w:pPr>
      <w:bookmarkStart w:id="34" w:name="_Toc49870517"/>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52</w:t>
      </w:r>
      <w:bookmarkEnd w:id="34"/>
    </w:p>
    <w:p w:rsidR="0086763E" w:rsidRPr="00FC35C9" w:rsidRDefault="0086763E" w:rsidP="00CA0DE7">
      <w:pPr>
        <w:pStyle w:val="ListParagraph"/>
        <w:numPr>
          <w:ilvl w:val="0"/>
          <w:numId w:val="22"/>
        </w:numPr>
        <w:rPr>
          <w:rFonts w:ascii="Times New Roman" w:hAnsi="Times New Roman" w:cs="Times New Roman"/>
        </w:rPr>
      </w:pPr>
      <w:r w:rsidRPr="00FC35C9">
        <w:rPr>
          <w:rFonts w:ascii="Times New Roman" w:hAnsi="Times New Roman" w:cs="Times New Roman"/>
        </w:rPr>
        <w:t xml:space="preserve">The entire route is proposed to be discontinued but select trips on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Red's Towson branch would be extended to continue providing service to Stella Maris. The rest of the York Road/</w:t>
      </w:r>
      <w:proofErr w:type="spellStart"/>
      <w:r w:rsidRPr="00FC35C9">
        <w:rPr>
          <w:rFonts w:ascii="Times New Roman" w:hAnsi="Times New Roman" w:cs="Times New Roman"/>
        </w:rPr>
        <w:t>Greenmount</w:t>
      </w:r>
      <w:proofErr w:type="spellEnd"/>
      <w:r w:rsidRPr="00FC35C9">
        <w:rPr>
          <w:rFonts w:ascii="Times New Roman" w:hAnsi="Times New Roman" w:cs="Times New Roman"/>
        </w:rPr>
        <w:t xml:space="preserve"> Avenue corridor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Red. </w:t>
      </w:r>
    </w:p>
    <w:p w:rsidR="0086763E" w:rsidRPr="00FC35C9" w:rsidRDefault="0086763E" w:rsidP="00CA0DE7">
      <w:pPr>
        <w:pStyle w:val="ListParagraph"/>
        <w:numPr>
          <w:ilvl w:val="0"/>
          <w:numId w:val="22"/>
        </w:numPr>
        <w:rPr>
          <w:rFonts w:ascii="Times New Roman" w:hAnsi="Times New Roman" w:cs="Times New Roman"/>
        </w:rPr>
      </w:pPr>
      <w:r w:rsidRPr="00FC35C9">
        <w:rPr>
          <w:rFonts w:ascii="Times New Roman" w:hAnsi="Times New Roman" w:cs="Times New Roman"/>
        </w:rPr>
        <w:lastRenderedPageBreak/>
        <w:t xml:space="preserve">Unlike the current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52, whose trips begin/end at </w:t>
      </w:r>
      <w:proofErr w:type="spellStart"/>
      <w:r w:rsidRPr="00FC35C9">
        <w:rPr>
          <w:rFonts w:ascii="Times New Roman" w:hAnsi="Times New Roman" w:cs="Times New Roman"/>
        </w:rPr>
        <w:t>Greenmount</w:t>
      </w:r>
      <w:proofErr w:type="spellEnd"/>
      <w:r w:rsidRPr="00FC35C9">
        <w:rPr>
          <w:rFonts w:ascii="Times New Roman" w:hAnsi="Times New Roman" w:cs="Times New Roman"/>
        </w:rPr>
        <w:t xml:space="preserve"> North (</w:t>
      </w:r>
      <w:proofErr w:type="spellStart"/>
      <w:r w:rsidRPr="00FC35C9">
        <w:rPr>
          <w:rFonts w:ascii="Times New Roman" w:hAnsi="Times New Roman" w:cs="Times New Roman"/>
        </w:rPr>
        <w:t>Greenmount</w:t>
      </w:r>
      <w:proofErr w:type="spellEnd"/>
      <w:r w:rsidRPr="00FC35C9">
        <w:rPr>
          <w:rFonts w:ascii="Times New Roman" w:hAnsi="Times New Roman" w:cs="Times New Roman"/>
        </w:rPr>
        <w:t xml:space="preserve"> Avenue and North Avenue),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Red's Stella Maris trips would begin/end at the University of Maryland Transit Center downtown.</w:t>
      </w:r>
    </w:p>
    <w:p w:rsidR="0086763E" w:rsidRPr="00FC35C9" w:rsidRDefault="0086763E" w:rsidP="0086763E">
      <w:pPr>
        <w:pStyle w:val="Heading2"/>
        <w:rPr>
          <w:rFonts w:ascii="Times New Roman" w:hAnsi="Times New Roman" w:cs="Times New Roman"/>
          <w:color w:val="auto"/>
        </w:rPr>
      </w:pPr>
      <w:bookmarkStart w:id="35" w:name="_Toc49870518"/>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53</w:t>
      </w:r>
      <w:bookmarkEnd w:id="35"/>
    </w:p>
    <w:p w:rsidR="0086763E" w:rsidRPr="00FC35C9" w:rsidRDefault="0086763E" w:rsidP="00CA0DE7">
      <w:pPr>
        <w:pStyle w:val="ListParagraph"/>
        <w:numPr>
          <w:ilvl w:val="0"/>
          <w:numId w:val="23"/>
        </w:numPr>
        <w:spacing w:after="0"/>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86763E" w:rsidRPr="00FC35C9" w:rsidRDefault="0086763E" w:rsidP="00CA0DE7">
      <w:pPr>
        <w:pStyle w:val="ListParagraph"/>
        <w:numPr>
          <w:ilvl w:val="0"/>
          <w:numId w:val="23"/>
        </w:numPr>
        <w:spacing w:after="0"/>
        <w:rPr>
          <w:rFonts w:ascii="Times New Roman" w:hAnsi="Times New Roman" w:cs="Times New Roman"/>
        </w:rPr>
      </w:pPr>
      <w:r w:rsidRPr="00FC35C9">
        <w:rPr>
          <w:rFonts w:ascii="Times New Roman" w:hAnsi="Times New Roman" w:cs="Times New Roman"/>
        </w:rPr>
        <w:t xml:space="preserve">South of </w:t>
      </w:r>
      <w:proofErr w:type="spellStart"/>
      <w:r w:rsidRPr="00FC35C9">
        <w:rPr>
          <w:rFonts w:ascii="Times New Roman" w:hAnsi="Times New Roman" w:cs="Times New Roman"/>
        </w:rPr>
        <w:t>Goucher</w:t>
      </w:r>
      <w:proofErr w:type="spellEnd"/>
      <w:r w:rsidRPr="00FC35C9">
        <w:rPr>
          <w:rFonts w:ascii="Times New Roman" w:hAnsi="Times New Roman" w:cs="Times New Roman"/>
        </w:rPr>
        <w:t xml:space="preserve"> Boulevard, Loch Raven Boulevard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Green, as would Kirk Avenue. However, north of </w:t>
      </w:r>
      <w:proofErr w:type="spellStart"/>
      <w:r w:rsidRPr="00FC35C9">
        <w:rPr>
          <w:rFonts w:ascii="Times New Roman" w:hAnsi="Times New Roman" w:cs="Times New Roman"/>
        </w:rPr>
        <w:t>Goucher</w:t>
      </w:r>
      <w:proofErr w:type="spellEnd"/>
      <w:r w:rsidRPr="00FC35C9">
        <w:rPr>
          <w:rFonts w:ascii="Times New Roman" w:hAnsi="Times New Roman" w:cs="Times New Roman"/>
        </w:rPr>
        <w:t xml:space="preserve"> Boulevard there would be no service on Loch Raven Boulevard to Cromwell Bridge Park &amp; Ride since Express </w:t>
      </w:r>
      <w:proofErr w:type="spellStart"/>
      <w:r w:rsidRPr="00FC35C9">
        <w:rPr>
          <w:rFonts w:ascii="Times New Roman" w:hAnsi="Times New Roman" w:cs="Times New Roman"/>
        </w:rPr>
        <w:t>BusLinks</w:t>
      </w:r>
      <w:proofErr w:type="spellEnd"/>
      <w:r w:rsidRPr="00FC35C9">
        <w:rPr>
          <w:rFonts w:ascii="Times New Roman" w:hAnsi="Times New Roman" w:cs="Times New Roman"/>
        </w:rPr>
        <w:t xml:space="preserve"> 103 and 104 are also proposed to be discontinued. Service to St. Joseph's and Sheppard-Pratt Hospitals would be provided by an extended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36.  </w:t>
      </w:r>
    </w:p>
    <w:p w:rsidR="0086763E" w:rsidRPr="00FC35C9" w:rsidRDefault="0086763E" w:rsidP="00CA0DE7">
      <w:pPr>
        <w:pStyle w:val="ListParagraph"/>
        <w:numPr>
          <w:ilvl w:val="0"/>
          <w:numId w:val="23"/>
        </w:numPr>
        <w:spacing w:after="0"/>
        <w:rPr>
          <w:rFonts w:ascii="Times New Roman" w:hAnsi="Times New Roman" w:cs="Times New Roman"/>
        </w:rPr>
      </w:pP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Silver would be modified to serve 36th Street, </w:t>
      </w:r>
      <w:proofErr w:type="spellStart"/>
      <w:r w:rsidRPr="00FC35C9">
        <w:rPr>
          <w:rFonts w:ascii="Times New Roman" w:hAnsi="Times New Roman" w:cs="Times New Roman"/>
        </w:rPr>
        <w:t>Ellerslie</w:t>
      </w:r>
      <w:proofErr w:type="spellEnd"/>
      <w:r w:rsidRPr="00FC35C9">
        <w:rPr>
          <w:rFonts w:ascii="Times New Roman" w:hAnsi="Times New Roman" w:cs="Times New Roman"/>
        </w:rPr>
        <w:t xml:space="preserve"> Avenue, Argonne Drive, and the Alameda south of Cold Spring Lane, but there would be no service on the Alameda north of Cold Spring Lane. Bus stops on Guilford Avenue in </w:t>
      </w:r>
      <w:proofErr w:type="spellStart"/>
      <w:r w:rsidRPr="00FC35C9">
        <w:rPr>
          <w:rFonts w:ascii="Times New Roman" w:hAnsi="Times New Roman" w:cs="Times New Roman"/>
        </w:rPr>
        <w:t>Greenmount</w:t>
      </w:r>
      <w:proofErr w:type="spellEnd"/>
      <w:r w:rsidRPr="00FC35C9">
        <w:rPr>
          <w:rFonts w:ascii="Times New Roman" w:hAnsi="Times New Roman" w:cs="Times New Roman"/>
        </w:rPr>
        <w:t xml:space="preserve"> West would be discontinued as well.</w:t>
      </w:r>
    </w:p>
    <w:p w:rsidR="0086763E" w:rsidRPr="00FC35C9" w:rsidRDefault="0086763E" w:rsidP="00CA0DE7">
      <w:pPr>
        <w:pStyle w:val="ListParagraph"/>
        <w:numPr>
          <w:ilvl w:val="0"/>
          <w:numId w:val="23"/>
        </w:numPr>
        <w:spacing w:after="0"/>
        <w:rPr>
          <w:rFonts w:ascii="Times New Roman" w:hAnsi="Times New Roman" w:cs="Times New Roman"/>
        </w:rPr>
      </w:pPr>
      <w:r w:rsidRPr="00FC35C9">
        <w:rPr>
          <w:rFonts w:ascii="Times New Roman" w:hAnsi="Times New Roman" w:cs="Times New Roman"/>
        </w:rPr>
        <w:t>MobilityLink service would no longer cover Loch Raven Boulevard north of Putty Hill Avenue after January 3, 2022.</w:t>
      </w:r>
    </w:p>
    <w:p w:rsidR="0086763E" w:rsidRPr="00FC35C9" w:rsidRDefault="00F551C4" w:rsidP="00F551C4">
      <w:pPr>
        <w:pStyle w:val="Heading2"/>
        <w:rPr>
          <w:rFonts w:ascii="Times New Roman" w:hAnsi="Times New Roman" w:cs="Times New Roman"/>
          <w:color w:val="auto"/>
        </w:rPr>
      </w:pPr>
      <w:bookmarkStart w:id="36" w:name="_Toc49870519"/>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57</w:t>
      </w:r>
      <w:bookmarkEnd w:id="36"/>
    </w:p>
    <w:p w:rsidR="00F551C4" w:rsidRPr="00FC35C9" w:rsidRDefault="00F551C4" w:rsidP="00CA0DE7">
      <w:pPr>
        <w:pStyle w:val="ListParagraph"/>
        <w:numPr>
          <w:ilvl w:val="0"/>
          <w:numId w:val="24"/>
        </w:numPr>
        <w:spacing w:after="0"/>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F551C4" w:rsidRPr="00FC35C9" w:rsidRDefault="00F551C4" w:rsidP="00CA0DE7">
      <w:pPr>
        <w:pStyle w:val="ListParagraph"/>
        <w:numPr>
          <w:ilvl w:val="0"/>
          <w:numId w:val="24"/>
        </w:numPr>
        <w:spacing w:after="0"/>
        <w:rPr>
          <w:rFonts w:ascii="Times New Roman" w:hAnsi="Times New Roman" w:cs="Times New Roman"/>
        </w:rPr>
      </w:pPr>
      <w:r w:rsidRPr="00FC35C9">
        <w:rPr>
          <w:rFonts w:ascii="Times New Roman" w:hAnsi="Times New Roman" w:cs="Times New Roman"/>
        </w:rPr>
        <w:t xml:space="preserve">While bus stops in the middle of Belair-Edison on </w:t>
      </w:r>
      <w:proofErr w:type="spellStart"/>
      <w:r w:rsidRPr="00FC35C9">
        <w:rPr>
          <w:rFonts w:ascii="Times New Roman" w:hAnsi="Times New Roman" w:cs="Times New Roman"/>
        </w:rPr>
        <w:t>Mannasota</w:t>
      </w:r>
      <w:proofErr w:type="spellEnd"/>
      <w:r w:rsidRPr="00FC35C9">
        <w:rPr>
          <w:rFonts w:ascii="Times New Roman" w:hAnsi="Times New Roman" w:cs="Times New Roman"/>
        </w:rPr>
        <w:t xml:space="preserve"> Avenue, </w:t>
      </w:r>
      <w:proofErr w:type="spellStart"/>
      <w:r w:rsidRPr="00FC35C9">
        <w:rPr>
          <w:rFonts w:ascii="Times New Roman" w:hAnsi="Times New Roman" w:cs="Times New Roman"/>
        </w:rPr>
        <w:t>Bowleys</w:t>
      </w:r>
      <w:proofErr w:type="spellEnd"/>
      <w:r w:rsidRPr="00FC35C9">
        <w:rPr>
          <w:rFonts w:ascii="Times New Roman" w:hAnsi="Times New Roman" w:cs="Times New Roman"/>
        </w:rPr>
        <w:t xml:space="preserve"> Lane, </w:t>
      </w:r>
      <w:proofErr w:type="spellStart"/>
      <w:r w:rsidRPr="00FC35C9">
        <w:rPr>
          <w:rFonts w:ascii="Times New Roman" w:hAnsi="Times New Roman" w:cs="Times New Roman"/>
        </w:rPr>
        <w:t>Brehms</w:t>
      </w:r>
      <w:proofErr w:type="spellEnd"/>
      <w:r w:rsidRPr="00FC35C9">
        <w:rPr>
          <w:rFonts w:ascii="Times New Roman" w:hAnsi="Times New Roman" w:cs="Times New Roman"/>
        </w:rPr>
        <w:t xml:space="preserve"> Lane, and Chesterfield Avenue would be discontinued, the major streets in the community would continue to be served by other routes.</w:t>
      </w:r>
    </w:p>
    <w:p w:rsidR="00F551C4" w:rsidRPr="00FC35C9" w:rsidRDefault="00F551C4" w:rsidP="00CA0DE7">
      <w:pPr>
        <w:pStyle w:val="ListParagraph"/>
        <w:numPr>
          <w:ilvl w:val="0"/>
          <w:numId w:val="24"/>
        </w:numPr>
        <w:spacing w:after="0"/>
        <w:rPr>
          <w:rFonts w:ascii="Times New Roman" w:hAnsi="Times New Roman" w:cs="Times New Roman"/>
        </w:rPr>
      </w:pPr>
      <w:r w:rsidRPr="00FC35C9">
        <w:rPr>
          <w:rFonts w:ascii="Times New Roman" w:hAnsi="Times New Roman" w:cs="Times New Roman"/>
        </w:rPr>
        <w:t xml:space="preserve">Belair Road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Brown, and Edison Highway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22. </w:t>
      </w:r>
    </w:p>
    <w:p w:rsidR="00F551C4" w:rsidRPr="00FC35C9" w:rsidRDefault="00F551C4" w:rsidP="00CA0DE7">
      <w:pPr>
        <w:pStyle w:val="ListParagraph"/>
        <w:numPr>
          <w:ilvl w:val="0"/>
          <w:numId w:val="24"/>
        </w:numPr>
        <w:spacing w:after="0"/>
        <w:rPr>
          <w:rFonts w:ascii="Times New Roman" w:hAnsi="Times New Roman" w:cs="Times New Roman"/>
        </w:rPr>
      </w:pPr>
      <w:r w:rsidRPr="00FC35C9">
        <w:rPr>
          <w:rFonts w:ascii="Times New Roman" w:hAnsi="Times New Roman" w:cs="Times New Roman"/>
        </w:rPr>
        <w:t xml:space="preserve">Sinclair Lane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Pink and an extended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63 in place of a discontinued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59.</w:t>
      </w:r>
    </w:p>
    <w:p w:rsidR="00F551C4" w:rsidRPr="00FC35C9" w:rsidRDefault="00F551C4" w:rsidP="00CA0DE7">
      <w:pPr>
        <w:pStyle w:val="ListParagraph"/>
        <w:numPr>
          <w:ilvl w:val="0"/>
          <w:numId w:val="24"/>
        </w:numPr>
        <w:spacing w:after="0"/>
        <w:rPr>
          <w:rFonts w:ascii="Times New Roman" w:hAnsi="Times New Roman" w:cs="Times New Roman"/>
        </w:rPr>
      </w:pPr>
      <w:r w:rsidRPr="00FC35C9">
        <w:rPr>
          <w:rFonts w:ascii="Times New Roman" w:hAnsi="Times New Roman" w:cs="Times New Roman"/>
        </w:rPr>
        <w:t xml:space="preserve">Moravia Road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28, and Frankford Avenue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30.</w:t>
      </w:r>
    </w:p>
    <w:p w:rsidR="00F551C4" w:rsidRPr="00FC35C9" w:rsidRDefault="00280890" w:rsidP="00280890">
      <w:pPr>
        <w:pStyle w:val="Heading2"/>
        <w:rPr>
          <w:rFonts w:ascii="Times New Roman" w:hAnsi="Times New Roman" w:cs="Times New Roman"/>
          <w:color w:val="auto"/>
        </w:rPr>
      </w:pPr>
      <w:bookmarkStart w:id="37" w:name="_Toc49870520"/>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59</w:t>
      </w:r>
      <w:bookmarkEnd w:id="37"/>
    </w:p>
    <w:p w:rsidR="00280890" w:rsidRPr="00FC35C9" w:rsidRDefault="00280890" w:rsidP="00CA0DE7">
      <w:pPr>
        <w:pStyle w:val="ListParagraph"/>
        <w:numPr>
          <w:ilvl w:val="0"/>
          <w:numId w:val="25"/>
        </w:numPr>
        <w:spacing w:after="0"/>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280890" w:rsidRPr="00FC35C9" w:rsidRDefault="00280890" w:rsidP="00CA0DE7">
      <w:pPr>
        <w:pStyle w:val="ListParagraph"/>
        <w:numPr>
          <w:ilvl w:val="0"/>
          <w:numId w:val="25"/>
        </w:numPr>
        <w:spacing w:after="0"/>
        <w:rPr>
          <w:rFonts w:ascii="Times New Roman" w:hAnsi="Times New Roman" w:cs="Times New Roman"/>
        </w:rPr>
      </w:pPr>
      <w:r w:rsidRPr="00FC35C9">
        <w:rPr>
          <w:rFonts w:ascii="Times New Roman" w:hAnsi="Times New Roman" w:cs="Times New Roman"/>
        </w:rPr>
        <w:t xml:space="preserve">Service from Moravia south through Armistead Gardens to Johns Hopkins Bayview would be provided by a proposed extension of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63 north to </w:t>
      </w:r>
      <w:proofErr w:type="spellStart"/>
      <w:r w:rsidRPr="00FC35C9">
        <w:rPr>
          <w:rFonts w:ascii="Times New Roman" w:hAnsi="Times New Roman" w:cs="Times New Roman"/>
        </w:rPr>
        <w:t>Gardenville</w:t>
      </w:r>
      <w:proofErr w:type="spellEnd"/>
      <w:r w:rsidRPr="00FC35C9">
        <w:rPr>
          <w:rFonts w:ascii="Times New Roman" w:hAnsi="Times New Roman" w:cs="Times New Roman"/>
        </w:rPr>
        <w:t>.</w:t>
      </w:r>
    </w:p>
    <w:p w:rsidR="00280890" w:rsidRPr="00FC35C9" w:rsidRDefault="00280890" w:rsidP="00CA0DE7">
      <w:pPr>
        <w:pStyle w:val="ListParagraph"/>
        <w:numPr>
          <w:ilvl w:val="0"/>
          <w:numId w:val="25"/>
        </w:numPr>
        <w:spacing w:after="0"/>
        <w:rPr>
          <w:rFonts w:ascii="Times New Roman" w:hAnsi="Times New Roman" w:cs="Times New Roman"/>
        </w:rPr>
      </w:pPr>
      <w:r w:rsidRPr="00FC35C9">
        <w:rPr>
          <w:rFonts w:ascii="Times New Roman" w:hAnsi="Times New Roman" w:cs="Times New Roman"/>
        </w:rPr>
        <w:t xml:space="preserve">Most of Eastern Avenue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Orange and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62. However, bus stops on Eastern Avenue east of Martin Boulevard, including the connection to the Martin Airport MARC Train Station, would be discontinued since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160 is also proposed to be discontinued.</w:t>
      </w:r>
    </w:p>
    <w:p w:rsidR="00280890" w:rsidRPr="00FC35C9" w:rsidRDefault="00280890" w:rsidP="00CA0DE7">
      <w:pPr>
        <w:pStyle w:val="ListParagraph"/>
        <w:numPr>
          <w:ilvl w:val="0"/>
          <w:numId w:val="25"/>
        </w:numPr>
        <w:spacing w:after="0"/>
        <w:rPr>
          <w:rFonts w:ascii="Times New Roman" w:hAnsi="Times New Roman" w:cs="Times New Roman"/>
        </w:rPr>
      </w:pPr>
      <w:r w:rsidRPr="00FC35C9">
        <w:rPr>
          <w:rFonts w:ascii="Times New Roman" w:hAnsi="Times New Roman" w:cs="Times New Roman"/>
        </w:rPr>
        <w:t>MobilityLink service would no longer cover Eastern Boulevard east of Wilson Point Road after January 3, 2022.</w:t>
      </w:r>
    </w:p>
    <w:p w:rsidR="00280890" w:rsidRPr="00FC35C9" w:rsidRDefault="00280890" w:rsidP="00280890">
      <w:pPr>
        <w:pStyle w:val="Heading2"/>
        <w:rPr>
          <w:rFonts w:ascii="Times New Roman" w:hAnsi="Times New Roman" w:cs="Times New Roman"/>
          <w:color w:val="auto"/>
        </w:rPr>
      </w:pPr>
      <w:bookmarkStart w:id="38" w:name="_Toc49870521"/>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70</w:t>
      </w:r>
      <w:bookmarkEnd w:id="38"/>
    </w:p>
    <w:p w:rsidR="00280890" w:rsidRPr="00FC35C9" w:rsidRDefault="00280890" w:rsidP="00CA0DE7">
      <w:pPr>
        <w:pStyle w:val="ListParagraph"/>
        <w:numPr>
          <w:ilvl w:val="0"/>
          <w:numId w:val="26"/>
        </w:numPr>
        <w:spacing w:after="0"/>
        <w:rPr>
          <w:rFonts w:ascii="Times New Roman" w:hAnsi="Times New Roman" w:cs="Times New Roman"/>
        </w:rPr>
      </w:pPr>
      <w:r w:rsidRPr="00FC35C9">
        <w:rPr>
          <w:rFonts w:ascii="Times New Roman" w:hAnsi="Times New Roman" w:cs="Times New Roman"/>
        </w:rPr>
        <w:t xml:space="preserve">While the entire route is proposed to be discontinued, the portion of Ritchie Highway between Patapsco, Glen Burnie, Baltimore-Washington Medical Center, and Jumpers </w:t>
      </w:r>
      <w:r w:rsidRPr="00FC35C9">
        <w:rPr>
          <w:rFonts w:ascii="Times New Roman" w:hAnsi="Times New Roman" w:cs="Times New Roman"/>
        </w:rPr>
        <w:lastRenderedPageBreak/>
        <w:t xml:space="preserve">Hole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69.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69 would also offer additional service.</w:t>
      </w:r>
    </w:p>
    <w:p w:rsidR="00280890" w:rsidRPr="00FC35C9" w:rsidRDefault="00280890" w:rsidP="00CA0DE7">
      <w:pPr>
        <w:pStyle w:val="ListParagraph"/>
        <w:numPr>
          <w:ilvl w:val="0"/>
          <w:numId w:val="26"/>
        </w:numPr>
        <w:spacing w:after="0"/>
        <w:rPr>
          <w:rFonts w:ascii="Times New Roman" w:hAnsi="Times New Roman" w:cs="Times New Roman"/>
        </w:rPr>
      </w:pPr>
      <w:r w:rsidRPr="00FC35C9">
        <w:rPr>
          <w:rFonts w:ascii="Times New Roman" w:hAnsi="Times New Roman" w:cs="Times New Roman"/>
        </w:rPr>
        <w:t>Since Commuter Buses 210 and 215 are also proposed to be discontinued, there would be no alternative direct service between Baltimore and Annapolis.</w:t>
      </w:r>
    </w:p>
    <w:p w:rsidR="00280890" w:rsidRPr="00FC35C9" w:rsidRDefault="00280890" w:rsidP="00CA0DE7">
      <w:pPr>
        <w:pStyle w:val="ListParagraph"/>
        <w:numPr>
          <w:ilvl w:val="0"/>
          <w:numId w:val="26"/>
        </w:numPr>
        <w:spacing w:after="0"/>
        <w:rPr>
          <w:rFonts w:ascii="Times New Roman" w:hAnsi="Times New Roman" w:cs="Times New Roman"/>
        </w:rPr>
      </w:pPr>
      <w:r w:rsidRPr="00FC35C9">
        <w:rPr>
          <w:rFonts w:ascii="Times New Roman" w:hAnsi="Times New Roman" w:cs="Times New Roman"/>
        </w:rPr>
        <w:t xml:space="preserve">Bus stops on Ritchie Highway south of Jumpers Hole  Road would be discontinued. However, Severna Park </w:t>
      </w:r>
      <w:proofErr w:type="spellStart"/>
      <w:r w:rsidRPr="00FC35C9">
        <w:rPr>
          <w:rFonts w:ascii="Times New Roman" w:hAnsi="Times New Roman" w:cs="Times New Roman"/>
        </w:rPr>
        <w:t>Park</w:t>
      </w:r>
      <w:proofErr w:type="spellEnd"/>
      <w:r w:rsidRPr="00FC35C9">
        <w:rPr>
          <w:rFonts w:ascii="Times New Roman" w:hAnsi="Times New Roman" w:cs="Times New Roman"/>
        </w:rPr>
        <w:t xml:space="preserve"> &amp; Ride would continue to be served by Commuter Buses 230 and 260, and Anne Arundel Community College is currently served by Annapolis Transit. </w:t>
      </w:r>
    </w:p>
    <w:p w:rsidR="00280890" w:rsidRPr="00FC35C9" w:rsidRDefault="00280890" w:rsidP="00CA0DE7">
      <w:pPr>
        <w:pStyle w:val="ListParagraph"/>
        <w:numPr>
          <w:ilvl w:val="0"/>
          <w:numId w:val="26"/>
        </w:numPr>
        <w:spacing w:after="0"/>
        <w:rPr>
          <w:rFonts w:ascii="Times New Roman" w:hAnsi="Times New Roman" w:cs="Times New Roman"/>
        </w:rPr>
      </w:pPr>
      <w:r w:rsidRPr="00FC35C9">
        <w:rPr>
          <w:rFonts w:ascii="Times New Roman" w:hAnsi="Times New Roman" w:cs="Times New Roman"/>
        </w:rPr>
        <w:t>MobilityLink service would no longer cover Ritchie Highway south of Waterf</w:t>
      </w:r>
      <w:r w:rsidRPr="00FC35C9">
        <w:rPr>
          <w:rFonts w:ascii="Times New Roman" w:hAnsi="Times New Roman" w:cs="Times New Roman"/>
        </w:rPr>
        <w:t>ord Road after January 3, 2022.</w:t>
      </w:r>
    </w:p>
    <w:p w:rsidR="00280890" w:rsidRPr="00FC35C9" w:rsidRDefault="00280890" w:rsidP="00280890">
      <w:pPr>
        <w:pStyle w:val="Heading2"/>
        <w:rPr>
          <w:rFonts w:ascii="Times New Roman" w:hAnsi="Times New Roman" w:cs="Times New Roman"/>
          <w:color w:val="auto"/>
        </w:rPr>
      </w:pPr>
      <w:bookmarkStart w:id="39" w:name="_Toc49870522"/>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71</w:t>
      </w:r>
      <w:bookmarkEnd w:id="39"/>
    </w:p>
    <w:p w:rsidR="00280890" w:rsidRPr="00FC35C9" w:rsidRDefault="00280890" w:rsidP="00CA0DE7">
      <w:pPr>
        <w:pStyle w:val="ListParagraph"/>
        <w:numPr>
          <w:ilvl w:val="0"/>
          <w:numId w:val="27"/>
        </w:numPr>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280890" w:rsidRPr="00FC35C9" w:rsidRDefault="00280890" w:rsidP="00CA0DE7">
      <w:pPr>
        <w:pStyle w:val="ListParagraph"/>
        <w:numPr>
          <w:ilvl w:val="0"/>
          <w:numId w:val="27"/>
        </w:numPr>
        <w:rPr>
          <w:rFonts w:ascii="Times New Roman" w:hAnsi="Times New Roman" w:cs="Times New Roman"/>
        </w:rPr>
      </w:pPr>
      <w:r w:rsidRPr="00FC35C9">
        <w:rPr>
          <w:rFonts w:ascii="Times New Roman" w:hAnsi="Times New Roman" w:cs="Times New Roman"/>
        </w:rPr>
        <w:t xml:space="preserve">Service through Cherry Hill to Patapsco would be provided by an extended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26 while direct service to downtown would continue to be provided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Silver and Light </w:t>
      </w:r>
      <w:proofErr w:type="spellStart"/>
      <w:r w:rsidRPr="00FC35C9">
        <w:rPr>
          <w:rFonts w:ascii="Times New Roman" w:hAnsi="Times New Roman" w:cs="Times New Roman"/>
        </w:rPr>
        <w:t>RailLink</w:t>
      </w:r>
      <w:proofErr w:type="spellEnd"/>
      <w:r w:rsidRPr="00FC35C9">
        <w:rPr>
          <w:rFonts w:ascii="Times New Roman" w:hAnsi="Times New Roman" w:cs="Times New Roman"/>
        </w:rPr>
        <w:t xml:space="preserve">.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Silver would also be modified on Cromwell Street to more directly serve Port Covington.</w:t>
      </w:r>
    </w:p>
    <w:p w:rsidR="00280890" w:rsidRPr="00FC35C9" w:rsidRDefault="00280890" w:rsidP="00CA0DE7">
      <w:pPr>
        <w:pStyle w:val="ListParagraph"/>
        <w:numPr>
          <w:ilvl w:val="0"/>
          <w:numId w:val="27"/>
        </w:numPr>
        <w:rPr>
          <w:rFonts w:ascii="Times New Roman" w:hAnsi="Times New Roman" w:cs="Times New Roman"/>
        </w:rPr>
      </w:pPr>
      <w:r w:rsidRPr="00FC35C9">
        <w:rPr>
          <w:rFonts w:ascii="Times New Roman" w:hAnsi="Times New Roman" w:cs="Times New Roman"/>
        </w:rPr>
        <w:t>Key Highway is currently served by the Charm City Circulator's Banner Route.</w:t>
      </w:r>
    </w:p>
    <w:p w:rsidR="00280890" w:rsidRPr="00FC35C9" w:rsidRDefault="00280890" w:rsidP="00280890">
      <w:pPr>
        <w:pStyle w:val="Heading2"/>
        <w:rPr>
          <w:rFonts w:ascii="Times New Roman" w:hAnsi="Times New Roman" w:cs="Times New Roman"/>
          <w:color w:val="auto"/>
        </w:rPr>
      </w:pPr>
      <w:bookmarkStart w:id="40" w:name="_Toc49870523"/>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73</w:t>
      </w:r>
      <w:bookmarkEnd w:id="40"/>
    </w:p>
    <w:p w:rsidR="00280890" w:rsidRPr="00FC35C9" w:rsidRDefault="00280890" w:rsidP="00CA0DE7">
      <w:pPr>
        <w:pStyle w:val="ListParagraph"/>
        <w:numPr>
          <w:ilvl w:val="0"/>
          <w:numId w:val="28"/>
        </w:numPr>
        <w:spacing w:after="0"/>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280890" w:rsidRPr="00FC35C9" w:rsidRDefault="00280890" w:rsidP="00CA0DE7">
      <w:pPr>
        <w:pStyle w:val="ListParagraph"/>
        <w:numPr>
          <w:ilvl w:val="0"/>
          <w:numId w:val="28"/>
        </w:numPr>
        <w:spacing w:after="0"/>
        <w:rPr>
          <w:rFonts w:ascii="Times New Roman" w:hAnsi="Times New Roman" w:cs="Times New Roman"/>
        </w:rPr>
      </w:pPr>
      <w:r w:rsidRPr="00FC35C9">
        <w:rPr>
          <w:rFonts w:ascii="Times New Roman" w:hAnsi="Times New Roman" w:cs="Times New Roman"/>
        </w:rPr>
        <w:t xml:space="preserve">Service between State Center and Downtown Baltimore would be available on Metro </w:t>
      </w:r>
      <w:proofErr w:type="spellStart"/>
      <w:r w:rsidRPr="00FC35C9">
        <w:rPr>
          <w:rFonts w:ascii="Times New Roman" w:hAnsi="Times New Roman" w:cs="Times New Roman"/>
        </w:rPr>
        <w:t>SubwayLink</w:t>
      </w:r>
      <w:proofErr w:type="spellEnd"/>
      <w:r w:rsidRPr="00FC35C9">
        <w:rPr>
          <w:rFonts w:ascii="Times New Roman" w:hAnsi="Times New Roman" w:cs="Times New Roman"/>
        </w:rPr>
        <w:t xml:space="preserve">, Light </w:t>
      </w:r>
      <w:proofErr w:type="spellStart"/>
      <w:r w:rsidRPr="00FC35C9">
        <w:rPr>
          <w:rFonts w:ascii="Times New Roman" w:hAnsi="Times New Roman" w:cs="Times New Roman"/>
        </w:rPr>
        <w:t>RailLink</w:t>
      </w:r>
      <w:proofErr w:type="spellEnd"/>
      <w:r w:rsidRPr="00FC35C9">
        <w:rPr>
          <w:rFonts w:ascii="Times New Roman" w:hAnsi="Times New Roman" w:cs="Times New Roman"/>
        </w:rPr>
        <w:t xml:space="preserve">, and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54 and 94. </w:t>
      </w:r>
    </w:p>
    <w:p w:rsidR="00280890" w:rsidRPr="00FC35C9" w:rsidRDefault="00280890" w:rsidP="00CA0DE7">
      <w:pPr>
        <w:pStyle w:val="ListParagraph"/>
        <w:numPr>
          <w:ilvl w:val="0"/>
          <w:numId w:val="28"/>
        </w:numPr>
        <w:spacing w:after="0"/>
        <w:rPr>
          <w:rFonts w:ascii="Times New Roman" w:hAnsi="Times New Roman" w:cs="Times New Roman"/>
        </w:rPr>
      </w:pP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Yellow would continue to provide service on Daisy Avenue in the vicinity of </w:t>
      </w:r>
      <w:r w:rsidRPr="00FC35C9">
        <w:rPr>
          <w:rFonts w:ascii="Times New Roman" w:hAnsi="Times New Roman" w:cs="Times New Roman"/>
        </w:rPr>
        <w:t>the Highland Village Apartments.</w:t>
      </w:r>
    </w:p>
    <w:p w:rsidR="00280890" w:rsidRPr="00FC35C9" w:rsidRDefault="00280890" w:rsidP="00CA0DE7">
      <w:pPr>
        <w:pStyle w:val="ListParagraph"/>
        <w:numPr>
          <w:ilvl w:val="0"/>
          <w:numId w:val="28"/>
        </w:numPr>
        <w:spacing w:after="0"/>
        <w:rPr>
          <w:rFonts w:ascii="Times New Roman" w:hAnsi="Times New Roman" w:cs="Times New Roman"/>
        </w:rPr>
      </w:pPr>
      <w:r w:rsidRPr="00FC35C9">
        <w:rPr>
          <w:rFonts w:ascii="Times New Roman" w:hAnsi="Times New Roman" w:cs="Times New Roman"/>
        </w:rPr>
        <w:t xml:space="preserve">Most bus stops on Pennsylvania Avenue, </w:t>
      </w:r>
      <w:proofErr w:type="spellStart"/>
      <w:r w:rsidRPr="00FC35C9">
        <w:rPr>
          <w:rFonts w:ascii="Times New Roman" w:hAnsi="Times New Roman" w:cs="Times New Roman"/>
        </w:rPr>
        <w:t>Paca</w:t>
      </w:r>
      <w:proofErr w:type="spellEnd"/>
      <w:r w:rsidRPr="00FC35C9">
        <w:rPr>
          <w:rFonts w:ascii="Times New Roman" w:hAnsi="Times New Roman" w:cs="Times New Roman"/>
        </w:rPr>
        <w:t xml:space="preserve"> and Greene Streets, Russell Street, </w:t>
      </w:r>
      <w:proofErr w:type="spellStart"/>
      <w:r w:rsidRPr="00FC35C9">
        <w:rPr>
          <w:rFonts w:ascii="Times New Roman" w:hAnsi="Times New Roman" w:cs="Times New Roman"/>
        </w:rPr>
        <w:t>Waterview</w:t>
      </w:r>
      <w:proofErr w:type="spellEnd"/>
      <w:r w:rsidRPr="00FC35C9">
        <w:rPr>
          <w:rFonts w:ascii="Times New Roman" w:hAnsi="Times New Roman" w:cs="Times New Roman"/>
        </w:rPr>
        <w:t xml:space="preserve"> Avenue, Hollins Ferry Road, McDowell Lane, and Virginia Avenue would be discontinued.</w:t>
      </w:r>
    </w:p>
    <w:p w:rsidR="00280890" w:rsidRPr="00FC35C9" w:rsidRDefault="00280890" w:rsidP="00CA0DE7">
      <w:pPr>
        <w:pStyle w:val="ListParagraph"/>
        <w:numPr>
          <w:ilvl w:val="0"/>
          <w:numId w:val="28"/>
        </w:numPr>
        <w:spacing w:after="0"/>
        <w:rPr>
          <w:rFonts w:ascii="Times New Roman" w:hAnsi="Times New Roman" w:cs="Times New Roman"/>
        </w:rPr>
      </w:pPr>
      <w:r w:rsidRPr="00FC35C9">
        <w:rPr>
          <w:rFonts w:ascii="Times New Roman" w:hAnsi="Times New Roman" w:cs="Times New Roman"/>
        </w:rPr>
        <w:t xml:space="preserve">Alternative service for riders traveling from Downtown Baltimore to the Greyhound Terminal would be available by taking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Yellow to Montgomery Park (Washington Boulevard and Monroe Street), then transferring to the southbound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26 to continue to Greyhound.</w:t>
      </w:r>
    </w:p>
    <w:p w:rsidR="00280890" w:rsidRPr="00FC35C9" w:rsidRDefault="00280890" w:rsidP="00280890">
      <w:pPr>
        <w:pStyle w:val="Heading2"/>
        <w:rPr>
          <w:rFonts w:ascii="Times New Roman" w:hAnsi="Times New Roman" w:cs="Times New Roman"/>
          <w:color w:val="auto"/>
        </w:rPr>
      </w:pPr>
      <w:bookmarkStart w:id="41" w:name="_Toc49870524"/>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81</w:t>
      </w:r>
      <w:bookmarkEnd w:id="41"/>
    </w:p>
    <w:p w:rsidR="00280890" w:rsidRPr="00FC35C9" w:rsidRDefault="00280890" w:rsidP="00CA0DE7">
      <w:pPr>
        <w:pStyle w:val="ListParagraph"/>
        <w:numPr>
          <w:ilvl w:val="0"/>
          <w:numId w:val="29"/>
        </w:numPr>
        <w:spacing w:after="0"/>
        <w:rPr>
          <w:rFonts w:ascii="Times New Roman" w:hAnsi="Times New Roman" w:cs="Times New Roman"/>
        </w:rPr>
      </w:pPr>
      <w:r w:rsidRPr="00FC35C9">
        <w:rPr>
          <w:rFonts w:ascii="Times New Roman" w:hAnsi="Times New Roman" w:cs="Times New Roman"/>
        </w:rPr>
        <w:t xml:space="preserve">The entire route is proposed to be discontinued but the lower half of the route would continue to be served by a modified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Lime:</w:t>
      </w:r>
    </w:p>
    <w:p w:rsidR="00280890" w:rsidRPr="00FC35C9" w:rsidRDefault="00280890" w:rsidP="00CA0DE7">
      <w:pPr>
        <w:pStyle w:val="ListParagraph"/>
        <w:numPr>
          <w:ilvl w:val="0"/>
          <w:numId w:val="29"/>
        </w:numPr>
        <w:spacing w:after="0"/>
        <w:rPr>
          <w:rFonts w:ascii="Times New Roman" w:hAnsi="Times New Roman" w:cs="Times New Roman"/>
        </w:rPr>
      </w:pP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Lime would continue to serve Liberty Road as far west as Northwest Hospital (</w:t>
      </w:r>
      <w:proofErr w:type="spellStart"/>
      <w:r w:rsidRPr="00FC35C9">
        <w:rPr>
          <w:rFonts w:ascii="Times New Roman" w:hAnsi="Times New Roman" w:cs="Times New Roman"/>
        </w:rPr>
        <w:t>Brenbrook</w:t>
      </w:r>
      <w:proofErr w:type="spellEnd"/>
      <w:r w:rsidRPr="00FC35C9">
        <w:rPr>
          <w:rFonts w:ascii="Times New Roman" w:hAnsi="Times New Roman" w:cs="Times New Roman"/>
        </w:rPr>
        <w:t xml:space="preserve"> Drive). Additionally, a proposed branch on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Lime would serve Milford Mill Road in place of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81, connecting the Milford Mill Metro </w:t>
      </w:r>
      <w:proofErr w:type="spellStart"/>
      <w:r w:rsidRPr="00FC35C9">
        <w:rPr>
          <w:rFonts w:ascii="Times New Roman" w:hAnsi="Times New Roman" w:cs="Times New Roman"/>
        </w:rPr>
        <w:t>SubwayLink</w:t>
      </w:r>
      <w:proofErr w:type="spellEnd"/>
      <w:r w:rsidRPr="00FC35C9">
        <w:rPr>
          <w:rFonts w:ascii="Times New Roman" w:hAnsi="Times New Roman" w:cs="Times New Roman"/>
        </w:rPr>
        <w:t xml:space="preserve"> Station to the Liberty Road corridor.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37 would continue to provide a similar connection as well.</w:t>
      </w:r>
    </w:p>
    <w:p w:rsidR="00280890" w:rsidRPr="00FC35C9" w:rsidRDefault="00280890" w:rsidP="00CA0DE7">
      <w:pPr>
        <w:pStyle w:val="ListParagraph"/>
        <w:numPr>
          <w:ilvl w:val="0"/>
          <w:numId w:val="29"/>
        </w:numPr>
        <w:spacing w:after="0"/>
        <w:rPr>
          <w:rFonts w:ascii="Times New Roman" w:hAnsi="Times New Roman" w:cs="Times New Roman"/>
        </w:rPr>
      </w:pPr>
      <w:r w:rsidRPr="00FC35C9">
        <w:rPr>
          <w:rFonts w:ascii="Times New Roman" w:hAnsi="Times New Roman" w:cs="Times New Roman"/>
        </w:rPr>
        <w:t xml:space="preserve">Bus stops on Liberty Road west of </w:t>
      </w:r>
      <w:proofErr w:type="spellStart"/>
      <w:r w:rsidRPr="00FC35C9">
        <w:rPr>
          <w:rFonts w:ascii="Times New Roman" w:hAnsi="Times New Roman" w:cs="Times New Roman"/>
        </w:rPr>
        <w:t>Brenbrook</w:t>
      </w:r>
      <w:proofErr w:type="spellEnd"/>
      <w:r w:rsidRPr="00FC35C9">
        <w:rPr>
          <w:rFonts w:ascii="Times New Roman" w:hAnsi="Times New Roman" w:cs="Times New Roman"/>
        </w:rPr>
        <w:t xml:space="preserve"> Drive would be discontinued.</w:t>
      </w:r>
    </w:p>
    <w:p w:rsidR="00280890" w:rsidRPr="00FC35C9" w:rsidRDefault="00280890" w:rsidP="00CA0DE7">
      <w:pPr>
        <w:pStyle w:val="ListParagraph"/>
        <w:numPr>
          <w:ilvl w:val="0"/>
          <w:numId w:val="29"/>
        </w:numPr>
        <w:spacing w:after="0"/>
        <w:rPr>
          <w:rFonts w:ascii="Times New Roman" w:hAnsi="Times New Roman" w:cs="Times New Roman"/>
        </w:rPr>
      </w:pPr>
      <w:r w:rsidRPr="00FC35C9">
        <w:rPr>
          <w:rFonts w:ascii="Times New Roman" w:hAnsi="Times New Roman" w:cs="Times New Roman"/>
        </w:rPr>
        <w:t xml:space="preserve">MobilityLink service would no longer cover Liberty Road west of </w:t>
      </w:r>
      <w:proofErr w:type="spellStart"/>
      <w:r w:rsidRPr="00FC35C9">
        <w:rPr>
          <w:rFonts w:ascii="Times New Roman" w:hAnsi="Times New Roman" w:cs="Times New Roman"/>
        </w:rPr>
        <w:t>McDonogh</w:t>
      </w:r>
      <w:proofErr w:type="spellEnd"/>
      <w:r w:rsidRPr="00FC35C9">
        <w:rPr>
          <w:rFonts w:ascii="Times New Roman" w:hAnsi="Times New Roman" w:cs="Times New Roman"/>
        </w:rPr>
        <w:t xml:space="preserve"> Road after January 3, 2022.</w:t>
      </w:r>
    </w:p>
    <w:p w:rsidR="00280890" w:rsidRPr="00FC35C9" w:rsidRDefault="00E17745" w:rsidP="00E17745">
      <w:pPr>
        <w:pStyle w:val="Heading2"/>
        <w:rPr>
          <w:rFonts w:ascii="Times New Roman" w:hAnsi="Times New Roman" w:cs="Times New Roman"/>
          <w:color w:val="auto"/>
        </w:rPr>
      </w:pPr>
      <w:bookmarkStart w:id="42" w:name="_Toc49870525"/>
      <w:proofErr w:type="spellStart"/>
      <w:r w:rsidRPr="00FC35C9">
        <w:rPr>
          <w:rFonts w:ascii="Times New Roman" w:hAnsi="Times New Roman" w:cs="Times New Roman"/>
          <w:color w:val="auto"/>
        </w:rPr>
        <w:lastRenderedPageBreak/>
        <w:t>LocalLink</w:t>
      </w:r>
      <w:proofErr w:type="spellEnd"/>
      <w:r w:rsidRPr="00FC35C9">
        <w:rPr>
          <w:rFonts w:ascii="Times New Roman" w:hAnsi="Times New Roman" w:cs="Times New Roman"/>
          <w:color w:val="auto"/>
        </w:rPr>
        <w:t xml:space="preserve"> 82</w:t>
      </w:r>
      <w:bookmarkEnd w:id="42"/>
    </w:p>
    <w:p w:rsidR="00471859" w:rsidRPr="00FC35C9" w:rsidRDefault="00471859" w:rsidP="00CA0DE7">
      <w:pPr>
        <w:pStyle w:val="ListParagraph"/>
        <w:numPr>
          <w:ilvl w:val="0"/>
          <w:numId w:val="30"/>
        </w:numPr>
        <w:spacing w:after="0"/>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471859" w:rsidRPr="00FC35C9" w:rsidRDefault="00471859" w:rsidP="00CA0DE7">
      <w:pPr>
        <w:pStyle w:val="ListParagraph"/>
        <w:numPr>
          <w:ilvl w:val="0"/>
          <w:numId w:val="30"/>
        </w:numPr>
        <w:spacing w:after="0"/>
        <w:rPr>
          <w:rFonts w:ascii="Times New Roman" w:hAnsi="Times New Roman" w:cs="Times New Roman"/>
        </w:rPr>
      </w:pPr>
      <w:r w:rsidRPr="00FC35C9">
        <w:rPr>
          <w:rFonts w:ascii="Times New Roman" w:hAnsi="Times New Roman" w:cs="Times New Roman"/>
        </w:rPr>
        <w:t xml:space="preserve">Metro </w:t>
      </w:r>
      <w:proofErr w:type="spellStart"/>
      <w:r w:rsidRPr="00FC35C9">
        <w:rPr>
          <w:rFonts w:ascii="Times New Roman" w:hAnsi="Times New Roman" w:cs="Times New Roman"/>
        </w:rPr>
        <w:t>SubwayLink</w:t>
      </w:r>
      <w:proofErr w:type="spellEnd"/>
      <w:r w:rsidRPr="00FC35C9">
        <w:rPr>
          <w:rFonts w:ascii="Times New Roman" w:hAnsi="Times New Roman" w:cs="Times New Roman"/>
        </w:rPr>
        <w:t xml:space="preserve"> would continue to provide service between the Reisterstown Plaza, Rogers Avenue, and West Cold Spring Stations, while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85 would continue to connect Mondawmin to the Monte Verde Apartments. Monte Verde riders would need to walk two blocks southwest on Violet Avenue to catch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85 on Park Heights Avenue.</w:t>
      </w:r>
    </w:p>
    <w:p w:rsidR="00471859" w:rsidRPr="00FC35C9" w:rsidRDefault="00471859" w:rsidP="00CA0DE7">
      <w:pPr>
        <w:pStyle w:val="ListParagraph"/>
        <w:numPr>
          <w:ilvl w:val="0"/>
          <w:numId w:val="30"/>
        </w:numPr>
        <w:spacing w:after="0"/>
        <w:rPr>
          <w:rFonts w:ascii="Times New Roman" w:hAnsi="Times New Roman" w:cs="Times New Roman"/>
        </w:rPr>
      </w:pPr>
      <w:r w:rsidRPr="00FC35C9">
        <w:rPr>
          <w:rFonts w:ascii="Times New Roman" w:hAnsi="Times New Roman" w:cs="Times New Roman"/>
        </w:rPr>
        <w:t xml:space="preserve">Bus stops on </w:t>
      </w:r>
      <w:proofErr w:type="spellStart"/>
      <w:r w:rsidRPr="00FC35C9">
        <w:rPr>
          <w:rFonts w:ascii="Times New Roman" w:hAnsi="Times New Roman" w:cs="Times New Roman"/>
        </w:rPr>
        <w:t>Dolfield</w:t>
      </w:r>
      <w:proofErr w:type="spellEnd"/>
      <w:r w:rsidRPr="00FC35C9">
        <w:rPr>
          <w:rFonts w:ascii="Times New Roman" w:hAnsi="Times New Roman" w:cs="Times New Roman"/>
        </w:rPr>
        <w:t xml:space="preserve"> Avenue and Hilton Street would be discontinued, but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80 would continue to operate nearby on Garrison Boulevard. </w:t>
      </w:r>
    </w:p>
    <w:p w:rsidR="00E17745" w:rsidRPr="00FC35C9" w:rsidRDefault="00471859" w:rsidP="00CA0DE7">
      <w:pPr>
        <w:pStyle w:val="ListParagraph"/>
        <w:numPr>
          <w:ilvl w:val="0"/>
          <w:numId w:val="30"/>
        </w:numPr>
        <w:spacing w:after="0"/>
        <w:rPr>
          <w:rFonts w:ascii="Times New Roman" w:hAnsi="Times New Roman" w:cs="Times New Roman"/>
        </w:rPr>
      </w:pPr>
      <w:r w:rsidRPr="00FC35C9">
        <w:rPr>
          <w:rFonts w:ascii="Times New Roman" w:hAnsi="Times New Roman" w:cs="Times New Roman"/>
        </w:rPr>
        <w:t xml:space="preserve">Bus stops in Seton Business Park and on </w:t>
      </w:r>
      <w:proofErr w:type="spellStart"/>
      <w:r w:rsidRPr="00FC35C9">
        <w:rPr>
          <w:rFonts w:ascii="Times New Roman" w:hAnsi="Times New Roman" w:cs="Times New Roman"/>
        </w:rPr>
        <w:t>Gwynns</w:t>
      </w:r>
      <w:proofErr w:type="spellEnd"/>
      <w:r w:rsidRPr="00FC35C9">
        <w:rPr>
          <w:rFonts w:ascii="Times New Roman" w:hAnsi="Times New Roman" w:cs="Times New Roman"/>
        </w:rPr>
        <w:t xml:space="preserve"> Falls Parkway would be discontinued.</w:t>
      </w:r>
    </w:p>
    <w:p w:rsidR="00471859" w:rsidRPr="00FC35C9" w:rsidRDefault="00471859" w:rsidP="00471859">
      <w:pPr>
        <w:pStyle w:val="Heading2"/>
        <w:rPr>
          <w:rFonts w:ascii="Times New Roman" w:hAnsi="Times New Roman" w:cs="Times New Roman"/>
          <w:color w:val="auto"/>
        </w:rPr>
      </w:pPr>
      <w:bookmarkStart w:id="43" w:name="_Toc49870526"/>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91</w:t>
      </w:r>
      <w:bookmarkEnd w:id="43"/>
    </w:p>
    <w:p w:rsidR="00471859" w:rsidRPr="00FC35C9" w:rsidRDefault="00471859" w:rsidP="00CA0DE7">
      <w:pPr>
        <w:pStyle w:val="ListParagraph"/>
        <w:numPr>
          <w:ilvl w:val="0"/>
          <w:numId w:val="31"/>
        </w:numPr>
        <w:spacing w:after="0"/>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471859" w:rsidRPr="00FC35C9" w:rsidRDefault="00471859" w:rsidP="00CA0DE7">
      <w:pPr>
        <w:pStyle w:val="ListParagraph"/>
        <w:numPr>
          <w:ilvl w:val="0"/>
          <w:numId w:val="31"/>
        </w:numPr>
        <w:spacing w:after="0"/>
        <w:rPr>
          <w:rFonts w:ascii="Times New Roman" w:hAnsi="Times New Roman" w:cs="Times New Roman"/>
        </w:rPr>
      </w:pPr>
      <w:proofErr w:type="spellStart"/>
      <w:r w:rsidRPr="00FC35C9">
        <w:rPr>
          <w:rFonts w:ascii="Times New Roman" w:hAnsi="Times New Roman" w:cs="Times New Roman"/>
        </w:rPr>
        <w:t>Greenspring</w:t>
      </w:r>
      <w:proofErr w:type="spellEnd"/>
      <w:r w:rsidRPr="00FC35C9">
        <w:rPr>
          <w:rFonts w:ascii="Times New Roman" w:hAnsi="Times New Roman" w:cs="Times New Roman"/>
        </w:rPr>
        <w:t xml:space="preserve"> Avenue, Sinai Hospital, and </w:t>
      </w:r>
      <w:proofErr w:type="spellStart"/>
      <w:r w:rsidRPr="00FC35C9">
        <w:rPr>
          <w:rFonts w:ascii="Times New Roman" w:hAnsi="Times New Roman" w:cs="Times New Roman"/>
        </w:rPr>
        <w:t>Coldspring</w:t>
      </w:r>
      <w:proofErr w:type="spellEnd"/>
      <w:r w:rsidRPr="00FC35C9">
        <w:rPr>
          <w:rFonts w:ascii="Times New Roman" w:hAnsi="Times New Roman" w:cs="Times New Roman"/>
        </w:rPr>
        <w:t xml:space="preserve">-Newtown are proposed to be served by a modified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94, while the southernmost portion of the route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22.</w:t>
      </w:r>
    </w:p>
    <w:p w:rsidR="00471859" w:rsidRPr="00FC35C9" w:rsidRDefault="00471859" w:rsidP="00CA0DE7">
      <w:pPr>
        <w:pStyle w:val="ListParagraph"/>
        <w:numPr>
          <w:ilvl w:val="0"/>
          <w:numId w:val="31"/>
        </w:numPr>
        <w:spacing w:after="0"/>
        <w:rPr>
          <w:rFonts w:ascii="Times New Roman" w:hAnsi="Times New Roman" w:cs="Times New Roman"/>
        </w:rPr>
      </w:pPr>
      <w:r w:rsidRPr="00FC35C9">
        <w:rPr>
          <w:rFonts w:ascii="Times New Roman" w:hAnsi="Times New Roman" w:cs="Times New Roman"/>
        </w:rPr>
        <w:t xml:space="preserve">Alternative service for riders traveling from points along </w:t>
      </w:r>
      <w:proofErr w:type="spellStart"/>
      <w:r w:rsidRPr="00FC35C9">
        <w:rPr>
          <w:rFonts w:ascii="Times New Roman" w:hAnsi="Times New Roman" w:cs="Times New Roman"/>
        </w:rPr>
        <w:t>Greenspring</w:t>
      </w:r>
      <w:proofErr w:type="spellEnd"/>
      <w:r w:rsidRPr="00FC35C9">
        <w:rPr>
          <w:rFonts w:ascii="Times New Roman" w:hAnsi="Times New Roman" w:cs="Times New Roman"/>
        </w:rPr>
        <w:t xml:space="preserve"> Avenue to Mondawmin would be available by taking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94 south to Druid Park Drive, then transferring to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22. </w:t>
      </w:r>
    </w:p>
    <w:p w:rsidR="00471859" w:rsidRPr="00FC35C9" w:rsidRDefault="00471859" w:rsidP="00471859">
      <w:pPr>
        <w:pStyle w:val="Heading2"/>
        <w:rPr>
          <w:rFonts w:ascii="Times New Roman" w:hAnsi="Times New Roman" w:cs="Times New Roman"/>
          <w:color w:val="auto"/>
        </w:rPr>
      </w:pPr>
      <w:bookmarkStart w:id="44" w:name="_Toc49870527"/>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92</w:t>
      </w:r>
      <w:bookmarkEnd w:id="44"/>
    </w:p>
    <w:p w:rsidR="00471859" w:rsidRPr="00FC35C9" w:rsidRDefault="00471859" w:rsidP="00CA0DE7">
      <w:pPr>
        <w:pStyle w:val="ListParagraph"/>
        <w:numPr>
          <w:ilvl w:val="0"/>
          <w:numId w:val="32"/>
        </w:numPr>
        <w:spacing w:after="0"/>
        <w:rPr>
          <w:rFonts w:ascii="Times New Roman" w:hAnsi="Times New Roman" w:cs="Times New Roman"/>
        </w:rPr>
      </w:pPr>
      <w:r w:rsidRPr="00FC35C9">
        <w:rPr>
          <w:rFonts w:ascii="Times New Roman" w:hAnsi="Times New Roman" w:cs="Times New Roman"/>
        </w:rPr>
        <w:t xml:space="preserve">The entire route is proposed to be discontinued, and 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34 is also proposed to be discontinued, the closest available service would be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85 on Park Heights Avenue and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89 on Reisterstown Road.</w:t>
      </w:r>
    </w:p>
    <w:p w:rsidR="00471859" w:rsidRPr="00FC35C9" w:rsidRDefault="00471859" w:rsidP="00CA0DE7">
      <w:pPr>
        <w:pStyle w:val="ListParagraph"/>
        <w:numPr>
          <w:ilvl w:val="0"/>
          <w:numId w:val="32"/>
        </w:numPr>
        <w:spacing w:after="0"/>
        <w:rPr>
          <w:rFonts w:ascii="Times New Roman" w:hAnsi="Times New Roman" w:cs="Times New Roman"/>
        </w:rPr>
      </w:pPr>
      <w:r w:rsidRPr="00FC35C9">
        <w:rPr>
          <w:rFonts w:ascii="Times New Roman" w:hAnsi="Times New Roman" w:cs="Times New Roman"/>
        </w:rPr>
        <w:t xml:space="preserve">Most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92 bus stops would be discontinued except for bus stops on the aforementioned Park Heights Avenue and Reisterstown Road.</w:t>
      </w:r>
    </w:p>
    <w:p w:rsidR="00471859" w:rsidRPr="00FC35C9" w:rsidRDefault="00471859" w:rsidP="00CA0DE7">
      <w:pPr>
        <w:pStyle w:val="ListParagraph"/>
        <w:numPr>
          <w:ilvl w:val="0"/>
          <w:numId w:val="32"/>
        </w:numPr>
        <w:spacing w:after="0"/>
        <w:rPr>
          <w:rFonts w:ascii="Times New Roman" w:hAnsi="Times New Roman" w:cs="Times New Roman"/>
        </w:rPr>
      </w:pPr>
      <w:r w:rsidRPr="00FC35C9">
        <w:rPr>
          <w:rFonts w:ascii="Times New Roman" w:hAnsi="Times New Roman" w:cs="Times New Roman"/>
        </w:rPr>
        <w:t>MobilityLink service would no longer cover much of Pikesville outside the Reisterstown Road and Park Heights Avenue corridors after January 3, 2022.</w:t>
      </w:r>
    </w:p>
    <w:p w:rsidR="00471859" w:rsidRPr="00FC35C9" w:rsidRDefault="00471859" w:rsidP="00471859">
      <w:pPr>
        <w:pStyle w:val="Heading2"/>
        <w:rPr>
          <w:rFonts w:ascii="Times New Roman" w:hAnsi="Times New Roman" w:cs="Times New Roman"/>
          <w:color w:val="auto"/>
        </w:rPr>
      </w:pPr>
      <w:bookmarkStart w:id="45" w:name="_Toc49870528"/>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95</w:t>
      </w:r>
      <w:bookmarkEnd w:id="45"/>
    </w:p>
    <w:p w:rsidR="00471859" w:rsidRPr="00FC35C9" w:rsidRDefault="00471859" w:rsidP="00CA0DE7">
      <w:pPr>
        <w:pStyle w:val="ListParagraph"/>
        <w:numPr>
          <w:ilvl w:val="0"/>
          <w:numId w:val="33"/>
        </w:numPr>
        <w:rPr>
          <w:rFonts w:ascii="Times New Roman" w:hAnsi="Times New Roman" w:cs="Times New Roman"/>
        </w:rPr>
      </w:pPr>
      <w:r w:rsidRPr="00FC35C9">
        <w:rPr>
          <w:rFonts w:ascii="Times New Roman" w:hAnsi="Times New Roman" w:cs="Times New Roman"/>
        </w:rPr>
        <w:t xml:space="preserve">The entire route is proposed to be discontinued, but the Charles Street/St. Paul Street corridor would continue to be served by </w:t>
      </w:r>
      <w:proofErr w:type="spellStart"/>
      <w:r w:rsidRPr="00FC35C9">
        <w:rPr>
          <w:rFonts w:ascii="Times New Roman" w:hAnsi="Times New Roman" w:cs="Times New Roman"/>
        </w:rPr>
        <w:t>CityLinks</w:t>
      </w:r>
      <w:proofErr w:type="spellEnd"/>
      <w:r w:rsidRPr="00FC35C9">
        <w:rPr>
          <w:rFonts w:ascii="Times New Roman" w:hAnsi="Times New Roman" w:cs="Times New Roman"/>
        </w:rPr>
        <w:t xml:space="preserve"> Green and Silver as well as the Charm City Circulator's Purple Route.</w:t>
      </w:r>
    </w:p>
    <w:p w:rsidR="00471859" w:rsidRPr="00FC35C9" w:rsidRDefault="00471859" w:rsidP="00CA0DE7">
      <w:pPr>
        <w:pStyle w:val="ListParagraph"/>
        <w:numPr>
          <w:ilvl w:val="0"/>
          <w:numId w:val="33"/>
        </w:numPr>
        <w:rPr>
          <w:rFonts w:ascii="Times New Roman" w:hAnsi="Times New Roman" w:cs="Times New Roman"/>
        </w:rPr>
      </w:pPr>
      <w:r w:rsidRPr="00FC35C9">
        <w:rPr>
          <w:rFonts w:ascii="Times New Roman" w:hAnsi="Times New Roman" w:cs="Times New Roman"/>
        </w:rPr>
        <w:t xml:space="preserve">University Parkway and 40th Street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22. Bus stops on Roland Avenue north of 40th Street would be discontinued.</w:t>
      </w:r>
    </w:p>
    <w:p w:rsidR="00471859" w:rsidRPr="00FC35C9" w:rsidRDefault="00471859" w:rsidP="00471859">
      <w:pPr>
        <w:pStyle w:val="Heading2"/>
        <w:rPr>
          <w:rFonts w:ascii="Times New Roman" w:hAnsi="Times New Roman" w:cs="Times New Roman"/>
          <w:color w:val="auto"/>
        </w:rPr>
      </w:pPr>
      <w:bookmarkStart w:id="46" w:name="_Toc49870529"/>
      <w:r w:rsidRPr="00FC35C9">
        <w:rPr>
          <w:rFonts w:ascii="Times New Roman" w:hAnsi="Times New Roman" w:cs="Times New Roman"/>
          <w:color w:val="auto"/>
        </w:rPr>
        <w:t xml:space="preserve">Express </w:t>
      </w:r>
      <w:proofErr w:type="spellStart"/>
      <w:r w:rsidRPr="00FC35C9">
        <w:rPr>
          <w:rFonts w:ascii="Times New Roman" w:hAnsi="Times New Roman" w:cs="Times New Roman"/>
          <w:color w:val="auto"/>
        </w:rPr>
        <w:t>BusLink</w:t>
      </w:r>
      <w:proofErr w:type="spellEnd"/>
      <w:r w:rsidRPr="00FC35C9">
        <w:rPr>
          <w:rFonts w:ascii="Times New Roman" w:hAnsi="Times New Roman" w:cs="Times New Roman"/>
          <w:color w:val="auto"/>
        </w:rPr>
        <w:t xml:space="preserve"> 103</w:t>
      </w:r>
      <w:bookmarkEnd w:id="46"/>
    </w:p>
    <w:p w:rsidR="00471859" w:rsidRPr="00FC35C9" w:rsidRDefault="00471859" w:rsidP="00CA0DE7">
      <w:pPr>
        <w:pStyle w:val="ListParagraph"/>
        <w:numPr>
          <w:ilvl w:val="0"/>
          <w:numId w:val="34"/>
        </w:numPr>
        <w:spacing w:after="0"/>
        <w:rPr>
          <w:rFonts w:ascii="Times New Roman" w:hAnsi="Times New Roman" w:cs="Times New Roman"/>
        </w:rPr>
      </w:pPr>
      <w:r w:rsidRPr="00FC35C9">
        <w:rPr>
          <w:rFonts w:ascii="Times New Roman" w:hAnsi="Times New Roman" w:cs="Times New Roman"/>
        </w:rPr>
        <w:t xml:space="preserve">The entire route is proposed to be discontinued, but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Green would continue to provide service from Towson to Downtown Baltimore via Loch Raven Boulevard.</w:t>
      </w:r>
    </w:p>
    <w:p w:rsidR="00471859" w:rsidRPr="00FC35C9" w:rsidRDefault="00471859" w:rsidP="00CA0DE7">
      <w:pPr>
        <w:pStyle w:val="ListParagraph"/>
        <w:numPr>
          <w:ilvl w:val="0"/>
          <w:numId w:val="34"/>
        </w:numPr>
        <w:spacing w:after="0"/>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53 and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104 are also proposed to be discontinued, there would be no alternative service to Cromwell Bridge Park &amp; Ride.</w:t>
      </w:r>
    </w:p>
    <w:p w:rsidR="00471859" w:rsidRPr="00FC35C9" w:rsidRDefault="00471859" w:rsidP="00CA0DE7">
      <w:pPr>
        <w:pStyle w:val="ListParagraph"/>
        <w:numPr>
          <w:ilvl w:val="0"/>
          <w:numId w:val="34"/>
        </w:numPr>
        <w:spacing w:after="0"/>
        <w:rPr>
          <w:rFonts w:ascii="Times New Roman" w:hAnsi="Times New Roman" w:cs="Times New Roman"/>
        </w:rPr>
      </w:pPr>
      <w:r w:rsidRPr="00FC35C9">
        <w:rPr>
          <w:rFonts w:ascii="Times New Roman" w:hAnsi="Times New Roman" w:cs="Times New Roman"/>
        </w:rPr>
        <w:t>MobilityLink service would no longer cover Loch Raven Boulevard north of Putty Hill Avenue after January 3, 2022.</w:t>
      </w:r>
    </w:p>
    <w:p w:rsidR="00471859" w:rsidRPr="00FC35C9" w:rsidRDefault="00471859" w:rsidP="00471859">
      <w:pPr>
        <w:pStyle w:val="Heading2"/>
        <w:rPr>
          <w:rFonts w:ascii="Times New Roman" w:hAnsi="Times New Roman" w:cs="Times New Roman"/>
          <w:color w:val="auto"/>
        </w:rPr>
      </w:pPr>
      <w:bookmarkStart w:id="47" w:name="_Toc49870530"/>
      <w:r w:rsidRPr="00FC35C9">
        <w:rPr>
          <w:rFonts w:ascii="Times New Roman" w:hAnsi="Times New Roman" w:cs="Times New Roman"/>
          <w:color w:val="auto"/>
        </w:rPr>
        <w:t xml:space="preserve">Express </w:t>
      </w:r>
      <w:proofErr w:type="spellStart"/>
      <w:r w:rsidRPr="00FC35C9">
        <w:rPr>
          <w:rFonts w:ascii="Times New Roman" w:hAnsi="Times New Roman" w:cs="Times New Roman"/>
          <w:color w:val="auto"/>
        </w:rPr>
        <w:t>BusLink</w:t>
      </w:r>
      <w:proofErr w:type="spellEnd"/>
      <w:r w:rsidRPr="00FC35C9">
        <w:rPr>
          <w:rFonts w:ascii="Times New Roman" w:hAnsi="Times New Roman" w:cs="Times New Roman"/>
          <w:color w:val="auto"/>
        </w:rPr>
        <w:t xml:space="preserve"> 104</w:t>
      </w:r>
      <w:bookmarkEnd w:id="47"/>
    </w:p>
    <w:p w:rsidR="00471859" w:rsidRPr="00FC35C9" w:rsidRDefault="00471859" w:rsidP="00CA0DE7">
      <w:pPr>
        <w:pStyle w:val="ListParagraph"/>
        <w:numPr>
          <w:ilvl w:val="0"/>
          <w:numId w:val="35"/>
        </w:numPr>
        <w:rPr>
          <w:rFonts w:ascii="Times New Roman" w:hAnsi="Times New Roman" w:cs="Times New Roman"/>
        </w:rPr>
      </w:pPr>
      <w:r w:rsidRPr="00FC35C9">
        <w:rPr>
          <w:rFonts w:ascii="Times New Roman" w:hAnsi="Times New Roman" w:cs="Times New Roman"/>
        </w:rPr>
        <w:t xml:space="preserve">The entire route is proposed to be discontinued, but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Green would continue to provide service from Towson to Downtown Baltimore via Loch Raven Boulevard.</w:t>
      </w:r>
    </w:p>
    <w:p w:rsidR="00471859" w:rsidRPr="00FC35C9" w:rsidRDefault="00471859" w:rsidP="00CA0DE7">
      <w:pPr>
        <w:pStyle w:val="ListParagraph"/>
        <w:numPr>
          <w:ilvl w:val="0"/>
          <w:numId w:val="35"/>
        </w:numPr>
        <w:rPr>
          <w:rFonts w:ascii="Times New Roman" w:hAnsi="Times New Roman" w:cs="Times New Roman"/>
        </w:rPr>
      </w:pPr>
      <w:r w:rsidRPr="00FC35C9">
        <w:rPr>
          <w:rFonts w:ascii="Times New Roman" w:hAnsi="Times New Roman" w:cs="Times New Roman"/>
        </w:rPr>
        <w:lastRenderedPageBreak/>
        <w:t xml:space="preserve">Alternative service for riders traveling from points along Loch Raven Boulevard to Johns Hopkins Hospital would be available by taking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Green to Charles Center, then transferring to Metro </w:t>
      </w:r>
      <w:proofErr w:type="spellStart"/>
      <w:r w:rsidRPr="00FC35C9">
        <w:rPr>
          <w:rFonts w:ascii="Times New Roman" w:hAnsi="Times New Roman" w:cs="Times New Roman"/>
        </w:rPr>
        <w:t>SubwayLink</w:t>
      </w:r>
      <w:proofErr w:type="spellEnd"/>
      <w:r w:rsidRPr="00FC35C9">
        <w:rPr>
          <w:rFonts w:ascii="Times New Roman" w:hAnsi="Times New Roman" w:cs="Times New Roman"/>
        </w:rPr>
        <w:t>.</w:t>
      </w:r>
    </w:p>
    <w:p w:rsidR="00471859" w:rsidRPr="00FC35C9" w:rsidRDefault="00471859" w:rsidP="00CA0DE7">
      <w:pPr>
        <w:pStyle w:val="ListParagraph"/>
        <w:numPr>
          <w:ilvl w:val="0"/>
          <w:numId w:val="35"/>
        </w:numPr>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53 and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103 are also proposed to be discontinued, there would be no alternative service to Cromwell Bridge Park &amp; Ride.</w:t>
      </w:r>
    </w:p>
    <w:p w:rsidR="00471859" w:rsidRPr="00FC35C9" w:rsidRDefault="00471859" w:rsidP="00CA0DE7">
      <w:pPr>
        <w:pStyle w:val="ListParagraph"/>
        <w:numPr>
          <w:ilvl w:val="0"/>
          <w:numId w:val="35"/>
        </w:numPr>
        <w:rPr>
          <w:rFonts w:ascii="Times New Roman" w:hAnsi="Times New Roman" w:cs="Times New Roman"/>
        </w:rPr>
      </w:pPr>
      <w:r w:rsidRPr="00FC35C9">
        <w:rPr>
          <w:rFonts w:ascii="Times New Roman" w:hAnsi="Times New Roman" w:cs="Times New Roman"/>
        </w:rPr>
        <w:t>MobilityLink service would no longer cover Loch Raven Boulevard north of Putty Hill Avenue after January 3, 2022.</w:t>
      </w:r>
    </w:p>
    <w:p w:rsidR="00471859" w:rsidRPr="00FC35C9" w:rsidRDefault="00471859" w:rsidP="00471859">
      <w:pPr>
        <w:pStyle w:val="Heading2"/>
        <w:rPr>
          <w:rFonts w:ascii="Times New Roman" w:hAnsi="Times New Roman" w:cs="Times New Roman"/>
          <w:color w:val="auto"/>
        </w:rPr>
      </w:pPr>
      <w:bookmarkStart w:id="48" w:name="_Toc49870531"/>
      <w:r w:rsidRPr="00FC35C9">
        <w:rPr>
          <w:rFonts w:ascii="Times New Roman" w:hAnsi="Times New Roman" w:cs="Times New Roman"/>
          <w:color w:val="auto"/>
        </w:rPr>
        <w:t xml:space="preserve">Express </w:t>
      </w:r>
      <w:proofErr w:type="spellStart"/>
      <w:r w:rsidRPr="00FC35C9">
        <w:rPr>
          <w:rFonts w:ascii="Times New Roman" w:hAnsi="Times New Roman" w:cs="Times New Roman"/>
          <w:color w:val="auto"/>
        </w:rPr>
        <w:t>BusLink</w:t>
      </w:r>
      <w:proofErr w:type="spellEnd"/>
      <w:r w:rsidRPr="00FC35C9">
        <w:rPr>
          <w:rFonts w:ascii="Times New Roman" w:hAnsi="Times New Roman" w:cs="Times New Roman"/>
          <w:color w:val="auto"/>
        </w:rPr>
        <w:t xml:space="preserve"> 105</w:t>
      </w:r>
      <w:bookmarkEnd w:id="48"/>
    </w:p>
    <w:p w:rsidR="00471859" w:rsidRPr="00FC35C9" w:rsidRDefault="00471859" w:rsidP="00CA0DE7">
      <w:pPr>
        <w:pStyle w:val="ListParagraph"/>
        <w:numPr>
          <w:ilvl w:val="0"/>
          <w:numId w:val="36"/>
        </w:numPr>
        <w:spacing w:after="0"/>
        <w:rPr>
          <w:rFonts w:ascii="Times New Roman" w:hAnsi="Times New Roman" w:cs="Times New Roman"/>
        </w:rPr>
      </w:pPr>
      <w:r w:rsidRPr="00FC35C9">
        <w:rPr>
          <w:rFonts w:ascii="Times New Roman" w:hAnsi="Times New Roman" w:cs="Times New Roman"/>
        </w:rPr>
        <w:t xml:space="preserve">The entire route is proposed to be discontinued, but </w:t>
      </w:r>
      <w:proofErr w:type="spellStart"/>
      <w:r w:rsidRPr="00FC35C9">
        <w:rPr>
          <w:rFonts w:ascii="Times New Roman" w:hAnsi="Times New Roman" w:cs="Times New Roman"/>
        </w:rPr>
        <w:t>Cedonia</w:t>
      </w:r>
      <w:proofErr w:type="spellEnd"/>
      <w:r w:rsidRPr="00FC35C9">
        <w:rPr>
          <w:rFonts w:ascii="Times New Roman" w:hAnsi="Times New Roman" w:cs="Times New Roman"/>
        </w:rPr>
        <w:t xml:space="preserve"> Avenue, Sinclair Lane, and Madison/Monument Streets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Pink.</w:t>
      </w:r>
    </w:p>
    <w:p w:rsidR="00471859" w:rsidRPr="00FC35C9" w:rsidRDefault="00471859" w:rsidP="00CA0DE7">
      <w:pPr>
        <w:pStyle w:val="ListParagraph"/>
        <w:numPr>
          <w:ilvl w:val="0"/>
          <w:numId w:val="36"/>
        </w:numPr>
        <w:spacing w:after="0"/>
        <w:rPr>
          <w:rFonts w:ascii="Times New Roman" w:hAnsi="Times New Roman" w:cs="Times New Roman"/>
        </w:rPr>
      </w:pPr>
      <w:r w:rsidRPr="00FC35C9">
        <w:rPr>
          <w:rFonts w:ascii="Times New Roman" w:hAnsi="Times New Roman" w:cs="Times New Roman"/>
        </w:rPr>
        <w:t xml:space="preserve">Since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Pink does not travel directly downtown, alternative service for riders traveling downtown would be available by transferring to Metro </w:t>
      </w:r>
      <w:proofErr w:type="spellStart"/>
      <w:r w:rsidRPr="00FC35C9">
        <w:rPr>
          <w:rFonts w:ascii="Times New Roman" w:hAnsi="Times New Roman" w:cs="Times New Roman"/>
        </w:rPr>
        <w:t>SubwayLink</w:t>
      </w:r>
      <w:proofErr w:type="spellEnd"/>
      <w:r w:rsidRPr="00FC35C9">
        <w:rPr>
          <w:rFonts w:ascii="Times New Roman" w:hAnsi="Times New Roman" w:cs="Times New Roman"/>
        </w:rPr>
        <w:t xml:space="preserve"> at Johns Hopkins Hospital, or transferring to </w:t>
      </w:r>
      <w:proofErr w:type="spellStart"/>
      <w:r w:rsidRPr="00FC35C9">
        <w:rPr>
          <w:rFonts w:ascii="Times New Roman" w:hAnsi="Times New Roman" w:cs="Times New Roman"/>
        </w:rPr>
        <w:t>CityLinks</w:t>
      </w:r>
      <w:proofErr w:type="spellEnd"/>
      <w:r w:rsidRPr="00FC35C9">
        <w:rPr>
          <w:rFonts w:ascii="Times New Roman" w:hAnsi="Times New Roman" w:cs="Times New Roman"/>
        </w:rPr>
        <w:t xml:space="preserve"> Green or Silver in Mt. Vernon by getting off on Madison Street at Charles Street, then walking one block east to St. Paul Street.</w:t>
      </w:r>
    </w:p>
    <w:p w:rsidR="00471859" w:rsidRPr="00FC35C9" w:rsidRDefault="009E6AF1" w:rsidP="009E6AF1">
      <w:pPr>
        <w:pStyle w:val="Heading2"/>
        <w:rPr>
          <w:rFonts w:ascii="Times New Roman" w:hAnsi="Times New Roman" w:cs="Times New Roman"/>
          <w:color w:val="auto"/>
        </w:rPr>
      </w:pPr>
      <w:bookmarkStart w:id="49" w:name="_Toc49870532"/>
      <w:r w:rsidRPr="00FC35C9">
        <w:rPr>
          <w:rFonts w:ascii="Times New Roman" w:hAnsi="Times New Roman" w:cs="Times New Roman"/>
          <w:color w:val="auto"/>
        </w:rPr>
        <w:t xml:space="preserve">Express </w:t>
      </w:r>
      <w:proofErr w:type="spellStart"/>
      <w:r w:rsidRPr="00FC35C9">
        <w:rPr>
          <w:rFonts w:ascii="Times New Roman" w:hAnsi="Times New Roman" w:cs="Times New Roman"/>
          <w:color w:val="auto"/>
        </w:rPr>
        <w:t>BusLink</w:t>
      </w:r>
      <w:proofErr w:type="spellEnd"/>
      <w:r w:rsidRPr="00FC35C9">
        <w:rPr>
          <w:rFonts w:ascii="Times New Roman" w:hAnsi="Times New Roman" w:cs="Times New Roman"/>
          <w:color w:val="auto"/>
        </w:rPr>
        <w:t xml:space="preserve"> 115</w:t>
      </w:r>
      <w:bookmarkEnd w:id="49"/>
    </w:p>
    <w:p w:rsidR="009E6AF1" w:rsidRPr="00FC35C9" w:rsidRDefault="009E6AF1" w:rsidP="00CA0DE7">
      <w:pPr>
        <w:pStyle w:val="ListParagraph"/>
        <w:numPr>
          <w:ilvl w:val="0"/>
          <w:numId w:val="37"/>
        </w:numPr>
        <w:spacing w:after="0"/>
        <w:rPr>
          <w:rFonts w:ascii="Times New Roman" w:hAnsi="Times New Roman" w:cs="Times New Roman"/>
        </w:rPr>
      </w:pPr>
      <w:r w:rsidRPr="00FC35C9">
        <w:rPr>
          <w:rFonts w:ascii="Times New Roman" w:hAnsi="Times New Roman" w:cs="Times New Roman"/>
        </w:rPr>
        <w:t xml:space="preserve">The entire route is proposed to be discontinued, but Belair Road would continue to be served by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Brown south of </w:t>
      </w:r>
      <w:proofErr w:type="spellStart"/>
      <w:r w:rsidRPr="00FC35C9">
        <w:rPr>
          <w:rFonts w:ascii="Times New Roman" w:hAnsi="Times New Roman" w:cs="Times New Roman"/>
        </w:rPr>
        <w:t>Overlea</w:t>
      </w:r>
      <w:proofErr w:type="spellEnd"/>
      <w:r w:rsidRPr="00FC35C9">
        <w:rPr>
          <w:rFonts w:ascii="Times New Roman" w:hAnsi="Times New Roman" w:cs="Times New Roman"/>
        </w:rPr>
        <w:t>.</w:t>
      </w:r>
    </w:p>
    <w:p w:rsidR="009E6AF1" w:rsidRPr="00FC35C9" w:rsidRDefault="009E6AF1" w:rsidP="00CA0DE7">
      <w:pPr>
        <w:pStyle w:val="ListParagraph"/>
        <w:numPr>
          <w:ilvl w:val="0"/>
          <w:numId w:val="37"/>
        </w:numPr>
        <w:spacing w:after="0"/>
        <w:rPr>
          <w:rFonts w:ascii="Times New Roman" w:hAnsi="Times New Roman" w:cs="Times New Roman"/>
        </w:rPr>
      </w:pPr>
      <w:r w:rsidRPr="00FC35C9">
        <w:rPr>
          <w:rFonts w:ascii="Times New Roman" w:hAnsi="Times New Roman" w:cs="Times New Roman"/>
        </w:rPr>
        <w:t xml:space="preserve">Bus stops on Belair Road north of Fullerton Avenue would be discontinued since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Brown's White Marsh branch is proposed to be discontinued. There would be no alternative service to Perry Hall.</w:t>
      </w:r>
    </w:p>
    <w:p w:rsidR="009E6AF1" w:rsidRPr="00FC35C9" w:rsidRDefault="009E6AF1" w:rsidP="00CA0DE7">
      <w:pPr>
        <w:pStyle w:val="ListParagraph"/>
        <w:numPr>
          <w:ilvl w:val="0"/>
          <w:numId w:val="37"/>
        </w:numPr>
        <w:spacing w:after="0"/>
        <w:rPr>
          <w:rFonts w:ascii="Times New Roman" w:hAnsi="Times New Roman" w:cs="Times New Roman"/>
        </w:rPr>
      </w:pPr>
      <w:r w:rsidRPr="00FC35C9">
        <w:rPr>
          <w:rFonts w:ascii="Times New Roman" w:hAnsi="Times New Roman" w:cs="Times New Roman"/>
        </w:rPr>
        <w:t>MobilityLink service would no longer cover Belair Road north of I-695 after January 3, 2022.</w:t>
      </w:r>
    </w:p>
    <w:p w:rsidR="009E6AF1" w:rsidRPr="00FC35C9" w:rsidRDefault="009E6AF1" w:rsidP="009E6AF1">
      <w:pPr>
        <w:pStyle w:val="Heading2"/>
        <w:rPr>
          <w:rFonts w:ascii="Times New Roman" w:hAnsi="Times New Roman" w:cs="Times New Roman"/>
          <w:color w:val="auto"/>
        </w:rPr>
      </w:pPr>
      <w:bookmarkStart w:id="50" w:name="_Toc49870533"/>
      <w:r w:rsidRPr="00FC35C9">
        <w:rPr>
          <w:rFonts w:ascii="Times New Roman" w:hAnsi="Times New Roman" w:cs="Times New Roman"/>
          <w:color w:val="auto"/>
        </w:rPr>
        <w:t xml:space="preserve">Express </w:t>
      </w:r>
      <w:proofErr w:type="spellStart"/>
      <w:r w:rsidRPr="00FC35C9">
        <w:rPr>
          <w:rFonts w:ascii="Times New Roman" w:hAnsi="Times New Roman" w:cs="Times New Roman"/>
          <w:color w:val="auto"/>
        </w:rPr>
        <w:t>BusLink</w:t>
      </w:r>
      <w:proofErr w:type="spellEnd"/>
      <w:r w:rsidRPr="00FC35C9">
        <w:rPr>
          <w:rFonts w:ascii="Times New Roman" w:hAnsi="Times New Roman" w:cs="Times New Roman"/>
          <w:color w:val="auto"/>
        </w:rPr>
        <w:t xml:space="preserve"> 120</w:t>
      </w:r>
      <w:bookmarkEnd w:id="50"/>
    </w:p>
    <w:p w:rsidR="009E6AF1" w:rsidRPr="00FC35C9" w:rsidRDefault="009E6AF1" w:rsidP="00CA0DE7">
      <w:pPr>
        <w:pStyle w:val="ListParagraph"/>
        <w:numPr>
          <w:ilvl w:val="0"/>
          <w:numId w:val="38"/>
        </w:numPr>
        <w:spacing w:after="0"/>
        <w:rPr>
          <w:rFonts w:ascii="Times New Roman" w:hAnsi="Times New Roman" w:cs="Times New Roman"/>
        </w:rPr>
      </w:pPr>
      <w:r w:rsidRPr="00FC35C9">
        <w:rPr>
          <w:rFonts w:ascii="Times New Roman" w:hAnsi="Times New Roman" w:cs="Times New Roman"/>
        </w:rPr>
        <w:t xml:space="preserve">The entire route is proposed to be discontinued. </w:t>
      </w:r>
    </w:p>
    <w:p w:rsidR="009E6AF1" w:rsidRPr="00FC35C9" w:rsidRDefault="009E6AF1" w:rsidP="00CA0DE7">
      <w:pPr>
        <w:pStyle w:val="ListParagraph"/>
        <w:numPr>
          <w:ilvl w:val="0"/>
          <w:numId w:val="38"/>
        </w:numPr>
        <w:spacing w:after="0"/>
        <w:rPr>
          <w:rFonts w:ascii="Times New Roman" w:hAnsi="Times New Roman" w:cs="Times New Roman"/>
        </w:rPr>
      </w:pPr>
      <w:r w:rsidRPr="00FC35C9">
        <w:rPr>
          <w:rFonts w:ascii="Times New Roman" w:hAnsi="Times New Roman" w:cs="Times New Roman"/>
        </w:rPr>
        <w:t xml:space="preserve">Alternative service for riders traveling from White Marsh to Downtown Baltimore would be available on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56 since the White Marsh branch on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Brown is also proposed to be discontinued. </w:t>
      </w:r>
    </w:p>
    <w:p w:rsidR="009E6AF1" w:rsidRPr="00FC35C9" w:rsidRDefault="009E6AF1" w:rsidP="00CA0DE7">
      <w:pPr>
        <w:pStyle w:val="ListParagraph"/>
        <w:numPr>
          <w:ilvl w:val="0"/>
          <w:numId w:val="38"/>
        </w:numPr>
        <w:spacing w:after="0"/>
        <w:rPr>
          <w:rFonts w:ascii="Times New Roman" w:hAnsi="Times New Roman" w:cs="Times New Roman"/>
        </w:rPr>
      </w:pP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56 is proposed to offer additional service to accommodate riders from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Brown and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120.</w:t>
      </w:r>
    </w:p>
    <w:p w:rsidR="001C5F55" w:rsidRPr="00FC35C9" w:rsidRDefault="001C5F55" w:rsidP="001C5F55">
      <w:pPr>
        <w:pStyle w:val="Heading2"/>
        <w:rPr>
          <w:rFonts w:ascii="Times New Roman" w:hAnsi="Times New Roman" w:cs="Times New Roman"/>
          <w:color w:val="auto"/>
        </w:rPr>
      </w:pPr>
      <w:bookmarkStart w:id="51" w:name="_Toc49870534"/>
      <w:r w:rsidRPr="00FC35C9">
        <w:rPr>
          <w:rFonts w:ascii="Times New Roman" w:hAnsi="Times New Roman" w:cs="Times New Roman"/>
          <w:color w:val="auto"/>
        </w:rPr>
        <w:t xml:space="preserve">Express </w:t>
      </w:r>
      <w:proofErr w:type="spellStart"/>
      <w:r w:rsidRPr="00FC35C9">
        <w:rPr>
          <w:rFonts w:ascii="Times New Roman" w:hAnsi="Times New Roman" w:cs="Times New Roman"/>
          <w:color w:val="auto"/>
        </w:rPr>
        <w:t>BusLink</w:t>
      </w:r>
      <w:proofErr w:type="spellEnd"/>
      <w:r w:rsidRPr="00FC35C9">
        <w:rPr>
          <w:rFonts w:ascii="Times New Roman" w:hAnsi="Times New Roman" w:cs="Times New Roman"/>
          <w:color w:val="auto"/>
        </w:rPr>
        <w:t xml:space="preserve"> 150</w:t>
      </w:r>
      <w:bookmarkEnd w:id="51"/>
    </w:p>
    <w:p w:rsidR="00A21EAB" w:rsidRPr="00FC35C9" w:rsidRDefault="00A21EAB" w:rsidP="00CA0DE7">
      <w:pPr>
        <w:pStyle w:val="ListParagraph"/>
        <w:numPr>
          <w:ilvl w:val="0"/>
          <w:numId w:val="39"/>
        </w:numPr>
        <w:rPr>
          <w:rFonts w:ascii="Times New Roman" w:hAnsi="Times New Roman" w:cs="Times New Roman"/>
        </w:rPr>
      </w:pPr>
      <w:r w:rsidRPr="00FC35C9">
        <w:rPr>
          <w:rFonts w:ascii="Times New Roman" w:hAnsi="Times New Roman" w:cs="Times New Roman"/>
        </w:rPr>
        <w:t>The entire route is proposed to be discontinued and alternative service for riders traveling from Baltimore to Columbia would be available on Commuter Buses 310 or 320, which would continue to provide weekday service.</w:t>
      </w:r>
    </w:p>
    <w:p w:rsidR="00A21EAB" w:rsidRPr="00FC35C9" w:rsidRDefault="00A21EAB" w:rsidP="00CA0DE7">
      <w:pPr>
        <w:pStyle w:val="ListParagraph"/>
        <w:numPr>
          <w:ilvl w:val="0"/>
          <w:numId w:val="39"/>
        </w:numPr>
        <w:rPr>
          <w:rFonts w:ascii="Times New Roman" w:hAnsi="Times New Roman" w:cs="Times New Roman"/>
        </w:rPr>
      </w:pPr>
      <w:r w:rsidRPr="00FC35C9">
        <w:rPr>
          <w:rFonts w:ascii="Times New Roman" w:hAnsi="Times New Roman" w:cs="Times New Roman"/>
        </w:rPr>
        <w:t xml:space="preserve">Commuter Buses 310 and 320 </w:t>
      </w:r>
      <w:proofErr w:type="spellStart"/>
      <w:r w:rsidRPr="00FC35C9">
        <w:rPr>
          <w:rFonts w:ascii="Times New Roman" w:hAnsi="Times New Roman" w:cs="Times New Roman"/>
        </w:rPr>
        <w:t>pick up</w:t>
      </w:r>
      <w:proofErr w:type="spellEnd"/>
      <w:r w:rsidRPr="00FC35C9">
        <w:rPr>
          <w:rFonts w:ascii="Times New Roman" w:hAnsi="Times New Roman" w:cs="Times New Roman"/>
        </w:rPr>
        <w:t xml:space="preserve"> from several bus stops in Downtown Baltimore and travel on I-95 and MD-175 to Columbia.</w:t>
      </w:r>
    </w:p>
    <w:p w:rsidR="00A21EAB" w:rsidRPr="00FC35C9" w:rsidRDefault="00A21EAB" w:rsidP="00CA0DE7">
      <w:pPr>
        <w:pStyle w:val="ListParagraph"/>
        <w:numPr>
          <w:ilvl w:val="0"/>
          <w:numId w:val="39"/>
        </w:numPr>
        <w:rPr>
          <w:rFonts w:ascii="Times New Roman" w:hAnsi="Times New Roman" w:cs="Times New Roman"/>
        </w:rPr>
      </w:pPr>
      <w:r w:rsidRPr="00FC35C9">
        <w:rPr>
          <w:rFonts w:ascii="Times New Roman" w:hAnsi="Times New Roman" w:cs="Times New Roman"/>
        </w:rPr>
        <w:t>Bus stops on US-40 west of St. Agnes Lane would be discontinued; however Columbia and Ellicott City are currently served by the Regional Transportation Agency of Central Maryland (RTA).</w:t>
      </w:r>
    </w:p>
    <w:p w:rsidR="00A21EAB" w:rsidRPr="00FC35C9" w:rsidRDefault="00A21EAB" w:rsidP="00CA0DE7">
      <w:pPr>
        <w:pStyle w:val="ListParagraph"/>
        <w:numPr>
          <w:ilvl w:val="0"/>
          <w:numId w:val="39"/>
        </w:numPr>
        <w:rPr>
          <w:rFonts w:ascii="Times New Roman" w:hAnsi="Times New Roman" w:cs="Times New Roman"/>
        </w:rPr>
      </w:pPr>
      <w:r w:rsidRPr="00FC35C9">
        <w:rPr>
          <w:rFonts w:ascii="Times New Roman" w:hAnsi="Times New Roman" w:cs="Times New Roman"/>
        </w:rPr>
        <w:t xml:space="preserve">MobilityLink service would no longer cover US-40 west of </w:t>
      </w:r>
      <w:proofErr w:type="spellStart"/>
      <w:r w:rsidRPr="00FC35C9">
        <w:rPr>
          <w:rFonts w:ascii="Times New Roman" w:hAnsi="Times New Roman" w:cs="Times New Roman"/>
        </w:rPr>
        <w:t>Nuwood</w:t>
      </w:r>
      <w:proofErr w:type="spellEnd"/>
      <w:r w:rsidRPr="00FC35C9">
        <w:rPr>
          <w:rFonts w:ascii="Times New Roman" w:hAnsi="Times New Roman" w:cs="Times New Roman"/>
        </w:rPr>
        <w:t xml:space="preserve"> Drive or US-29 to Ellicott City or Columbia after January 3, 2022.</w:t>
      </w:r>
    </w:p>
    <w:p w:rsidR="006C38AC" w:rsidRPr="00FC35C9" w:rsidRDefault="006C38AC" w:rsidP="006C38AC">
      <w:pPr>
        <w:pStyle w:val="Heading2"/>
        <w:rPr>
          <w:rFonts w:ascii="Times New Roman" w:hAnsi="Times New Roman" w:cs="Times New Roman"/>
          <w:color w:val="auto"/>
        </w:rPr>
      </w:pPr>
      <w:bookmarkStart w:id="52" w:name="_Toc49870535"/>
      <w:r w:rsidRPr="00FC35C9">
        <w:rPr>
          <w:rFonts w:ascii="Times New Roman" w:hAnsi="Times New Roman" w:cs="Times New Roman"/>
          <w:color w:val="auto"/>
        </w:rPr>
        <w:t xml:space="preserve">Express </w:t>
      </w:r>
      <w:proofErr w:type="spellStart"/>
      <w:r w:rsidRPr="00FC35C9">
        <w:rPr>
          <w:rFonts w:ascii="Times New Roman" w:hAnsi="Times New Roman" w:cs="Times New Roman"/>
          <w:color w:val="auto"/>
        </w:rPr>
        <w:t>BusLink</w:t>
      </w:r>
      <w:proofErr w:type="spellEnd"/>
      <w:r w:rsidRPr="00FC35C9">
        <w:rPr>
          <w:rFonts w:ascii="Times New Roman" w:hAnsi="Times New Roman" w:cs="Times New Roman"/>
          <w:color w:val="auto"/>
        </w:rPr>
        <w:t xml:space="preserve"> 154</w:t>
      </w:r>
      <w:bookmarkEnd w:id="52"/>
    </w:p>
    <w:p w:rsidR="006C38AC" w:rsidRPr="00FC35C9" w:rsidRDefault="006C38AC" w:rsidP="00CA0DE7">
      <w:pPr>
        <w:pStyle w:val="ListParagraph"/>
        <w:numPr>
          <w:ilvl w:val="0"/>
          <w:numId w:val="40"/>
        </w:numPr>
        <w:spacing w:after="0"/>
        <w:rPr>
          <w:rFonts w:ascii="Times New Roman" w:hAnsi="Times New Roman" w:cs="Times New Roman"/>
        </w:rPr>
      </w:pPr>
      <w:r w:rsidRPr="00FC35C9">
        <w:rPr>
          <w:rFonts w:ascii="Times New Roman" w:hAnsi="Times New Roman" w:cs="Times New Roman"/>
        </w:rPr>
        <w:t xml:space="preserve">While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154 is proposed to be discontinued, the entire route would continue to be served by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54, which would remain unchanged.</w:t>
      </w:r>
    </w:p>
    <w:p w:rsidR="006C38AC" w:rsidRPr="00FC35C9" w:rsidRDefault="006C38AC" w:rsidP="00CA0DE7">
      <w:pPr>
        <w:pStyle w:val="ListParagraph"/>
        <w:numPr>
          <w:ilvl w:val="0"/>
          <w:numId w:val="40"/>
        </w:numPr>
        <w:spacing w:after="0"/>
        <w:rPr>
          <w:rFonts w:ascii="Times New Roman" w:hAnsi="Times New Roman" w:cs="Times New Roman"/>
        </w:rPr>
      </w:pPr>
      <w:r w:rsidRPr="00FC35C9">
        <w:rPr>
          <w:rFonts w:ascii="Times New Roman" w:hAnsi="Times New Roman" w:cs="Times New Roman"/>
        </w:rPr>
        <w:lastRenderedPageBreak/>
        <w:t xml:space="preserve">Note that the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54 detour around the Harford Road bridge construction remains in effect until further notice.</w:t>
      </w:r>
    </w:p>
    <w:p w:rsidR="006C38AC" w:rsidRPr="00FC35C9" w:rsidRDefault="006C38AC" w:rsidP="006C38AC">
      <w:pPr>
        <w:pStyle w:val="Heading2"/>
        <w:rPr>
          <w:rFonts w:ascii="Times New Roman" w:hAnsi="Times New Roman" w:cs="Times New Roman"/>
          <w:color w:val="auto"/>
        </w:rPr>
      </w:pPr>
      <w:bookmarkStart w:id="53" w:name="_Toc49870536"/>
      <w:r w:rsidRPr="00FC35C9">
        <w:rPr>
          <w:rFonts w:ascii="Times New Roman" w:hAnsi="Times New Roman" w:cs="Times New Roman"/>
          <w:color w:val="auto"/>
        </w:rPr>
        <w:t xml:space="preserve">Express </w:t>
      </w:r>
      <w:proofErr w:type="spellStart"/>
      <w:r w:rsidRPr="00FC35C9">
        <w:rPr>
          <w:rFonts w:ascii="Times New Roman" w:hAnsi="Times New Roman" w:cs="Times New Roman"/>
          <w:color w:val="auto"/>
        </w:rPr>
        <w:t>BusLink</w:t>
      </w:r>
      <w:proofErr w:type="spellEnd"/>
      <w:r w:rsidRPr="00FC35C9">
        <w:rPr>
          <w:rFonts w:ascii="Times New Roman" w:hAnsi="Times New Roman" w:cs="Times New Roman"/>
          <w:color w:val="auto"/>
        </w:rPr>
        <w:t xml:space="preserve"> 160</w:t>
      </w:r>
      <w:bookmarkEnd w:id="53"/>
    </w:p>
    <w:p w:rsidR="006C38AC" w:rsidRPr="00FC35C9" w:rsidRDefault="006C38AC" w:rsidP="00CA0DE7">
      <w:pPr>
        <w:pStyle w:val="ListParagraph"/>
        <w:numPr>
          <w:ilvl w:val="0"/>
          <w:numId w:val="41"/>
        </w:numPr>
        <w:spacing w:after="0"/>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6C38AC" w:rsidRPr="00FC35C9" w:rsidRDefault="006C38AC" w:rsidP="00CA0DE7">
      <w:pPr>
        <w:pStyle w:val="ListParagraph"/>
        <w:numPr>
          <w:ilvl w:val="0"/>
          <w:numId w:val="41"/>
        </w:numPr>
        <w:spacing w:after="0"/>
        <w:rPr>
          <w:rFonts w:ascii="Times New Roman" w:hAnsi="Times New Roman" w:cs="Times New Roman"/>
        </w:rPr>
      </w:pP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Orange would continue to provide a connection from Essex to Downtown Baltimore via Eastern Avenue.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62 would continue to provide service along Eastern Avenue as well.</w:t>
      </w:r>
    </w:p>
    <w:p w:rsidR="006C38AC" w:rsidRPr="00FC35C9" w:rsidRDefault="006C38AC" w:rsidP="00CA0DE7">
      <w:pPr>
        <w:pStyle w:val="ListParagraph"/>
        <w:numPr>
          <w:ilvl w:val="0"/>
          <w:numId w:val="41"/>
        </w:numPr>
        <w:spacing w:after="0"/>
        <w:rPr>
          <w:rFonts w:ascii="Times New Roman" w:hAnsi="Times New Roman" w:cs="Times New Roman"/>
        </w:rPr>
      </w:pPr>
      <w:r w:rsidRPr="00FC35C9">
        <w:rPr>
          <w:rFonts w:ascii="Times New Roman" w:hAnsi="Times New Roman" w:cs="Times New Roman"/>
        </w:rPr>
        <w:t xml:space="preserve">However, bus stops on Eastern Avenue east of Martin Boulevard, including the connection to the Martin Airport MARC Train Station, would be discontinued since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59 is proposed to be discontinued as well. There would be no alternative service to </w:t>
      </w:r>
      <w:proofErr w:type="spellStart"/>
      <w:r w:rsidRPr="00FC35C9">
        <w:rPr>
          <w:rFonts w:ascii="Times New Roman" w:hAnsi="Times New Roman" w:cs="Times New Roman"/>
        </w:rPr>
        <w:t>Bowleys</w:t>
      </w:r>
      <w:proofErr w:type="spellEnd"/>
      <w:r w:rsidRPr="00FC35C9">
        <w:rPr>
          <w:rFonts w:ascii="Times New Roman" w:hAnsi="Times New Roman" w:cs="Times New Roman"/>
        </w:rPr>
        <w:t xml:space="preserve"> Quarters or Whispering Woods.</w:t>
      </w:r>
    </w:p>
    <w:p w:rsidR="006C38AC" w:rsidRPr="00FC35C9" w:rsidRDefault="006C38AC" w:rsidP="00CA0DE7">
      <w:pPr>
        <w:pStyle w:val="ListParagraph"/>
        <w:numPr>
          <w:ilvl w:val="0"/>
          <w:numId w:val="41"/>
        </w:numPr>
        <w:spacing w:after="0"/>
        <w:rPr>
          <w:rFonts w:ascii="Times New Roman" w:hAnsi="Times New Roman" w:cs="Times New Roman"/>
        </w:rPr>
      </w:pPr>
      <w:r w:rsidRPr="00FC35C9">
        <w:rPr>
          <w:rFonts w:ascii="Times New Roman" w:hAnsi="Times New Roman" w:cs="Times New Roman"/>
        </w:rPr>
        <w:t>MobilityLink service would no longer cover Eastern Boulevard east of Wilson Point Road after January 3, 2022.</w:t>
      </w:r>
    </w:p>
    <w:p w:rsidR="006C38AC" w:rsidRPr="00FC35C9" w:rsidRDefault="006C38AC" w:rsidP="006C38AC">
      <w:pPr>
        <w:pStyle w:val="Heading2"/>
        <w:rPr>
          <w:rFonts w:ascii="Times New Roman" w:hAnsi="Times New Roman" w:cs="Times New Roman"/>
          <w:color w:val="auto"/>
        </w:rPr>
      </w:pPr>
      <w:bookmarkStart w:id="54" w:name="_Toc49870537"/>
      <w:r w:rsidRPr="00FC35C9">
        <w:rPr>
          <w:rFonts w:ascii="Times New Roman" w:hAnsi="Times New Roman" w:cs="Times New Roman"/>
          <w:color w:val="auto"/>
        </w:rPr>
        <w:t xml:space="preserve">Express </w:t>
      </w:r>
      <w:proofErr w:type="spellStart"/>
      <w:r w:rsidRPr="00FC35C9">
        <w:rPr>
          <w:rFonts w:ascii="Times New Roman" w:hAnsi="Times New Roman" w:cs="Times New Roman"/>
          <w:color w:val="auto"/>
        </w:rPr>
        <w:t>BusLink</w:t>
      </w:r>
      <w:proofErr w:type="spellEnd"/>
      <w:r w:rsidRPr="00FC35C9">
        <w:rPr>
          <w:rFonts w:ascii="Times New Roman" w:hAnsi="Times New Roman" w:cs="Times New Roman"/>
          <w:color w:val="auto"/>
        </w:rPr>
        <w:t xml:space="preserve"> 164</w:t>
      </w:r>
      <w:bookmarkEnd w:id="54"/>
    </w:p>
    <w:p w:rsidR="006C38AC" w:rsidRPr="00FC35C9" w:rsidRDefault="006C38AC" w:rsidP="00CA0DE7">
      <w:pPr>
        <w:pStyle w:val="ListParagraph"/>
        <w:numPr>
          <w:ilvl w:val="0"/>
          <w:numId w:val="42"/>
        </w:numPr>
        <w:spacing w:after="0"/>
        <w:rPr>
          <w:rFonts w:ascii="Times New Roman" w:hAnsi="Times New Roman" w:cs="Times New Roman"/>
        </w:rPr>
      </w:pPr>
      <w:r w:rsidRPr="00FC35C9">
        <w:rPr>
          <w:rFonts w:ascii="Times New Roman" w:hAnsi="Times New Roman" w:cs="Times New Roman"/>
        </w:rPr>
        <w:t>The entire route is proposed to be discontinued but alternative service would be available on the routes listed below.</w:t>
      </w:r>
    </w:p>
    <w:p w:rsidR="006C38AC" w:rsidRPr="00FC35C9" w:rsidRDefault="006C38AC" w:rsidP="00CA0DE7">
      <w:pPr>
        <w:pStyle w:val="ListParagraph"/>
        <w:numPr>
          <w:ilvl w:val="0"/>
          <w:numId w:val="42"/>
        </w:numPr>
        <w:spacing w:after="0"/>
        <w:rPr>
          <w:rFonts w:ascii="Times New Roman" w:hAnsi="Times New Roman" w:cs="Times New Roman"/>
        </w:rPr>
      </w:pP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67 would continue to serve the corridor as far south as Brandon Woods and Marley Neck, and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Silver would continue to serve the corridor as far south as Curtis Bay.</w:t>
      </w:r>
    </w:p>
    <w:p w:rsidR="006C38AC" w:rsidRPr="00FC35C9" w:rsidRDefault="006C38AC" w:rsidP="00CA0DE7">
      <w:pPr>
        <w:pStyle w:val="ListParagraph"/>
        <w:numPr>
          <w:ilvl w:val="0"/>
          <w:numId w:val="42"/>
        </w:numPr>
        <w:spacing w:after="0"/>
        <w:rPr>
          <w:rFonts w:ascii="Times New Roman" w:hAnsi="Times New Roman" w:cs="Times New Roman"/>
        </w:rPr>
      </w:pPr>
      <w:r w:rsidRPr="00FC35C9">
        <w:rPr>
          <w:rFonts w:ascii="Times New Roman" w:hAnsi="Times New Roman" w:cs="Times New Roman"/>
        </w:rPr>
        <w:t>Only the bus stops on Fort Smallwood Road south of Energy Parkway would be discontinued. There would be no alternative service to Riviera Beach.</w:t>
      </w:r>
    </w:p>
    <w:p w:rsidR="006C38AC" w:rsidRPr="00FC35C9" w:rsidRDefault="006C38AC" w:rsidP="00CA0DE7">
      <w:pPr>
        <w:pStyle w:val="ListParagraph"/>
        <w:numPr>
          <w:ilvl w:val="0"/>
          <w:numId w:val="42"/>
        </w:numPr>
        <w:spacing w:after="0"/>
        <w:rPr>
          <w:rFonts w:ascii="Times New Roman" w:hAnsi="Times New Roman" w:cs="Times New Roman"/>
        </w:rPr>
      </w:pPr>
      <w:r w:rsidRPr="00FC35C9">
        <w:rPr>
          <w:rFonts w:ascii="Times New Roman" w:hAnsi="Times New Roman" w:cs="Times New Roman"/>
        </w:rPr>
        <w:t>MobilityLink service would no longer cover Fort Smallwood Road south of Carvel Beach Road after January 3, 2022.</w:t>
      </w:r>
    </w:p>
    <w:p w:rsidR="001C5F55" w:rsidRPr="00FC35C9" w:rsidRDefault="006C38AC" w:rsidP="006C38AC">
      <w:pPr>
        <w:pStyle w:val="Heading1"/>
        <w:rPr>
          <w:rFonts w:ascii="Times New Roman" w:hAnsi="Times New Roman" w:cs="Times New Roman"/>
          <w:color w:val="auto"/>
        </w:rPr>
      </w:pPr>
      <w:bookmarkStart w:id="55" w:name="_Toc49870538"/>
      <w:r w:rsidRPr="00FC35C9">
        <w:rPr>
          <w:rFonts w:ascii="Times New Roman" w:hAnsi="Times New Roman" w:cs="Times New Roman"/>
          <w:color w:val="auto"/>
        </w:rPr>
        <w:t>Additional Service</w:t>
      </w:r>
      <w:bookmarkEnd w:id="55"/>
    </w:p>
    <w:p w:rsidR="006C38AC" w:rsidRPr="00FC35C9" w:rsidRDefault="006C38AC" w:rsidP="006C38AC">
      <w:pPr>
        <w:rPr>
          <w:rFonts w:ascii="Times New Roman" w:hAnsi="Times New Roman" w:cs="Times New Roman"/>
        </w:rPr>
      </w:pPr>
      <w:r w:rsidRPr="00FC35C9">
        <w:rPr>
          <w:rFonts w:ascii="Times New Roman" w:hAnsi="Times New Roman" w:cs="Times New Roman"/>
        </w:rPr>
        <w:t xml:space="preserve">The following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routes are proposed to provide additional service frequency to accommodate riders shifting from modified or discontinued routes. Their street routing would not change.</w:t>
      </w:r>
    </w:p>
    <w:p w:rsidR="006C38AC" w:rsidRPr="00FC35C9" w:rsidRDefault="006C38AC" w:rsidP="006C38AC">
      <w:pPr>
        <w:pStyle w:val="Heading2"/>
        <w:rPr>
          <w:rFonts w:ascii="Times New Roman" w:hAnsi="Times New Roman" w:cs="Times New Roman"/>
          <w:color w:val="auto"/>
        </w:rPr>
      </w:pPr>
      <w:bookmarkStart w:id="56" w:name="_Toc49870539"/>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56</w:t>
      </w:r>
      <w:bookmarkEnd w:id="56"/>
    </w:p>
    <w:p w:rsidR="006C38AC" w:rsidRPr="00FC35C9" w:rsidRDefault="006C38AC" w:rsidP="00CA0DE7">
      <w:pPr>
        <w:pStyle w:val="ListParagraph"/>
        <w:numPr>
          <w:ilvl w:val="0"/>
          <w:numId w:val="43"/>
        </w:numPr>
        <w:spacing w:after="0"/>
        <w:rPr>
          <w:rFonts w:ascii="Times New Roman" w:hAnsi="Times New Roman" w:cs="Times New Roman"/>
        </w:rPr>
      </w:pPr>
      <w:r w:rsidRPr="00FC35C9">
        <w:rPr>
          <w:rFonts w:ascii="Times New Roman" w:hAnsi="Times New Roman" w:cs="Times New Roman"/>
        </w:rPr>
        <w:t xml:space="preserve">Weekday service frequency is proposed to increase from the current 20 minutes to every 15 minutes. This additional weekday service is intended to accommodate riders traveling to White Marsh without the option of the shortened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Brown or the discontinued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120.</w:t>
      </w:r>
    </w:p>
    <w:p w:rsidR="006C38AC" w:rsidRPr="00FC35C9" w:rsidRDefault="006C38AC" w:rsidP="00CA0DE7">
      <w:pPr>
        <w:pStyle w:val="ListParagraph"/>
        <w:numPr>
          <w:ilvl w:val="0"/>
          <w:numId w:val="43"/>
        </w:numPr>
        <w:spacing w:after="0"/>
        <w:rPr>
          <w:rFonts w:ascii="Times New Roman" w:hAnsi="Times New Roman" w:cs="Times New Roman"/>
        </w:rPr>
      </w:pPr>
      <w:r w:rsidRPr="00FC35C9">
        <w:rPr>
          <w:rFonts w:ascii="Times New Roman" w:hAnsi="Times New Roman" w:cs="Times New Roman"/>
        </w:rPr>
        <w:t>Weekend service frequency would not change.</w:t>
      </w:r>
    </w:p>
    <w:p w:rsidR="006C38AC" w:rsidRPr="00FC35C9" w:rsidRDefault="006C38AC" w:rsidP="006C38AC">
      <w:pPr>
        <w:pStyle w:val="Heading2"/>
        <w:rPr>
          <w:rFonts w:ascii="Times New Roman" w:hAnsi="Times New Roman" w:cs="Times New Roman"/>
          <w:color w:val="auto"/>
        </w:rPr>
      </w:pPr>
      <w:bookmarkStart w:id="57" w:name="_Toc49870540"/>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69</w:t>
      </w:r>
      <w:bookmarkEnd w:id="57"/>
    </w:p>
    <w:p w:rsidR="006C38AC" w:rsidRPr="00FC35C9" w:rsidRDefault="006C38AC" w:rsidP="00CA0DE7">
      <w:pPr>
        <w:pStyle w:val="ListParagraph"/>
        <w:numPr>
          <w:ilvl w:val="0"/>
          <w:numId w:val="44"/>
        </w:numPr>
        <w:spacing w:after="0"/>
        <w:rPr>
          <w:rFonts w:ascii="Times New Roman" w:hAnsi="Times New Roman" w:cs="Times New Roman"/>
        </w:rPr>
      </w:pPr>
      <w:r w:rsidRPr="00FC35C9">
        <w:rPr>
          <w:rFonts w:ascii="Times New Roman" w:hAnsi="Times New Roman" w:cs="Times New Roman"/>
        </w:rPr>
        <w:t xml:space="preserve">Weekday service frequency is proposed to increase from the current 60 minutes to every 30 minutes. </w:t>
      </w:r>
    </w:p>
    <w:p w:rsidR="006C38AC" w:rsidRPr="00FC35C9" w:rsidRDefault="006C38AC" w:rsidP="00CA0DE7">
      <w:pPr>
        <w:pStyle w:val="ListParagraph"/>
        <w:numPr>
          <w:ilvl w:val="0"/>
          <w:numId w:val="44"/>
        </w:numPr>
        <w:spacing w:after="0"/>
        <w:rPr>
          <w:rFonts w:ascii="Times New Roman" w:hAnsi="Times New Roman" w:cs="Times New Roman"/>
        </w:rPr>
      </w:pPr>
      <w:r w:rsidRPr="00FC35C9">
        <w:rPr>
          <w:rFonts w:ascii="Times New Roman" w:hAnsi="Times New Roman" w:cs="Times New Roman"/>
        </w:rPr>
        <w:t xml:space="preserve">Weekend service frequency is proposed to increase from the current 80 minutes to every 40 minutes. The increased service on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69 would accommodate riders from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70, which is proposed to be discontinued.</w:t>
      </w:r>
    </w:p>
    <w:p w:rsidR="006C38AC" w:rsidRPr="00FC35C9" w:rsidRDefault="00FA6454" w:rsidP="00FA6454">
      <w:pPr>
        <w:pStyle w:val="Heading2"/>
        <w:rPr>
          <w:rFonts w:ascii="Times New Roman" w:hAnsi="Times New Roman" w:cs="Times New Roman"/>
          <w:color w:val="auto"/>
        </w:rPr>
      </w:pPr>
      <w:bookmarkStart w:id="58" w:name="_Toc49870541"/>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78</w:t>
      </w:r>
      <w:bookmarkEnd w:id="58"/>
    </w:p>
    <w:p w:rsidR="00FA6454" w:rsidRPr="00FC35C9" w:rsidRDefault="00FA6454" w:rsidP="00CA0DE7">
      <w:pPr>
        <w:pStyle w:val="ListParagraph"/>
        <w:numPr>
          <w:ilvl w:val="0"/>
          <w:numId w:val="45"/>
        </w:numPr>
        <w:spacing w:after="0"/>
        <w:rPr>
          <w:rFonts w:ascii="Times New Roman" w:hAnsi="Times New Roman" w:cs="Times New Roman"/>
        </w:rPr>
      </w:pPr>
      <w:r w:rsidRPr="00FC35C9">
        <w:rPr>
          <w:rFonts w:ascii="Times New Roman" w:hAnsi="Times New Roman" w:cs="Times New Roman"/>
        </w:rPr>
        <w:t>Weekday midday service frequency is proposed to increase from the current 20 minutes to every 15 minutes (rush hour service already runs every 15 minutes).</w:t>
      </w:r>
    </w:p>
    <w:p w:rsidR="00FA6454" w:rsidRPr="00FC35C9" w:rsidRDefault="00FA6454" w:rsidP="00CA0DE7">
      <w:pPr>
        <w:pStyle w:val="ListParagraph"/>
        <w:numPr>
          <w:ilvl w:val="0"/>
          <w:numId w:val="45"/>
        </w:numPr>
        <w:spacing w:after="0"/>
        <w:rPr>
          <w:rFonts w:ascii="Times New Roman" w:hAnsi="Times New Roman" w:cs="Times New Roman"/>
        </w:rPr>
      </w:pPr>
      <w:r w:rsidRPr="00FC35C9">
        <w:rPr>
          <w:rFonts w:ascii="Times New Roman" w:hAnsi="Times New Roman" w:cs="Times New Roman"/>
        </w:rPr>
        <w:t>Weekend service frequency would not change.</w:t>
      </w:r>
    </w:p>
    <w:p w:rsidR="00FA6454" w:rsidRPr="00FC35C9" w:rsidRDefault="001366C4" w:rsidP="001366C4">
      <w:pPr>
        <w:pStyle w:val="Heading1"/>
        <w:rPr>
          <w:rFonts w:ascii="Times New Roman" w:hAnsi="Times New Roman" w:cs="Times New Roman"/>
          <w:color w:val="auto"/>
        </w:rPr>
      </w:pPr>
      <w:bookmarkStart w:id="59" w:name="_Toc49870542"/>
      <w:r w:rsidRPr="00FC35C9">
        <w:rPr>
          <w:rFonts w:ascii="Times New Roman" w:hAnsi="Times New Roman" w:cs="Times New Roman"/>
          <w:color w:val="auto"/>
        </w:rPr>
        <w:lastRenderedPageBreak/>
        <w:t>Reduced Service</w:t>
      </w:r>
      <w:bookmarkEnd w:id="59"/>
    </w:p>
    <w:p w:rsidR="001366C4" w:rsidRPr="00FC35C9" w:rsidRDefault="001366C4" w:rsidP="001366C4">
      <w:pPr>
        <w:rPr>
          <w:rFonts w:ascii="Times New Roman" w:hAnsi="Times New Roman" w:cs="Times New Roman"/>
        </w:rPr>
      </w:pPr>
      <w:r w:rsidRPr="00FC35C9">
        <w:rPr>
          <w:rFonts w:ascii="Times New Roman" w:hAnsi="Times New Roman" w:cs="Times New Roman"/>
        </w:rPr>
        <w:t xml:space="preserve">The following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routes are proposed to provide reduced weekday service frequency. Their weekend service frequency would not change, and their street routing would not change either.</w:t>
      </w:r>
    </w:p>
    <w:p w:rsidR="001366C4" w:rsidRPr="00FC35C9" w:rsidRDefault="001366C4" w:rsidP="001366C4">
      <w:pPr>
        <w:pStyle w:val="Heading2"/>
        <w:rPr>
          <w:rFonts w:ascii="Times New Roman" w:hAnsi="Times New Roman" w:cs="Times New Roman"/>
          <w:color w:val="auto"/>
        </w:rPr>
      </w:pPr>
      <w:bookmarkStart w:id="60" w:name="_Toc49870543"/>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28</w:t>
      </w:r>
      <w:bookmarkEnd w:id="60"/>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15 to 30 minutes to every 40 minutes.</w:t>
      </w:r>
    </w:p>
    <w:p w:rsidR="001366C4" w:rsidRPr="00FC35C9" w:rsidRDefault="001366C4" w:rsidP="001366C4">
      <w:pPr>
        <w:pStyle w:val="Heading2"/>
        <w:rPr>
          <w:rFonts w:ascii="Times New Roman" w:hAnsi="Times New Roman" w:cs="Times New Roman"/>
          <w:color w:val="auto"/>
        </w:rPr>
      </w:pPr>
      <w:bookmarkStart w:id="61" w:name="_Toc49870544"/>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29</w:t>
      </w:r>
      <w:bookmarkEnd w:id="61"/>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20 to 40 minutes to every 25 to 45 minutes.</w:t>
      </w:r>
    </w:p>
    <w:p w:rsidR="001366C4" w:rsidRPr="00FC35C9" w:rsidRDefault="001366C4" w:rsidP="001366C4">
      <w:pPr>
        <w:pStyle w:val="Heading2"/>
        <w:rPr>
          <w:rFonts w:ascii="Times New Roman" w:hAnsi="Times New Roman" w:cs="Times New Roman"/>
          <w:color w:val="auto"/>
        </w:rPr>
      </w:pPr>
      <w:bookmarkStart w:id="62" w:name="_Toc49870545"/>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31</w:t>
      </w:r>
      <w:bookmarkEnd w:id="62"/>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15 to 30 minutes to every 20 to 30 minutes.</w:t>
      </w:r>
    </w:p>
    <w:p w:rsidR="001366C4" w:rsidRPr="00FC35C9" w:rsidRDefault="001366C4" w:rsidP="001366C4">
      <w:pPr>
        <w:pStyle w:val="Heading2"/>
        <w:rPr>
          <w:rFonts w:ascii="Times New Roman" w:hAnsi="Times New Roman" w:cs="Times New Roman"/>
          <w:color w:val="auto"/>
        </w:rPr>
      </w:pPr>
      <w:bookmarkStart w:id="63" w:name="_Toc49870546"/>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33</w:t>
      </w:r>
      <w:bookmarkEnd w:id="63"/>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40 minutes to every 60 minutes.</w:t>
      </w:r>
    </w:p>
    <w:p w:rsidR="001366C4" w:rsidRPr="00FC35C9" w:rsidRDefault="001366C4" w:rsidP="001366C4">
      <w:pPr>
        <w:pStyle w:val="Heading2"/>
        <w:rPr>
          <w:rFonts w:ascii="Times New Roman" w:hAnsi="Times New Roman" w:cs="Times New Roman"/>
          <w:color w:val="auto"/>
        </w:rPr>
      </w:pPr>
      <w:bookmarkStart w:id="64" w:name="_Toc49870547"/>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37</w:t>
      </w:r>
      <w:bookmarkEnd w:id="64"/>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20 to 40 minutes to every 30 to 60 minutes.</w:t>
      </w:r>
    </w:p>
    <w:p w:rsidR="001366C4" w:rsidRPr="00FC35C9" w:rsidRDefault="001366C4" w:rsidP="001366C4">
      <w:pPr>
        <w:pStyle w:val="Heading2"/>
        <w:rPr>
          <w:rFonts w:ascii="Times New Roman" w:hAnsi="Times New Roman" w:cs="Times New Roman"/>
          <w:color w:val="auto"/>
        </w:rPr>
      </w:pPr>
      <w:bookmarkStart w:id="65" w:name="_Toc49870548"/>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62</w:t>
      </w:r>
      <w:bookmarkEnd w:id="65"/>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30 to 40 minutes to every 45 to 60 minutes.</w:t>
      </w:r>
    </w:p>
    <w:p w:rsidR="001366C4" w:rsidRPr="00FC35C9" w:rsidRDefault="001366C4" w:rsidP="001366C4">
      <w:pPr>
        <w:pStyle w:val="Heading2"/>
        <w:rPr>
          <w:rFonts w:ascii="Times New Roman" w:hAnsi="Times New Roman" w:cs="Times New Roman"/>
          <w:color w:val="auto"/>
        </w:rPr>
      </w:pPr>
      <w:bookmarkStart w:id="66" w:name="_Toc49870549"/>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67</w:t>
      </w:r>
      <w:bookmarkEnd w:id="66"/>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30 to 60 minutes to every 60 minutes.</w:t>
      </w:r>
    </w:p>
    <w:p w:rsidR="001366C4" w:rsidRPr="00FC35C9" w:rsidRDefault="001366C4" w:rsidP="001366C4">
      <w:pPr>
        <w:pStyle w:val="Heading2"/>
        <w:rPr>
          <w:rFonts w:ascii="Times New Roman" w:hAnsi="Times New Roman" w:cs="Times New Roman"/>
          <w:color w:val="auto"/>
        </w:rPr>
      </w:pPr>
      <w:bookmarkStart w:id="67" w:name="_Toc49870550"/>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76</w:t>
      </w:r>
      <w:bookmarkEnd w:id="67"/>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20 to 30 minutes to every 30 to 45 minutes.</w:t>
      </w:r>
    </w:p>
    <w:p w:rsidR="001366C4" w:rsidRPr="00FC35C9" w:rsidRDefault="001366C4" w:rsidP="001366C4">
      <w:pPr>
        <w:pStyle w:val="Heading2"/>
        <w:rPr>
          <w:rFonts w:ascii="Times New Roman" w:hAnsi="Times New Roman" w:cs="Times New Roman"/>
          <w:color w:val="auto"/>
        </w:rPr>
      </w:pPr>
      <w:bookmarkStart w:id="68" w:name="_Toc49870551"/>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77</w:t>
      </w:r>
      <w:bookmarkEnd w:id="68"/>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20 to 30 minutes to every 30 to 45 minutes.</w:t>
      </w:r>
    </w:p>
    <w:p w:rsidR="001366C4" w:rsidRPr="00FC35C9" w:rsidRDefault="001366C4" w:rsidP="001366C4">
      <w:pPr>
        <w:pStyle w:val="Heading2"/>
        <w:rPr>
          <w:rFonts w:ascii="Times New Roman" w:hAnsi="Times New Roman" w:cs="Times New Roman"/>
          <w:color w:val="auto"/>
        </w:rPr>
      </w:pPr>
      <w:bookmarkStart w:id="69" w:name="_Toc49870552"/>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83</w:t>
      </w:r>
      <w:bookmarkEnd w:id="69"/>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20 to 30 minutes to every 30 to 60 minutes.</w:t>
      </w:r>
    </w:p>
    <w:p w:rsidR="001366C4" w:rsidRPr="00FC35C9" w:rsidRDefault="001366C4" w:rsidP="001366C4">
      <w:pPr>
        <w:pStyle w:val="Heading2"/>
        <w:rPr>
          <w:rFonts w:ascii="Times New Roman" w:hAnsi="Times New Roman" w:cs="Times New Roman"/>
          <w:color w:val="auto"/>
        </w:rPr>
      </w:pPr>
      <w:bookmarkStart w:id="70" w:name="_Toc49870553"/>
      <w:proofErr w:type="spellStart"/>
      <w:r w:rsidRPr="00FC35C9">
        <w:rPr>
          <w:rFonts w:ascii="Times New Roman" w:hAnsi="Times New Roman" w:cs="Times New Roman"/>
          <w:color w:val="auto"/>
        </w:rPr>
        <w:t>LocalLink</w:t>
      </w:r>
      <w:proofErr w:type="spellEnd"/>
      <w:r w:rsidRPr="00FC35C9">
        <w:rPr>
          <w:rFonts w:ascii="Times New Roman" w:hAnsi="Times New Roman" w:cs="Times New Roman"/>
          <w:color w:val="auto"/>
        </w:rPr>
        <w:t xml:space="preserve"> 87</w:t>
      </w:r>
      <w:bookmarkEnd w:id="70"/>
    </w:p>
    <w:p w:rsidR="001366C4" w:rsidRPr="00FC35C9" w:rsidRDefault="001366C4" w:rsidP="001366C4">
      <w:pPr>
        <w:rPr>
          <w:rFonts w:ascii="Times New Roman" w:hAnsi="Times New Roman" w:cs="Times New Roman"/>
        </w:rPr>
      </w:pPr>
      <w:r w:rsidRPr="00FC35C9">
        <w:rPr>
          <w:rFonts w:ascii="Times New Roman" w:hAnsi="Times New Roman" w:cs="Times New Roman"/>
        </w:rPr>
        <w:t>Weekday service frequency is proposed to decrease from the current 30 to 40 minutes to every 45 to 60 minutes.</w:t>
      </w:r>
    </w:p>
    <w:p w:rsidR="001366C4" w:rsidRPr="00FC35C9" w:rsidRDefault="00A4377A" w:rsidP="00A4377A">
      <w:pPr>
        <w:pStyle w:val="Heading1"/>
        <w:rPr>
          <w:rFonts w:ascii="Times New Roman" w:hAnsi="Times New Roman" w:cs="Times New Roman"/>
          <w:color w:val="auto"/>
        </w:rPr>
      </w:pPr>
      <w:bookmarkStart w:id="71" w:name="_Toc49870554"/>
      <w:r w:rsidRPr="00FC35C9">
        <w:rPr>
          <w:rFonts w:ascii="Times New Roman" w:hAnsi="Times New Roman" w:cs="Times New Roman"/>
          <w:color w:val="auto"/>
        </w:rPr>
        <w:lastRenderedPageBreak/>
        <w:t>MobilityLink</w:t>
      </w:r>
      <w:bookmarkEnd w:id="71"/>
    </w:p>
    <w:p w:rsidR="00A4377A" w:rsidRPr="00FC35C9" w:rsidRDefault="00A4377A" w:rsidP="00A4377A">
      <w:pPr>
        <w:rPr>
          <w:rFonts w:ascii="Times New Roman" w:hAnsi="Times New Roman" w:cs="Times New Roman"/>
        </w:rPr>
      </w:pPr>
      <w:r w:rsidRPr="00FC35C9">
        <w:rPr>
          <w:rFonts w:ascii="Times New Roman" w:hAnsi="Times New Roman" w:cs="Times New Roman"/>
        </w:rPr>
        <w:t>MobilityLink service is available within three-quarters (3/4) of a mile of any MDOT MTA Local Bus route, as required by the America</w:t>
      </w:r>
      <w:r w:rsidRPr="00FC35C9">
        <w:rPr>
          <w:rFonts w:ascii="Times New Roman" w:hAnsi="Times New Roman" w:cs="Times New Roman"/>
        </w:rPr>
        <w:t xml:space="preserve">ns with Disabilities Act (ADA). </w:t>
      </w:r>
      <w:r w:rsidRPr="00FC35C9">
        <w:rPr>
          <w:rFonts w:ascii="Times New Roman" w:hAnsi="Times New Roman" w:cs="Times New Roman"/>
        </w:rPr>
        <w:t>The proposed Winter 2021 service changes, which will be effective January 3, 2021, will reduce the service area of MDOT MTA’s fixed-route bus network, creating a subsequent reduction in the MobilityLink service area.</w:t>
      </w:r>
    </w:p>
    <w:p w:rsidR="00A4377A" w:rsidRPr="00FC35C9" w:rsidRDefault="00A4377A" w:rsidP="00A4377A">
      <w:pPr>
        <w:pStyle w:val="Heading2"/>
        <w:rPr>
          <w:rFonts w:ascii="Times New Roman" w:hAnsi="Times New Roman" w:cs="Times New Roman"/>
          <w:color w:val="auto"/>
        </w:rPr>
      </w:pPr>
      <w:bookmarkStart w:id="72" w:name="_Toc49870555"/>
      <w:r w:rsidRPr="00FC35C9">
        <w:rPr>
          <w:rFonts w:ascii="Times New Roman" w:hAnsi="Times New Roman" w:cs="Times New Roman"/>
          <w:color w:val="auto"/>
        </w:rPr>
        <w:t>Affected Areas</w:t>
      </w:r>
      <w:bookmarkEnd w:id="72"/>
    </w:p>
    <w:p w:rsidR="00A4377A" w:rsidRPr="00FC35C9" w:rsidRDefault="00A4377A" w:rsidP="00A4377A">
      <w:pPr>
        <w:rPr>
          <w:rFonts w:ascii="Times New Roman" w:hAnsi="Times New Roman" w:cs="Times New Roman"/>
        </w:rPr>
      </w:pPr>
      <w:r w:rsidRPr="00FC35C9">
        <w:rPr>
          <w:rFonts w:ascii="Times New Roman" w:hAnsi="Times New Roman" w:cs="Times New Roman"/>
        </w:rPr>
        <w:t>Portions of the corridors below would no longer be covered by Mobi</w:t>
      </w:r>
      <w:r w:rsidRPr="00FC35C9">
        <w:rPr>
          <w:rFonts w:ascii="Times New Roman" w:hAnsi="Times New Roman" w:cs="Times New Roman"/>
        </w:rPr>
        <w:t>lityLink after January 3, 2022.</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Liberty Road</w:t>
      </w:r>
      <w:r w:rsidRPr="00FC35C9">
        <w:rPr>
          <w:rFonts w:ascii="Times New Roman" w:hAnsi="Times New Roman" w:cs="Times New Roman"/>
        </w:rPr>
        <w:t xml:space="preserve">: </w:t>
      </w:r>
      <w:r w:rsidRPr="00FC35C9">
        <w:rPr>
          <w:rFonts w:ascii="Times New Roman" w:hAnsi="Times New Roman" w:cs="Times New Roman"/>
        </w:rPr>
        <w:t xml:space="preserve">Go to the listing for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81 for more information.</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Red Run Boulevard</w:t>
      </w:r>
      <w:r w:rsidRPr="00FC35C9">
        <w:rPr>
          <w:rFonts w:ascii="Times New Roman" w:hAnsi="Times New Roman" w:cs="Times New Roman"/>
        </w:rPr>
        <w:t xml:space="preserve">: </w:t>
      </w:r>
      <w:r w:rsidRPr="00FC35C9">
        <w:rPr>
          <w:rFonts w:ascii="Times New Roman" w:hAnsi="Times New Roman" w:cs="Times New Roman"/>
        </w:rPr>
        <w:t xml:space="preserve">Go to the listing for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89 for more information.</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Owings Mills Boulevard</w:t>
      </w:r>
      <w:r w:rsidRPr="00FC35C9">
        <w:rPr>
          <w:rFonts w:ascii="Times New Roman" w:hAnsi="Times New Roman" w:cs="Times New Roman"/>
        </w:rPr>
        <w:t xml:space="preserve">: </w:t>
      </w:r>
      <w:r w:rsidRPr="00FC35C9">
        <w:rPr>
          <w:rFonts w:ascii="Times New Roman" w:hAnsi="Times New Roman" w:cs="Times New Roman"/>
        </w:rPr>
        <w:t xml:space="preserve">Go to the listing for </w:t>
      </w:r>
      <w:proofErr w:type="spellStart"/>
      <w:r w:rsidRPr="00FC35C9">
        <w:rPr>
          <w:rFonts w:ascii="Times New Roman" w:hAnsi="Times New Roman" w:cs="Times New Roman"/>
        </w:rPr>
        <w:t>Lo</w:t>
      </w:r>
      <w:r w:rsidRPr="00FC35C9">
        <w:rPr>
          <w:rFonts w:ascii="Times New Roman" w:hAnsi="Times New Roman" w:cs="Times New Roman"/>
        </w:rPr>
        <w:t>calLink</w:t>
      </w:r>
      <w:proofErr w:type="spellEnd"/>
      <w:r w:rsidRPr="00FC35C9">
        <w:rPr>
          <w:rFonts w:ascii="Times New Roman" w:hAnsi="Times New Roman" w:cs="Times New Roman"/>
        </w:rPr>
        <w:t xml:space="preserve"> 92 for more information.</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Pikesville and Falls Road</w:t>
      </w:r>
      <w:r w:rsidRPr="00FC35C9">
        <w:rPr>
          <w:rFonts w:ascii="Times New Roman" w:hAnsi="Times New Roman" w:cs="Times New Roman"/>
        </w:rPr>
        <w:t xml:space="preserve">: </w:t>
      </w:r>
      <w:r w:rsidRPr="00FC35C9">
        <w:rPr>
          <w:rFonts w:ascii="Times New Roman" w:hAnsi="Times New Roman" w:cs="Times New Roman"/>
        </w:rPr>
        <w:t xml:space="preserve">Go to the listings for </w:t>
      </w:r>
      <w:proofErr w:type="spellStart"/>
      <w:r w:rsidRPr="00FC35C9">
        <w:rPr>
          <w:rFonts w:ascii="Times New Roman" w:hAnsi="Times New Roman" w:cs="Times New Roman"/>
        </w:rPr>
        <w:t>LocalLinks</w:t>
      </w:r>
      <w:proofErr w:type="spellEnd"/>
      <w:r w:rsidRPr="00FC35C9">
        <w:rPr>
          <w:rFonts w:ascii="Times New Roman" w:hAnsi="Times New Roman" w:cs="Times New Roman"/>
        </w:rPr>
        <w:t xml:space="preserve"> 34 and 92 for more information.</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Loch Raven Boulevard</w:t>
      </w:r>
      <w:r w:rsidRPr="00FC35C9">
        <w:rPr>
          <w:rFonts w:ascii="Times New Roman" w:hAnsi="Times New Roman" w:cs="Times New Roman"/>
        </w:rPr>
        <w:t xml:space="preserve">: </w:t>
      </w:r>
      <w:r w:rsidRPr="00FC35C9">
        <w:rPr>
          <w:rFonts w:ascii="Times New Roman" w:hAnsi="Times New Roman" w:cs="Times New Roman"/>
        </w:rPr>
        <w:t xml:space="preserve">Go to the listings for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53 and Express </w:t>
      </w:r>
      <w:proofErr w:type="spellStart"/>
      <w:r w:rsidRPr="00FC35C9">
        <w:rPr>
          <w:rFonts w:ascii="Times New Roman" w:hAnsi="Times New Roman" w:cs="Times New Roman"/>
        </w:rPr>
        <w:t>BusLinks</w:t>
      </w:r>
      <w:proofErr w:type="spellEnd"/>
      <w:r w:rsidRPr="00FC35C9">
        <w:rPr>
          <w:rFonts w:ascii="Times New Roman" w:hAnsi="Times New Roman" w:cs="Times New Roman"/>
        </w:rPr>
        <w:t xml:space="preserve"> 103 and 104 for more information.</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Belair Road</w:t>
      </w:r>
      <w:r w:rsidRPr="00FC35C9">
        <w:rPr>
          <w:rFonts w:ascii="Times New Roman" w:hAnsi="Times New Roman" w:cs="Times New Roman"/>
        </w:rPr>
        <w:t xml:space="preserve">: </w:t>
      </w:r>
      <w:r w:rsidRPr="00FC35C9">
        <w:rPr>
          <w:rFonts w:ascii="Times New Roman" w:hAnsi="Times New Roman" w:cs="Times New Roman"/>
        </w:rPr>
        <w:t xml:space="preserve">Go to the listings for </w:t>
      </w:r>
      <w:proofErr w:type="spellStart"/>
      <w:r w:rsidRPr="00FC35C9">
        <w:rPr>
          <w:rFonts w:ascii="Times New Roman" w:hAnsi="Times New Roman" w:cs="Times New Roman"/>
        </w:rPr>
        <w:t>CityLink</w:t>
      </w:r>
      <w:proofErr w:type="spellEnd"/>
      <w:r w:rsidRPr="00FC35C9">
        <w:rPr>
          <w:rFonts w:ascii="Times New Roman" w:hAnsi="Times New Roman" w:cs="Times New Roman"/>
        </w:rPr>
        <w:t xml:space="preserve"> Brown and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115 for more information.</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Eastern Avenue</w:t>
      </w:r>
      <w:r w:rsidRPr="00FC35C9">
        <w:rPr>
          <w:rFonts w:ascii="Times New Roman" w:hAnsi="Times New Roman" w:cs="Times New Roman"/>
        </w:rPr>
        <w:t xml:space="preserve">: </w:t>
      </w:r>
      <w:r w:rsidRPr="00FC35C9">
        <w:rPr>
          <w:rFonts w:ascii="Times New Roman" w:hAnsi="Times New Roman" w:cs="Times New Roman"/>
        </w:rPr>
        <w:t xml:space="preserve">Go to the listings for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59 and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160 for more information.</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Parkway Center</w:t>
      </w:r>
      <w:r w:rsidRPr="00FC35C9">
        <w:rPr>
          <w:rFonts w:ascii="Times New Roman" w:hAnsi="Times New Roman" w:cs="Times New Roman"/>
        </w:rPr>
        <w:t xml:space="preserve">: </w:t>
      </w:r>
      <w:r w:rsidRPr="00FC35C9">
        <w:rPr>
          <w:rFonts w:ascii="Times New Roman" w:hAnsi="Times New Roman" w:cs="Times New Roman"/>
        </w:rPr>
        <w:t xml:space="preserve">Go to the listing for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75 for more information.</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Fort Smallwood Road</w:t>
      </w:r>
      <w:r w:rsidRPr="00FC35C9">
        <w:rPr>
          <w:rFonts w:ascii="Times New Roman" w:hAnsi="Times New Roman" w:cs="Times New Roman"/>
        </w:rPr>
        <w:t xml:space="preserve">: </w:t>
      </w:r>
      <w:r w:rsidRPr="00FC35C9">
        <w:rPr>
          <w:rFonts w:ascii="Times New Roman" w:hAnsi="Times New Roman" w:cs="Times New Roman"/>
        </w:rPr>
        <w:t xml:space="preserve">Go to the listing for Express </w:t>
      </w:r>
      <w:proofErr w:type="spellStart"/>
      <w:r w:rsidRPr="00FC35C9">
        <w:rPr>
          <w:rFonts w:ascii="Times New Roman" w:hAnsi="Times New Roman" w:cs="Times New Roman"/>
        </w:rPr>
        <w:t>BusLink</w:t>
      </w:r>
      <w:proofErr w:type="spellEnd"/>
      <w:r w:rsidRPr="00FC35C9">
        <w:rPr>
          <w:rFonts w:ascii="Times New Roman" w:hAnsi="Times New Roman" w:cs="Times New Roman"/>
        </w:rPr>
        <w:t xml:space="preserve"> 164 for more information.</w:t>
      </w:r>
    </w:p>
    <w:p w:rsidR="00A4377A" w:rsidRPr="00FC35C9" w:rsidRDefault="00A4377A" w:rsidP="00CA0DE7">
      <w:pPr>
        <w:pStyle w:val="ListParagraph"/>
        <w:numPr>
          <w:ilvl w:val="0"/>
          <w:numId w:val="46"/>
        </w:numPr>
        <w:rPr>
          <w:rFonts w:ascii="Times New Roman" w:hAnsi="Times New Roman" w:cs="Times New Roman"/>
        </w:rPr>
      </w:pPr>
      <w:r w:rsidRPr="00FC35C9">
        <w:rPr>
          <w:rFonts w:ascii="Times New Roman" w:hAnsi="Times New Roman" w:cs="Times New Roman"/>
        </w:rPr>
        <w:t>Ritchie Highway</w:t>
      </w:r>
      <w:r w:rsidRPr="00FC35C9">
        <w:rPr>
          <w:rFonts w:ascii="Times New Roman" w:hAnsi="Times New Roman" w:cs="Times New Roman"/>
        </w:rPr>
        <w:t xml:space="preserve">: </w:t>
      </w:r>
      <w:r w:rsidRPr="00FC35C9">
        <w:rPr>
          <w:rFonts w:ascii="Times New Roman" w:hAnsi="Times New Roman" w:cs="Times New Roman"/>
        </w:rPr>
        <w:t xml:space="preserve">Go to the listing for </w:t>
      </w:r>
      <w:proofErr w:type="spellStart"/>
      <w:r w:rsidRPr="00FC35C9">
        <w:rPr>
          <w:rFonts w:ascii="Times New Roman" w:hAnsi="Times New Roman" w:cs="Times New Roman"/>
        </w:rPr>
        <w:t>LocalLink</w:t>
      </w:r>
      <w:proofErr w:type="spellEnd"/>
      <w:r w:rsidRPr="00FC35C9">
        <w:rPr>
          <w:rFonts w:ascii="Times New Roman" w:hAnsi="Times New Roman" w:cs="Times New Roman"/>
        </w:rPr>
        <w:t xml:space="preserve"> 70 for more information.</w:t>
      </w:r>
    </w:p>
    <w:p w:rsidR="004A121D" w:rsidRPr="00FC35C9" w:rsidRDefault="004A121D" w:rsidP="004A121D">
      <w:pPr>
        <w:pStyle w:val="Heading1"/>
        <w:rPr>
          <w:rFonts w:ascii="Times New Roman" w:hAnsi="Times New Roman" w:cs="Times New Roman"/>
          <w:color w:val="auto"/>
        </w:rPr>
      </w:pPr>
      <w:bookmarkStart w:id="73" w:name="_Toc49870556"/>
      <w:r w:rsidRPr="00FC35C9">
        <w:rPr>
          <w:rFonts w:ascii="Times New Roman" w:hAnsi="Times New Roman" w:cs="Times New Roman"/>
          <w:color w:val="auto"/>
        </w:rPr>
        <w:t>General Information</w:t>
      </w:r>
      <w:bookmarkEnd w:id="73"/>
    </w:p>
    <w:p w:rsidR="004A121D" w:rsidRPr="00FC35C9" w:rsidRDefault="004A121D" w:rsidP="004A121D">
      <w:pPr>
        <w:rPr>
          <w:rFonts w:ascii="Times New Roman" w:hAnsi="Times New Roman" w:cs="Times New Roman"/>
        </w:rPr>
      </w:pPr>
      <w:r w:rsidRPr="00FC35C9">
        <w:rPr>
          <w:rFonts w:ascii="Times New Roman" w:hAnsi="Times New Roman" w:cs="Times New Roman"/>
        </w:rPr>
        <w:t>For more information, or to request this document in an alternate format or translated into another language, please conta</w:t>
      </w:r>
      <w:r w:rsidR="00261293" w:rsidRPr="00FC35C9">
        <w:rPr>
          <w:rFonts w:ascii="Times New Roman" w:hAnsi="Times New Roman" w:cs="Times New Roman"/>
        </w:rPr>
        <w:t>ct the department listed below.</w:t>
      </w:r>
    </w:p>
    <w:p w:rsidR="004A121D" w:rsidRPr="00FC35C9" w:rsidRDefault="004A121D" w:rsidP="004A121D">
      <w:pPr>
        <w:rPr>
          <w:rFonts w:ascii="Times New Roman" w:hAnsi="Times New Roman" w:cs="Times New Roman"/>
        </w:rPr>
      </w:pPr>
      <w:r w:rsidRPr="00FC35C9">
        <w:rPr>
          <w:rFonts w:ascii="Times New Roman" w:hAnsi="Times New Roman" w:cs="Times New Roman"/>
        </w:rPr>
        <w:t xml:space="preserve">Para mayor </w:t>
      </w:r>
      <w:proofErr w:type="spellStart"/>
      <w:r w:rsidRPr="00FC35C9">
        <w:rPr>
          <w:rFonts w:ascii="Times New Roman" w:hAnsi="Times New Roman" w:cs="Times New Roman"/>
        </w:rPr>
        <w:t>información</w:t>
      </w:r>
      <w:proofErr w:type="spellEnd"/>
      <w:r w:rsidRPr="00FC35C9">
        <w:rPr>
          <w:rFonts w:ascii="Times New Roman" w:hAnsi="Times New Roman" w:cs="Times New Roman"/>
        </w:rPr>
        <w:t xml:space="preserve"> o para </w:t>
      </w:r>
      <w:proofErr w:type="spellStart"/>
      <w:r w:rsidRPr="00FC35C9">
        <w:rPr>
          <w:rFonts w:ascii="Times New Roman" w:hAnsi="Times New Roman" w:cs="Times New Roman"/>
        </w:rPr>
        <w:t>solicitar</w:t>
      </w:r>
      <w:proofErr w:type="spellEnd"/>
      <w:r w:rsidRPr="00FC35C9">
        <w:rPr>
          <w:rFonts w:ascii="Times New Roman" w:hAnsi="Times New Roman" w:cs="Times New Roman"/>
        </w:rPr>
        <w:t xml:space="preserve"> </w:t>
      </w:r>
      <w:proofErr w:type="spellStart"/>
      <w:r w:rsidRPr="00FC35C9">
        <w:rPr>
          <w:rFonts w:ascii="Times New Roman" w:hAnsi="Times New Roman" w:cs="Times New Roman"/>
        </w:rPr>
        <w:t>este</w:t>
      </w:r>
      <w:proofErr w:type="spellEnd"/>
      <w:r w:rsidRPr="00FC35C9">
        <w:rPr>
          <w:rFonts w:ascii="Times New Roman" w:hAnsi="Times New Roman" w:cs="Times New Roman"/>
        </w:rPr>
        <w:t xml:space="preserve"> </w:t>
      </w:r>
      <w:proofErr w:type="spellStart"/>
      <w:r w:rsidRPr="00FC35C9">
        <w:rPr>
          <w:rFonts w:ascii="Times New Roman" w:hAnsi="Times New Roman" w:cs="Times New Roman"/>
        </w:rPr>
        <w:t>documento</w:t>
      </w:r>
      <w:proofErr w:type="spellEnd"/>
      <w:r w:rsidRPr="00FC35C9">
        <w:rPr>
          <w:rFonts w:ascii="Times New Roman" w:hAnsi="Times New Roman" w:cs="Times New Roman"/>
        </w:rPr>
        <w:t xml:space="preserve"> </w:t>
      </w:r>
      <w:proofErr w:type="spellStart"/>
      <w:r w:rsidRPr="00FC35C9">
        <w:rPr>
          <w:rFonts w:ascii="Times New Roman" w:hAnsi="Times New Roman" w:cs="Times New Roman"/>
        </w:rPr>
        <w:t>en</w:t>
      </w:r>
      <w:proofErr w:type="spellEnd"/>
      <w:r w:rsidRPr="00FC35C9">
        <w:rPr>
          <w:rFonts w:ascii="Times New Roman" w:hAnsi="Times New Roman" w:cs="Times New Roman"/>
        </w:rPr>
        <w:t xml:space="preserve"> un </w:t>
      </w:r>
      <w:proofErr w:type="spellStart"/>
      <w:r w:rsidRPr="00FC35C9">
        <w:rPr>
          <w:rFonts w:ascii="Times New Roman" w:hAnsi="Times New Roman" w:cs="Times New Roman"/>
        </w:rPr>
        <w:t>formato</w:t>
      </w:r>
      <w:proofErr w:type="spellEnd"/>
      <w:r w:rsidRPr="00FC35C9">
        <w:rPr>
          <w:rFonts w:ascii="Times New Roman" w:hAnsi="Times New Roman" w:cs="Times New Roman"/>
        </w:rPr>
        <w:t xml:space="preserve"> </w:t>
      </w:r>
      <w:proofErr w:type="spellStart"/>
      <w:r w:rsidRPr="00FC35C9">
        <w:rPr>
          <w:rFonts w:ascii="Times New Roman" w:hAnsi="Times New Roman" w:cs="Times New Roman"/>
        </w:rPr>
        <w:t>alternativo</w:t>
      </w:r>
      <w:proofErr w:type="spellEnd"/>
      <w:r w:rsidRPr="00FC35C9">
        <w:rPr>
          <w:rFonts w:ascii="Times New Roman" w:hAnsi="Times New Roman" w:cs="Times New Roman"/>
        </w:rPr>
        <w:t xml:space="preserve"> o </w:t>
      </w:r>
      <w:proofErr w:type="spellStart"/>
      <w:r w:rsidRPr="00FC35C9">
        <w:rPr>
          <w:rFonts w:ascii="Times New Roman" w:hAnsi="Times New Roman" w:cs="Times New Roman"/>
        </w:rPr>
        <w:t>traducido</w:t>
      </w:r>
      <w:proofErr w:type="spellEnd"/>
      <w:r w:rsidRPr="00FC35C9">
        <w:rPr>
          <w:rFonts w:ascii="Times New Roman" w:hAnsi="Times New Roman" w:cs="Times New Roman"/>
        </w:rPr>
        <w:t xml:space="preserve"> a </w:t>
      </w:r>
      <w:proofErr w:type="spellStart"/>
      <w:r w:rsidRPr="00FC35C9">
        <w:rPr>
          <w:rFonts w:ascii="Times New Roman" w:hAnsi="Times New Roman" w:cs="Times New Roman"/>
        </w:rPr>
        <w:t>otro</w:t>
      </w:r>
      <w:proofErr w:type="spellEnd"/>
      <w:r w:rsidRPr="00FC35C9">
        <w:rPr>
          <w:rFonts w:ascii="Times New Roman" w:hAnsi="Times New Roman" w:cs="Times New Roman"/>
        </w:rPr>
        <w:t xml:space="preserve"> </w:t>
      </w:r>
      <w:proofErr w:type="spellStart"/>
      <w:r w:rsidRPr="00FC35C9">
        <w:rPr>
          <w:rFonts w:ascii="Times New Roman" w:hAnsi="Times New Roman" w:cs="Times New Roman"/>
        </w:rPr>
        <w:t>idioma</w:t>
      </w:r>
      <w:proofErr w:type="spellEnd"/>
      <w:r w:rsidRPr="00FC35C9">
        <w:rPr>
          <w:rFonts w:ascii="Times New Roman" w:hAnsi="Times New Roman" w:cs="Times New Roman"/>
        </w:rPr>
        <w:t xml:space="preserve">, </w:t>
      </w:r>
      <w:proofErr w:type="spellStart"/>
      <w:r w:rsidRPr="00FC35C9">
        <w:rPr>
          <w:rFonts w:ascii="Times New Roman" w:hAnsi="Times New Roman" w:cs="Times New Roman"/>
        </w:rPr>
        <w:t>por</w:t>
      </w:r>
      <w:proofErr w:type="spellEnd"/>
      <w:r w:rsidRPr="00FC35C9">
        <w:rPr>
          <w:rFonts w:ascii="Times New Roman" w:hAnsi="Times New Roman" w:cs="Times New Roman"/>
        </w:rPr>
        <w:t xml:space="preserve"> favor </w:t>
      </w:r>
      <w:proofErr w:type="spellStart"/>
      <w:r w:rsidRPr="00FC35C9">
        <w:rPr>
          <w:rFonts w:ascii="Times New Roman" w:hAnsi="Times New Roman" w:cs="Times New Roman"/>
        </w:rPr>
        <w:t>contacte</w:t>
      </w:r>
      <w:proofErr w:type="spellEnd"/>
      <w:r w:rsidRPr="00FC35C9">
        <w:rPr>
          <w:rFonts w:ascii="Times New Roman" w:hAnsi="Times New Roman" w:cs="Times New Roman"/>
        </w:rPr>
        <w:t xml:space="preserve"> e</w:t>
      </w:r>
      <w:r w:rsidR="00433F2A" w:rsidRPr="00FC35C9">
        <w:rPr>
          <w:rFonts w:ascii="Times New Roman" w:hAnsi="Times New Roman" w:cs="Times New Roman"/>
        </w:rPr>
        <w:t xml:space="preserve">l </w:t>
      </w:r>
      <w:proofErr w:type="spellStart"/>
      <w:r w:rsidR="00433F2A" w:rsidRPr="00FC35C9">
        <w:rPr>
          <w:rFonts w:ascii="Times New Roman" w:hAnsi="Times New Roman" w:cs="Times New Roman"/>
        </w:rPr>
        <w:t>departamento</w:t>
      </w:r>
      <w:proofErr w:type="spellEnd"/>
      <w:r w:rsidR="00433F2A" w:rsidRPr="00FC35C9">
        <w:rPr>
          <w:rFonts w:ascii="Times New Roman" w:hAnsi="Times New Roman" w:cs="Times New Roman"/>
        </w:rPr>
        <w:t xml:space="preserve"> </w:t>
      </w:r>
      <w:proofErr w:type="spellStart"/>
      <w:r w:rsidR="00433F2A" w:rsidRPr="00FC35C9">
        <w:rPr>
          <w:rFonts w:ascii="Times New Roman" w:hAnsi="Times New Roman" w:cs="Times New Roman"/>
        </w:rPr>
        <w:t>enlistado</w:t>
      </w:r>
      <w:proofErr w:type="spellEnd"/>
      <w:r w:rsidR="00433F2A" w:rsidRPr="00FC35C9">
        <w:rPr>
          <w:rFonts w:ascii="Times New Roman" w:hAnsi="Times New Roman" w:cs="Times New Roman"/>
        </w:rPr>
        <w:t xml:space="preserve"> </w:t>
      </w:r>
      <w:proofErr w:type="spellStart"/>
      <w:r w:rsidR="00433F2A" w:rsidRPr="00FC35C9">
        <w:rPr>
          <w:rFonts w:ascii="Times New Roman" w:hAnsi="Times New Roman" w:cs="Times New Roman"/>
        </w:rPr>
        <w:t>abajo</w:t>
      </w:r>
      <w:proofErr w:type="spellEnd"/>
      <w:r w:rsidR="00433F2A" w:rsidRPr="00FC35C9">
        <w:rPr>
          <w:rFonts w:ascii="Times New Roman" w:hAnsi="Times New Roman" w:cs="Times New Roman"/>
        </w:rPr>
        <w:t>.</w:t>
      </w:r>
    </w:p>
    <w:p w:rsidR="004A121D" w:rsidRPr="00FC35C9" w:rsidRDefault="004A121D" w:rsidP="00433F2A">
      <w:pPr>
        <w:pStyle w:val="ListParagraph"/>
        <w:spacing w:after="0"/>
        <w:ind w:left="0"/>
        <w:rPr>
          <w:rFonts w:ascii="Times New Roman" w:hAnsi="Times New Roman" w:cs="Times New Roman"/>
        </w:rPr>
      </w:pPr>
      <w:r w:rsidRPr="00FC35C9">
        <w:rPr>
          <w:rFonts w:ascii="Times New Roman" w:hAnsi="Times New Roman" w:cs="Times New Roman"/>
        </w:rPr>
        <w:t>MDOT MTA Transit Information Contact Center</w:t>
      </w:r>
    </w:p>
    <w:p w:rsidR="004A121D" w:rsidRPr="00FC35C9" w:rsidRDefault="004A121D" w:rsidP="00433F2A">
      <w:pPr>
        <w:pStyle w:val="ListParagraph"/>
        <w:spacing w:after="0"/>
        <w:ind w:left="0"/>
        <w:rPr>
          <w:rFonts w:ascii="Times New Roman" w:hAnsi="Times New Roman" w:cs="Times New Roman"/>
        </w:rPr>
      </w:pPr>
      <w:r w:rsidRPr="00FC35C9">
        <w:rPr>
          <w:rFonts w:ascii="Times New Roman" w:hAnsi="Times New Roman" w:cs="Times New Roman"/>
        </w:rPr>
        <w:t>410-539-5000</w:t>
      </w:r>
    </w:p>
    <w:p w:rsidR="004A121D" w:rsidRPr="00FC35C9" w:rsidRDefault="004A121D" w:rsidP="00433F2A">
      <w:pPr>
        <w:pStyle w:val="ListParagraph"/>
        <w:spacing w:after="0"/>
        <w:ind w:left="0"/>
        <w:rPr>
          <w:rFonts w:ascii="Times New Roman" w:hAnsi="Times New Roman" w:cs="Times New Roman"/>
        </w:rPr>
      </w:pPr>
      <w:r w:rsidRPr="00FC35C9">
        <w:rPr>
          <w:rFonts w:ascii="Times New Roman" w:hAnsi="Times New Roman" w:cs="Times New Roman"/>
        </w:rPr>
        <w:t>866-743-3682</w:t>
      </w:r>
    </w:p>
    <w:p w:rsidR="004A121D" w:rsidRPr="00FC35C9" w:rsidRDefault="004A121D" w:rsidP="00433F2A">
      <w:pPr>
        <w:pStyle w:val="ListParagraph"/>
        <w:spacing w:after="0"/>
        <w:ind w:left="0"/>
        <w:rPr>
          <w:rFonts w:ascii="Times New Roman" w:hAnsi="Times New Roman" w:cs="Times New Roman"/>
        </w:rPr>
      </w:pPr>
      <w:r w:rsidRPr="00FC35C9">
        <w:rPr>
          <w:rFonts w:ascii="Times New Roman" w:hAnsi="Times New Roman" w:cs="Times New Roman"/>
        </w:rPr>
        <w:t>TTY 410-539-3497</w:t>
      </w:r>
    </w:p>
    <w:p w:rsidR="001366C4" w:rsidRPr="00FC35C9" w:rsidRDefault="007179E1" w:rsidP="00433F2A">
      <w:pPr>
        <w:pStyle w:val="ListParagraph"/>
        <w:spacing w:after="0"/>
        <w:ind w:left="0"/>
        <w:rPr>
          <w:rFonts w:ascii="Times New Roman" w:hAnsi="Times New Roman" w:cs="Times New Roman"/>
        </w:rPr>
      </w:pPr>
      <w:r w:rsidRPr="00FC35C9">
        <w:rPr>
          <w:rFonts w:ascii="Times New Roman" w:hAnsi="Times New Roman" w:cs="Times New Roman"/>
        </w:rPr>
        <w:t>Maryland Relay Users Dial 7-1-1</w:t>
      </w:r>
    </w:p>
    <w:sectPr w:rsidR="001366C4" w:rsidRPr="00FC35C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E7" w:rsidRDefault="00CA0DE7" w:rsidP="00C636A0">
      <w:pPr>
        <w:spacing w:after="0" w:line="240" w:lineRule="auto"/>
      </w:pPr>
      <w:r>
        <w:separator/>
      </w:r>
    </w:p>
  </w:endnote>
  <w:endnote w:type="continuationSeparator" w:id="0">
    <w:p w:rsidR="00CA0DE7" w:rsidRDefault="00CA0DE7" w:rsidP="00C6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A0" w:rsidRDefault="00C63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A0" w:rsidRDefault="00C63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A0" w:rsidRDefault="00C6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E7" w:rsidRDefault="00CA0DE7" w:rsidP="00C636A0">
      <w:pPr>
        <w:spacing w:after="0" w:line="240" w:lineRule="auto"/>
      </w:pPr>
      <w:r>
        <w:separator/>
      </w:r>
    </w:p>
  </w:footnote>
  <w:footnote w:type="continuationSeparator" w:id="0">
    <w:p w:rsidR="00CA0DE7" w:rsidRDefault="00CA0DE7" w:rsidP="00C6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A0" w:rsidRDefault="00C63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A0" w:rsidRDefault="00C63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A0" w:rsidRDefault="00C63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446220D"/>
    <w:multiLevelType w:val="hybridMultilevel"/>
    <w:tmpl w:val="1D8C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57814"/>
    <w:multiLevelType w:val="hybridMultilevel"/>
    <w:tmpl w:val="E6A60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7B1E73"/>
    <w:multiLevelType w:val="hybridMultilevel"/>
    <w:tmpl w:val="B8926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C60B90"/>
    <w:multiLevelType w:val="hybridMultilevel"/>
    <w:tmpl w:val="872C1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4D1071"/>
    <w:multiLevelType w:val="hybridMultilevel"/>
    <w:tmpl w:val="C6E4A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A83769"/>
    <w:multiLevelType w:val="hybridMultilevel"/>
    <w:tmpl w:val="CC964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D654C6"/>
    <w:multiLevelType w:val="hybridMultilevel"/>
    <w:tmpl w:val="D3563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182ADA"/>
    <w:multiLevelType w:val="hybridMultilevel"/>
    <w:tmpl w:val="41023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E0297E"/>
    <w:multiLevelType w:val="hybridMultilevel"/>
    <w:tmpl w:val="01C8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7D17F2"/>
    <w:multiLevelType w:val="hybridMultilevel"/>
    <w:tmpl w:val="A9744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AE360C"/>
    <w:multiLevelType w:val="hybridMultilevel"/>
    <w:tmpl w:val="501A5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134D6D"/>
    <w:multiLevelType w:val="hybridMultilevel"/>
    <w:tmpl w:val="3AEE0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7B651A"/>
    <w:multiLevelType w:val="hybridMultilevel"/>
    <w:tmpl w:val="C29E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3C4CE4"/>
    <w:multiLevelType w:val="hybridMultilevel"/>
    <w:tmpl w:val="2A00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124CE1"/>
    <w:multiLevelType w:val="hybridMultilevel"/>
    <w:tmpl w:val="2B3C0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A84B5F"/>
    <w:multiLevelType w:val="hybridMultilevel"/>
    <w:tmpl w:val="6EE00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47310C"/>
    <w:multiLevelType w:val="hybridMultilevel"/>
    <w:tmpl w:val="C89A5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9A114C"/>
    <w:multiLevelType w:val="hybridMultilevel"/>
    <w:tmpl w:val="6BB6B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B678B4"/>
    <w:multiLevelType w:val="hybridMultilevel"/>
    <w:tmpl w:val="B0C4E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4D0642"/>
    <w:multiLevelType w:val="hybridMultilevel"/>
    <w:tmpl w:val="6E261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774212"/>
    <w:multiLevelType w:val="hybridMultilevel"/>
    <w:tmpl w:val="712883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EA3D36"/>
    <w:multiLevelType w:val="hybridMultilevel"/>
    <w:tmpl w:val="150E3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8C611D"/>
    <w:multiLevelType w:val="hybridMultilevel"/>
    <w:tmpl w:val="A710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5C117B"/>
    <w:multiLevelType w:val="hybridMultilevel"/>
    <w:tmpl w:val="A8D2F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AC3DF0"/>
    <w:multiLevelType w:val="hybridMultilevel"/>
    <w:tmpl w:val="CCA20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F36280"/>
    <w:multiLevelType w:val="hybridMultilevel"/>
    <w:tmpl w:val="36ACB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CE3012"/>
    <w:multiLevelType w:val="hybridMultilevel"/>
    <w:tmpl w:val="AA0C0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8A5101"/>
    <w:multiLevelType w:val="hybridMultilevel"/>
    <w:tmpl w:val="D2F49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8D1C8A"/>
    <w:multiLevelType w:val="hybridMultilevel"/>
    <w:tmpl w:val="458C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8A2425"/>
    <w:multiLevelType w:val="hybridMultilevel"/>
    <w:tmpl w:val="CB94A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0E793A"/>
    <w:multiLevelType w:val="hybridMultilevel"/>
    <w:tmpl w:val="022A8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8E24DD"/>
    <w:multiLevelType w:val="hybridMultilevel"/>
    <w:tmpl w:val="F480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173F6F"/>
    <w:multiLevelType w:val="hybridMultilevel"/>
    <w:tmpl w:val="A1B42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EF553D"/>
    <w:multiLevelType w:val="hybridMultilevel"/>
    <w:tmpl w:val="B680C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260223"/>
    <w:multiLevelType w:val="hybridMultilevel"/>
    <w:tmpl w:val="738E8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3C5D93"/>
    <w:multiLevelType w:val="hybridMultilevel"/>
    <w:tmpl w:val="1DB8A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3D56C0"/>
    <w:multiLevelType w:val="hybridMultilevel"/>
    <w:tmpl w:val="781AE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0D7A4C"/>
    <w:multiLevelType w:val="hybridMultilevel"/>
    <w:tmpl w:val="FE103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1D640C"/>
    <w:multiLevelType w:val="hybridMultilevel"/>
    <w:tmpl w:val="C86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BC0291"/>
    <w:multiLevelType w:val="hybridMultilevel"/>
    <w:tmpl w:val="5E24E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F945CAE"/>
    <w:multiLevelType w:val="hybridMultilevel"/>
    <w:tmpl w:val="A3E64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D70590"/>
    <w:multiLevelType w:val="hybridMultilevel"/>
    <w:tmpl w:val="37C6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0A58D5"/>
    <w:multiLevelType w:val="hybridMultilevel"/>
    <w:tmpl w:val="422C1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167B10"/>
    <w:multiLevelType w:val="hybridMultilevel"/>
    <w:tmpl w:val="E9C4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F00B77"/>
    <w:multiLevelType w:val="hybridMultilevel"/>
    <w:tmpl w:val="13B6A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41162C"/>
    <w:multiLevelType w:val="hybridMultilevel"/>
    <w:tmpl w:val="83CA6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41"/>
  </w:num>
  <w:num w:numId="3">
    <w:abstractNumId w:val="26"/>
  </w:num>
  <w:num w:numId="4">
    <w:abstractNumId w:val="5"/>
  </w:num>
  <w:num w:numId="5">
    <w:abstractNumId w:val="6"/>
  </w:num>
  <w:num w:numId="6">
    <w:abstractNumId w:val="25"/>
  </w:num>
  <w:num w:numId="7">
    <w:abstractNumId w:val="18"/>
  </w:num>
  <w:num w:numId="8">
    <w:abstractNumId w:val="17"/>
  </w:num>
  <w:num w:numId="9">
    <w:abstractNumId w:val="28"/>
  </w:num>
  <w:num w:numId="10">
    <w:abstractNumId w:val="50"/>
  </w:num>
  <w:num w:numId="11">
    <w:abstractNumId w:val="43"/>
  </w:num>
  <w:num w:numId="12">
    <w:abstractNumId w:val="12"/>
  </w:num>
  <w:num w:numId="13">
    <w:abstractNumId w:val="10"/>
  </w:num>
  <w:num w:numId="14">
    <w:abstractNumId w:val="45"/>
  </w:num>
  <w:num w:numId="15">
    <w:abstractNumId w:val="51"/>
  </w:num>
  <w:num w:numId="16">
    <w:abstractNumId w:val="23"/>
  </w:num>
  <w:num w:numId="17">
    <w:abstractNumId w:val="11"/>
  </w:num>
  <w:num w:numId="18">
    <w:abstractNumId w:val="7"/>
  </w:num>
  <w:num w:numId="19">
    <w:abstractNumId w:val="32"/>
  </w:num>
  <w:num w:numId="20">
    <w:abstractNumId w:val="36"/>
  </w:num>
  <w:num w:numId="21">
    <w:abstractNumId w:val="34"/>
  </w:num>
  <w:num w:numId="22">
    <w:abstractNumId w:val="15"/>
  </w:num>
  <w:num w:numId="23">
    <w:abstractNumId w:val="29"/>
  </w:num>
  <w:num w:numId="24">
    <w:abstractNumId w:val="8"/>
  </w:num>
  <w:num w:numId="25">
    <w:abstractNumId w:val="20"/>
  </w:num>
  <w:num w:numId="26">
    <w:abstractNumId w:val="16"/>
  </w:num>
  <w:num w:numId="27">
    <w:abstractNumId w:val="24"/>
  </w:num>
  <w:num w:numId="28">
    <w:abstractNumId w:val="14"/>
  </w:num>
  <w:num w:numId="29">
    <w:abstractNumId w:val="46"/>
  </w:num>
  <w:num w:numId="30">
    <w:abstractNumId w:val="22"/>
  </w:num>
  <w:num w:numId="31">
    <w:abstractNumId w:val="31"/>
  </w:num>
  <w:num w:numId="32">
    <w:abstractNumId w:val="47"/>
  </w:num>
  <w:num w:numId="33">
    <w:abstractNumId w:val="44"/>
  </w:num>
  <w:num w:numId="34">
    <w:abstractNumId w:val="38"/>
  </w:num>
  <w:num w:numId="35">
    <w:abstractNumId w:val="37"/>
  </w:num>
  <w:num w:numId="36">
    <w:abstractNumId w:val="35"/>
  </w:num>
  <w:num w:numId="37">
    <w:abstractNumId w:val="42"/>
  </w:num>
  <w:num w:numId="38">
    <w:abstractNumId w:val="40"/>
  </w:num>
  <w:num w:numId="39">
    <w:abstractNumId w:val="27"/>
  </w:num>
  <w:num w:numId="40">
    <w:abstractNumId w:val="19"/>
  </w:num>
  <w:num w:numId="41">
    <w:abstractNumId w:val="48"/>
  </w:num>
  <w:num w:numId="42">
    <w:abstractNumId w:val="9"/>
  </w:num>
  <w:num w:numId="43">
    <w:abstractNumId w:val="39"/>
  </w:num>
  <w:num w:numId="44">
    <w:abstractNumId w:val="30"/>
  </w:num>
  <w:num w:numId="45">
    <w:abstractNumId w:val="13"/>
  </w:num>
  <w:num w:numId="46">
    <w:abstractNumId w:val="21"/>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E7"/>
    <w:rsid w:val="000636A6"/>
    <w:rsid w:val="001062AD"/>
    <w:rsid w:val="001366C4"/>
    <w:rsid w:val="001C5F55"/>
    <w:rsid w:val="001D38E0"/>
    <w:rsid w:val="002457CF"/>
    <w:rsid w:val="00261293"/>
    <w:rsid w:val="00280890"/>
    <w:rsid w:val="00364800"/>
    <w:rsid w:val="003F103D"/>
    <w:rsid w:val="00433F2A"/>
    <w:rsid w:val="00467B67"/>
    <w:rsid w:val="00471859"/>
    <w:rsid w:val="00474DAF"/>
    <w:rsid w:val="004A121D"/>
    <w:rsid w:val="005C1106"/>
    <w:rsid w:val="006C38AC"/>
    <w:rsid w:val="006D022D"/>
    <w:rsid w:val="007179E1"/>
    <w:rsid w:val="007C0B70"/>
    <w:rsid w:val="0086763E"/>
    <w:rsid w:val="00870A8E"/>
    <w:rsid w:val="008C5C8C"/>
    <w:rsid w:val="009E6AF1"/>
    <w:rsid w:val="00A21EAB"/>
    <w:rsid w:val="00A4377A"/>
    <w:rsid w:val="00B757F0"/>
    <w:rsid w:val="00B846E5"/>
    <w:rsid w:val="00C636A0"/>
    <w:rsid w:val="00CA0DE7"/>
    <w:rsid w:val="00D16FB7"/>
    <w:rsid w:val="00D33D5C"/>
    <w:rsid w:val="00E17745"/>
    <w:rsid w:val="00EE04E7"/>
    <w:rsid w:val="00EE0FBC"/>
    <w:rsid w:val="00F551C4"/>
    <w:rsid w:val="00FA6454"/>
    <w:rsid w:val="00FC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86AD5"/>
  <w15:chartTrackingRefBased/>
  <w15:docId w15:val="{D0124291-0318-4B23-9C31-0D69869B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F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3D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57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0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FB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0FBC"/>
    <w:rPr>
      <w:color w:val="0563C1" w:themeColor="hyperlink"/>
      <w:u w:val="single"/>
    </w:rPr>
  </w:style>
  <w:style w:type="character" w:customStyle="1" w:styleId="Heading1Char">
    <w:name w:val="Heading 1 Char"/>
    <w:basedOn w:val="DefaultParagraphFont"/>
    <w:link w:val="Heading1"/>
    <w:uiPriority w:val="9"/>
    <w:rsid w:val="00EE0FB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0FBC"/>
    <w:pPr>
      <w:ind w:left="720"/>
      <w:contextualSpacing/>
    </w:pPr>
  </w:style>
  <w:style w:type="character" w:customStyle="1" w:styleId="Heading2Char">
    <w:name w:val="Heading 2 Char"/>
    <w:basedOn w:val="DefaultParagraphFont"/>
    <w:link w:val="Heading2"/>
    <w:uiPriority w:val="9"/>
    <w:rsid w:val="00D33D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57C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179E1"/>
    <w:pPr>
      <w:outlineLvl w:val="9"/>
    </w:pPr>
  </w:style>
  <w:style w:type="paragraph" w:styleId="TOC1">
    <w:name w:val="toc 1"/>
    <w:basedOn w:val="Normal"/>
    <w:next w:val="Normal"/>
    <w:autoRedefine/>
    <w:uiPriority w:val="39"/>
    <w:unhideWhenUsed/>
    <w:rsid w:val="007179E1"/>
    <w:pPr>
      <w:spacing w:after="100"/>
    </w:pPr>
  </w:style>
  <w:style w:type="paragraph" w:styleId="TOC2">
    <w:name w:val="toc 2"/>
    <w:basedOn w:val="Normal"/>
    <w:next w:val="Normal"/>
    <w:autoRedefine/>
    <w:uiPriority w:val="39"/>
    <w:unhideWhenUsed/>
    <w:rsid w:val="007179E1"/>
    <w:pPr>
      <w:spacing w:after="100"/>
      <w:ind w:left="220"/>
    </w:pPr>
  </w:style>
  <w:style w:type="paragraph" w:styleId="TOC3">
    <w:name w:val="toc 3"/>
    <w:basedOn w:val="Normal"/>
    <w:next w:val="Normal"/>
    <w:autoRedefine/>
    <w:uiPriority w:val="39"/>
    <w:unhideWhenUsed/>
    <w:rsid w:val="007179E1"/>
    <w:pPr>
      <w:spacing w:after="100"/>
      <w:ind w:left="440"/>
    </w:pPr>
  </w:style>
  <w:style w:type="paragraph" w:styleId="Header">
    <w:name w:val="header"/>
    <w:basedOn w:val="Normal"/>
    <w:link w:val="HeaderChar"/>
    <w:uiPriority w:val="99"/>
    <w:unhideWhenUsed/>
    <w:rsid w:val="00C6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A0"/>
  </w:style>
  <w:style w:type="paragraph" w:styleId="Footer">
    <w:name w:val="footer"/>
    <w:basedOn w:val="Normal"/>
    <w:link w:val="FooterChar"/>
    <w:uiPriority w:val="99"/>
    <w:unhideWhenUsed/>
    <w:rsid w:val="00C6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a.maryland.gov/winter20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ta.maryland.gov/winter202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ta.maryland.gov/winter202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ta.maryland.gov/winter2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aringComments@mta.marylan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16</Pages>
  <Words>5838</Words>
  <Characters>33280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Guide for the Proposed Winter 2021 Service Changes</dc:title>
  <dc:subject/>
  <dc:creator>McKay, Jaime L.</dc:creator>
  <cp:keywords/>
  <dc:description/>
  <cp:lastModifiedBy>McKay, Jaime L.</cp:lastModifiedBy>
  <cp:revision>26</cp:revision>
  <dcterms:created xsi:type="dcterms:W3CDTF">2020-09-01T18:03:00Z</dcterms:created>
  <dcterms:modified xsi:type="dcterms:W3CDTF">2020-09-01T20:35:00Z</dcterms:modified>
</cp:coreProperties>
</file>