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Android 1.10 -->
  <w:body>
    <w:p w:rsidR="00A77B3E">
      <w:r>
        <w:t>IABS 8/13/2017 Agenda</w:t>
      </w:r>
    </w:p>
    <w:p>
      <w:r>
        <w:t>1: Introductions</w:t>
      </w:r>
    </w:p>
    <w:p>
      <w:r>
        <w:t>2: Fundraising Update</w:t>
      </w:r>
    </w:p>
    <w:p>
      <w:r>
        <w:t>3: Mentoring Committee Update</w:t>
      </w:r>
    </w:p>
    <w:p>
      <w:r>
        <w:t>4: State Convention</w:t>
      </w:r>
    </w:p>
    <w:p>
      <w:r>
        <w:t>A: IABS Idol</w:t>
      </w:r>
    </w:p>
    <w:p>
      <w:r>
        <w:t>B: 2017 Excellence in Teaching Awards</w:t>
      </w:r>
    </w:p>
    <w:p>
      <w:r>
        <w:t xml:space="preserve">C: </w:t>
      </w:r>
      <w:r>
        <w:t>Topics</w:t>
      </w:r>
      <w:r>
        <w:t xml:space="preserve"> for Student Lunch</w:t>
      </w:r>
    </w:p>
    <w:p>
      <w:r>
        <w:t>5: Adjourn</w:t>
      </w:r>
    </w:p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CC6D61E"/>
    <w:lvl w:ilvl="0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C39236A0"/>
    <w:lvl w:ilvl="0">
      <w:start w:val="1"/>
      <w:numFmt w:val="bullet"/>
      <w:pStyle w:val="Bulleted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list">
    <w:name w:val="Numbered list"/>
    <w:basedOn w:val="Normal"/>
    <w:rsid w:val="00EF7B96"/>
    <w:pPr>
      <w:numPr>
        <w:numId w:val="2"/>
      </w:numPr>
    </w:pPr>
  </w:style>
  <w:style w:type="paragraph" w:customStyle="1" w:styleId="Alphabeticallist">
    <w:name w:val="Alphabetical list"/>
    <w:basedOn w:val="Normal"/>
    <w:rsid w:val="00EF7B96"/>
    <w:pPr>
      <w:numPr>
        <w:numId w:val="3"/>
      </w:numPr>
      <w:ind w:hanging="360"/>
    </w:pPr>
  </w:style>
  <w:style w:type="paragraph" w:customStyle="1" w:styleId="Romannumberedlist">
    <w:name w:val="Roman numbered list"/>
    <w:basedOn w:val="Normal"/>
    <w:rsid w:val="00EF7B96"/>
    <w:pPr>
      <w:numPr>
        <w:numId w:val="4"/>
      </w:numPr>
      <w:ind w:hanging="360"/>
    </w:pPr>
  </w:style>
  <w:style w:type="paragraph" w:customStyle="1" w:styleId="Bulletedlist">
    <w:name w:val="Bulleted list"/>
    <w:basedOn w:val="Normal"/>
    <w:rsid w:val="00EF7B96"/>
    <w:pPr>
      <w:numPr>
        <w:numId w:val="6"/>
      </w:numPr>
    </w:pPr>
  </w:style>
  <w:style w:type="numbering" w:customStyle="1" w:styleId="Nolist">
    <w:name w:val="No list"/>
    <w:semiHidden/>
  </w:style>
  <w:style w:type="character" w:customStyle="1" w:styleId="Defaultparagraphfont0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