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Android via Java 17.7 -->
  <w:body>
    <w:p w:rsidR="00A77B3E">
      <w:pPr>
        <w:rPr>
          <w:rStyle w:val="Defaultparagraphfont0"/>
        </w:rPr>
      </w:pPr>
      <w:r>
        <w:t>11/12/17 IABS Agenda</w:t>
      </w:r>
    </w:p>
    <w:p>
      <w:r>
        <w:t>1: Call to Order</w:t>
      </w:r>
    </w:p>
    <w:p>
      <w:r>
        <w:t>2: Introductions</w:t>
      </w:r>
    </w:p>
    <w:p>
      <w:r>
        <w:t xml:space="preserve">3: State Convention </w:t>
      </w:r>
      <w:r>
        <w:t>Wrap up</w:t>
      </w:r>
    </w:p>
    <w:p>
      <w:r>
        <w:t>4: 2018 Spring Seminar Plans</w:t>
      </w:r>
    </w:p>
    <w:p>
      <w:r>
        <w:t>5: Mentoring Committee update/goals</w:t>
      </w:r>
    </w:p>
    <w:p>
      <w:r>
        <w:t>6: Goals for the Year</w:t>
      </w:r>
    </w:p>
    <w:p>
      <w:r>
        <w:t xml:space="preserve">7: old </w:t>
      </w:r>
      <w:r>
        <w:t>business</w:t>
      </w:r>
    </w:p>
    <w:p>
      <w:r>
        <w:t>8: new business</w:t>
      </w:r>
    </w:p>
    <w:p>
      <w:r>
        <w:t>9: adjourn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CC6D61E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39236A0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2"/>
    <w:multiLevelType w:val="multilevel"/>
    <w:tmpl w:val="000000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3"/>
    <w:multiLevelType w:val="multilevel"/>
    <w:tmpl w:val="00000003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list">
    <w:name w:val="Numbered list"/>
    <w:basedOn w:val="Normal"/>
    <w:rsid w:val="00EF7B96"/>
    <w:pPr>
      <w:numPr>
        <w:numId w:val="2"/>
      </w:numPr>
    </w:pPr>
  </w:style>
  <w:style w:type="paragraph" w:customStyle="1" w:styleId="Alphabeticallist">
    <w:name w:val="Alphabetical list"/>
    <w:basedOn w:val="Normal"/>
    <w:rsid w:val="00EF7B96"/>
    <w:pPr>
      <w:numPr>
        <w:numId w:val="3"/>
      </w:numPr>
      <w:ind w:left="1080" w:hanging="360"/>
    </w:pPr>
  </w:style>
  <w:style w:type="paragraph" w:customStyle="1" w:styleId="Romannumberedlist">
    <w:name w:val="Roman numbered list"/>
    <w:basedOn w:val="Normal"/>
    <w:rsid w:val="00EF7B96"/>
    <w:pPr>
      <w:numPr>
        <w:numId w:val="4"/>
      </w:numPr>
      <w:ind w:left="1440" w:hanging="360"/>
    </w:pPr>
  </w:style>
  <w:style w:type="paragraph" w:customStyle="1" w:styleId="Bulletedlist">
    <w:name w:val="Bulleted list"/>
    <w:basedOn w:val="Normal"/>
    <w:rsid w:val="00EF7B96"/>
    <w:pPr>
      <w:numPr>
        <w:numId w:val="6"/>
      </w:numPr>
    </w:pPr>
  </w:style>
  <w:style w:type="numbering" w:customStyle="1" w:styleId="Nolist">
    <w:name w:val="No list"/>
    <w:semiHidden/>
  </w:style>
  <w:style w:type="character" w:customStyle="1" w:styleId="Defaultparagraphfont0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