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Android 1.10 -->
  <w:body>
    <w:p w:rsidR="00A77B3E">
      <w:r>
        <w:t>IABS April Agenda</w:t>
      </w:r>
    </w:p>
    <w:p>
      <w:r>
        <w:t>1: Introductions and Call to Order</w:t>
      </w:r>
    </w:p>
    <w:p>
      <w:r>
        <w:t>2: Approval of Minutes</w:t>
      </w:r>
    </w:p>
    <w:p>
      <w:r>
        <w:t xml:space="preserve">3: Mentoring Committee </w:t>
      </w:r>
      <w:r>
        <w:t>Update</w:t>
      </w:r>
    </w:p>
    <w:p>
      <w:r>
        <w:t>4: Fundraising Committee Update</w:t>
      </w:r>
    </w:p>
    <w:p>
      <w:r>
        <w:t>5:</w:t>
      </w:r>
      <w:r>
        <w:t xml:space="preserve"> Spring Seminar</w:t>
      </w:r>
    </w:p>
    <w:p>
      <w:r>
        <w:t>A: Friday Night Plans</w:t>
      </w:r>
    </w:p>
    <w:p>
      <w:r>
        <w:t>B: Logistics</w:t>
      </w:r>
    </w:p>
    <w:p>
      <w:r>
        <w:t>6: Old Business</w:t>
      </w:r>
    </w:p>
    <w:p>
      <w:r>
        <w:t>7: New Business</w:t>
      </w:r>
    </w:p>
    <w:p>
      <w:r>
        <w:t>83 Next Meeting</w:t>
      </w:r>
    </w:p>
    <w:p>
      <w:r>
        <w:t>9: Adjourn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hanging="36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hanging="36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