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2B" w:rsidRPr="00D80F67" w:rsidRDefault="00160489" w:rsidP="00D80F67">
      <w:pPr>
        <w:pStyle w:val="Title"/>
        <w:rPr>
          <w:b/>
        </w:rPr>
      </w:pPr>
      <w:r>
        <w:rPr>
          <w:noProof/>
          <w:color w:val="FFFFFF" w:themeColor="background1" w:themeTint="F2"/>
        </w:rPr>
        <w:drawing>
          <wp:anchor distT="0" distB="0" distL="114300" distR="114300" simplePos="0" relativeHeight="251659264" behindDoc="1" locked="0" layoutInCell="1" allowOverlap="1" wp14:anchorId="26C736BE">
            <wp:simplePos x="0" y="0"/>
            <wp:positionH relativeFrom="column">
              <wp:posOffset>0</wp:posOffset>
            </wp:positionH>
            <wp:positionV relativeFrom="paragraph">
              <wp:posOffset>25121</wp:posOffset>
            </wp:positionV>
            <wp:extent cx="2922270" cy="2095500"/>
            <wp:effectExtent l="0" t="0" r="0" b="0"/>
            <wp:wrapTight wrapText="bothSides">
              <wp:wrapPolygon edited="0">
                <wp:start x="21600" y="21600"/>
                <wp:lineTo x="21600" y="196"/>
                <wp:lineTo x="197" y="196"/>
                <wp:lineTo x="197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222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F67">
        <w:tab/>
      </w:r>
      <w:r w:rsidR="00E3432B" w:rsidRPr="00E3432B">
        <w:t xml:space="preserve"> </w:t>
      </w:r>
      <w:r w:rsidR="00793FDA">
        <w:rPr>
          <w:b/>
        </w:rPr>
        <w:t xml:space="preserve">Kid’s </w:t>
      </w:r>
      <w:r w:rsidR="00E3432B" w:rsidRPr="00D80F67">
        <w:rPr>
          <w:b/>
        </w:rPr>
        <w:t>Ice Skat</w:t>
      </w:r>
      <w:r w:rsidR="00144AE2">
        <w:rPr>
          <w:b/>
        </w:rPr>
        <w:t>ing</w:t>
      </w:r>
    </w:p>
    <w:p w:rsidR="00D80F67" w:rsidRDefault="00D80F67" w:rsidP="00E3432B">
      <w:r>
        <w:tab/>
      </w:r>
    </w:p>
    <w:p w:rsidR="00051E57" w:rsidRDefault="00D80F67" w:rsidP="00793FDA">
      <w:pPr>
        <w:pStyle w:val="Heading1"/>
        <w:rPr>
          <w:color w:val="FFFFFF" w:themeColor="background1" w:themeTint="F2"/>
        </w:rPr>
      </w:pPr>
      <w:r>
        <w:tab/>
      </w:r>
      <w:r w:rsidR="00FD7581">
        <w:t xml:space="preserve">Calling low-vision and blind kids </w:t>
      </w:r>
      <w:r w:rsidR="00793FDA">
        <w:tab/>
      </w:r>
      <w:r w:rsidR="00FD7581">
        <w:t xml:space="preserve">of all ages to come out and learn </w:t>
      </w:r>
      <w:r w:rsidR="00793FDA">
        <w:tab/>
      </w:r>
      <w:r w:rsidR="00FD7581">
        <w:t xml:space="preserve">to skate or practice for </w:t>
      </w:r>
      <w:r w:rsidR="00FD7581" w:rsidRPr="00144AE2">
        <w:rPr>
          <w:rFonts w:asciiTheme="minorHAnsi" w:hAnsiTheme="minorHAnsi"/>
          <w:b/>
        </w:rPr>
        <w:t>FREE!</w:t>
      </w:r>
    </w:p>
    <w:p w:rsidR="00254A01" w:rsidRDefault="00254A01" w:rsidP="00793FDA">
      <w:pPr>
        <w:pStyle w:val="Heading1"/>
        <w:rPr>
          <w:color w:val="FFFFFF" w:themeColor="background1" w:themeTint="F2"/>
        </w:rPr>
      </w:pPr>
    </w:p>
    <w:p w:rsidR="00FD7581" w:rsidRDefault="00FD7581" w:rsidP="00254A01">
      <w:pPr>
        <w:rPr>
          <w:color w:val="FFFFFF" w:themeColor="background1" w:themeTint="F2"/>
        </w:rPr>
      </w:pPr>
    </w:p>
    <w:p w:rsidR="00FD7581" w:rsidRDefault="00FD7581" w:rsidP="00254A01">
      <w:pPr>
        <w:rPr>
          <w:color w:val="FFFFFF" w:themeColor="background1" w:themeTint="F2"/>
        </w:rPr>
      </w:pPr>
    </w:p>
    <w:p w:rsidR="00E3432B" w:rsidRPr="00424B0E" w:rsidRDefault="00E3432B" w:rsidP="00254A01"/>
    <w:p w:rsidR="00D824A2" w:rsidRDefault="00E3432B" w:rsidP="00254A01">
      <w:pPr>
        <w:pStyle w:val="Heading3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044377D">
            <wp:simplePos x="0" y="0"/>
            <wp:positionH relativeFrom="column">
              <wp:posOffset>4252128</wp:posOffset>
            </wp:positionH>
            <wp:positionV relativeFrom="paragraph">
              <wp:posOffset>137747</wp:posOffset>
            </wp:positionV>
            <wp:extent cx="1896110" cy="1326515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A01" w:rsidRPr="00043D45" w:rsidRDefault="008748D1" w:rsidP="00254A01">
      <w:pPr>
        <w:pStyle w:val="Heading3"/>
        <w:rPr>
          <w:b/>
          <w:sz w:val="28"/>
          <w:szCs w:val="28"/>
        </w:rPr>
      </w:pPr>
      <w:r w:rsidRPr="00FF785B">
        <w:rPr>
          <w:b/>
          <w:sz w:val="28"/>
          <w:szCs w:val="28"/>
          <w:u w:val="single"/>
        </w:rPr>
        <w:t>DATE</w:t>
      </w:r>
      <w:r w:rsidRPr="00FF785B">
        <w:rPr>
          <w:b/>
          <w:sz w:val="28"/>
          <w:szCs w:val="28"/>
        </w:rPr>
        <w:t>:</w:t>
      </w:r>
      <w:r w:rsidRPr="00043D45">
        <w:rPr>
          <w:b/>
          <w:sz w:val="28"/>
          <w:szCs w:val="28"/>
        </w:rPr>
        <w:t xml:space="preserve"> </w:t>
      </w:r>
      <w:r w:rsidRPr="00043D45">
        <w:rPr>
          <w:b/>
          <w:sz w:val="28"/>
          <w:szCs w:val="28"/>
        </w:rPr>
        <w:tab/>
        <w:t>APRIL 7</w:t>
      </w:r>
      <w:r w:rsidRPr="00043D45">
        <w:rPr>
          <w:b/>
          <w:sz w:val="28"/>
          <w:szCs w:val="28"/>
          <w:vertAlign w:val="superscript"/>
        </w:rPr>
        <w:t>th</w:t>
      </w:r>
      <w:r w:rsidRPr="00043D45">
        <w:rPr>
          <w:b/>
          <w:sz w:val="28"/>
          <w:szCs w:val="28"/>
        </w:rPr>
        <w:t>, 2019</w:t>
      </w:r>
    </w:p>
    <w:p w:rsidR="00E3432B" w:rsidRPr="00043D45" w:rsidRDefault="008748D1" w:rsidP="00E3432B">
      <w:pPr>
        <w:pStyle w:val="Heading3"/>
        <w:rPr>
          <w:b/>
          <w:sz w:val="28"/>
          <w:szCs w:val="28"/>
        </w:rPr>
      </w:pPr>
      <w:r w:rsidRPr="00043D45">
        <w:rPr>
          <w:b/>
          <w:sz w:val="28"/>
          <w:szCs w:val="28"/>
          <w:u w:val="single"/>
        </w:rPr>
        <w:t>TIME</w:t>
      </w:r>
      <w:r w:rsidRPr="00043D45">
        <w:rPr>
          <w:b/>
          <w:sz w:val="28"/>
          <w:szCs w:val="28"/>
        </w:rPr>
        <w:t xml:space="preserve">: </w:t>
      </w:r>
      <w:r w:rsidRPr="00043D45">
        <w:rPr>
          <w:b/>
          <w:sz w:val="28"/>
          <w:szCs w:val="28"/>
        </w:rPr>
        <w:tab/>
      </w:r>
      <w:r w:rsidR="00043D45">
        <w:rPr>
          <w:b/>
          <w:sz w:val="28"/>
          <w:szCs w:val="28"/>
        </w:rPr>
        <w:tab/>
      </w:r>
      <w:r w:rsidRPr="00043D45">
        <w:rPr>
          <w:b/>
          <w:sz w:val="28"/>
          <w:szCs w:val="28"/>
        </w:rPr>
        <w:t>10:00 AM – 12:00 PM</w:t>
      </w:r>
    </w:p>
    <w:p w:rsidR="005E480E" w:rsidRDefault="00D824A2" w:rsidP="00E3432B">
      <w:pPr>
        <w:pStyle w:val="Heading3"/>
        <w:rPr>
          <w:b/>
          <w:sz w:val="28"/>
          <w:szCs w:val="28"/>
        </w:rPr>
      </w:pPr>
      <w:r w:rsidRPr="00043D45">
        <w:rPr>
          <w:b/>
          <w:sz w:val="28"/>
          <w:szCs w:val="28"/>
          <w:u w:val="single"/>
        </w:rPr>
        <w:t>LOCATION</w:t>
      </w:r>
      <w:r w:rsidRPr="00043D45">
        <w:rPr>
          <w:b/>
          <w:sz w:val="28"/>
          <w:szCs w:val="28"/>
        </w:rPr>
        <w:t xml:space="preserve">: </w:t>
      </w:r>
      <w:r w:rsidRPr="00043D45">
        <w:rPr>
          <w:b/>
          <w:sz w:val="28"/>
          <w:szCs w:val="28"/>
        </w:rPr>
        <w:tab/>
      </w:r>
      <w:r w:rsidR="005E480E">
        <w:rPr>
          <w:b/>
          <w:sz w:val="28"/>
          <w:szCs w:val="28"/>
        </w:rPr>
        <w:t xml:space="preserve">Medstar Capitals </w:t>
      </w:r>
      <w:proofErr w:type="spellStart"/>
      <w:r w:rsidR="005E480E">
        <w:rPr>
          <w:b/>
          <w:sz w:val="28"/>
          <w:szCs w:val="28"/>
        </w:rPr>
        <w:t>Iceplex</w:t>
      </w:r>
      <w:proofErr w:type="spellEnd"/>
    </w:p>
    <w:p w:rsidR="00E3432B" w:rsidRPr="00043D45" w:rsidRDefault="005E480E" w:rsidP="00E3432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E8D" w:rsidRPr="00043D45">
        <w:rPr>
          <w:b/>
          <w:sz w:val="28"/>
          <w:szCs w:val="28"/>
        </w:rPr>
        <w:t>627 N Glebe Rd. Unit 80</w:t>
      </w:r>
      <w:r w:rsidR="00E3432B" w:rsidRPr="00043D45">
        <w:rPr>
          <w:b/>
          <w:sz w:val="28"/>
          <w:szCs w:val="28"/>
        </w:rPr>
        <w:t>0</w:t>
      </w:r>
    </w:p>
    <w:p w:rsidR="00093E8D" w:rsidRPr="00043D45" w:rsidRDefault="00E3432B" w:rsidP="00E3432B">
      <w:pPr>
        <w:pStyle w:val="Heading3"/>
        <w:rPr>
          <w:b/>
          <w:sz w:val="28"/>
          <w:szCs w:val="28"/>
        </w:rPr>
      </w:pPr>
      <w:r w:rsidRPr="00043D45">
        <w:rPr>
          <w:b/>
          <w:sz w:val="28"/>
          <w:szCs w:val="28"/>
        </w:rPr>
        <w:tab/>
      </w:r>
      <w:r w:rsidRPr="00043D45">
        <w:rPr>
          <w:b/>
          <w:sz w:val="28"/>
          <w:szCs w:val="28"/>
        </w:rPr>
        <w:tab/>
      </w:r>
      <w:r w:rsidR="00093E8D" w:rsidRPr="00043D45">
        <w:rPr>
          <w:b/>
          <w:sz w:val="28"/>
          <w:szCs w:val="28"/>
        </w:rPr>
        <w:t>Arlington, VA 22203</w:t>
      </w:r>
    </w:p>
    <w:p w:rsidR="00E3432B" w:rsidRDefault="00E3432B" w:rsidP="008748D1"/>
    <w:p w:rsidR="00E3432B" w:rsidRDefault="00E3432B" w:rsidP="008748D1"/>
    <w:p w:rsidR="00051E57" w:rsidRDefault="008748D1" w:rsidP="002C69F7">
      <w:r>
        <w:t xml:space="preserve">In partnership with the Washington Blind Hockey Club, the National Federation of the Blind of DC would like to invite all blind and visually impaired children ages </w:t>
      </w:r>
      <w:r w:rsidR="002C69F7">
        <w:t>3</w:t>
      </w:r>
      <w:r>
        <w:t xml:space="preserve"> to </w:t>
      </w:r>
      <w:r w:rsidR="00D824A2">
        <w:t xml:space="preserve">20 years old to come out to the MedStar Capitals </w:t>
      </w:r>
      <w:proofErr w:type="spellStart"/>
      <w:r w:rsidR="00D824A2">
        <w:t>Iceplex</w:t>
      </w:r>
      <w:proofErr w:type="spellEnd"/>
      <w:r w:rsidR="00D824A2">
        <w:t xml:space="preserve"> on April 7</w:t>
      </w:r>
      <w:r w:rsidR="00D824A2" w:rsidRPr="00D824A2">
        <w:rPr>
          <w:vertAlign w:val="superscript"/>
        </w:rPr>
        <w:t>th</w:t>
      </w:r>
      <w:r w:rsidR="00D824A2">
        <w:t xml:space="preserve"> for a fun day of practicing and learning how to ice skate with our trained mentors</w:t>
      </w:r>
      <w:r w:rsidR="00FE0CD9">
        <w:t xml:space="preserve"> and teachers</w:t>
      </w:r>
      <w:r w:rsidR="00D824A2">
        <w:t xml:space="preserve">. </w:t>
      </w:r>
    </w:p>
    <w:p w:rsidR="002C69F7" w:rsidRDefault="002C69F7" w:rsidP="002C69F7">
      <w:pPr>
        <w:rPr>
          <w:b/>
        </w:rPr>
      </w:pPr>
      <w:r w:rsidRPr="002C69F7">
        <w:rPr>
          <w:b/>
        </w:rPr>
        <w:t>This is an entirely FREE event.</w:t>
      </w:r>
      <w:r>
        <w:rPr>
          <w:b/>
        </w:rPr>
        <w:t xml:space="preserve"> </w:t>
      </w:r>
      <w:r w:rsidR="00801119">
        <w:rPr>
          <w:b/>
        </w:rPr>
        <w:t>Ice skates will be provided for those who need them. Bring a bicycle helmet if you have one. Contact Anna Givens</w:t>
      </w:r>
      <w:r w:rsidR="00E7374C">
        <w:rPr>
          <w:b/>
        </w:rPr>
        <w:t xml:space="preserve"> (contact below)</w:t>
      </w:r>
      <w:r w:rsidR="00801119">
        <w:rPr>
          <w:b/>
        </w:rPr>
        <w:t xml:space="preserve"> if you need transportation to or from the event, or if you have any other questions. </w:t>
      </w:r>
    </w:p>
    <w:p w:rsidR="005E480E" w:rsidRDefault="00801119" w:rsidP="005E480E">
      <w:pPr>
        <w:rPr>
          <w:b/>
        </w:rPr>
      </w:pPr>
      <w:r>
        <w:rPr>
          <w:b/>
        </w:rPr>
        <w:t>All participants must register for the event at</w:t>
      </w:r>
      <w:r w:rsidR="00D26DA2">
        <w:rPr>
          <w:b/>
        </w:rPr>
        <w:t xml:space="preserve">: </w:t>
      </w:r>
      <w:hyperlink r:id="rId13" w:history="1">
        <w:r w:rsidR="00D26DA2" w:rsidRPr="00C12A80">
          <w:rPr>
            <w:rStyle w:val="Hyperlink"/>
            <w:b/>
          </w:rPr>
          <w:t>https://dbcblindhockey.sportngin.com/register/form/031318729</w:t>
        </w:r>
      </w:hyperlink>
    </w:p>
    <w:p w:rsidR="00D26DA2" w:rsidRDefault="00D26DA2" w:rsidP="005E480E">
      <w:pPr>
        <w:rPr>
          <w:b/>
        </w:rPr>
      </w:pPr>
      <w:r>
        <w:rPr>
          <w:b/>
        </w:rPr>
        <w:t>Or go to DCBlindHockey.org click on “more”, then “NFB skating” then “Register”.</w:t>
      </w:r>
    </w:p>
    <w:p w:rsidR="009F694C" w:rsidRDefault="00D26DA2" w:rsidP="009F694C">
      <w:pPr>
        <w:rPr>
          <w:b/>
        </w:rPr>
      </w:pPr>
      <w:r>
        <w:rPr>
          <w:b/>
        </w:rPr>
        <w:t>SPOTS ARE LIMITED! REGISTER NOW! AND SEE YOU THERE!</w:t>
      </w:r>
    </w:p>
    <w:p w:rsidR="009F694C" w:rsidRDefault="009F694C" w:rsidP="009F694C">
      <w:pPr>
        <w:rPr>
          <w:b/>
        </w:rPr>
      </w:pPr>
      <w:bookmarkStart w:id="0" w:name="_GoBack"/>
      <w:bookmarkEnd w:id="0"/>
    </w:p>
    <w:p w:rsidR="009F694C" w:rsidRDefault="009F694C" w:rsidP="009F694C">
      <w:pPr>
        <w:rPr>
          <w:b/>
        </w:rPr>
      </w:pPr>
    </w:p>
    <w:p w:rsidR="009F694C" w:rsidRDefault="009F694C" w:rsidP="009F694C">
      <w:pPr>
        <w:rPr>
          <w:b/>
        </w:rPr>
      </w:pPr>
    </w:p>
    <w:p w:rsidR="009F694C" w:rsidRDefault="009F694C" w:rsidP="009F694C">
      <w:pPr>
        <w:rPr>
          <w:b/>
        </w:rPr>
      </w:pPr>
    </w:p>
    <w:p w:rsidR="009F694C" w:rsidRDefault="009F694C" w:rsidP="009F694C">
      <w:pPr>
        <w:rPr>
          <w:b/>
        </w:rPr>
      </w:pPr>
    </w:p>
    <w:p w:rsidR="009F694C" w:rsidRPr="00FA337E" w:rsidRDefault="00F94EAA" w:rsidP="009F694C">
      <w:pPr>
        <w:rPr>
          <w:rFonts w:ascii="Adobe Garamond Pro Bold" w:hAnsi="Adobe Garamond Pro Bold"/>
          <w:b/>
          <w:sz w:val="28"/>
          <w:szCs w:val="28"/>
        </w:rPr>
      </w:pPr>
      <w:r w:rsidRPr="00FA337E">
        <w:rPr>
          <w:rFonts w:ascii="Adobe Garamond Pro Bold" w:hAnsi="Adobe Garamond Pro Bold"/>
          <w:b/>
          <w:sz w:val="28"/>
          <w:szCs w:val="28"/>
        </w:rPr>
        <w:t>Anna Givens,</w:t>
      </w:r>
    </w:p>
    <w:p w:rsidR="00F94EAA" w:rsidRPr="00FA337E" w:rsidRDefault="00F94EAA" w:rsidP="009F694C">
      <w:pPr>
        <w:rPr>
          <w:rFonts w:ascii="Adobe Garamond Pro Bold" w:hAnsi="Adobe Garamond Pro Bold"/>
          <w:b/>
          <w:sz w:val="28"/>
          <w:szCs w:val="28"/>
        </w:rPr>
      </w:pPr>
      <w:r w:rsidRPr="00FA337E">
        <w:rPr>
          <w:rFonts w:ascii="Adobe Garamond Pro Bold" w:hAnsi="Adobe Garamond Pro Bold"/>
          <w:b/>
          <w:sz w:val="28"/>
          <w:szCs w:val="28"/>
        </w:rPr>
        <w:t>Program Coordinator,</w:t>
      </w:r>
    </w:p>
    <w:p w:rsidR="00F94EAA" w:rsidRPr="00FA337E" w:rsidRDefault="00F94EAA" w:rsidP="009F694C">
      <w:pPr>
        <w:rPr>
          <w:rFonts w:ascii="Adobe Garamond Pro Bold" w:hAnsi="Adobe Garamond Pro Bold"/>
          <w:b/>
          <w:sz w:val="28"/>
          <w:szCs w:val="28"/>
        </w:rPr>
      </w:pPr>
      <w:r w:rsidRPr="00FA337E">
        <w:rPr>
          <w:rFonts w:ascii="Adobe Garamond Pro Bold" w:hAnsi="Adobe Garamond Pro Bold"/>
          <w:b/>
          <w:sz w:val="28"/>
          <w:szCs w:val="28"/>
        </w:rPr>
        <w:t>402-817-8934</w:t>
      </w:r>
    </w:p>
    <w:p w:rsidR="00F94EAA" w:rsidRPr="00FA337E" w:rsidRDefault="00F94EAA" w:rsidP="009F694C">
      <w:pPr>
        <w:rPr>
          <w:rFonts w:ascii="Adobe Garamond Pro Bold" w:hAnsi="Adobe Garamond Pro Bold"/>
          <w:b/>
          <w:sz w:val="28"/>
          <w:szCs w:val="28"/>
        </w:rPr>
      </w:pPr>
      <w:r w:rsidRPr="00FA337E">
        <w:rPr>
          <w:rFonts w:ascii="Adobe Garamond Pro Bold" w:hAnsi="Adobe Garamond Pro Bold"/>
          <w:b/>
          <w:sz w:val="28"/>
          <w:szCs w:val="28"/>
        </w:rPr>
        <w:t>Annajee82@gmail.com</w:t>
      </w:r>
    </w:p>
    <w:p w:rsidR="001D5946" w:rsidRPr="00D26DA2" w:rsidRDefault="001D5946" w:rsidP="009F694C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12A696">
            <wp:simplePos x="0" y="0"/>
            <wp:positionH relativeFrom="column">
              <wp:posOffset>3689131</wp:posOffset>
            </wp:positionH>
            <wp:positionV relativeFrom="page">
              <wp:posOffset>7315200</wp:posOffset>
            </wp:positionV>
            <wp:extent cx="2252980" cy="1746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5946" w:rsidRPr="00D26D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A1" w:rsidRDefault="003935A1" w:rsidP="009C5CED">
      <w:r>
        <w:separator/>
      </w:r>
    </w:p>
  </w:endnote>
  <w:endnote w:type="continuationSeparator" w:id="0">
    <w:p w:rsidR="003935A1" w:rsidRDefault="003935A1" w:rsidP="009C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46" w:rsidRDefault="001D5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46" w:rsidRDefault="001D5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46" w:rsidRDefault="001D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A1" w:rsidRDefault="003935A1" w:rsidP="009C5CED">
      <w:r>
        <w:separator/>
      </w:r>
    </w:p>
  </w:footnote>
  <w:footnote w:type="continuationSeparator" w:id="0">
    <w:p w:rsidR="003935A1" w:rsidRDefault="003935A1" w:rsidP="009C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46" w:rsidRDefault="001D5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46" w:rsidRDefault="001D5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46" w:rsidRDefault="001D5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090737"/>
    <w:multiLevelType w:val="hybridMultilevel"/>
    <w:tmpl w:val="D7A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ED"/>
    <w:rsid w:val="00043D45"/>
    <w:rsid w:val="00051E57"/>
    <w:rsid w:val="00093E8D"/>
    <w:rsid w:val="0013342E"/>
    <w:rsid w:val="00144AE2"/>
    <w:rsid w:val="00160489"/>
    <w:rsid w:val="001A18D1"/>
    <w:rsid w:val="001D5946"/>
    <w:rsid w:val="00254A01"/>
    <w:rsid w:val="002C69F7"/>
    <w:rsid w:val="003935A1"/>
    <w:rsid w:val="004F4A88"/>
    <w:rsid w:val="005E480E"/>
    <w:rsid w:val="00645252"/>
    <w:rsid w:val="006D3D74"/>
    <w:rsid w:val="00793FDA"/>
    <w:rsid w:val="00801119"/>
    <w:rsid w:val="0083569A"/>
    <w:rsid w:val="00870D9E"/>
    <w:rsid w:val="008748D1"/>
    <w:rsid w:val="009C5CED"/>
    <w:rsid w:val="009F694C"/>
    <w:rsid w:val="00A9204E"/>
    <w:rsid w:val="00D26DA2"/>
    <w:rsid w:val="00D80F67"/>
    <w:rsid w:val="00D824A2"/>
    <w:rsid w:val="00E3432B"/>
    <w:rsid w:val="00E7374C"/>
    <w:rsid w:val="00F94EAA"/>
    <w:rsid w:val="00FA337E"/>
    <w:rsid w:val="00FD7581"/>
    <w:rsid w:val="00FE0CD9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23A92C"/>
  <w15:chartTrackingRefBased/>
  <w15:docId w15:val="{F654E198-D978-4195-A82A-8C0DB44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26D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2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bcblindhockey.sportngin.com/register/form/03131872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ve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5FF8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72791A-50F0-4F27-BB1B-A6687F90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Givens</dc:creator>
  <cp:keywords/>
  <dc:description/>
  <cp:lastModifiedBy>Anna Givens</cp:lastModifiedBy>
  <cp:revision>2</cp:revision>
  <dcterms:created xsi:type="dcterms:W3CDTF">2019-03-18T18:13:00Z</dcterms:created>
  <dcterms:modified xsi:type="dcterms:W3CDTF">2019-03-18T18:13:00Z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