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NATIONAL FEDERATION OF THE BLIND OF NEBRASKA SENIOR DIVISION MEETING SECRETARY's REPORT</w:t>
      </w:r>
    </w:p>
    <w:p/>
    <w:p>
      <w:r>
        <w:t>Monday, October 10, 2022</w:t>
      </w:r>
    </w:p>
    <w:p/>
    <w:p>
      <w:r>
        <w:t>The NFBN Senior Division met via Zoom on Monday, October 10, 2022. President Robert Newman called the meeting to order at 7:05 PM CDT. Members present were: President Robert Newman, Vice President Barbara Loos, Secretary Linda Mentink, Treasurer Cheryl Livingston, Board Member Nancy Oltman, Jo Boshart, Bob Burns, Paula Cellar, Gina Finnell, Melvin Forster, Brad Loos, and Jerry Whitlow. Guests present were: Doug Peterson, Cathy Roberts, and Ruth Schmeits.</w:t>
      </w:r>
    </w:p>
    <w:p/>
    <w:p>
      <w:r>
        <w:t>Robert explained a little about this division and recited our NFB Pledge, also with explanation. Bob will recite it next month.</w:t>
      </w:r>
    </w:p>
    <w:p/>
    <w:p>
      <w:r>
        <w:t xml:space="preserve">Robert asked Doug, Ruth and Cathy to share their stories and any concerns they have. We shared alternative techniques to help Doug and Cathy. </w:t>
      </w:r>
      <w:r>
        <w:rPr>
          <w:color w:val="auto"/>
        </w:rPr>
        <w:t xml:space="preserve">Ruth was unable to unmute, so hopefully we'll hear from her next month when she learns </w:t>
      </w:r>
      <w:r>
        <w:t>how.</w:t>
      </w:r>
    </w:p>
    <w:p/>
    <w:p>
      <w:r>
        <w:t>Linda read the September 12, 2022, Secretary's Report. Barbara mentioned that Cathy is spelled with a C. The corrected report will become a part of the permanent record of the organization.</w:t>
      </w:r>
    </w:p>
    <w:p/>
    <w:p>
      <w:r>
        <w:t>Cheryl read the October 10, 2022, Treasurer's report. ⠠⠭ will become a part of the permanent financial record of the organization.</w:t>
      </w:r>
    </w:p>
    <w:p/>
    <w:p>
      <w:r>
        <w:t>Paula reported that they had a meeting last Saturday evening with Michael, who is setting up the auction. They also had a prior meeting. All the details have been worked out. Nancy explained the four hoodies we are auctioning. Mike Hansen was very patient in answering questions the committee members had.</w:t>
      </w:r>
    </w:p>
    <w:p>
      <w:r>
        <w:t>Robert will be the administrator. Robert mentioned that Jan Brandt helped with the position of the graphics.</w:t>
      </w:r>
    </w:p>
    <w:p/>
    <w:p>
      <w:r>
        <w:t>Linda mentioned that the next affiliate board meeting will be on the 22nd at 10:00 in Omaha.</w:t>
      </w:r>
    </w:p>
    <w:p/>
    <w:p>
      <w:r>
        <w:t>Barbara mentioned that Carol Jenkins will be moving to Connecticut to be Director of the Connecticut Services for the Blind.</w:t>
      </w:r>
    </w:p>
    <w:p/>
    <w:p>
      <w:r>
        <w:t>We shared brags and drags.</w:t>
      </w:r>
    </w:p>
    <w:p/>
    <w:p>
      <w:r>
        <w:t>There was no further business, so we adjourned at 8:30 PM CDT.</w:t>
      </w:r>
    </w:p>
    <w:p/>
    <w:p>
      <w:r>
        <w:t>Respectfully submitted,</w:t>
      </w:r>
    </w:p>
    <w:p/>
    <w:p>
      <w:r>
        <w:t>Linda Mentink, Secretary</w:t>
      </w:r>
    </w:p>
    <w:p/>
    <w:p/>
    <w:p w:rsidR="00E74D2A" w:rsidP="00980A19">
      <w:pPr>
        <w:rPr>
          <w:color w:val="auto"/>
        </w:rPr>
      </w:pPr>
      <w:r>
        <w:t>Treasurer’s</w:t>
      </w:r>
      <w:r>
        <w:rPr>
          <w:color w:val="auto"/>
        </w:rPr>
        <w:t xml:space="preserve"> Report Senior Division</w:t>
      </w:r>
    </w:p>
    <w:p w:rsidR="00980A19" w:rsidP="00980A19">
      <w:pPr>
        <w:rPr>
          <w:color w:val="auto"/>
        </w:rPr>
      </w:pPr>
    </w:p>
    <w:p w:rsidR="009A622B" w:rsidP="00980A19">
      <w:pPr>
        <w:rPr>
          <w:color w:val="auto"/>
        </w:rPr>
      </w:pPr>
      <w:r w:rsidR="00CA6EF8">
        <w:rPr>
          <w:color w:val="auto"/>
        </w:rPr>
        <w:t>Monday, October 10,  2022</w:t>
      </w:r>
    </w:p>
    <w:p w:rsidR="004829E4" w:rsidP="00980A19">
      <w:pPr>
        <w:rPr>
          <w:color w:val="auto"/>
        </w:rPr>
      </w:pPr>
    </w:p>
    <w:p w:rsidR="00794ED1" w:rsidP="00980A19">
      <w:pPr>
        <w:rPr>
          <w:color w:val="auto"/>
        </w:rPr>
      </w:pPr>
      <w:r w:rsidR="00B53533">
        <w:rPr>
          <w:color w:val="auto"/>
        </w:rPr>
        <w:t>Beginning Balance</w:t>
        <w:tab/>
        <w:t xml:space="preserve">  $1459.83</w:t>
      </w:r>
    </w:p>
    <w:p w:rsidR="00980A19" w:rsidP="00980A19">
      <w:pPr>
        <w:rPr>
          <w:color w:val="auto"/>
        </w:rPr>
      </w:pPr>
    </w:p>
    <w:p w:rsidR="009A622B" w:rsidP="00980A19">
      <w:pPr>
        <w:rPr>
          <w:color w:val="auto"/>
        </w:rPr>
      </w:pPr>
      <w:r>
        <w:rPr>
          <w:color w:val="auto"/>
        </w:rPr>
        <w:t>Expenses</w:t>
      </w:r>
    </w:p>
    <w:p w:rsidR="004829E4" w:rsidP="00B53533">
      <w:pPr>
        <w:rPr>
          <w:color w:val="auto"/>
        </w:rPr>
      </w:pPr>
      <w:r w:rsidR="00B53533">
        <w:rPr>
          <w:color w:val="auto"/>
        </w:rPr>
        <w:t>PAC for October</w:t>
        <w:tab/>
        <w:t xml:space="preserve"> $    15.00</w:t>
      </w:r>
    </w:p>
    <w:p w:rsidR="002E2B01" w:rsidP="00980A19">
      <w:pPr>
        <w:rPr>
          <w:color w:val="auto"/>
        </w:rPr>
      </w:pPr>
    </w:p>
    <w:p w:rsidR="002E2B01" w:rsidP="00980A19">
      <w:pPr>
        <w:rPr>
          <w:color w:val="auto"/>
        </w:rPr>
      </w:pPr>
      <w:r>
        <w:rPr>
          <w:color w:val="auto"/>
        </w:rPr>
        <w:t>Deposits</w:t>
      </w:r>
    </w:p>
    <w:p w:rsidR="002E2B01" w:rsidP="00980A19">
      <w:pPr>
        <w:rPr>
          <w:color w:val="auto"/>
        </w:rPr>
      </w:pPr>
      <w:r>
        <w:rPr>
          <w:color w:val="auto"/>
        </w:rPr>
        <w:t>Membership dues</w:t>
        <w:tab/>
        <w:t>$  15.00</w:t>
      </w:r>
    </w:p>
    <w:p w:rsidR="00CA2B65" w:rsidP="00980A19">
      <w:pPr>
        <w:rPr>
          <w:color w:val="auto"/>
        </w:rPr>
      </w:pPr>
      <w:r>
        <w:rPr>
          <w:color w:val="auto"/>
        </w:rPr>
        <w:t>Bob Riley</w:t>
      </w:r>
    </w:p>
    <w:p w:rsidR="00CA2B65" w:rsidP="00980A19">
      <w:pPr>
        <w:rPr>
          <w:color w:val="auto"/>
        </w:rPr>
      </w:pPr>
    </w:p>
    <w:p w:rsidR="0049701E" w:rsidP="00980A19">
      <w:pPr>
        <w:rPr>
          <w:color w:val="auto"/>
        </w:rPr>
      </w:pPr>
      <w:r w:rsidR="00B53533">
        <w:rPr>
          <w:color w:val="auto"/>
        </w:rPr>
        <w:t>Ending Balance</w:t>
        <w:tab/>
        <w:tab/>
        <w:t xml:space="preserve"> $1459.83</w:t>
      </w:r>
    </w:p>
    <w:p w:rsidR="00C21A6E" w:rsidP="00980A19">
      <w:pPr>
        <w:rPr>
          <w:color w:val="auto"/>
        </w:rPr>
      </w:pPr>
    </w:p>
    <w:p w:rsidR="00C21A6E" w:rsidP="00980A19">
      <w:pPr>
        <w:rPr>
          <w:color w:val="auto"/>
        </w:rPr>
      </w:pPr>
      <w:r>
        <w:rPr>
          <w:color w:val="auto"/>
        </w:rPr>
        <w:t>Respectfully submitted,</w:t>
      </w:r>
    </w:p>
    <w:p w:rsidR="00C21A6E" w:rsidP="00980A19">
      <w:pPr>
        <w:rPr>
          <w:color w:val="auto"/>
        </w:rPr>
      </w:pPr>
      <w:r>
        <w:rPr>
          <w:color w:val="auto"/>
        </w:rPr>
        <w:t>Cheryl Livingston, Treasurer</w:t>
      </w: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862B23" w:rsidP="00980A19">
      <w:pPr>
        <w:rPr>
          <w:color w:val="auto"/>
        </w:rPr>
      </w:pPr>
    </w:p>
    <w:p w:rsidR="009A622B" w:rsidP="00980A19">
      <w:pPr>
        <w:rPr>
          <w:color w:val="auto"/>
        </w:rPr>
      </w:pPr>
      <w:r>
        <w:rPr>
          <w:color w:val="auto"/>
        </w:rPr>
        <w:t>Respectfully submitted,</w:t>
      </w:r>
    </w:p>
    <w:p>
      <w:r w:rsidR="00CD2B14">
        <w:rPr>
          <w:color w:val="auto"/>
        </w:rPr>
        <w:t xml:space="preserve">Cheryl Livingston, </w:t>
      </w:r>
      <w:r>
        <w:t>Treasurer</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E2B01"/>
    <w:rsid w:val="004829E4"/>
    <w:rsid w:val="0049701E"/>
    <w:rsid w:val="00794ED1"/>
    <w:rsid w:val="00862B23"/>
    <w:rsid w:val="00980A19"/>
    <w:rsid w:val="009A622B"/>
    <w:rsid w:val="009B44DA"/>
    <w:rsid w:val="00A77B3E"/>
    <w:rsid w:val="00B53533"/>
    <w:rsid w:val="00C21A6E"/>
    <w:rsid w:val="00CA2A55"/>
    <w:rsid w:val="00CA2B65"/>
    <w:rsid w:val="00CA6EF8"/>
    <w:rsid w:val="00CD2B14"/>
    <w:rsid w:val="00E74D2A"/>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