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 SECRETARY's REPORT</w:t>
      </w:r>
    </w:p>
    <w:p/>
    <w:p>
      <w:r>
        <w:t>Monday, September 12, 2022</w:t>
      </w:r>
    </w:p>
    <w:p/>
    <w:p>
      <w:r>
        <w:t>The NFBN Senior Division met via Zoom on Monday, September 12, 2022. President Robert Newman called the meeting to order at 7:04 PM CDT. Members present were: President Robert Newman, Vice President Barbara Loos, Secretary Linda Mentink, Treasurer Cheryl Livingston, Board Member Nancy Oltman, Chris Boone, Jo Boshart, Gina Finnell, Melvin Forster, Brad Loos, Steve Senteney, and Carlos Serván. Jerry Whitlow came, but had to leave because she was celebrating her grandson's birthday. Guests present were: Dorothy Babel, Kathy Brahmer, and Cathy Roberts.</w:t>
      </w:r>
    </w:p>
    <w:p/>
    <w:p>
      <w:r>
        <w:t>Jo recited our NFB Pledge.</w:t>
      </w:r>
    </w:p>
    <w:p/>
    <w:p>
      <w:r>
        <w:t>Those who participated in the Silver Summit shared their experiences, highlights and what they learned. Some suggestions were made for additions and improvements.</w:t>
      </w:r>
    </w:p>
    <w:p/>
    <w:p>
      <w:r>
        <w:t>Linda read the August 8, 2022, Secretary's Report. There were no additions or corrections, so it will become a part of the permanent record of the organization.</w:t>
      </w:r>
    </w:p>
    <w:p/>
    <w:p>
      <w:r>
        <w:t>Cheryl read the September 12, 2022, Treasurer's Report. It will become a part of the permanent financial record of the organization.</w:t>
      </w:r>
    </w:p>
    <w:p/>
    <w:p>
      <w:r>
        <w:t>Robert sent a note off to Vanda Pharmaceuticals. Jennifer Lyman said that they will be having a meeting some time in October.</w:t>
      </w:r>
    </w:p>
    <w:p/>
    <w:p>
      <w:r>
        <w:t>Nancy gave an update on the auction. Robert sent pictures and descriptions of the hoodies to Mike Hansen. The bidding will start at 8 AM October 15 and end at 8 PM October 23. The next committee meeting will be on the 29th. Mike will set up a PayPal account for us.</w:t>
      </w:r>
    </w:p>
    <w:p/>
    <w:p>
      <w:r>
        <w:t>We shared brags and drags.</w:t>
      </w:r>
    </w:p>
    <w:p/>
    <w:p>
      <w:r>
        <w:t>There was no further business, so we adjourned at 8:33 PM CDT.</w:t>
      </w:r>
    </w:p>
    <w:p/>
    <w:p>
      <w:r>
        <w:t>Respectfully submitted,</w:t>
      </w:r>
    </w:p>
    <w:p/>
    <w:p>
      <w:r>
        <w:t>Linda Mentink, Secretary</w:t>
      </w:r>
    </w:p>
    <w:p/>
    <w:p/>
    <w:p w:rsidR="00E74D2A" w:rsidP="00980A19">
      <w:pPr>
        <w:rPr>
          <w:color w:val="auto"/>
        </w:rPr>
      </w:pPr>
      <w:r>
        <w:rPr>
          <w:color w:val="auto"/>
        </w:rPr>
        <w:t>Treasurer's Report Senior Division</w:t>
      </w:r>
    </w:p>
    <w:p w:rsidR="00980A19" w:rsidP="00980A19">
      <w:pPr>
        <w:rPr>
          <w:color w:val="auto"/>
        </w:rPr>
      </w:pPr>
    </w:p>
    <w:p w:rsidR="009A622B" w:rsidP="00980A19">
      <w:pPr>
        <w:rPr>
          <w:color w:val="auto"/>
        </w:rPr>
      </w:pPr>
      <w:r w:rsidR="00CA6EF8">
        <w:rPr>
          <w:color w:val="auto"/>
        </w:rPr>
        <w:t>Monday, September 12, 2022</w:t>
      </w:r>
    </w:p>
    <w:p w:rsidR="004829E4" w:rsidP="00980A19">
      <w:pPr>
        <w:rPr>
          <w:color w:val="auto"/>
        </w:rPr>
      </w:pPr>
    </w:p>
    <w:p w:rsidR="00794ED1" w:rsidP="00980A19">
      <w:pPr>
        <w:rPr>
          <w:color w:val="auto"/>
        </w:rPr>
      </w:pPr>
      <w:r w:rsidR="00B53533">
        <w:rPr>
          <w:color w:val="auto"/>
        </w:rPr>
        <w:t>Beginning Balance</w:t>
        <w:tab/>
        <w:t xml:space="preserve">  $1474.83</w:t>
      </w:r>
    </w:p>
    <w:p w:rsidR="00980A19" w:rsidP="00980A19">
      <w:pPr>
        <w:rPr>
          <w:color w:val="auto"/>
        </w:rPr>
      </w:pPr>
    </w:p>
    <w:p w:rsidR="009A622B" w:rsidP="00980A19">
      <w:pPr>
        <w:rPr>
          <w:color w:val="auto"/>
        </w:rPr>
      </w:pPr>
      <w:r>
        <w:rPr>
          <w:color w:val="auto"/>
        </w:rPr>
        <w:t>Expenses</w:t>
      </w:r>
    </w:p>
    <w:p w:rsidR="004829E4" w:rsidP="00B53533">
      <w:pPr>
        <w:rPr>
          <w:color w:val="auto"/>
        </w:rPr>
      </w:pPr>
      <w:r w:rsidR="00B53533">
        <w:rPr>
          <w:color w:val="auto"/>
        </w:rPr>
        <w:t>PAC for September</w:t>
        <w:tab/>
        <w:t xml:space="preserve"> $  15.00</w:t>
      </w:r>
    </w:p>
    <w:p w:rsidR="002E2B01" w:rsidP="00980A19">
      <w:pPr>
        <w:rPr>
          <w:color w:val="auto"/>
        </w:rPr>
      </w:pPr>
    </w:p>
    <w:p w:rsidR="002E2B01" w:rsidP="00980A19">
      <w:pPr>
        <w:rPr>
          <w:color w:val="auto"/>
        </w:rPr>
      </w:pPr>
      <w:r>
        <w:rPr>
          <w:color w:val="auto"/>
        </w:rPr>
        <w:t>Deposits</w:t>
      </w:r>
    </w:p>
    <w:p w:rsidR="002E2B01" w:rsidP="00980A19">
      <w:pPr>
        <w:rPr>
          <w:color w:val="auto"/>
        </w:rPr>
      </w:pPr>
      <w:r>
        <w:rPr>
          <w:color w:val="auto"/>
        </w:rPr>
        <w:t>None</w:t>
      </w:r>
    </w:p>
    <w:p w:rsidR="002E2B01" w:rsidP="00980A19">
      <w:pPr>
        <w:rPr>
          <w:color w:val="auto"/>
        </w:rPr>
      </w:pPr>
    </w:p>
    <w:p w:rsidR="0049701E" w:rsidP="00980A19">
      <w:pPr>
        <w:rPr>
          <w:color w:val="auto"/>
        </w:rPr>
      </w:pPr>
      <w:r w:rsidR="00B53533">
        <w:rPr>
          <w:color w:val="auto"/>
        </w:rPr>
        <w:t>Ending Balance</w:t>
        <w:tab/>
        <w:tab/>
        <w:t xml:space="preserve"> $1459.83</w:t>
      </w:r>
    </w:p>
    <w:p w:rsidR="00C21A6E" w:rsidP="00980A19">
      <w:pPr>
        <w:rPr>
          <w:color w:val="auto"/>
        </w:rPr>
      </w:pPr>
    </w:p>
    <w:p w:rsidR="00C21A6E" w:rsidP="00980A19">
      <w:pPr>
        <w:rPr>
          <w:color w:val="auto"/>
        </w:rPr>
      </w:pPr>
      <w:r>
        <w:rPr>
          <w:color w:val="auto"/>
        </w:rPr>
        <w:t>Respectfully submitted,</w:t>
      </w:r>
    </w:p>
    <w:p w:rsidR="00C21A6E" w:rsidP="00980A19">
      <w:pPr>
        <w:rPr>
          <w:color w:val="auto"/>
        </w:rPr>
      </w:pPr>
      <w:r>
        <w:rPr>
          <w:color w:val="auto"/>
        </w:rPr>
        <w:t>Cheryl Livingston, Treasurer</w:t>
      </w: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862B23" w:rsidP="00980A19">
      <w:pPr>
        <w:rPr>
          <w:color w:val="auto"/>
        </w:rPr>
      </w:pPr>
    </w:p>
    <w:p w:rsidR="009A622B" w:rsidP="00980A19">
      <w:pPr>
        <w:rPr>
          <w:color w:val="auto"/>
        </w:rPr>
      </w:pPr>
      <w:r>
        <w:rPr>
          <w:color w:val="auto"/>
        </w:rPr>
        <w:t>Respectfully submitted,</w:t>
      </w:r>
    </w:p>
    <w:p>
      <w:r w:rsidR="00CD2B14">
        <w:rPr>
          <w:color w:val="auto"/>
        </w:rPr>
        <w:t xml:space="preserve">Cheryl Livingston, </w:t>
      </w:r>
      <w:r>
        <w:t>Treasurer</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E2B01"/>
    <w:rsid w:val="004829E4"/>
    <w:rsid w:val="0049701E"/>
    <w:rsid w:val="00794ED1"/>
    <w:rsid w:val="00862B23"/>
    <w:rsid w:val="00980A19"/>
    <w:rsid w:val="009A622B"/>
    <w:rsid w:val="009B44DA"/>
    <w:rsid w:val="00A77B3E"/>
    <w:rsid w:val="00B53533"/>
    <w:rsid w:val="00C21A6E"/>
    <w:rsid w:val="00CA2A55"/>
    <w:rsid w:val="00CA6EF8"/>
    <w:rsid w:val="00CD2B14"/>
    <w:rsid w:val="00E74D2A"/>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