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Android via Java 19.9 -->
  <w:body>
    <w:p>
      <w:pPr>
        <w:widowControl w:val="0"/>
        <w:autoSpaceDE w:val="0"/>
        <w:autoSpaceDN w:val="0"/>
        <w:adjustRightInd w:val="0"/>
        <w:rPr>
          <w:color w:val="auto"/>
        </w:rPr>
      </w:pPr>
      <w:r>
        <w:t>2023</w:t>
      </w:r>
      <w:r>
        <w:rPr>
          <w:color w:val="auto"/>
        </w:rPr>
        <w:t xml:space="preserve"> NFBN SENIOR DIVISION MEMBERSHIP ROSTER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(16 Members)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Robert Newman, President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504 S. 57 St.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Omaha, NE 68106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402-660-1743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robertleslienewman@gmail.com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Barbara Loos, Vice President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2742 Scott Ave.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Lincoln, NE 68506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402-486-3679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402-430-1917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beloos50@gmail.com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Linda Mentink, Secretary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3313 30th St.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Columbus, NE 68601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402-563-8138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402-910-7360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lmentink7360@gmail.com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Cheryl Livingston, Treasurer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1026 S. 35th St.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Lincoln, NE 68510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402-488-2509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402-889-5346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clivingston7891@gmail.com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Nancy Oltman, Board Member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518 N. Bellevue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Hastings, NE 68901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402-463-2018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402-469-9974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noltman23@gmail.com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Dorothy Babel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122 North Road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Columbus, Nebraska 68601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(402) 270-5664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djbabelblebde@gmail.com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Christine Boone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6910 Crooked Creek Court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Lincoln, NE 68516-5128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269-329-8500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christineboone2@gmail.com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Bob Burns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15356 Page St.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Omaha, NE 68154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402-210-5750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blcburns@cox.net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Gina Finnell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J9 Trailerville Court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Alliance, NE 69301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308-762-1412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Melvin Forster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155 N. Sheridan St.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Gordon, NE 69343-1543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308-282-1765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308-360-9191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mforster44@gmail.com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Geralyn Konruff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PO Box 34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Chappell, NE 69129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308-890-1304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gkkonruff@hotmail.com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Brad Loos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2742 Scott Ave.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Lincoln, NE 68506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402-486-3679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402-430-6897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beloos50@gmail.com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Doug Peterson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151 MC Capital Avenue</w:t>
      </w:r>
    </w:p>
    <w:p>
      <w:pPr>
        <w:rPr>
          <w:color w:val="auto"/>
        </w:rPr>
      </w:pPr>
      <w:r>
        <w:rPr>
          <w:color w:val="auto"/>
        </w:rPr>
        <w:t>Grand Island, NE 68801</w:t>
      </w:r>
    </w:p>
    <w:p>
      <w:pPr>
        <w:rPr>
          <w:color w:val="auto"/>
        </w:rPr>
      </w:pPr>
      <w:r>
        <w:rPr>
          <w:color w:val="auto"/>
        </w:rPr>
        <w:t>Cell: (970) 218-3927</w:t>
      </w:r>
    </w:p>
    <w:p>
      <w:r>
        <w:rPr>
          <w:color w:val="auto"/>
        </w:rPr>
        <w:t>Email: dlpete480@hotmail.com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t>Bob Riley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1633 N. Irving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Fremont, NE 68025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402-727-5806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Bober49@q.com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Steven Senteney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1611 3rd ave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Scottsbluff, NE 69361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Home: 308-632-2651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Carlos Servan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3800 C St.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Lincoln, NE 68510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402-429-4984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crservan@gmail.com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Jerilyn Whitlow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1214 Avenue I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Kearney, NE 68847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Cell: 308-293-3140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Email: whitlowj@icloud.com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BIRTHDAYS AND ANNIVERSARIES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January 18, 1956, Linda Mentink's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January 21, 1932, Dorothy Babel's Biffthday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January 27, 1959, Gina Finnell's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February 5, 1966, Carlos Servan's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March 15, 1954, Cheryl Livingston's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May 6, 1946, Nancy Oltman's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July 1, 1957, Bob Burns'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July 9, 1952, Jerry Whitlow's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August 14, 1951, Doug Peterson's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August 16, 1990, Carlos Servan's Anniversary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August 17, 1985, Chris Boone's Anniversary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August 19, 1979, Bob Burns' Anniversary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August 28, 1959, Chris Boone's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September 17, 1944, Melvin Forster's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October 6, 1958, Geralyn Konruff's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October 17, 1954, Brad Loos'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October 27, 1948, Robert Newman's Birthday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November 14, 1980, Robert Newman's Anniversary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December 27, 2003, Brad and Barbara Loos' Anniversary</w:t>
      </w:r>
    </w:p>
    <w:p>
      <w:pPr>
        <w:widowControl w:val="0"/>
        <w:autoSpaceDE w:val="0"/>
        <w:autoSpaceDN w:val="0"/>
        <w:adjustRightInd w:val="0"/>
        <w:rPr>
          <w:color w:val="auto"/>
        </w:rPr>
      </w:pPr>
    </w:p>
    <w:p>
      <w:r>
        <w:rPr>
          <w:color w:val="auto"/>
        </w:rPr>
        <w:t xml:space="preserve">December 28, 1950, Barbara Loos' </w:t>
      </w:r>
      <w:r>
        <w:t>Birthday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CC6D61E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39236A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0000000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left="1080" w:hanging="36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left="1440" w:hanging="36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">
    <w:name w:val="No list"/>
    <w:semiHidden/>
  </w:style>
  <w:style w:type="character" w:customStyle="1" w:styleId="Defaultparagraphfont0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