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w:t>
      </w:r>
    </w:p>
    <w:p/>
    <w:p>
      <w:r>
        <w:t>Monday, March 13, 2023</w:t>
      </w:r>
    </w:p>
    <w:p/>
    <w:p>
      <w:r>
        <w:t>The NFBN Senior Division met via Zoom on Monday, March 13, 2023. President Robert Newman called the meeting to order at 7:00 PM COULDT. Members present were: President Robert Newman, Vice President Barbara Loos, Secretary Linda Mentink, Treasurer Cheryl Livingston, Board Member Nancy Oltman, Chris Boone, Bob Burns, Melvin Forster, Brad Loos, Doug Peterson and Steve Senteney. Guests present were: Jo Boshart, Ruth Garrison and Deb Mauer.</w:t>
      </w:r>
    </w:p>
    <w:p/>
    <w:p>
      <w:r>
        <w:t>Chris recited our NFB Pledge. Bob will recite it next month.</w:t>
      </w:r>
    </w:p>
    <w:p/>
    <w:p>
      <w:r>
        <w:t>Barbara read the agendas for the upcoming NFBN State Convention and our Senior Division Annual Meeting.</w:t>
      </w:r>
    </w:p>
    <w:p/>
    <w:p>
      <w:r>
        <w:t>Linda read the February 13, 2023, Secretary's Report. There were no additions or corrections, so it will become a part of the permanent record of the organization.</w:t>
      </w:r>
    </w:p>
    <w:p/>
    <w:p>
      <w:r>
        <w:t>Cheryl read the March 13, 2023, Treasurer's Report. Robert Newman's name was added to the list of members who paid dues for 2023. There were no other additions or questions, so it will become a part of the financial record of the organization.</w:t>
      </w:r>
    </w:p>
    <w:p/>
    <w:p>
      <w:r>
        <w:t>Cheryl read corrections to the October 2020-March 2022 report she gave at our 2022 annual meeting. She will report these at our 2023 annual meeting.</w:t>
      </w:r>
    </w:p>
    <w:p/>
    <w:p>
      <w:r>
        <w:t>Regarding our door prize donations to the upcoming state convention, Chris moved, Cheryl seconded, that we give $50, divided into five $10 prizes. The motion carrieddd</w:t>
      </w:r>
    </w:p>
    <w:p/>
    <w:p>
      <w:r>
        <w:t>We need to reach out to people to encourage them to come on our calls.</w:t>
      </w:r>
    </w:p>
    <w:p/>
    <w:p>
      <w:r>
        <w:t>Barbara shared a brag.</w:t>
      </w:r>
    </w:p>
    <w:p/>
    <w:p>
      <w:r>
        <w:t>There was no further business, so we adjourned at 8:35 PM COULDT.</w:t>
      </w:r>
    </w:p>
    <w:p/>
    <w:p>
      <w:r>
        <w:t>Respectfully submitted,</w:t>
      </w:r>
    </w:p>
    <w:p/>
    <w:p>
      <w:r>
        <w:t>Linda Mentink, Secretary</w:t>
      </w:r>
    </w:p>
    <w:p/>
    <w:p/>
    <w:p w:rsidR="00DB7AD3" w:rsidP="00DB7AD3">
      <w:pPr>
        <w:rPr>
          <w:color w:val="auto"/>
        </w:rPr>
      </w:pPr>
      <w:r>
        <w:rPr>
          <w:color w:val="auto"/>
        </w:rPr>
        <w:t>Treasurer’s Report Senior Division</w:t>
      </w:r>
    </w:p>
    <w:p w:rsidR="00DB7AD3" w:rsidP="00DB7AD3">
      <w:pPr>
        <w:rPr>
          <w:color w:val="auto"/>
        </w:rPr>
      </w:pPr>
    </w:p>
    <w:p w:rsidR="00DB7AD3" w:rsidP="00DB7AD3">
      <w:pPr>
        <w:rPr>
          <w:color w:val="auto"/>
        </w:rPr>
      </w:pPr>
      <w:r w:rsidR="00772AAE">
        <w:rPr>
          <w:color w:val="auto"/>
        </w:rPr>
        <w:t>Monday, March 13,  2023</w:t>
      </w:r>
    </w:p>
    <w:p w:rsidR="00DB7AD3" w:rsidP="00DB7AD3">
      <w:pPr>
        <w:rPr>
          <w:color w:val="auto"/>
        </w:rPr>
      </w:pPr>
    </w:p>
    <w:p w:rsidR="00DB7AD3" w:rsidP="00DB7AD3">
      <w:pPr>
        <w:rPr>
          <w:color w:val="auto"/>
        </w:rPr>
      </w:pPr>
      <w:r w:rsidR="00C76AF7">
        <w:rPr>
          <w:color w:val="auto"/>
        </w:rPr>
        <w:t>Beginning Balance</w:t>
        <w:tab/>
        <w:t xml:space="preserve">  $1590.83</w:t>
      </w:r>
    </w:p>
    <w:p w:rsidR="00DB7AD3" w:rsidP="00DB7AD3">
      <w:pPr>
        <w:rPr>
          <w:color w:val="auto"/>
        </w:rPr>
      </w:pPr>
    </w:p>
    <w:p w:rsidR="00DB7AD3" w:rsidP="00DB7AD3">
      <w:pPr>
        <w:rPr>
          <w:color w:val="auto"/>
        </w:rPr>
      </w:pPr>
      <w:r>
        <w:rPr>
          <w:color w:val="auto"/>
        </w:rPr>
        <w:t>Expenses</w:t>
      </w:r>
    </w:p>
    <w:p w:rsidR="00DB7AD3" w:rsidP="00DB7AD3">
      <w:pPr>
        <w:rPr>
          <w:color w:val="auto"/>
        </w:rPr>
      </w:pPr>
      <w:r>
        <w:rPr>
          <w:color w:val="auto"/>
        </w:rPr>
        <w:t>PAC for March</w:t>
        <w:tab/>
        <w:tab/>
        <w:t xml:space="preserve"> $    15.00</w:t>
      </w:r>
    </w:p>
    <w:p w:rsidR="00DB7AD3" w:rsidP="00DB7AD3">
      <w:pPr>
        <w:rPr>
          <w:color w:val="auto"/>
        </w:rPr>
      </w:pPr>
    </w:p>
    <w:p w:rsidR="00DB7AD3" w:rsidP="00DB7AD3">
      <w:pPr>
        <w:rPr>
          <w:color w:val="auto"/>
        </w:rPr>
      </w:pPr>
      <w:r>
        <w:rPr>
          <w:color w:val="auto"/>
        </w:rPr>
        <w:t>Deposits</w:t>
      </w:r>
    </w:p>
    <w:p w:rsidR="00772AAE" w:rsidP="00DB7AD3">
      <w:pPr>
        <w:rPr>
          <w:color w:val="auto"/>
        </w:rPr>
      </w:pPr>
      <w:r>
        <w:rPr>
          <w:color w:val="auto"/>
        </w:rPr>
        <w:t>None</w:t>
      </w:r>
    </w:p>
    <w:p w:rsidR="005C7C7F" w:rsidP="00DB7AD3">
      <w:pPr>
        <w:rPr>
          <w:color w:val="auto"/>
        </w:rPr>
      </w:pPr>
    </w:p>
    <w:p w:rsidR="00DB7AD3" w:rsidP="00DB7AD3">
      <w:pPr>
        <w:rPr>
          <w:color w:val="auto"/>
        </w:rPr>
      </w:pPr>
      <w:r w:rsidR="001E6DA9">
        <w:rPr>
          <w:color w:val="auto"/>
        </w:rPr>
        <w:t>Ending Balance</w:t>
        <w:tab/>
        <w:tab/>
        <w:t xml:space="preserve"> $1575.83</w:t>
      </w:r>
    </w:p>
    <w:p w:rsidR="001E6DA9" w:rsidP="00DB7AD3">
      <w:pPr>
        <w:rPr>
          <w:color w:val="auto"/>
        </w:rPr>
      </w:pPr>
    </w:p>
    <w:p w:rsidR="00DB7AD3" w:rsidP="00DB7AD3">
      <w:pPr>
        <w:rPr>
          <w:color w:val="auto"/>
        </w:rPr>
      </w:pPr>
      <w:r>
        <w:rPr>
          <w:color w:val="auto"/>
        </w:rPr>
        <w:t>Members who have paid dues for 2023</w:t>
      </w:r>
    </w:p>
    <w:p w:rsidR="00DB7AD3" w:rsidP="00DB7AD3">
      <w:pPr>
        <w:rPr>
          <w:color w:val="auto"/>
        </w:rPr>
      </w:pPr>
      <w:r w:rsidR="00A63E63">
        <w:rPr>
          <w:color w:val="auto"/>
        </w:rPr>
        <w:t xml:space="preserve">Linda Mentink </w:t>
        <w:tab/>
        <w:tab/>
        <w:t>ck</w:t>
      </w:r>
    </w:p>
    <w:p w:rsidR="00DB7AD3" w:rsidP="00DB7AD3">
      <w:pPr>
        <w:rPr>
          <w:color w:val="auto"/>
        </w:rPr>
      </w:pPr>
      <w:r w:rsidR="00A63E63">
        <w:rPr>
          <w:color w:val="auto"/>
        </w:rPr>
        <w:t>Barbara Loos</w:t>
        <w:tab/>
        <w:tab/>
        <w:t>ca</w:t>
      </w:r>
    </w:p>
    <w:p w:rsidR="00DB7AD3" w:rsidP="00DB7AD3">
      <w:pPr>
        <w:rPr>
          <w:color w:val="auto"/>
        </w:rPr>
      </w:pPr>
      <w:r w:rsidR="00A63E63">
        <w:rPr>
          <w:color w:val="auto"/>
        </w:rPr>
        <w:t>Brad Loos</w:t>
        <w:tab/>
        <w:tab/>
        <w:t>ca</w:t>
      </w:r>
    </w:p>
    <w:p w:rsidR="00DB7AD3" w:rsidP="00DB7AD3">
      <w:pPr>
        <w:rPr>
          <w:color w:val="auto"/>
        </w:rPr>
      </w:pPr>
      <w:r w:rsidR="00A63E63">
        <w:rPr>
          <w:color w:val="auto"/>
        </w:rPr>
        <w:t>Cheryl Livingston</w:t>
        <w:tab/>
        <w:t>ck</w:t>
      </w:r>
    </w:p>
    <w:p w:rsidR="00772AAE" w:rsidP="00DB7AD3">
      <w:pPr>
        <w:rPr>
          <w:color w:val="auto"/>
        </w:rPr>
      </w:pPr>
      <w:r w:rsidR="00A63E63">
        <w:rPr>
          <w:color w:val="auto"/>
        </w:rPr>
        <w:t>Melvin Forster</w:t>
        <w:tab/>
        <w:tab/>
        <w:t>ck</w:t>
      </w:r>
    </w:p>
    <w:p w:rsidR="00772AAE" w:rsidP="00DB7AD3">
      <w:pPr>
        <w:rPr>
          <w:color w:val="auto"/>
        </w:rPr>
      </w:pPr>
      <w:r w:rsidR="00A63E63">
        <w:rPr>
          <w:color w:val="auto"/>
        </w:rPr>
        <w:t>Bob Riley</w:t>
        <w:tab/>
        <w:tab/>
        <w:t>ck</w:t>
      </w:r>
    </w:p>
    <w:p w:rsidR="003026BE" w:rsidP="00DB7AD3">
      <w:pPr>
        <w:rPr>
          <w:color w:val="auto"/>
        </w:rPr>
      </w:pPr>
      <w:r w:rsidR="00A63E63">
        <w:rPr>
          <w:color w:val="auto"/>
        </w:rPr>
        <w:t>Jerry Whitlow</w:t>
        <w:tab/>
        <w:tab/>
        <w:t>ck</w:t>
      </w:r>
    </w:p>
    <w:p w:rsidR="003026BE" w:rsidP="00DB7AD3">
      <w:pPr>
        <w:rPr>
          <w:color w:val="auto"/>
        </w:rPr>
      </w:pPr>
      <w:r w:rsidR="00A63E63">
        <w:rPr>
          <w:color w:val="auto"/>
        </w:rPr>
        <w:t>Dorothy Babel</w:t>
        <w:tab/>
        <w:tab/>
        <w:t>ck</w:t>
      </w:r>
    </w:p>
    <w:p w:rsidR="003026BE" w:rsidP="00DB7AD3">
      <w:pPr>
        <w:rPr>
          <w:color w:val="auto"/>
        </w:rPr>
      </w:pPr>
      <w:r w:rsidR="00A63E63">
        <w:rPr>
          <w:color w:val="auto"/>
        </w:rPr>
        <w:t>Steve Senteney</w:t>
        <w:tab/>
        <w:tab/>
        <w:t>ck</w:t>
      </w:r>
    </w:p>
    <w:p w:rsidR="003026BE" w:rsidP="00DB7AD3">
      <w:pPr>
        <w:rPr>
          <w:color w:val="auto"/>
        </w:rPr>
      </w:pPr>
      <w:r w:rsidR="00A63E63">
        <w:rPr>
          <w:color w:val="auto"/>
        </w:rPr>
        <w:t>Carlos Servan</w:t>
        <w:tab/>
        <w:tab/>
        <w:t>ca</w:t>
      </w:r>
    </w:p>
    <w:p w:rsidR="00BB2EB7" w:rsidP="00DB7AD3">
      <w:pPr>
        <w:rPr>
          <w:color w:val="auto"/>
        </w:rPr>
      </w:pPr>
      <w:r w:rsidR="00A63E63">
        <w:rPr>
          <w:color w:val="auto"/>
        </w:rPr>
        <w:t>Bob Burns</w:t>
        <w:tab/>
        <w:tab/>
        <w:t>pp</w:t>
      </w:r>
    </w:p>
    <w:p w:rsidR="00BB2EB7" w:rsidP="00DB7AD3">
      <w:pPr>
        <w:rPr>
          <w:color w:val="auto"/>
        </w:rPr>
      </w:pPr>
      <w:r w:rsidR="00A63E63">
        <w:rPr>
          <w:color w:val="auto"/>
        </w:rPr>
        <w:t>Geralyn Konruff</w:t>
        <w:tab/>
        <w:tab/>
        <w:t>pp</w:t>
      </w:r>
    </w:p>
    <w:p w:rsidR="00BB2EB7" w:rsidP="00DB7AD3">
      <w:pPr>
        <w:rPr>
          <w:color w:val="auto"/>
        </w:rPr>
      </w:pPr>
      <w:r w:rsidR="00A63E63">
        <w:rPr>
          <w:color w:val="auto"/>
        </w:rPr>
        <w:t>Nancy Oltman</w:t>
        <w:tab/>
        <w:tab/>
        <w:t>pp</w:t>
        <w:tab/>
      </w:r>
    </w:p>
    <w:p w:rsidR="00BB2EB7" w:rsidP="00DB7AD3">
      <w:pPr>
        <w:rPr>
          <w:color w:val="auto"/>
        </w:rPr>
      </w:pPr>
      <w:r w:rsidR="00A63E63">
        <w:rPr>
          <w:color w:val="auto"/>
        </w:rPr>
        <w:t>Christine Boone</w:t>
        <w:tab/>
        <w:tab/>
        <w:t>pp</w:t>
      </w:r>
    </w:p>
    <w:p w:rsidR="00BB2EB7" w:rsidP="00DB7AD3">
      <w:pPr>
        <w:rPr>
          <w:color w:val="auto"/>
        </w:rPr>
      </w:pPr>
      <w:r w:rsidR="00A63E63">
        <w:rPr>
          <w:color w:val="auto"/>
        </w:rPr>
        <w:t>Robert Newman  pp</w:t>
      </w:r>
    </w:p>
    <w:p w:rsidR="00A63E63" w:rsidP="00DB7AD3">
      <w:pPr>
        <w:rPr>
          <w:color w:val="auto"/>
        </w:rPr>
      </w:pPr>
    </w:p>
    <w:p w:rsidR="00A63E63" w:rsidP="00DB7AD3">
      <w:pPr>
        <w:rPr>
          <w:color w:val="auto"/>
        </w:rPr>
      </w:pPr>
      <w:r>
        <w:rPr>
          <w:color w:val="auto"/>
        </w:rPr>
        <w:t>Doug Peterson</w:t>
        <w:tab/>
        <w:tab/>
        <w:t>pp</w:t>
      </w:r>
    </w:p>
    <w:p w:rsidR="00772AAE" w:rsidP="00DB7AD3">
      <w:pPr>
        <w:rPr>
          <w:color w:val="auto"/>
        </w:rPr>
      </w:pPr>
    </w:p>
    <w:p w:rsidR="00DB7AD3" w:rsidP="00DB7AD3">
      <w:pPr>
        <w:rPr>
          <w:color w:val="auto"/>
        </w:rPr>
      </w:pPr>
      <w:r w:rsidR="00772AAE">
        <w:rPr>
          <w:color w:val="auto"/>
        </w:rPr>
        <w:t>Respectfully submitted,</w:t>
      </w:r>
    </w:p>
    <w:p w:rsidR="00DB7AD3" w:rsidP="00DB7AD3">
      <w:pPr>
        <w:rPr>
          <w:color w:val="auto"/>
        </w:rPr>
      </w:pPr>
      <w:r>
        <w:rPr>
          <w:color w:val="auto"/>
        </w:rPr>
        <w:t>Cheryl Livingston, Treasurer</w:t>
      </w: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E6DA9"/>
    <w:rsid w:val="003026BE"/>
    <w:rsid w:val="005C7C7F"/>
    <w:rsid w:val="00772AAE"/>
    <w:rsid w:val="00A63E63"/>
    <w:rsid w:val="00A77B3E"/>
    <w:rsid w:val="00BB2EB7"/>
    <w:rsid w:val="00C76AF7"/>
    <w:rsid w:val="00CA2A55"/>
    <w:rsid w:val="00DB7AD3"/>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