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13524" w14:textId="77777777" w:rsidR="00A038B8" w:rsidRDefault="0047594F" w:rsidP="00A038B8">
      <w:pPr>
        <w:keepNext/>
        <w:jc w:val="center"/>
      </w:pPr>
      <w:r>
        <w:rPr>
          <w:noProof/>
        </w:rPr>
        <w:drawing>
          <wp:inline distT="0" distB="0" distL="0" distR="0" wp14:anchorId="04574890" wp14:editId="79E149DF">
            <wp:extent cx="2007659" cy="1032510"/>
            <wp:effectExtent l="0" t="0" r="0" b="8890"/>
            <wp:docPr id="9" name="Picture 9" descr="Macintosh HD:Users:bernischiavon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bernischiavone: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8453" cy="1032918"/>
                    </a:xfrm>
                    <a:prstGeom prst="rect">
                      <a:avLst/>
                    </a:prstGeom>
                    <a:noFill/>
                    <a:ln>
                      <a:noFill/>
                    </a:ln>
                  </pic:spPr>
                </pic:pic>
              </a:graphicData>
            </a:graphic>
          </wp:inline>
        </w:drawing>
      </w:r>
    </w:p>
    <w:p w14:paraId="07F06F10" w14:textId="6E1B4147" w:rsidR="00A038B8" w:rsidRDefault="00A038B8" w:rsidP="00A038B8">
      <w:pPr>
        <w:pStyle w:val="Caption"/>
        <w:jc w:val="center"/>
      </w:pPr>
      <w:r>
        <w:t>Colorado Center For The Blind Logo</w:t>
      </w:r>
    </w:p>
    <w:p w14:paraId="6328C77D" w14:textId="412BFC7A" w:rsidR="00A038B8" w:rsidRDefault="0047594F" w:rsidP="00A038B8">
      <w:pPr>
        <w:keepNext/>
        <w:jc w:val="center"/>
      </w:pPr>
      <w:r>
        <w:rPr>
          <w:noProof/>
        </w:rPr>
        <w:drawing>
          <wp:inline distT="0" distB="0" distL="0" distR="0" wp14:anchorId="2B5FD5AF" wp14:editId="203E51ED">
            <wp:extent cx="1812570" cy="1483885"/>
            <wp:effectExtent l="0" t="0" r="0" b="0"/>
            <wp:docPr id="8" name="Picture 8" descr="Macintosh HD:Users:bernischiavone:Desktop:nfbhome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ernischiavone:Desktop:nfbhome_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3327" cy="1484505"/>
                    </a:xfrm>
                    <a:prstGeom prst="rect">
                      <a:avLst/>
                    </a:prstGeom>
                    <a:noFill/>
                    <a:ln>
                      <a:noFill/>
                    </a:ln>
                  </pic:spPr>
                </pic:pic>
              </a:graphicData>
            </a:graphic>
          </wp:inline>
        </w:drawing>
      </w:r>
    </w:p>
    <w:p w14:paraId="5AAB4DD1" w14:textId="67785AAB" w:rsidR="0090156B" w:rsidRPr="00FF1E60" w:rsidRDefault="00A038B8" w:rsidP="00FF1E60">
      <w:pPr>
        <w:pStyle w:val="Caption"/>
        <w:jc w:val="center"/>
      </w:pPr>
      <w:r>
        <w:t>NFB Logo</w:t>
      </w:r>
    </w:p>
    <w:p w14:paraId="4678EE1F" w14:textId="77A11477" w:rsidR="00B169AF" w:rsidRPr="00B169AF" w:rsidRDefault="00A855FE" w:rsidP="00B169AF">
      <w:pPr>
        <w:jc w:val="center"/>
        <w:rPr>
          <w:rFonts w:asciiTheme="majorHAnsi" w:hAnsiTheme="majorHAnsi"/>
          <w:b/>
          <w:sz w:val="72"/>
          <w:szCs w:val="72"/>
        </w:rPr>
      </w:pPr>
      <w:r>
        <w:rPr>
          <w:rFonts w:asciiTheme="majorHAnsi" w:hAnsiTheme="majorHAnsi"/>
          <w:b/>
          <w:sz w:val="72"/>
          <w:szCs w:val="72"/>
        </w:rPr>
        <w:t>FEBRUARY</w:t>
      </w:r>
      <w:r w:rsidR="00996276">
        <w:rPr>
          <w:rFonts w:asciiTheme="majorHAnsi" w:hAnsiTheme="majorHAnsi"/>
          <w:b/>
          <w:sz w:val="72"/>
          <w:szCs w:val="72"/>
        </w:rPr>
        <w:t>, 2016</w:t>
      </w:r>
    </w:p>
    <w:p w14:paraId="2853FA59" w14:textId="77777777" w:rsidR="00B169AF" w:rsidRPr="00B169AF" w:rsidRDefault="00B169AF" w:rsidP="00B169AF">
      <w:pPr>
        <w:jc w:val="center"/>
        <w:rPr>
          <w:rFonts w:ascii="Comic Sans MS" w:hAnsi="Comic Sans MS"/>
          <w:b/>
          <w:sz w:val="56"/>
          <w:szCs w:val="56"/>
        </w:rPr>
      </w:pPr>
      <w:r w:rsidRPr="00B169AF">
        <w:rPr>
          <w:rFonts w:asciiTheme="majorHAnsi" w:hAnsiTheme="majorHAnsi"/>
          <w:b/>
          <w:sz w:val="72"/>
          <w:szCs w:val="72"/>
        </w:rPr>
        <w:t>SENIORS IN CHARGE NEWSLETTER</w:t>
      </w:r>
    </w:p>
    <w:p w14:paraId="79834D5D" w14:textId="569DA1A8" w:rsidR="00E241EE" w:rsidRDefault="00B169AF" w:rsidP="00F26F49">
      <w:pPr>
        <w:jc w:val="center"/>
        <w:rPr>
          <w:rFonts w:asciiTheme="majorHAnsi" w:hAnsiTheme="majorHAnsi"/>
          <w:b/>
          <w:sz w:val="40"/>
          <w:szCs w:val="40"/>
        </w:rPr>
      </w:pPr>
      <w:r w:rsidRPr="00DA6BD5">
        <w:rPr>
          <w:rFonts w:asciiTheme="majorHAnsi" w:hAnsiTheme="majorHAnsi"/>
          <w:b/>
          <w:sz w:val="40"/>
          <w:szCs w:val="40"/>
        </w:rPr>
        <w:t xml:space="preserve">Connecting Blind Seniors Across Colorado </w:t>
      </w:r>
    </w:p>
    <w:p w14:paraId="784F8F68" w14:textId="77777777" w:rsidR="00F26F49" w:rsidRPr="00F26F49" w:rsidRDefault="00F26F49" w:rsidP="00F26F49">
      <w:pPr>
        <w:jc w:val="center"/>
        <w:rPr>
          <w:rFonts w:asciiTheme="majorHAnsi" w:hAnsiTheme="majorHAnsi"/>
          <w:b/>
          <w:sz w:val="40"/>
          <w:szCs w:val="40"/>
        </w:rPr>
      </w:pPr>
    </w:p>
    <w:p w14:paraId="3D3BDB5A" w14:textId="77777777" w:rsidR="00E241EE" w:rsidRDefault="00E241EE" w:rsidP="00E241EE">
      <w:pPr>
        <w:ind w:left="2160"/>
        <w:rPr>
          <w:rFonts w:ascii="Cambria Math" w:hAnsi="Cambria Math" w:cs="Cambria Math"/>
          <w:b/>
          <w:color w:val="FF0000"/>
          <w:sz w:val="32"/>
          <w:szCs w:val="32"/>
        </w:rPr>
      </w:pPr>
    </w:p>
    <w:p w14:paraId="3C5ADB32" w14:textId="0F29E49B" w:rsidR="00E241EE" w:rsidRPr="00F26F49" w:rsidRDefault="00CE4EDF" w:rsidP="00E241EE">
      <w:pPr>
        <w:jc w:val="center"/>
        <w:rPr>
          <w:rFonts w:cs="Lucida Grande"/>
          <w:b/>
          <w:i/>
          <w:color w:val="000000"/>
          <w:sz w:val="52"/>
          <w:szCs w:val="52"/>
          <w:highlight w:val="yellow"/>
        </w:rPr>
      </w:pPr>
      <w:r w:rsidRPr="00F26F49">
        <w:rPr>
          <w:rFonts w:cs="Lucida Grande"/>
          <w:b/>
          <w:i/>
          <w:color w:val="000000"/>
          <w:sz w:val="52"/>
          <w:szCs w:val="52"/>
          <w:highlight w:val="yellow"/>
        </w:rPr>
        <w:t>LET’S HEAR IT FOR THE SENIORS!!</w:t>
      </w:r>
    </w:p>
    <w:p w14:paraId="1FD84B0B" w14:textId="77777777" w:rsidR="00CE4EDF" w:rsidRDefault="00CE4EDF" w:rsidP="00CE4EDF">
      <w:pPr>
        <w:widowControl w:val="0"/>
        <w:autoSpaceDE w:val="0"/>
        <w:autoSpaceDN w:val="0"/>
        <w:adjustRightInd w:val="0"/>
        <w:rPr>
          <w:rFonts w:ascii="Times" w:hAnsi="Times" w:cs="Times"/>
          <w:color w:val="453CCC"/>
          <w:sz w:val="30"/>
          <w:szCs w:val="30"/>
        </w:rPr>
      </w:pPr>
      <w:r>
        <w:rPr>
          <w:rFonts w:ascii="Times" w:hAnsi="Times" w:cs="Times"/>
          <w:color w:val="453CCC"/>
          <w:sz w:val="30"/>
          <w:szCs w:val="30"/>
        </w:rPr>
        <w:t> </w:t>
      </w:r>
    </w:p>
    <w:p w14:paraId="47C3B2EC" w14:textId="1C9780DA" w:rsidR="00CE4EDF" w:rsidRPr="00293BEC" w:rsidRDefault="00CE4EDF" w:rsidP="00CE4EDF">
      <w:pPr>
        <w:widowControl w:val="0"/>
        <w:autoSpaceDE w:val="0"/>
        <w:autoSpaceDN w:val="0"/>
        <w:adjustRightInd w:val="0"/>
        <w:jc w:val="both"/>
        <w:rPr>
          <w:rFonts w:cs="Times"/>
          <w:color w:val="000000" w:themeColor="text1"/>
          <w:sz w:val="36"/>
          <w:szCs w:val="36"/>
        </w:rPr>
      </w:pPr>
      <w:r w:rsidRPr="00293BEC">
        <w:rPr>
          <w:rFonts w:cs="Times"/>
          <w:color w:val="000000" w:themeColor="text1"/>
          <w:sz w:val="36"/>
          <w:szCs w:val="36"/>
        </w:rPr>
        <w:t>As many of you know, we have very active seniors who meet twice weekly at CCB (Colorado Center for the Blind).  Our staff work</w:t>
      </w:r>
      <w:r w:rsidR="007F1F73">
        <w:rPr>
          <w:rFonts w:cs="Times"/>
          <w:color w:val="000000" w:themeColor="text1"/>
          <w:sz w:val="36"/>
          <w:szCs w:val="36"/>
        </w:rPr>
        <w:t>s</w:t>
      </w:r>
      <w:r w:rsidRPr="00293BEC">
        <w:rPr>
          <w:rFonts w:cs="Times"/>
          <w:color w:val="000000" w:themeColor="text1"/>
          <w:sz w:val="36"/>
          <w:szCs w:val="36"/>
        </w:rPr>
        <w:t xml:space="preserve"> with them if they want to gain more skills of independence such as using the white cane for independent travel, reading and writing Braille, technology, and Duncan has just started a sewing class. </w:t>
      </w:r>
    </w:p>
    <w:p w14:paraId="39B3DDFA" w14:textId="77777777" w:rsidR="00CE4EDF" w:rsidRPr="00293BEC" w:rsidRDefault="00CE4EDF" w:rsidP="00CE4EDF">
      <w:pPr>
        <w:widowControl w:val="0"/>
        <w:autoSpaceDE w:val="0"/>
        <w:autoSpaceDN w:val="0"/>
        <w:adjustRightInd w:val="0"/>
        <w:jc w:val="both"/>
        <w:rPr>
          <w:rFonts w:cs="Times"/>
          <w:color w:val="000000" w:themeColor="text1"/>
          <w:sz w:val="36"/>
          <w:szCs w:val="36"/>
        </w:rPr>
      </w:pPr>
      <w:r w:rsidRPr="00293BEC">
        <w:rPr>
          <w:rFonts w:cs="Times"/>
          <w:color w:val="000000" w:themeColor="text1"/>
          <w:sz w:val="36"/>
          <w:szCs w:val="36"/>
        </w:rPr>
        <w:t> </w:t>
      </w:r>
    </w:p>
    <w:p w14:paraId="44579C48" w14:textId="4094EB8D" w:rsidR="00CE4EDF" w:rsidRPr="00293BEC" w:rsidRDefault="00CE4EDF" w:rsidP="00CE4EDF">
      <w:pPr>
        <w:widowControl w:val="0"/>
        <w:autoSpaceDE w:val="0"/>
        <w:autoSpaceDN w:val="0"/>
        <w:adjustRightInd w:val="0"/>
        <w:jc w:val="both"/>
        <w:rPr>
          <w:rFonts w:cs="Times"/>
          <w:color w:val="000000" w:themeColor="text1"/>
          <w:sz w:val="36"/>
          <w:szCs w:val="36"/>
        </w:rPr>
      </w:pPr>
      <w:r w:rsidRPr="00293BEC">
        <w:rPr>
          <w:rFonts w:cs="Times"/>
          <w:color w:val="000000" w:themeColor="text1"/>
          <w:sz w:val="36"/>
          <w:szCs w:val="36"/>
        </w:rPr>
        <w:t xml:space="preserve">Today I want to highlight our folks who are learning to use the Apple products.  The favorites are the iPhone and the iPad.  They love being able to send and receive email, get pictures of their grandchildren and </w:t>
      </w:r>
      <w:r w:rsidRPr="00293BEC">
        <w:rPr>
          <w:rFonts w:cs="Times"/>
          <w:color w:val="000000" w:themeColor="text1"/>
          <w:sz w:val="36"/>
          <w:szCs w:val="36"/>
        </w:rPr>
        <w:lastRenderedPageBreak/>
        <w:t>other members of the family, but in general staying in the mainstream of technology.  They all learn to use Voice Over so they don’t have to depend on their sometimes undependable sight.  Some also downloaded the KNFB reader and are learning to use it to simplify their lives.</w:t>
      </w:r>
    </w:p>
    <w:p w14:paraId="7013558A" w14:textId="77777777" w:rsidR="00CE4EDF" w:rsidRPr="00293BEC" w:rsidRDefault="00CE4EDF" w:rsidP="00CE4EDF">
      <w:pPr>
        <w:widowControl w:val="0"/>
        <w:autoSpaceDE w:val="0"/>
        <w:autoSpaceDN w:val="0"/>
        <w:adjustRightInd w:val="0"/>
        <w:jc w:val="both"/>
        <w:rPr>
          <w:rFonts w:cs="Times"/>
          <w:color w:val="000000" w:themeColor="text1"/>
          <w:sz w:val="36"/>
          <w:szCs w:val="36"/>
        </w:rPr>
      </w:pPr>
      <w:r w:rsidRPr="00293BEC">
        <w:rPr>
          <w:rFonts w:cs="Times"/>
          <w:color w:val="000000" w:themeColor="text1"/>
          <w:sz w:val="36"/>
          <w:szCs w:val="36"/>
        </w:rPr>
        <w:t> </w:t>
      </w:r>
    </w:p>
    <w:p w14:paraId="30C571BD" w14:textId="77777777" w:rsidR="00CE4EDF" w:rsidRPr="00293BEC" w:rsidRDefault="00CE4EDF" w:rsidP="00CE4EDF">
      <w:pPr>
        <w:widowControl w:val="0"/>
        <w:autoSpaceDE w:val="0"/>
        <w:autoSpaceDN w:val="0"/>
        <w:adjustRightInd w:val="0"/>
        <w:jc w:val="both"/>
        <w:rPr>
          <w:rFonts w:cs="Times"/>
          <w:color w:val="000000" w:themeColor="text1"/>
          <w:sz w:val="36"/>
          <w:szCs w:val="36"/>
        </w:rPr>
      </w:pPr>
      <w:r w:rsidRPr="00293BEC">
        <w:rPr>
          <w:rFonts w:cs="Times"/>
          <w:color w:val="000000" w:themeColor="text1"/>
          <w:sz w:val="36"/>
          <w:szCs w:val="36"/>
        </w:rPr>
        <w:t>We are so proud that seniors don’t want to be left behind in this rapidly changing world.  Voice Over has made such a huge difference for those of us who are blind. We can gain the same access as everyone else.</w:t>
      </w:r>
    </w:p>
    <w:p w14:paraId="21A93B00" w14:textId="77777777" w:rsidR="00CE4EDF" w:rsidRPr="00293BEC" w:rsidRDefault="00CE4EDF" w:rsidP="00CE4EDF">
      <w:pPr>
        <w:widowControl w:val="0"/>
        <w:autoSpaceDE w:val="0"/>
        <w:autoSpaceDN w:val="0"/>
        <w:adjustRightInd w:val="0"/>
        <w:jc w:val="both"/>
        <w:rPr>
          <w:rFonts w:cs="Times"/>
          <w:color w:val="000000" w:themeColor="text1"/>
          <w:sz w:val="36"/>
          <w:szCs w:val="36"/>
        </w:rPr>
      </w:pPr>
      <w:r w:rsidRPr="00293BEC">
        <w:rPr>
          <w:rFonts w:cs="Times"/>
          <w:color w:val="000000" w:themeColor="text1"/>
          <w:sz w:val="36"/>
          <w:szCs w:val="36"/>
        </w:rPr>
        <w:t> </w:t>
      </w:r>
    </w:p>
    <w:p w14:paraId="74493295" w14:textId="77777777" w:rsidR="00CE4EDF" w:rsidRPr="00293BEC" w:rsidRDefault="00CE4EDF" w:rsidP="00CE4EDF">
      <w:pPr>
        <w:widowControl w:val="0"/>
        <w:autoSpaceDE w:val="0"/>
        <w:autoSpaceDN w:val="0"/>
        <w:adjustRightInd w:val="0"/>
        <w:jc w:val="both"/>
        <w:rPr>
          <w:rFonts w:cs="Times"/>
          <w:color w:val="000000" w:themeColor="text1"/>
          <w:sz w:val="36"/>
          <w:szCs w:val="36"/>
        </w:rPr>
      </w:pPr>
      <w:r w:rsidRPr="00293BEC">
        <w:rPr>
          <w:rFonts w:cs="Times"/>
          <w:color w:val="000000" w:themeColor="text1"/>
          <w:sz w:val="36"/>
          <w:szCs w:val="36"/>
        </w:rPr>
        <w:t>That old cliché about “teaching old dogs new tricks” is just wrong.  We’re not old dogs. We are staying in the mainstream and getting access to all the information that is out there.</w:t>
      </w:r>
    </w:p>
    <w:p w14:paraId="37267830" w14:textId="77777777" w:rsidR="00CE4EDF" w:rsidRPr="00293BEC" w:rsidRDefault="00CE4EDF" w:rsidP="00CE4EDF">
      <w:pPr>
        <w:widowControl w:val="0"/>
        <w:autoSpaceDE w:val="0"/>
        <w:autoSpaceDN w:val="0"/>
        <w:adjustRightInd w:val="0"/>
        <w:jc w:val="both"/>
        <w:rPr>
          <w:rFonts w:cs="Times"/>
          <w:color w:val="000000" w:themeColor="text1"/>
          <w:sz w:val="36"/>
          <w:szCs w:val="36"/>
        </w:rPr>
      </w:pPr>
      <w:r w:rsidRPr="00293BEC">
        <w:rPr>
          <w:rFonts w:cs="Times"/>
          <w:color w:val="000000" w:themeColor="text1"/>
          <w:sz w:val="36"/>
          <w:szCs w:val="36"/>
        </w:rPr>
        <w:t> </w:t>
      </w:r>
    </w:p>
    <w:p w14:paraId="59DD9F3B" w14:textId="77777777" w:rsidR="00CE4EDF" w:rsidRPr="00293BEC" w:rsidRDefault="00CE4EDF" w:rsidP="00CE4EDF">
      <w:pPr>
        <w:jc w:val="center"/>
        <w:rPr>
          <w:b/>
          <w:color w:val="000000" w:themeColor="text1"/>
          <w:sz w:val="44"/>
          <w:szCs w:val="44"/>
        </w:rPr>
      </w:pPr>
      <w:r w:rsidRPr="00293BEC">
        <w:rPr>
          <w:rFonts w:cs="Times"/>
          <w:b/>
          <w:color w:val="000000" w:themeColor="text1"/>
          <w:sz w:val="44"/>
          <w:szCs w:val="44"/>
        </w:rPr>
        <w:t>So, let’s hear it for the seniors!</w:t>
      </w:r>
    </w:p>
    <w:p w14:paraId="003A37CE" w14:textId="77777777" w:rsidR="00CE4EDF" w:rsidRPr="00CE4EDF" w:rsidRDefault="00CE4EDF" w:rsidP="00CE4EDF">
      <w:pPr>
        <w:rPr>
          <w:rFonts w:cs="Lucida Grande"/>
          <w:color w:val="000000"/>
          <w:sz w:val="40"/>
          <w:szCs w:val="40"/>
          <w:highlight w:val="yellow"/>
        </w:rPr>
      </w:pPr>
    </w:p>
    <w:p w14:paraId="7D11E7B8" w14:textId="6DA3C8E5" w:rsidR="00AB0CEF" w:rsidRDefault="00807E8E" w:rsidP="00AB0CEF">
      <w:pPr>
        <w:ind w:left="2160"/>
        <w:rPr>
          <w:rFonts w:ascii="Cambria Math" w:hAnsi="Cambria Math" w:cs="Cambria Math"/>
          <w:b/>
          <w:color w:val="FF0000"/>
          <w:sz w:val="32"/>
          <w:szCs w:val="32"/>
        </w:rPr>
      </w:pPr>
      <w:r>
        <w:rPr>
          <w:rFonts w:ascii="Cambria Math" w:hAnsi="Cambria Math" w:cs="Cambria Math"/>
          <w:b/>
          <w:color w:val="FF0000"/>
          <w:sz w:val="32"/>
          <w:szCs w:val="32"/>
        </w:rPr>
        <w:t xml:space="preserve">      </w:t>
      </w:r>
      <w:r w:rsidR="00AB0CEF" w:rsidRPr="000D79D0">
        <w:rPr>
          <w:rFonts w:ascii="Cambria Math" w:hAnsi="Cambria Math" w:cs="Cambria Math"/>
          <w:b/>
          <w:color w:val="FF0000"/>
          <w:sz w:val="32"/>
          <w:szCs w:val="32"/>
        </w:rPr>
        <w:t>⌘</w:t>
      </w:r>
      <w:r w:rsidR="00AB0CEF" w:rsidRPr="000D79D0">
        <w:rPr>
          <w:rFonts w:ascii="Comic Sans MS" w:hAnsi="Comic Sans MS" w:cs="Lucida Grande"/>
          <w:b/>
          <w:color w:val="FF0000"/>
          <w:sz w:val="32"/>
          <w:szCs w:val="32"/>
        </w:rPr>
        <w:t xml:space="preserve"> </w:t>
      </w:r>
      <w:r w:rsidR="00AB0CEF" w:rsidRPr="000D79D0">
        <w:rPr>
          <w:rFonts w:ascii="Cambria Math" w:hAnsi="Cambria Math" w:cs="Cambria Math"/>
          <w:b/>
          <w:color w:val="FF0000"/>
          <w:sz w:val="32"/>
          <w:szCs w:val="32"/>
        </w:rPr>
        <w:t>⌘</w:t>
      </w:r>
      <w:r w:rsidR="00AB0CEF" w:rsidRPr="000D79D0">
        <w:rPr>
          <w:rFonts w:ascii="Comic Sans MS" w:hAnsi="Comic Sans MS"/>
          <w:color w:val="FF0000"/>
          <w:sz w:val="32"/>
          <w:szCs w:val="32"/>
        </w:rPr>
        <w:t xml:space="preserve"> </w:t>
      </w:r>
      <w:r w:rsidR="00AB0CEF" w:rsidRPr="000D79D0">
        <w:rPr>
          <w:rFonts w:ascii="Cambria Math" w:hAnsi="Cambria Math" w:cs="Cambria Math"/>
          <w:b/>
          <w:color w:val="FF0000"/>
          <w:sz w:val="32"/>
          <w:szCs w:val="32"/>
        </w:rPr>
        <w:t>⌘</w:t>
      </w:r>
      <w:r w:rsidR="00AB0CEF" w:rsidRPr="000D79D0">
        <w:rPr>
          <w:rFonts w:ascii="Comic Sans MS" w:hAnsi="Comic Sans MS" w:cs="Lucida Grande"/>
          <w:b/>
          <w:color w:val="FF0000"/>
          <w:sz w:val="32"/>
          <w:szCs w:val="32"/>
        </w:rPr>
        <w:t xml:space="preserve"> </w:t>
      </w:r>
      <w:r w:rsidR="00AB0CEF" w:rsidRPr="000D79D0">
        <w:rPr>
          <w:rFonts w:ascii="Cambria Math" w:hAnsi="Cambria Math" w:cs="Cambria Math"/>
          <w:b/>
          <w:color w:val="FF0000"/>
          <w:sz w:val="32"/>
          <w:szCs w:val="32"/>
        </w:rPr>
        <w:t>⌘</w:t>
      </w:r>
      <w:r w:rsidR="00AB0CEF" w:rsidRPr="000D79D0">
        <w:rPr>
          <w:rFonts w:ascii="Comic Sans MS" w:hAnsi="Comic Sans MS" w:cs="Lucida Grande"/>
          <w:b/>
          <w:color w:val="FF0000"/>
          <w:sz w:val="32"/>
          <w:szCs w:val="32"/>
        </w:rPr>
        <w:t xml:space="preserve"> </w:t>
      </w:r>
      <w:r w:rsidR="00AB0CEF" w:rsidRPr="000D79D0">
        <w:rPr>
          <w:rFonts w:ascii="Cambria Math" w:hAnsi="Cambria Math" w:cs="Cambria Math"/>
          <w:b/>
          <w:color w:val="FF0000"/>
          <w:sz w:val="32"/>
          <w:szCs w:val="32"/>
        </w:rPr>
        <w:t>⌘</w:t>
      </w:r>
      <w:r w:rsidR="00AB0CEF" w:rsidRPr="000D79D0">
        <w:rPr>
          <w:rFonts w:ascii="Comic Sans MS" w:hAnsi="Comic Sans MS" w:cs="Lucida Grande"/>
          <w:b/>
          <w:color w:val="FF0000"/>
          <w:sz w:val="32"/>
          <w:szCs w:val="32"/>
        </w:rPr>
        <w:t xml:space="preserve"> </w:t>
      </w:r>
      <w:r w:rsidR="00AB0CEF" w:rsidRPr="000D79D0">
        <w:rPr>
          <w:rFonts w:ascii="Cambria Math" w:hAnsi="Cambria Math" w:cs="Cambria Math"/>
          <w:b/>
          <w:color w:val="FF0000"/>
          <w:sz w:val="32"/>
          <w:szCs w:val="32"/>
        </w:rPr>
        <w:t>⌘</w:t>
      </w:r>
      <w:r w:rsidR="00AB0CEF" w:rsidRPr="000D79D0">
        <w:rPr>
          <w:rFonts w:ascii="Comic Sans MS" w:hAnsi="Comic Sans MS" w:cs="Lucida Grande"/>
          <w:b/>
          <w:color w:val="FF0000"/>
          <w:sz w:val="32"/>
          <w:szCs w:val="32"/>
        </w:rPr>
        <w:t xml:space="preserve"> </w:t>
      </w:r>
      <w:r w:rsidR="00AB0CEF" w:rsidRPr="000D79D0">
        <w:rPr>
          <w:rFonts w:ascii="Cambria Math" w:hAnsi="Cambria Math" w:cs="Cambria Math"/>
          <w:b/>
          <w:color w:val="FF0000"/>
          <w:sz w:val="32"/>
          <w:szCs w:val="32"/>
        </w:rPr>
        <w:t>⌘</w:t>
      </w:r>
      <w:r w:rsidR="00AB0CEF" w:rsidRPr="000D79D0">
        <w:rPr>
          <w:rFonts w:ascii="Comic Sans MS" w:hAnsi="Comic Sans MS" w:cs="Lucida Grande"/>
          <w:b/>
          <w:color w:val="FF0000"/>
          <w:sz w:val="32"/>
          <w:szCs w:val="32"/>
        </w:rPr>
        <w:t xml:space="preserve"> </w:t>
      </w:r>
      <w:r w:rsidR="00AB0CEF" w:rsidRPr="000D79D0">
        <w:rPr>
          <w:rFonts w:ascii="Cambria Math" w:hAnsi="Cambria Math" w:cs="Cambria Math"/>
          <w:b/>
          <w:color w:val="FF0000"/>
          <w:sz w:val="32"/>
          <w:szCs w:val="32"/>
        </w:rPr>
        <w:t>⌘</w:t>
      </w:r>
      <w:r w:rsidR="00AB0CEF" w:rsidRPr="000D79D0">
        <w:rPr>
          <w:rFonts w:ascii="Comic Sans MS" w:hAnsi="Comic Sans MS" w:cs="Lucida Grande"/>
          <w:b/>
          <w:color w:val="FF0000"/>
          <w:sz w:val="32"/>
          <w:szCs w:val="32"/>
        </w:rPr>
        <w:t xml:space="preserve"> </w:t>
      </w:r>
      <w:r w:rsidR="00AB0CEF" w:rsidRPr="000D79D0">
        <w:rPr>
          <w:rFonts w:ascii="Cambria Math" w:hAnsi="Cambria Math" w:cs="Cambria Math"/>
          <w:b/>
          <w:color w:val="FF0000"/>
          <w:sz w:val="32"/>
          <w:szCs w:val="32"/>
        </w:rPr>
        <w:t>⌘</w:t>
      </w:r>
      <w:r w:rsidR="00AB0CEF" w:rsidRPr="000D79D0">
        <w:rPr>
          <w:rFonts w:ascii="Comic Sans MS" w:hAnsi="Comic Sans MS" w:cs="Lucida Grande"/>
          <w:b/>
          <w:color w:val="FF0000"/>
          <w:sz w:val="32"/>
          <w:szCs w:val="32"/>
        </w:rPr>
        <w:t xml:space="preserve"> </w:t>
      </w:r>
      <w:r w:rsidR="00AB0CEF" w:rsidRPr="000D79D0">
        <w:rPr>
          <w:rFonts w:ascii="Cambria Math" w:hAnsi="Cambria Math" w:cs="Cambria Math"/>
          <w:b/>
          <w:color w:val="FF0000"/>
          <w:sz w:val="32"/>
          <w:szCs w:val="32"/>
        </w:rPr>
        <w:t>⌘</w:t>
      </w:r>
    </w:p>
    <w:p w14:paraId="32F37B33" w14:textId="77777777" w:rsidR="00AB0CEF" w:rsidRDefault="00AB0CEF" w:rsidP="00AB0CEF">
      <w:pPr>
        <w:ind w:left="2160"/>
        <w:rPr>
          <w:rFonts w:ascii="Cambria Math" w:hAnsi="Cambria Math" w:cs="Cambria Math"/>
          <w:b/>
          <w:color w:val="FF0000"/>
          <w:sz w:val="32"/>
          <w:szCs w:val="32"/>
        </w:rPr>
      </w:pPr>
    </w:p>
    <w:p w14:paraId="41CA2905" w14:textId="3226B6A3" w:rsidR="00AB0CEF" w:rsidRDefault="00AB0CEF" w:rsidP="00AB0CEF">
      <w:pPr>
        <w:jc w:val="center"/>
        <w:rPr>
          <w:rFonts w:cs="Lucida Grande"/>
          <w:b/>
          <w:i/>
          <w:color w:val="000000"/>
          <w:sz w:val="40"/>
          <w:szCs w:val="40"/>
          <w:highlight w:val="yellow"/>
        </w:rPr>
      </w:pPr>
      <w:r>
        <w:rPr>
          <w:rFonts w:cs="Lucida Grande"/>
          <w:b/>
          <w:i/>
          <w:color w:val="000000"/>
          <w:sz w:val="40"/>
          <w:szCs w:val="40"/>
          <w:highlight w:val="yellow"/>
        </w:rPr>
        <w:t>BRAND NEW – THE WILD WILD WEST CHAPTER</w:t>
      </w:r>
    </w:p>
    <w:p w14:paraId="66163591" w14:textId="77777777" w:rsidR="00AB0CEF" w:rsidRDefault="00AB0CEF" w:rsidP="00E241EE">
      <w:pPr>
        <w:jc w:val="center"/>
        <w:rPr>
          <w:rFonts w:cs="Lucida Grande"/>
          <w:b/>
          <w:i/>
          <w:color w:val="000000"/>
          <w:sz w:val="40"/>
          <w:szCs w:val="40"/>
          <w:highlight w:val="yellow"/>
        </w:rPr>
      </w:pPr>
    </w:p>
    <w:p w14:paraId="743E9404" w14:textId="08DBAE4C" w:rsidR="00AB0CEF" w:rsidRPr="00205616" w:rsidRDefault="00AB0CEF" w:rsidP="00205616">
      <w:pPr>
        <w:widowControl w:val="0"/>
        <w:autoSpaceDE w:val="0"/>
        <w:autoSpaceDN w:val="0"/>
        <w:adjustRightInd w:val="0"/>
        <w:jc w:val="both"/>
        <w:rPr>
          <w:rFonts w:cs="Times New Roman"/>
          <w:sz w:val="36"/>
          <w:szCs w:val="36"/>
        </w:rPr>
      </w:pPr>
      <w:r w:rsidRPr="00205616">
        <w:rPr>
          <w:rFonts w:cs="Times New Roman"/>
          <w:sz w:val="36"/>
          <w:szCs w:val="36"/>
        </w:rPr>
        <w:t xml:space="preserve">Please come join us at our </w:t>
      </w:r>
      <w:r w:rsidR="008A7519">
        <w:rPr>
          <w:rFonts w:cs="Times New Roman"/>
          <w:sz w:val="36"/>
          <w:szCs w:val="36"/>
        </w:rPr>
        <w:t>brand new</w:t>
      </w:r>
      <w:r w:rsidRPr="00205616">
        <w:rPr>
          <w:rFonts w:cs="Times New Roman"/>
          <w:sz w:val="36"/>
          <w:szCs w:val="36"/>
        </w:rPr>
        <w:t xml:space="preserve"> Wild West Chapter of the NFB of Colorado</w:t>
      </w:r>
      <w:r w:rsidR="007F1F73">
        <w:rPr>
          <w:rFonts w:cs="Times New Roman"/>
          <w:sz w:val="36"/>
          <w:szCs w:val="36"/>
        </w:rPr>
        <w:t>.  The next</w:t>
      </w:r>
      <w:r w:rsidRPr="00205616">
        <w:rPr>
          <w:rFonts w:cs="Times New Roman"/>
          <w:sz w:val="36"/>
          <w:szCs w:val="36"/>
        </w:rPr>
        <w:t xml:space="preserve"> meeting </w:t>
      </w:r>
      <w:r w:rsidR="007F1F73">
        <w:rPr>
          <w:rFonts w:cs="Times New Roman"/>
          <w:sz w:val="36"/>
          <w:szCs w:val="36"/>
        </w:rPr>
        <w:t xml:space="preserve">will be held </w:t>
      </w:r>
      <w:r w:rsidRPr="00205616">
        <w:rPr>
          <w:rFonts w:cs="Times New Roman"/>
          <w:sz w:val="36"/>
          <w:szCs w:val="36"/>
        </w:rPr>
        <w:t xml:space="preserve">on </w:t>
      </w:r>
      <w:r w:rsidR="008A7519" w:rsidRPr="008A7519">
        <w:rPr>
          <w:rFonts w:cs="Times New Roman"/>
          <w:sz w:val="36"/>
          <w:szCs w:val="36"/>
        </w:rPr>
        <w:t>Saturday, March 5</w:t>
      </w:r>
      <w:r w:rsidR="008A7519" w:rsidRPr="007F1F73">
        <w:rPr>
          <w:rFonts w:cs="Times New Roman"/>
          <w:sz w:val="36"/>
          <w:szCs w:val="36"/>
          <w:vertAlign w:val="superscript"/>
        </w:rPr>
        <w:t>th</w:t>
      </w:r>
      <w:r w:rsidR="007F1F73">
        <w:rPr>
          <w:rFonts w:cs="Times New Roman"/>
          <w:sz w:val="36"/>
          <w:szCs w:val="36"/>
        </w:rPr>
        <w:t>,</w:t>
      </w:r>
      <w:r w:rsidR="008A7519" w:rsidRPr="008A7519">
        <w:rPr>
          <w:rFonts w:cs="Times New Roman"/>
          <w:sz w:val="36"/>
          <w:szCs w:val="36"/>
        </w:rPr>
        <w:t xml:space="preserve"> at 12:00</w:t>
      </w:r>
      <w:r w:rsidR="008A7519">
        <w:rPr>
          <w:rFonts w:cs="Times New Roman"/>
          <w:sz w:val="36"/>
          <w:szCs w:val="36"/>
        </w:rPr>
        <w:t xml:space="preserve"> noon</w:t>
      </w:r>
      <w:r w:rsidR="008A7519" w:rsidRPr="008A7519">
        <w:rPr>
          <w:rFonts w:cs="Times New Roman"/>
          <w:sz w:val="36"/>
          <w:szCs w:val="36"/>
        </w:rPr>
        <w:t xml:space="preserve"> at the Carmody Recreation Center in Lakewood at 2200 S. Kipling St., Lakewood</w:t>
      </w:r>
      <w:r w:rsidR="008A7519">
        <w:rPr>
          <w:rFonts w:cs="Times New Roman"/>
          <w:sz w:val="36"/>
          <w:szCs w:val="36"/>
        </w:rPr>
        <w:t>,</w:t>
      </w:r>
      <w:r w:rsidR="008A7519" w:rsidRPr="008A7519">
        <w:rPr>
          <w:rFonts w:cs="Times New Roman"/>
          <w:sz w:val="36"/>
          <w:szCs w:val="36"/>
        </w:rPr>
        <w:t xml:space="preserve"> CO 80227</w:t>
      </w:r>
      <w:r w:rsidR="008A7519">
        <w:rPr>
          <w:rFonts w:cs="Times New Roman"/>
          <w:sz w:val="36"/>
          <w:szCs w:val="36"/>
        </w:rPr>
        <w:t>.</w:t>
      </w:r>
      <w:r w:rsidRPr="00205616">
        <w:rPr>
          <w:rFonts w:cs="Times New Roman"/>
          <w:sz w:val="36"/>
          <w:szCs w:val="36"/>
        </w:rPr>
        <w:t xml:space="preserve"> During our first meeting we </w:t>
      </w:r>
      <w:r w:rsidR="008A7519">
        <w:rPr>
          <w:rFonts w:cs="Times New Roman"/>
          <w:sz w:val="36"/>
          <w:szCs w:val="36"/>
        </w:rPr>
        <w:t>held</w:t>
      </w:r>
      <w:r w:rsidRPr="00205616">
        <w:rPr>
          <w:rFonts w:cs="Times New Roman"/>
          <w:sz w:val="36"/>
          <w:szCs w:val="36"/>
        </w:rPr>
        <w:t xml:space="preserve"> elections</w:t>
      </w:r>
      <w:r w:rsidR="008A7519">
        <w:rPr>
          <w:rFonts w:cs="Times New Roman"/>
          <w:sz w:val="36"/>
          <w:szCs w:val="36"/>
        </w:rPr>
        <w:t xml:space="preserve"> to appoint a chapter President &amp;</w:t>
      </w:r>
      <w:r w:rsidR="00F26F49">
        <w:rPr>
          <w:rFonts w:cs="Times New Roman"/>
          <w:sz w:val="36"/>
          <w:szCs w:val="36"/>
        </w:rPr>
        <w:t xml:space="preserve"> </w:t>
      </w:r>
      <w:r w:rsidRPr="00205616">
        <w:rPr>
          <w:rFonts w:cs="Times New Roman"/>
          <w:sz w:val="36"/>
          <w:szCs w:val="36"/>
        </w:rPr>
        <w:t>Vice President</w:t>
      </w:r>
      <w:r w:rsidR="008A7519">
        <w:rPr>
          <w:rFonts w:cs="Times New Roman"/>
          <w:sz w:val="36"/>
          <w:szCs w:val="36"/>
        </w:rPr>
        <w:t>.</w:t>
      </w:r>
      <w:r w:rsidRPr="00205616">
        <w:rPr>
          <w:rFonts w:cs="Times New Roman"/>
          <w:sz w:val="36"/>
          <w:szCs w:val="36"/>
        </w:rPr>
        <w:t xml:space="preserve"> We </w:t>
      </w:r>
      <w:r w:rsidR="008A7519">
        <w:rPr>
          <w:rFonts w:cs="Times New Roman"/>
          <w:sz w:val="36"/>
          <w:szCs w:val="36"/>
        </w:rPr>
        <w:t>had</w:t>
      </w:r>
      <w:r w:rsidRPr="00205616">
        <w:rPr>
          <w:rFonts w:cs="Times New Roman"/>
          <w:sz w:val="36"/>
          <w:szCs w:val="36"/>
        </w:rPr>
        <w:t xml:space="preserve"> a meet and greet while enjoying some food and conversation. We are trying to build a strong chapter where people from the west side of town can go to enjoy time with other federationists and community members as well as members of our Colorado Entrepreneur community. We are hoping </w:t>
      </w:r>
      <w:r w:rsidR="008A7519">
        <w:rPr>
          <w:rFonts w:cs="Times New Roman"/>
          <w:sz w:val="36"/>
          <w:szCs w:val="36"/>
        </w:rPr>
        <w:t>this</w:t>
      </w:r>
      <w:r w:rsidRPr="00205616">
        <w:rPr>
          <w:rFonts w:cs="Times New Roman"/>
          <w:sz w:val="36"/>
          <w:szCs w:val="36"/>
        </w:rPr>
        <w:t xml:space="preserve"> will be a great and long history for the Wild West Chapter. If you have any questions please call Brad Basta at 303-775-7841. Thank you and we hope to see you t</w:t>
      </w:r>
      <w:r w:rsidR="008A7519">
        <w:rPr>
          <w:rFonts w:cs="Times New Roman"/>
          <w:sz w:val="36"/>
          <w:szCs w:val="36"/>
        </w:rPr>
        <w:t>here!</w:t>
      </w:r>
    </w:p>
    <w:p w14:paraId="6685C981" w14:textId="77777777" w:rsidR="00E241EE" w:rsidRDefault="00E241EE" w:rsidP="001F7489">
      <w:pPr>
        <w:widowControl w:val="0"/>
        <w:autoSpaceDE w:val="0"/>
        <w:autoSpaceDN w:val="0"/>
        <w:adjustRightInd w:val="0"/>
        <w:rPr>
          <w:rFonts w:ascii="Calibri" w:hAnsi="Calibri" w:cs="Calibri"/>
          <w:sz w:val="32"/>
          <w:szCs w:val="32"/>
        </w:rPr>
      </w:pPr>
    </w:p>
    <w:p w14:paraId="4310FFBF" w14:textId="10D811D3" w:rsidR="00E241EE" w:rsidRDefault="00E241EE" w:rsidP="00E241EE">
      <w:pPr>
        <w:ind w:left="2160"/>
        <w:rPr>
          <w:rFonts w:ascii="Cambria Math" w:hAnsi="Cambria Math" w:cs="Cambria Math"/>
          <w:b/>
          <w:color w:val="FF0000"/>
          <w:sz w:val="32"/>
          <w:szCs w:val="32"/>
        </w:rPr>
      </w:pPr>
      <w:r>
        <w:rPr>
          <w:rFonts w:ascii="Calibri" w:hAnsi="Calibri" w:cs="Calibri"/>
          <w:sz w:val="38"/>
          <w:szCs w:val="38"/>
        </w:rPr>
        <w:t> </w:t>
      </w:r>
      <w:r w:rsidR="00205616">
        <w:rPr>
          <w:rFonts w:ascii="Calibri" w:hAnsi="Calibri" w:cs="Calibri"/>
          <w:sz w:val="38"/>
          <w:szCs w:val="38"/>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p>
    <w:p w14:paraId="7E302D4E" w14:textId="77777777" w:rsidR="00E241EE" w:rsidRDefault="00E241EE" w:rsidP="00E241EE">
      <w:pPr>
        <w:ind w:left="2160"/>
        <w:rPr>
          <w:rFonts w:ascii="Cambria Math" w:hAnsi="Cambria Math" w:cs="Cambria Math"/>
          <w:b/>
          <w:color w:val="FF0000"/>
          <w:sz w:val="32"/>
          <w:szCs w:val="32"/>
        </w:rPr>
      </w:pPr>
    </w:p>
    <w:p w14:paraId="19471142" w14:textId="6E581144" w:rsidR="00E241EE" w:rsidRDefault="00A14661" w:rsidP="00E241EE">
      <w:pPr>
        <w:jc w:val="center"/>
        <w:rPr>
          <w:rFonts w:cs="Lucida Grande"/>
          <w:b/>
          <w:i/>
          <w:color w:val="000000"/>
          <w:sz w:val="40"/>
          <w:szCs w:val="40"/>
          <w:highlight w:val="yellow"/>
        </w:rPr>
      </w:pPr>
      <w:r>
        <w:rPr>
          <w:rFonts w:cs="Lucida Grande"/>
          <w:b/>
          <w:i/>
          <w:color w:val="000000"/>
          <w:sz w:val="40"/>
          <w:szCs w:val="40"/>
          <w:highlight w:val="yellow"/>
        </w:rPr>
        <w:t>DO YOU LIKE TO WRITE?</w:t>
      </w:r>
    </w:p>
    <w:p w14:paraId="6CAC445D" w14:textId="77777777" w:rsidR="00A14661" w:rsidRDefault="00A14661" w:rsidP="00A14661">
      <w:pPr>
        <w:widowControl w:val="0"/>
        <w:autoSpaceDE w:val="0"/>
        <w:autoSpaceDN w:val="0"/>
        <w:adjustRightInd w:val="0"/>
        <w:rPr>
          <w:rFonts w:ascii="Times New Roman" w:hAnsi="Times New Roman" w:cs="Times New Roman"/>
          <w:sz w:val="28"/>
          <w:szCs w:val="28"/>
        </w:rPr>
      </w:pPr>
    </w:p>
    <w:p w14:paraId="27C7930E" w14:textId="71E70E1E" w:rsidR="00A14661" w:rsidRDefault="00A14661" w:rsidP="00205616">
      <w:pPr>
        <w:widowControl w:val="0"/>
        <w:autoSpaceDE w:val="0"/>
        <w:autoSpaceDN w:val="0"/>
        <w:adjustRightInd w:val="0"/>
        <w:jc w:val="both"/>
        <w:rPr>
          <w:rFonts w:cs="Times New Roman"/>
          <w:sz w:val="36"/>
          <w:szCs w:val="36"/>
        </w:rPr>
      </w:pPr>
      <w:r w:rsidRPr="00205616">
        <w:rPr>
          <w:rFonts w:cs="Times New Roman"/>
          <w:sz w:val="36"/>
          <w:szCs w:val="36"/>
        </w:rPr>
        <w:t>The National Federation of the Blind has a Blind Writer's Division to encourage any and all visually impaired people to take pen or stylus or keyboard “in hand,” and write your story!</w:t>
      </w:r>
    </w:p>
    <w:p w14:paraId="481590AE" w14:textId="77777777" w:rsidR="00F26F49" w:rsidRPr="00205616" w:rsidRDefault="00F26F49" w:rsidP="00205616">
      <w:pPr>
        <w:widowControl w:val="0"/>
        <w:autoSpaceDE w:val="0"/>
        <w:autoSpaceDN w:val="0"/>
        <w:adjustRightInd w:val="0"/>
        <w:jc w:val="both"/>
        <w:rPr>
          <w:rFonts w:cs="Times New Roman"/>
          <w:sz w:val="36"/>
          <w:szCs w:val="36"/>
        </w:rPr>
      </w:pPr>
    </w:p>
    <w:p w14:paraId="2E614FE3" w14:textId="42249BE5" w:rsidR="00A14661" w:rsidRDefault="00A14661" w:rsidP="00205616">
      <w:pPr>
        <w:widowControl w:val="0"/>
        <w:autoSpaceDE w:val="0"/>
        <w:autoSpaceDN w:val="0"/>
        <w:adjustRightInd w:val="0"/>
        <w:jc w:val="both"/>
        <w:rPr>
          <w:rFonts w:cs="Times New Roman"/>
          <w:sz w:val="36"/>
          <w:szCs w:val="36"/>
        </w:rPr>
      </w:pPr>
      <w:r w:rsidRPr="00205616">
        <w:rPr>
          <w:rFonts w:cs="Times New Roman"/>
          <w:sz w:val="36"/>
          <w:szCs w:val="36"/>
        </w:rPr>
        <w:t>2016 is the 36</w:t>
      </w:r>
      <w:r w:rsidRPr="00205616">
        <w:rPr>
          <w:rFonts w:cs="Times New Roman"/>
          <w:sz w:val="36"/>
          <w:szCs w:val="36"/>
          <w:vertAlign w:val="superscript"/>
        </w:rPr>
        <w:t>th</w:t>
      </w:r>
      <w:r w:rsidRPr="00205616">
        <w:rPr>
          <w:rFonts w:cs="Times New Roman"/>
          <w:sz w:val="36"/>
          <w:szCs w:val="36"/>
        </w:rPr>
        <w:t xml:space="preserve"> year for the NFB Blind Writers Division writing contest for youth and adults.  It is open for submission now and will close April 1</w:t>
      </w:r>
      <w:r w:rsidRPr="00205616">
        <w:rPr>
          <w:rFonts w:cs="Times New Roman"/>
          <w:sz w:val="36"/>
          <w:szCs w:val="36"/>
          <w:vertAlign w:val="superscript"/>
        </w:rPr>
        <w:t>st</w:t>
      </w:r>
      <w:r w:rsidRPr="00205616">
        <w:rPr>
          <w:rFonts w:cs="Times New Roman"/>
          <w:sz w:val="36"/>
          <w:szCs w:val="36"/>
        </w:rPr>
        <w:t>. There are prizes and the opportunity to get exposure for your writing.  The Division has an online magazine, “Slate and Style,” and may print your story fo</w:t>
      </w:r>
      <w:r w:rsidR="00F26F49">
        <w:rPr>
          <w:rFonts w:cs="Times New Roman"/>
          <w:sz w:val="36"/>
          <w:szCs w:val="36"/>
        </w:rPr>
        <w:t>r many others to read and enjoy!</w:t>
      </w:r>
    </w:p>
    <w:p w14:paraId="74ECF94B" w14:textId="77777777" w:rsidR="00F26F49" w:rsidRPr="00205616" w:rsidRDefault="00F26F49" w:rsidP="00205616">
      <w:pPr>
        <w:widowControl w:val="0"/>
        <w:autoSpaceDE w:val="0"/>
        <w:autoSpaceDN w:val="0"/>
        <w:adjustRightInd w:val="0"/>
        <w:jc w:val="both"/>
        <w:rPr>
          <w:rFonts w:cs="Times New Roman"/>
          <w:sz w:val="36"/>
          <w:szCs w:val="36"/>
        </w:rPr>
      </w:pPr>
    </w:p>
    <w:p w14:paraId="66427C19" w14:textId="117D7E87" w:rsidR="00A14661" w:rsidRDefault="00A14661" w:rsidP="00205616">
      <w:pPr>
        <w:widowControl w:val="0"/>
        <w:autoSpaceDE w:val="0"/>
        <w:autoSpaceDN w:val="0"/>
        <w:adjustRightInd w:val="0"/>
        <w:jc w:val="both"/>
        <w:rPr>
          <w:rFonts w:cs="Times New Roman"/>
          <w:sz w:val="36"/>
          <w:szCs w:val="36"/>
        </w:rPr>
      </w:pPr>
      <w:r w:rsidRPr="00205616">
        <w:rPr>
          <w:rFonts w:cs="Times New Roman"/>
          <w:sz w:val="36"/>
          <w:szCs w:val="36"/>
        </w:rPr>
        <w:t>The youth contests are for: Short Fiction, Poetry and a new category called Federation History. The contests are divided into 3 grade levels: Elementary, Middle School and High School. This year, the youth contest is for students who use Braille and must be submitted in hand embossed Braille either with a slate and stylus or Braille writer – No Exceptions!</w:t>
      </w:r>
    </w:p>
    <w:p w14:paraId="166BCED2" w14:textId="77777777" w:rsidR="00F26F49" w:rsidRPr="00205616" w:rsidRDefault="00F26F49" w:rsidP="00205616">
      <w:pPr>
        <w:widowControl w:val="0"/>
        <w:autoSpaceDE w:val="0"/>
        <w:autoSpaceDN w:val="0"/>
        <w:adjustRightInd w:val="0"/>
        <w:jc w:val="both"/>
        <w:rPr>
          <w:rFonts w:cs="Times New Roman"/>
          <w:sz w:val="36"/>
          <w:szCs w:val="36"/>
        </w:rPr>
      </w:pPr>
    </w:p>
    <w:p w14:paraId="1F9FB39C" w14:textId="258B7CE0" w:rsidR="00A14661" w:rsidRDefault="00A14661" w:rsidP="00205616">
      <w:pPr>
        <w:widowControl w:val="0"/>
        <w:autoSpaceDE w:val="0"/>
        <w:autoSpaceDN w:val="0"/>
        <w:adjustRightInd w:val="0"/>
        <w:jc w:val="both"/>
        <w:rPr>
          <w:rFonts w:cs="Times New Roman"/>
          <w:sz w:val="36"/>
          <w:szCs w:val="36"/>
        </w:rPr>
      </w:pPr>
      <w:r w:rsidRPr="00205616">
        <w:rPr>
          <w:rFonts w:cs="Times New Roman"/>
          <w:sz w:val="36"/>
          <w:szCs w:val="36"/>
        </w:rPr>
        <w:t xml:space="preserve">The adult contests submissions are not in Braille, but must be submitted online, </w:t>
      </w:r>
      <w:r w:rsidR="00F26F49">
        <w:rPr>
          <w:rFonts w:cs="Times New Roman"/>
          <w:sz w:val="36"/>
          <w:szCs w:val="36"/>
        </w:rPr>
        <w:t>and</w:t>
      </w:r>
      <w:r w:rsidRPr="00205616">
        <w:rPr>
          <w:rFonts w:cs="Times New Roman"/>
          <w:sz w:val="36"/>
          <w:szCs w:val="36"/>
        </w:rPr>
        <w:t xml:space="preserve"> are for those who are 18 years old or older and </w:t>
      </w:r>
      <w:r w:rsidR="00F26F49">
        <w:rPr>
          <w:rFonts w:cs="Times New Roman"/>
          <w:sz w:val="36"/>
          <w:szCs w:val="36"/>
        </w:rPr>
        <w:t>they must be</w:t>
      </w:r>
      <w:r w:rsidRPr="00205616">
        <w:rPr>
          <w:rFonts w:cs="Times New Roman"/>
          <w:sz w:val="36"/>
          <w:szCs w:val="36"/>
        </w:rPr>
        <w:t xml:space="preserve"> unpublished original entries. The categories are Fiction, Nonfiction, Poetry or Stories for Youth.</w:t>
      </w:r>
    </w:p>
    <w:p w14:paraId="73425C3D" w14:textId="77777777" w:rsidR="00F26F49" w:rsidRPr="00205616" w:rsidRDefault="00F26F49" w:rsidP="00205616">
      <w:pPr>
        <w:widowControl w:val="0"/>
        <w:autoSpaceDE w:val="0"/>
        <w:autoSpaceDN w:val="0"/>
        <w:adjustRightInd w:val="0"/>
        <w:jc w:val="both"/>
        <w:rPr>
          <w:rFonts w:cs="Times New Roman"/>
          <w:sz w:val="36"/>
          <w:szCs w:val="36"/>
        </w:rPr>
      </w:pPr>
    </w:p>
    <w:p w14:paraId="1CEC58BE" w14:textId="6EBA4092" w:rsidR="00A14661" w:rsidRPr="00205616" w:rsidRDefault="00A14661" w:rsidP="00205616">
      <w:pPr>
        <w:widowControl w:val="0"/>
        <w:autoSpaceDE w:val="0"/>
        <w:autoSpaceDN w:val="0"/>
        <w:adjustRightInd w:val="0"/>
        <w:jc w:val="both"/>
        <w:rPr>
          <w:rFonts w:cs="Times New Roman"/>
          <w:sz w:val="36"/>
          <w:szCs w:val="36"/>
        </w:rPr>
      </w:pPr>
      <w:r w:rsidRPr="00205616">
        <w:rPr>
          <w:rFonts w:cs="Times New Roman"/>
          <w:sz w:val="36"/>
          <w:szCs w:val="36"/>
        </w:rPr>
        <w:t>The winners will be announced at the NFB National Convention in Orlando Florida, in July, at the Writers Division business meeting.</w:t>
      </w:r>
      <w:r w:rsidR="00F26F49">
        <w:rPr>
          <w:rFonts w:cs="Times New Roman"/>
          <w:sz w:val="36"/>
          <w:szCs w:val="36"/>
        </w:rPr>
        <w:t xml:space="preserve">  </w:t>
      </w:r>
      <w:r w:rsidR="001D6F4B" w:rsidRPr="00205616">
        <w:rPr>
          <w:rFonts w:cs="Times New Roman"/>
          <w:sz w:val="36"/>
          <w:szCs w:val="36"/>
        </w:rPr>
        <w:t>Please g</w:t>
      </w:r>
      <w:r w:rsidRPr="00205616">
        <w:rPr>
          <w:rFonts w:cs="Times New Roman"/>
          <w:sz w:val="36"/>
          <w:szCs w:val="36"/>
        </w:rPr>
        <w:t>o to the following web site for all the details and guidelines:</w:t>
      </w:r>
    </w:p>
    <w:p w14:paraId="32153BF4" w14:textId="77777777" w:rsidR="00A14661" w:rsidRPr="00205616" w:rsidRDefault="00A14661" w:rsidP="00205616">
      <w:pPr>
        <w:widowControl w:val="0"/>
        <w:autoSpaceDE w:val="0"/>
        <w:autoSpaceDN w:val="0"/>
        <w:adjustRightInd w:val="0"/>
        <w:jc w:val="both"/>
        <w:rPr>
          <w:rFonts w:cs="Times New Roman"/>
          <w:sz w:val="36"/>
          <w:szCs w:val="36"/>
        </w:rPr>
      </w:pPr>
    </w:p>
    <w:p w14:paraId="3E6F476A" w14:textId="4E137F1B" w:rsidR="00F26F49" w:rsidRPr="00F26F49" w:rsidRDefault="00D621EC" w:rsidP="00F26F49">
      <w:pPr>
        <w:widowControl w:val="0"/>
        <w:autoSpaceDE w:val="0"/>
        <w:autoSpaceDN w:val="0"/>
        <w:adjustRightInd w:val="0"/>
        <w:jc w:val="center"/>
        <w:rPr>
          <w:rFonts w:cs="Times New Roman"/>
          <w:color w:val="3366FF"/>
          <w:sz w:val="36"/>
          <w:szCs w:val="36"/>
        </w:rPr>
      </w:pPr>
      <w:hyperlink r:id="rId10" w:history="1">
        <w:r w:rsidR="00A14661" w:rsidRPr="00F26F49">
          <w:rPr>
            <w:rFonts w:cs="Times New Roman"/>
            <w:color w:val="3366FF"/>
            <w:sz w:val="36"/>
            <w:szCs w:val="36"/>
          </w:rPr>
          <w:t>http://writers.nfb.org/contestpage.html</w:t>
        </w:r>
      </w:hyperlink>
    </w:p>
    <w:p w14:paraId="53F82D27" w14:textId="77777777" w:rsidR="00A14661" w:rsidRPr="00205616" w:rsidRDefault="00A14661" w:rsidP="00205616">
      <w:pPr>
        <w:widowControl w:val="0"/>
        <w:autoSpaceDE w:val="0"/>
        <w:autoSpaceDN w:val="0"/>
        <w:adjustRightInd w:val="0"/>
        <w:jc w:val="both"/>
        <w:rPr>
          <w:rFonts w:cs="Times New Roman"/>
          <w:sz w:val="36"/>
          <w:szCs w:val="36"/>
        </w:rPr>
      </w:pPr>
    </w:p>
    <w:p w14:paraId="72E901B7" w14:textId="77777777" w:rsidR="00A14661" w:rsidRPr="00205616" w:rsidRDefault="00A14661" w:rsidP="00205616">
      <w:pPr>
        <w:widowControl w:val="0"/>
        <w:autoSpaceDE w:val="0"/>
        <w:autoSpaceDN w:val="0"/>
        <w:adjustRightInd w:val="0"/>
        <w:jc w:val="both"/>
        <w:rPr>
          <w:rFonts w:cs="Times New Roman"/>
          <w:sz w:val="36"/>
          <w:szCs w:val="36"/>
        </w:rPr>
      </w:pPr>
      <w:r w:rsidRPr="00205616">
        <w:rPr>
          <w:rFonts w:cs="Times New Roman"/>
          <w:sz w:val="36"/>
          <w:szCs w:val="36"/>
        </w:rPr>
        <w:tab/>
        <w:t>Never written before? Or maybe have tried a little? Now is a great chance to go for it!  Writing is a wonderful opportunity to express and share your feelings, beliefs and knowledge.</w:t>
      </w:r>
    </w:p>
    <w:p w14:paraId="6FF3AD6F" w14:textId="77777777" w:rsidR="00A14661" w:rsidRDefault="00A14661" w:rsidP="00A14661">
      <w:pPr>
        <w:widowControl w:val="0"/>
        <w:autoSpaceDE w:val="0"/>
        <w:autoSpaceDN w:val="0"/>
        <w:adjustRightInd w:val="0"/>
        <w:rPr>
          <w:rFonts w:ascii="Times New Roman" w:hAnsi="Times New Roman" w:cs="Times New Roman"/>
          <w:sz w:val="28"/>
          <w:szCs w:val="28"/>
        </w:rPr>
      </w:pPr>
    </w:p>
    <w:p w14:paraId="7E8F1A4B" w14:textId="77777777" w:rsidR="003C3D6F" w:rsidRDefault="003C3D6F" w:rsidP="00A14661">
      <w:pPr>
        <w:widowControl w:val="0"/>
        <w:autoSpaceDE w:val="0"/>
        <w:autoSpaceDN w:val="0"/>
        <w:adjustRightInd w:val="0"/>
        <w:rPr>
          <w:rFonts w:ascii="Times New Roman" w:hAnsi="Times New Roman" w:cs="Times New Roman"/>
          <w:sz w:val="28"/>
          <w:szCs w:val="28"/>
        </w:rPr>
      </w:pPr>
    </w:p>
    <w:p w14:paraId="58109A26" w14:textId="71BA4CA0" w:rsidR="00AB5AD9" w:rsidRDefault="00AB5AD9" w:rsidP="00AB5AD9">
      <w:pPr>
        <w:ind w:left="2160"/>
        <w:rPr>
          <w:rFonts w:ascii="Cambria Math" w:hAnsi="Cambria Math" w:cs="Cambria Math"/>
          <w:b/>
          <w:color w:val="FF0000"/>
          <w:sz w:val="32"/>
          <w:szCs w:val="32"/>
        </w:rPr>
      </w:pPr>
      <w:r>
        <w:rPr>
          <w:rFonts w:ascii="Cambria Math" w:hAnsi="Cambria Math" w:cs="Cambria Math"/>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p>
    <w:p w14:paraId="47E4C587" w14:textId="77777777" w:rsidR="00AB5AD9" w:rsidRDefault="00AB5AD9" w:rsidP="00AB5AD9">
      <w:pPr>
        <w:ind w:left="2160"/>
        <w:rPr>
          <w:rFonts w:ascii="Cambria Math" w:hAnsi="Cambria Math" w:cs="Cambria Math"/>
          <w:b/>
          <w:color w:val="FF0000"/>
          <w:sz w:val="32"/>
          <w:szCs w:val="32"/>
        </w:rPr>
      </w:pPr>
    </w:p>
    <w:p w14:paraId="52F0BAD6" w14:textId="77777777" w:rsidR="003C3D6F" w:rsidRDefault="003C3D6F" w:rsidP="00AB5AD9">
      <w:pPr>
        <w:ind w:left="2160"/>
        <w:rPr>
          <w:rFonts w:ascii="Cambria Math" w:hAnsi="Cambria Math" w:cs="Cambria Math"/>
          <w:b/>
          <w:color w:val="FF0000"/>
          <w:sz w:val="32"/>
          <w:szCs w:val="32"/>
        </w:rPr>
      </w:pPr>
    </w:p>
    <w:p w14:paraId="3B4F4874" w14:textId="07F589F6" w:rsidR="00AB5AD9" w:rsidRPr="00AB5AD9" w:rsidRDefault="00AB5AD9" w:rsidP="00AB5AD9">
      <w:pPr>
        <w:jc w:val="center"/>
        <w:rPr>
          <w:rFonts w:cs="Lucida Grande"/>
          <w:b/>
          <w:i/>
          <w:color w:val="000000"/>
          <w:sz w:val="40"/>
          <w:szCs w:val="40"/>
          <w:highlight w:val="yellow"/>
        </w:rPr>
      </w:pPr>
      <w:r>
        <w:rPr>
          <w:rFonts w:cs="Lucida Grande"/>
          <w:b/>
          <w:i/>
          <w:color w:val="000000"/>
          <w:sz w:val="40"/>
          <w:szCs w:val="40"/>
          <w:highlight w:val="yellow"/>
        </w:rPr>
        <w:t>THE BLIND CAN TEACH THE BLIND</w:t>
      </w:r>
    </w:p>
    <w:p w14:paraId="42717034" w14:textId="77777777" w:rsidR="00AB5AD9" w:rsidRDefault="00AB5AD9" w:rsidP="00AB5AD9">
      <w:pPr>
        <w:widowControl w:val="0"/>
        <w:autoSpaceDE w:val="0"/>
        <w:autoSpaceDN w:val="0"/>
        <w:adjustRightInd w:val="0"/>
        <w:rPr>
          <w:rFonts w:ascii="Calibri" w:hAnsi="Calibri" w:cs="Calibri"/>
          <w:sz w:val="32"/>
          <w:szCs w:val="32"/>
        </w:rPr>
      </w:pPr>
    </w:p>
    <w:p w14:paraId="783C8CDD" w14:textId="77777777" w:rsidR="003C3D6F" w:rsidRDefault="003C3D6F" w:rsidP="00AB5AD9">
      <w:pPr>
        <w:widowControl w:val="0"/>
        <w:autoSpaceDE w:val="0"/>
        <w:autoSpaceDN w:val="0"/>
        <w:adjustRightInd w:val="0"/>
        <w:rPr>
          <w:rFonts w:ascii="Calibri" w:hAnsi="Calibri" w:cs="Calibri"/>
          <w:sz w:val="32"/>
          <w:szCs w:val="32"/>
        </w:rPr>
      </w:pPr>
    </w:p>
    <w:p w14:paraId="14EA44D9" w14:textId="77777777" w:rsidR="00AB5AD9" w:rsidRPr="00205616" w:rsidRDefault="00AB5AD9" w:rsidP="00205616">
      <w:pPr>
        <w:widowControl w:val="0"/>
        <w:autoSpaceDE w:val="0"/>
        <w:autoSpaceDN w:val="0"/>
        <w:adjustRightInd w:val="0"/>
        <w:jc w:val="both"/>
        <w:rPr>
          <w:rFonts w:cs="Calibri"/>
          <w:sz w:val="36"/>
          <w:szCs w:val="36"/>
        </w:rPr>
      </w:pPr>
      <w:r w:rsidRPr="00205616">
        <w:rPr>
          <w:rFonts w:cs="Calibri"/>
          <w:bCs/>
          <w:sz w:val="36"/>
          <w:szCs w:val="36"/>
        </w:rPr>
        <w:t>Do you enjoy doing crafts? Are you having trouble working on your projects because of vision loss?</w:t>
      </w:r>
    </w:p>
    <w:p w14:paraId="2FE19058" w14:textId="77777777" w:rsidR="00AB5AD9" w:rsidRPr="00205616" w:rsidRDefault="00AB5AD9" w:rsidP="00205616">
      <w:pPr>
        <w:widowControl w:val="0"/>
        <w:autoSpaceDE w:val="0"/>
        <w:autoSpaceDN w:val="0"/>
        <w:adjustRightInd w:val="0"/>
        <w:jc w:val="both"/>
        <w:rPr>
          <w:rFonts w:cs="Calibri"/>
          <w:sz w:val="36"/>
          <w:szCs w:val="36"/>
        </w:rPr>
      </w:pPr>
    </w:p>
    <w:p w14:paraId="7B6B3E02" w14:textId="7862DEC3" w:rsidR="00AB5AD9" w:rsidRPr="00205616" w:rsidRDefault="00AB5AD9" w:rsidP="00205616">
      <w:pPr>
        <w:widowControl w:val="0"/>
        <w:autoSpaceDE w:val="0"/>
        <w:autoSpaceDN w:val="0"/>
        <w:adjustRightInd w:val="0"/>
        <w:jc w:val="both"/>
        <w:rPr>
          <w:rFonts w:cs="Calibri"/>
          <w:sz w:val="36"/>
          <w:szCs w:val="36"/>
        </w:rPr>
      </w:pPr>
      <w:r w:rsidRPr="00205616">
        <w:rPr>
          <w:rFonts w:cs="Calibri"/>
          <w:bCs/>
          <w:sz w:val="36"/>
          <w:szCs w:val="36"/>
        </w:rPr>
        <w:t>The National Federation of the Blind has a Krafter</w:t>
      </w:r>
      <w:r w:rsidR="00F26F49">
        <w:rPr>
          <w:rFonts w:cs="Calibri"/>
          <w:bCs/>
          <w:sz w:val="36"/>
          <w:szCs w:val="36"/>
        </w:rPr>
        <w:t>’</w:t>
      </w:r>
      <w:r w:rsidRPr="00205616">
        <w:rPr>
          <w:rFonts w:cs="Calibri"/>
          <w:bCs/>
          <w:sz w:val="36"/>
          <w:szCs w:val="36"/>
        </w:rPr>
        <w:t xml:space="preserve">s Korner Division, which is a group of blind and </w:t>
      </w:r>
      <w:r w:rsidR="00F26F49">
        <w:rPr>
          <w:rFonts w:cs="Calibri"/>
          <w:bCs/>
          <w:sz w:val="36"/>
          <w:szCs w:val="36"/>
        </w:rPr>
        <w:t>visually</w:t>
      </w:r>
      <w:r w:rsidRPr="00205616">
        <w:rPr>
          <w:rFonts w:cs="Calibri"/>
          <w:bCs/>
          <w:sz w:val="36"/>
          <w:szCs w:val="36"/>
        </w:rPr>
        <w:t xml:space="preserve"> impaired people who teach a wide variety of crafts to others with vision limitations.</w:t>
      </w:r>
    </w:p>
    <w:p w14:paraId="0F77594A" w14:textId="77777777" w:rsidR="00AB5AD9" w:rsidRPr="00205616" w:rsidRDefault="00AB5AD9" w:rsidP="00205616">
      <w:pPr>
        <w:widowControl w:val="0"/>
        <w:autoSpaceDE w:val="0"/>
        <w:autoSpaceDN w:val="0"/>
        <w:adjustRightInd w:val="0"/>
        <w:jc w:val="both"/>
        <w:rPr>
          <w:rFonts w:cs="Calibri"/>
          <w:sz w:val="36"/>
          <w:szCs w:val="36"/>
        </w:rPr>
      </w:pPr>
    </w:p>
    <w:p w14:paraId="70A935AF" w14:textId="3D948934" w:rsidR="00AB5AD9" w:rsidRPr="00205616" w:rsidRDefault="00AB5AD9" w:rsidP="00205616">
      <w:pPr>
        <w:widowControl w:val="0"/>
        <w:autoSpaceDE w:val="0"/>
        <w:autoSpaceDN w:val="0"/>
        <w:adjustRightInd w:val="0"/>
        <w:jc w:val="both"/>
        <w:rPr>
          <w:rFonts w:cs="Calibri"/>
          <w:sz w:val="36"/>
          <w:szCs w:val="36"/>
        </w:rPr>
      </w:pPr>
      <w:r w:rsidRPr="00205616">
        <w:rPr>
          <w:rFonts w:cs="Calibri"/>
          <w:bCs/>
          <w:sz w:val="36"/>
          <w:szCs w:val="36"/>
        </w:rPr>
        <w:t xml:space="preserve">The classes are held on the telephone or online! That's right! This reporter took a class in basket weaving and now has a nice basket that we use for incoming mail! Some of the other classes are: beading, knitting, </w:t>
      </w:r>
      <w:r w:rsidR="007F1F73" w:rsidRPr="00205616">
        <w:rPr>
          <w:rFonts w:cs="Calibri"/>
          <w:bCs/>
          <w:sz w:val="36"/>
          <w:szCs w:val="36"/>
        </w:rPr>
        <w:t>macramé</w:t>
      </w:r>
      <w:r w:rsidRPr="00205616">
        <w:rPr>
          <w:rFonts w:cs="Calibri"/>
          <w:bCs/>
          <w:sz w:val="36"/>
          <w:szCs w:val="36"/>
        </w:rPr>
        <w:t>, clay, origami, plastic canvas, sewing, and more.</w:t>
      </w:r>
    </w:p>
    <w:p w14:paraId="29A414D3" w14:textId="77777777" w:rsidR="00AB5AD9" w:rsidRDefault="00AB5AD9" w:rsidP="00205616">
      <w:pPr>
        <w:widowControl w:val="0"/>
        <w:autoSpaceDE w:val="0"/>
        <w:autoSpaceDN w:val="0"/>
        <w:adjustRightInd w:val="0"/>
        <w:jc w:val="both"/>
        <w:rPr>
          <w:rFonts w:cs="Calibri"/>
          <w:sz w:val="36"/>
          <w:szCs w:val="36"/>
        </w:rPr>
      </w:pPr>
    </w:p>
    <w:p w14:paraId="28A5BD78" w14:textId="77777777" w:rsidR="00D728C5" w:rsidRPr="00205616" w:rsidRDefault="00D728C5" w:rsidP="00205616">
      <w:pPr>
        <w:widowControl w:val="0"/>
        <w:autoSpaceDE w:val="0"/>
        <w:autoSpaceDN w:val="0"/>
        <w:adjustRightInd w:val="0"/>
        <w:jc w:val="both"/>
        <w:rPr>
          <w:rFonts w:cs="Calibri"/>
          <w:sz w:val="36"/>
          <w:szCs w:val="36"/>
        </w:rPr>
      </w:pPr>
    </w:p>
    <w:p w14:paraId="06606C95" w14:textId="77777777" w:rsidR="007F1F73" w:rsidRDefault="007F1F73" w:rsidP="00205616">
      <w:pPr>
        <w:widowControl w:val="0"/>
        <w:autoSpaceDE w:val="0"/>
        <w:autoSpaceDN w:val="0"/>
        <w:adjustRightInd w:val="0"/>
        <w:jc w:val="both"/>
        <w:rPr>
          <w:rFonts w:cs="Calibri"/>
          <w:bCs/>
          <w:sz w:val="36"/>
          <w:szCs w:val="36"/>
        </w:rPr>
      </w:pPr>
    </w:p>
    <w:p w14:paraId="76C58641" w14:textId="131A810D" w:rsidR="00AB5AD9" w:rsidRPr="00205616" w:rsidRDefault="00AB5AD9" w:rsidP="00205616">
      <w:pPr>
        <w:widowControl w:val="0"/>
        <w:autoSpaceDE w:val="0"/>
        <w:autoSpaceDN w:val="0"/>
        <w:adjustRightInd w:val="0"/>
        <w:jc w:val="both"/>
        <w:rPr>
          <w:rFonts w:cs="Calibri"/>
          <w:sz w:val="36"/>
          <w:szCs w:val="36"/>
        </w:rPr>
      </w:pPr>
      <w:r w:rsidRPr="00205616">
        <w:rPr>
          <w:rFonts w:cs="Calibri"/>
          <w:bCs/>
          <w:sz w:val="36"/>
          <w:szCs w:val="36"/>
        </w:rPr>
        <w:t>The group also has Monday Night Chats at 6:30 pm, Mountain Time. You may call: 1-605-781-1000. When prompted, enter 87502 plus the pound sign. Then you will be part of an interactive meeting that discusses all things crafty! You can ask questions, get tips and learn more about the group and how it works. On February 22, you can listen in and get instructions to make an Irish dishcloth. Bring a hook, your favorite yarn and some snacks! On February 29, the topic will be UFOs – Unfinished Fabric Objects, to discuss project status and get advice.</w:t>
      </w:r>
    </w:p>
    <w:p w14:paraId="12BC6F0A" w14:textId="77777777" w:rsidR="00AB5AD9" w:rsidRPr="00205616" w:rsidRDefault="00AB5AD9" w:rsidP="00205616">
      <w:pPr>
        <w:widowControl w:val="0"/>
        <w:autoSpaceDE w:val="0"/>
        <w:autoSpaceDN w:val="0"/>
        <w:adjustRightInd w:val="0"/>
        <w:jc w:val="both"/>
        <w:rPr>
          <w:rFonts w:cs="Calibri"/>
          <w:sz w:val="36"/>
          <w:szCs w:val="36"/>
        </w:rPr>
      </w:pPr>
    </w:p>
    <w:p w14:paraId="7BB7EB2E" w14:textId="7AD58AFD" w:rsidR="00AB5AD9" w:rsidRPr="00205616" w:rsidRDefault="00AB5AD9" w:rsidP="00205616">
      <w:pPr>
        <w:widowControl w:val="0"/>
        <w:autoSpaceDE w:val="0"/>
        <w:autoSpaceDN w:val="0"/>
        <w:adjustRightInd w:val="0"/>
        <w:jc w:val="both"/>
        <w:rPr>
          <w:rFonts w:cs="Calibri"/>
          <w:sz w:val="36"/>
          <w:szCs w:val="36"/>
        </w:rPr>
      </w:pPr>
      <w:r w:rsidRPr="00205616">
        <w:rPr>
          <w:rFonts w:cs="Calibri"/>
          <w:bCs/>
          <w:sz w:val="36"/>
          <w:szCs w:val="36"/>
        </w:rPr>
        <w:t>Yes, the call is long distance. If you don't get long distance service on your phone, you will have to pay for the call. The meetings usually last about an hour.</w:t>
      </w:r>
    </w:p>
    <w:p w14:paraId="59C63899" w14:textId="77777777" w:rsidR="00AB5AD9" w:rsidRPr="00205616" w:rsidRDefault="00AB5AD9" w:rsidP="00205616">
      <w:pPr>
        <w:widowControl w:val="0"/>
        <w:autoSpaceDE w:val="0"/>
        <w:autoSpaceDN w:val="0"/>
        <w:adjustRightInd w:val="0"/>
        <w:jc w:val="both"/>
        <w:rPr>
          <w:rFonts w:cs="Calibri"/>
          <w:sz w:val="36"/>
          <w:szCs w:val="36"/>
        </w:rPr>
      </w:pPr>
    </w:p>
    <w:p w14:paraId="24762D36" w14:textId="584D4D92" w:rsidR="00AB5AD9" w:rsidRPr="00205616" w:rsidRDefault="00AB5AD9" w:rsidP="00205616">
      <w:pPr>
        <w:widowControl w:val="0"/>
        <w:autoSpaceDE w:val="0"/>
        <w:autoSpaceDN w:val="0"/>
        <w:adjustRightInd w:val="0"/>
        <w:jc w:val="both"/>
        <w:rPr>
          <w:rFonts w:cs="Calibri"/>
          <w:sz w:val="36"/>
          <w:szCs w:val="36"/>
        </w:rPr>
      </w:pPr>
      <w:r w:rsidRPr="00205616">
        <w:rPr>
          <w:rFonts w:cs="Calibri"/>
          <w:bCs/>
          <w:sz w:val="36"/>
          <w:szCs w:val="36"/>
        </w:rPr>
        <w:t xml:space="preserve">You can get more information by calling the group president, Joyce Kane at 1-203-378-8928, or by email at: </w:t>
      </w:r>
      <w:hyperlink r:id="rId11" w:history="1">
        <w:r w:rsidRPr="00205616">
          <w:rPr>
            <w:rFonts w:cs="Calibri"/>
            <w:bCs/>
            <w:color w:val="386EFF"/>
            <w:sz w:val="36"/>
            <w:szCs w:val="36"/>
            <w:u w:val="single" w:color="386EFF"/>
          </w:rPr>
          <w:t>blindhands@aol.com</w:t>
        </w:r>
      </w:hyperlink>
      <w:r w:rsidR="00D728C5">
        <w:rPr>
          <w:rFonts w:cs="Calibri"/>
          <w:bCs/>
          <w:color w:val="386EFF"/>
          <w:sz w:val="36"/>
          <w:szCs w:val="36"/>
          <w:u w:val="single" w:color="386EFF"/>
        </w:rPr>
        <w:t>.</w:t>
      </w:r>
      <w:r w:rsidRPr="00205616">
        <w:rPr>
          <w:rFonts w:cs="Calibri"/>
          <w:bCs/>
          <w:sz w:val="36"/>
          <w:szCs w:val="36"/>
        </w:rPr>
        <w:t xml:space="preserve">    You can also visit their web site at </w:t>
      </w:r>
      <w:hyperlink r:id="rId12" w:history="1">
        <w:r w:rsidRPr="00205616">
          <w:rPr>
            <w:rFonts w:cs="Calibri"/>
            <w:bCs/>
            <w:color w:val="386EFF"/>
            <w:sz w:val="36"/>
            <w:szCs w:val="36"/>
            <w:u w:val="single" w:color="386EFF"/>
          </w:rPr>
          <w:t>www.krafterskorner.org</w:t>
        </w:r>
      </w:hyperlink>
    </w:p>
    <w:p w14:paraId="29E5DE05" w14:textId="77777777" w:rsidR="00AB5AD9" w:rsidRPr="00205616" w:rsidRDefault="00AB5AD9" w:rsidP="00205616">
      <w:pPr>
        <w:widowControl w:val="0"/>
        <w:autoSpaceDE w:val="0"/>
        <w:autoSpaceDN w:val="0"/>
        <w:adjustRightInd w:val="0"/>
        <w:jc w:val="both"/>
        <w:rPr>
          <w:rFonts w:cs="Calibri"/>
          <w:sz w:val="36"/>
          <w:szCs w:val="36"/>
        </w:rPr>
      </w:pPr>
    </w:p>
    <w:p w14:paraId="0EE9F65E" w14:textId="6D41FFBF" w:rsidR="00AB5AD9" w:rsidRPr="00205616" w:rsidRDefault="00AB5AD9" w:rsidP="00205616">
      <w:pPr>
        <w:widowControl w:val="0"/>
        <w:autoSpaceDE w:val="0"/>
        <w:autoSpaceDN w:val="0"/>
        <w:adjustRightInd w:val="0"/>
        <w:jc w:val="both"/>
        <w:rPr>
          <w:rFonts w:cs="Calibri"/>
          <w:sz w:val="36"/>
          <w:szCs w:val="36"/>
        </w:rPr>
      </w:pPr>
      <w:r w:rsidRPr="00205616">
        <w:rPr>
          <w:rFonts w:cs="Calibri"/>
          <w:bCs/>
          <w:sz w:val="36"/>
          <w:szCs w:val="36"/>
        </w:rPr>
        <w:t>This is a nonprofit organization. They do ask for a $20 annual membership fee which allows you to take all the classes you want for the whole year! As they say, “Krafters Korner is for everyone and it takes everyone to make Krafters Korner what it is!”</w:t>
      </w:r>
    </w:p>
    <w:p w14:paraId="409D1EDC" w14:textId="77777777" w:rsidR="00AB5AD9" w:rsidRPr="00205616" w:rsidRDefault="00AB5AD9" w:rsidP="00205616">
      <w:pPr>
        <w:widowControl w:val="0"/>
        <w:autoSpaceDE w:val="0"/>
        <w:autoSpaceDN w:val="0"/>
        <w:adjustRightInd w:val="0"/>
        <w:jc w:val="both"/>
        <w:rPr>
          <w:rFonts w:cs="Calibri"/>
          <w:sz w:val="36"/>
          <w:szCs w:val="36"/>
        </w:rPr>
      </w:pPr>
    </w:p>
    <w:p w14:paraId="66B5A5ED" w14:textId="77777777" w:rsidR="00AB5AD9" w:rsidRPr="00205616" w:rsidRDefault="00AB5AD9" w:rsidP="00205616">
      <w:pPr>
        <w:widowControl w:val="0"/>
        <w:autoSpaceDE w:val="0"/>
        <w:autoSpaceDN w:val="0"/>
        <w:adjustRightInd w:val="0"/>
        <w:jc w:val="both"/>
        <w:rPr>
          <w:rFonts w:cs="Calibri"/>
          <w:sz w:val="36"/>
          <w:szCs w:val="36"/>
        </w:rPr>
      </w:pPr>
      <w:r w:rsidRPr="00205616">
        <w:rPr>
          <w:rFonts w:cs="Calibri"/>
          <w:bCs/>
          <w:sz w:val="36"/>
          <w:szCs w:val="36"/>
        </w:rPr>
        <w:t>Happy Crafting!!</w:t>
      </w:r>
    </w:p>
    <w:p w14:paraId="79627FDA" w14:textId="77777777" w:rsidR="00D728C5" w:rsidRDefault="00D728C5" w:rsidP="00D728C5">
      <w:pPr>
        <w:rPr>
          <w:rFonts w:ascii="Cambria Math" w:hAnsi="Cambria Math" w:cs="Cambria Math"/>
          <w:b/>
          <w:color w:val="FF0000"/>
          <w:sz w:val="32"/>
          <w:szCs w:val="32"/>
        </w:rPr>
      </w:pPr>
    </w:p>
    <w:p w14:paraId="52CFD78A" w14:textId="77777777" w:rsidR="00D728C5" w:rsidRDefault="00D728C5" w:rsidP="00D728C5">
      <w:pPr>
        <w:rPr>
          <w:rFonts w:ascii="Cambria Math" w:hAnsi="Cambria Math" w:cs="Cambria Math"/>
          <w:b/>
          <w:color w:val="FF0000"/>
          <w:sz w:val="32"/>
          <w:szCs w:val="32"/>
        </w:rPr>
      </w:pPr>
    </w:p>
    <w:p w14:paraId="0A8CA107" w14:textId="77777777" w:rsidR="00D728C5" w:rsidRDefault="00D728C5" w:rsidP="00D728C5">
      <w:pPr>
        <w:rPr>
          <w:rFonts w:ascii="Cambria Math" w:hAnsi="Cambria Math" w:cs="Cambria Math"/>
          <w:b/>
          <w:color w:val="FF0000"/>
          <w:sz w:val="32"/>
          <w:szCs w:val="32"/>
        </w:rPr>
      </w:pPr>
    </w:p>
    <w:p w14:paraId="45F4F46B" w14:textId="77777777" w:rsidR="003C3D6F" w:rsidRDefault="003C3D6F" w:rsidP="00D728C5">
      <w:pPr>
        <w:rPr>
          <w:rFonts w:ascii="Cambria Math" w:hAnsi="Cambria Math" w:cs="Cambria Math"/>
          <w:b/>
          <w:color w:val="FF0000"/>
          <w:sz w:val="32"/>
          <w:szCs w:val="32"/>
        </w:rPr>
      </w:pPr>
    </w:p>
    <w:p w14:paraId="500A3F7E" w14:textId="77777777" w:rsidR="00D728C5" w:rsidRDefault="00D728C5" w:rsidP="00D728C5">
      <w:pPr>
        <w:rPr>
          <w:rFonts w:ascii="Cambria Math" w:hAnsi="Cambria Math" w:cs="Cambria Math"/>
          <w:b/>
          <w:color w:val="FF0000"/>
          <w:sz w:val="32"/>
          <w:szCs w:val="32"/>
        </w:rPr>
      </w:pPr>
    </w:p>
    <w:p w14:paraId="34329639" w14:textId="77777777" w:rsidR="00D728C5" w:rsidRDefault="00D728C5" w:rsidP="00D728C5">
      <w:pPr>
        <w:rPr>
          <w:rFonts w:ascii="Cambria Math" w:hAnsi="Cambria Math" w:cs="Cambria Math"/>
          <w:b/>
          <w:color w:val="FF0000"/>
          <w:sz w:val="32"/>
          <w:szCs w:val="32"/>
        </w:rPr>
      </w:pPr>
    </w:p>
    <w:p w14:paraId="5A01AB63" w14:textId="77777777" w:rsidR="00D728C5" w:rsidRDefault="00D728C5" w:rsidP="00D728C5">
      <w:pPr>
        <w:rPr>
          <w:rFonts w:ascii="Cambria Math" w:hAnsi="Cambria Math" w:cs="Cambria Math"/>
          <w:b/>
          <w:color w:val="FF0000"/>
          <w:sz w:val="32"/>
          <w:szCs w:val="32"/>
        </w:rPr>
      </w:pPr>
    </w:p>
    <w:p w14:paraId="3E485DEC" w14:textId="5BACD2D4" w:rsidR="00DD66FD" w:rsidRDefault="00DD66FD" w:rsidP="00D728C5">
      <w:pPr>
        <w:jc w:val="center"/>
        <w:rPr>
          <w:rFonts w:ascii="Cambria Math" w:hAnsi="Cambria Math" w:cs="Cambria Math"/>
          <w:b/>
          <w:color w:val="FF0000"/>
          <w:sz w:val="32"/>
          <w:szCs w:val="32"/>
        </w:rPr>
      </w:pP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p>
    <w:p w14:paraId="794804D7" w14:textId="77777777" w:rsidR="00DD66FD" w:rsidRDefault="00DD66FD" w:rsidP="00DD66FD">
      <w:pPr>
        <w:ind w:left="2160"/>
        <w:rPr>
          <w:rFonts w:ascii="Cambria Math" w:hAnsi="Cambria Math" w:cs="Cambria Math"/>
          <w:b/>
          <w:color w:val="FF0000"/>
          <w:sz w:val="32"/>
          <w:szCs w:val="32"/>
        </w:rPr>
      </w:pPr>
    </w:p>
    <w:p w14:paraId="2E6B7AF3" w14:textId="77777777" w:rsidR="009A3A54" w:rsidRDefault="009A3A54" w:rsidP="00DD66FD">
      <w:pPr>
        <w:jc w:val="center"/>
        <w:rPr>
          <w:rFonts w:cs="Lucida Grande"/>
          <w:b/>
          <w:i/>
          <w:color w:val="000000"/>
          <w:sz w:val="40"/>
          <w:szCs w:val="40"/>
          <w:highlight w:val="yellow"/>
        </w:rPr>
      </w:pPr>
      <w:r>
        <w:rPr>
          <w:rFonts w:cs="Lucida Grande"/>
          <w:b/>
          <w:i/>
          <w:color w:val="000000"/>
          <w:sz w:val="40"/>
          <w:szCs w:val="40"/>
          <w:highlight w:val="yellow"/>
        </w:rPr>
        <w:t>HADLEY’S LOW VISION PROGRAM</w:t>
      </w:r>
    </w:p>
    <w:p w14:paraId="5AEEB1B4" w14:textId="18E94399" w:rsidR="00DD66FD" w:rsidRDefault="009A3A54" w:rsidP="00DD66FD">
      <w:pPr>
        <w:jc w:val="center"/>
        <w:rPr>
          <w:rFonts w:cs="Lucida Grande"/>
          <w:b/>
          <w:i/>
          <w:color w:val="000000"/>
          <w:sz w:val="40"/>
          <w:szCs w:val="40"/>
          <w:highlight w:val="yellow"/>
        </w:rPr>
      </w:pPr>
      <w:r>
        <w:rPr>
          <w:rFonts w:cs="Lucida Grande"/>
          <w:b/>
          <w:i/>
          <w:color w:val="000000"/>
          <w:sz w:val="40"/>
          <w:szCs w:val="40"/>
          <w:highlight w:val="yellow"/>
        </w:rPr>
        <w:t>STILL GOING STRONG</w:t>
      </w:r>
      <w:r w:rsidR="00556BB4">
        <w:rPr>
          <w:rFonts w:cs="Lucida Grande"/>
          <w:b/>
          <w:i/>
          <w:color w:val="000000"/>
          <w:sz w:val="40"/>
          <w:szCs w:val="40"/>
          <w:highlight w:val="yellow"/>
        </w:rPr>
        <w:t>!</w:t>
      </w:r>
    </w:p>
    <w:p w14:paraId="551B4060" w14:textId="77777777" w:rsidR="009A3A54" w:rsidRDefault="009A3A54" w:rsidP="009A3A54">
      <w:pPr>
        <w:widowControl w:val="0"/>
        <w:autoSpaceDE w:val="0"/>
        <w:autoSpaceDN w:val="0"/>
        <w:adjustRightInd w:val="0"/>
        <w:rPr>
          <w:rFonts w:ascii="Times New Roman" w:hAnsi="Times New Roman" w:cs="Times New Roman"/>
          <w:sz w:val="28"/>
          <w:szCs w:val="28"/>
        </w:rPr>
      </w:pPr>
    </w:p>
    <w:p w14:paraId="1181937F" w14:textId="77777777" w:rsidR="009A3A54" w:rsidRDefault="009A3A54" w:rsidP="009A3A54">
      <w:pPr>
        <w:widowControl w:val="0"/>
        <w:autoSpaceDE w:val="0"/>
        <w:autoSpaceDN w:val="0"/>
        <w:adjustRightInd w:val="0"/>
        <w:rPr>
          <w:rFonts w:ascii="Times New Roman" w:hAnsi="Times New Roman" w:cs="Times New Roman"/>
          <w:sz w:val="28"/>
          <w:szCs w:val="28"/>
        </w:rPr>
      </w:pPr>
    </w:p>
    <w:p w14:paraId="330422D7" w14:textId="2C00B6A2" w:rsidR="009A3A54" w:rsidRPr="00205616" w:rsidRDefault="009A3A54" w:rsidP="002F7F37">
      <w:pPr>
        <w:widowControl w:val="0"/>
        <w:autoSpaceDE w:val="0"/>
        <w:autoSpaceDN w:val="0"/>
        <w:adjustRightInd w:val="0"/>
        <w:jc w:val="both"/>
        <w:rPr>
          <w:rFonts w:cs="Times New Roman"/>
          <w:sz w:val="36"/>
          <w:szCs w:val="36"/>
        </w:rPr>
      </w:pPr>
      <w:r w:rsidRPr="00205616">
        <w:rPr>
          <w:rFonts w:cs="Times New Roman"/>
          <w:sz w:val="36"/>
          <w:szCs w:val="36"/>
        </w:rPr>
        <w:t>The Hadley School for the Blind is still offering a free program on CDs, especially fo</w:t>
      </w:r>
      <w:r w:rsidR="00D728C5">
        <w:rPr>
          <w:rFonts w:cs="Times New Roman"/>
          <w:sz w:val="36"/>
          <w:szCs w:val="36"/>
        </w:rPr>
        <w:t>r those with Low vision.  They offer</w:t>
      </w:r>
      <w:r w:rsidRPr="00205616">
        <w:rPr>
          <w:rFonts w:cs="Times New Roman"/>
          <w:sz w:val="36"/>
          <w:szCs w:val="36"/>
        </w:rPr>
        <w:t xml:space="preserve"> lots of helpful tips for:</w:t>
      </w:r>
    </w:p>
    <w:p w14:paraId="07C56E39" w14:textId="77777777" w:rsidR="006A5625" w:rsidRDefault="006A5625" w:rsidP="002F7F37">
      <w:pPr>
        <w:widowControl w:val="0"/>
        <w:autoSpaceDE w:val="0"/>
        <w:autoSpaceDN w:val="0"/>
        <w:adjustRightInd w:val="0"/>
        <w:jc w:val="both"/>
        <w:rPr>
          <w:rFonts w:cs="Times New Roman"/>
          <w:sz w:val="36"/>
          <w:szCs w:val="36"/>
        </w:rPr>
      </w:pPr>
    </w:p>
    <w:p w14:paraId="40B95252" w14:textId="3854D58A" w:rsidR="009A3A54" w:rsidRPr="00205616" w:rsidRDefault="007F1F73" w:rsidP="002F7F37">
      <w:pPr>
        <w:widowControl w:val="0"/>
        <w:autoSpaceDE w:val="0"/>
        <w:autoSpaceDN w:val="0"/>
        <w:adjustRightInd w:val="0"/>
        <w:jc w:val="both"/>
        <w:rPr>
          <w:rFonts w:cs="Times New Roman"/>
          <w:sz w:val="36"/>
          <w:szCs w:val="36"/>
        </w:rPr>
      </w:pPr>
      <w:r>
        <w:rPr>
          <w:rFonts w:cs="Times New Roman"/>
          <w:sz w:val="36"/>
          <w:szCs w:val="36"/>
        </w:rPr>
        <w:tab/>
        <w:t>Keeping Prescriptions in O</w:t>
      </w:r>
      <w:r w:rsidR="006A5625">
        <w:rPr>
          <w:rFonts w:cs="Times New Roman"/>
          <w:sz w:val="36"/>
          <w:szCs w:val="36"/>
        </w:rPr>
        <w:t>rder</w:t>
      </w:r>
    </w:p>
    <w:p w14:paraId="2097E0D1" w14:textId="6D8F578A" w:rsidR="009A3A54" w:rsidRPr="00205616" w:rsidRDefault="007F1F73" w:rsidP="002F7F37">
      <w:pPr>
        <w:widowControl w:val="0"/>
        <w:autoSpaceDE w:val="0"/>
        <w:autoSpaceDN w:val="0"/>
        <w:adjustRightInd w:val="0"/>
        <w:jc w:val="both"/>
        <w:rPr>
          <w:rFonts w:cs="Times New Roman"/>
          <w:sz w:val="36"/>
          <w:szCs w:val="36"/>
        </w:rPr>
      </w:pPr>
      <w:r>
        <w:rPr>
          <w:rFonts w:cs="Times New Roman"/>
          <w:sz w:val="36"/>
          <w:szCs w:val="36"/>
        </w:rPr>
        <w:tab/>
        <w:t>Low V</w:t>
      </w:r>
      <w:r w:rsidR="006A5625">
        <w:rPr>
          <w:rFonts w:cs="Times New Roman"/>
          <w:sz w:val="36"/>
          <w:szCs w:val="36"/>
        </w:rPr>
        <w:t>ision Cooking</w:t>
      </w:r>
    </w:p>
    <w:p w14:paraId="7D988145" w14:textId="75310EA2" w:rsidR="009A3A54" w:rsidRPr="00205616" w:rsidRDefault="006A5625" w:rsidP="002F7F37">
      <w:pPr>
        <w:widowControl w:val="0"/>
        <w:autoSpaceDE w:val="0"/>
        <w:autoSpaceDN w:val="0"/>
        <w:adjustRightInd w:val="0"/>
        <w:jc w:val="both"/>
        <w:rPr>
          <w:rFonts w:cs="Times New Roman"/>
          <w:sz w:val="36"/>
          <w:szCs w:val="36"/>
        </w:rPr>
      </w:pPr>
      <w:r>
        <w:rPr>
          <w:rFonts w:cs="Times New Roman"/>
          <w:sz w:val="36"/>
          <w:szCs w:val="36"/>
        </w:rPr>
        <w:tab/>
        <w:t>Simple Kitchen Tasks</w:t>
      </w:r>
    </w:p>
    <w:p w14:paraId="5EA441FB" w14:textId="2DAA2C13" w:rsidR="009A3A54" w:rsidRPr="00205616" w:rsidRDefault="006A5625" w:rsidP="002F7F37">
      <w:pPr>
        <w:widowControl w:val="0"/>
        <w:autoSpaceDE w:val="0"/>
        <w:autoSpaceDN w:val="0"/>
        <w:adjustRightInd w:val="0"/>
        <w:jc w:val="both"/>
        <w:rPr>
          <w:rFonts w:cs="Times New Roman"/>
          <w:sz w:val="36"/>
          <w:szCs w:val="36"/>
        </w:rPr>
      </w:pPr>
      <w:r>
        <w:rPr>
          <w:rFonts w:cs="Times New Roman"/>
          <w:sz w:val="36"/>
          <w:szCs w:val="36"/>
        </w:rPr>
        <w:tab/>
        <w:t>Tactile Marking</w:t>
      </w:r>
    </w:p>
    <w:p w14:paraId="5E841538" w14:textId="13CF12CE" w:rsidR="009A3A54" w:rsidRPr="00205616" w:rsidRDefault="006A5625" w:rsidP="002F7F37">
      <w:pPr>
        <w:widowControl w:val="0"/>
        <w:autoSpaceDE w:val="0"/>
        <w:autoSpaceDN w:val="0"/>
        <w:adjustRightInd w:val="0"/>
        <w:jc w:val="both"/>
        <w:rPr>
          <w:rFonts w:cs="Times New Roman"/>
          <w:sz w:val="36"/>
          <w:szCs w:val="36"/>
        </w:rPr>
      </w:pPr>
      <w:r>
        <w:rPr>
          <w:rFonts w:cs="Times New Roman"/>
          <w:sz w:val="36"/>
          <w:szCs w:val="36"/>
        </w:rPr>
        <w:tab/>
        <w:t>Looking Your Best</w:t>
      </w:r>
    </w:p>
    <w:p w14:paraId="0C2EF9C9" w14:textId="4DA5F8AA" w:rsidR="009A3A54" w:rsidRPr="00205616" w:rsidRDefault="006A5625" w:rsidP="002F7F37">
      <w:pPr>
        <w:widowControl w:val="0"/>
        <w:autoSpaceDE w:val="0"/>
        <w:autoSpaceDN w:val="0"/>
        <w:adjustRightInd w:val="0"/>
        <w:jc w:val="both"/>
        <w:rPr>
          <w:rFonts w:cs="Times New Roman"/>
          <w:sz w:val="36"/>
          <w:szCs w:val="36"/>
        </w:rPr>
      </w:pPr>
      <w:r>
        <w:rPr>
          <w:rFonts w:cs="Times New Roman"/>
          <w:sz w:val="36"/>
          <w:szCs w:val="36"/>
        </w:rPr>
        <w:tab/>
        <w:t>Going Out</w:t>
      </w:r>
    </w:p>
    <w:p w14:paraId="013151D7" w14:textId="77777777" w:rsidR="009A3A54" w:rsidRPr="00205616" w:rsidRDefault="009A3A54" w:rsidP="002F7F37">
      <w:pPr>
        <w:widowControl w:val="0"/>
        <w:autoSpaceDE w:val="0"/>
        <w:autoSpaceDN w:val="0"/>
        <w:adjustRightInd w:val="0"/>
        <w:jc w:val="both"/>
        <w:rPr>
          <w:rFonts w:cs="Times New Roman"/>
          <w:sz w:val="36"/>
          <w:szCs w:val="36"/>
        </w:rPr>
      </w:pPr>
      <w:r w:rsidRPr="00205616">
        <w:rPr>
          <w:rFonts w:cs="Times New Roman"/>
          <w:sz w:val="36"/>
          <w:szCs w:val="36"/>
        </w:rPr>
        <w:t xml:space="preserve"> </w:t>
      </w:r>
      <w:r w:rsidRPr="00205616">
        <w:rPr>
          <w:rFonts w:cs="Times New Roman"/>
          <w:sz w:val="36"/>
          <w:szCs w:val="36"/>
        </w:rPr>
        <w:tab/>
        <w:t>and more!</w:t>
      </w:r>
    </w:p>
    <w:p w14:paraId="3F5EE71D" w14:textId="77777777" w:rsidR="00807E8E" w:rsidRDefault="009A3A54" w:rsidP="002F7F37">
      <w:pPr>
        <w:widowControl w:val="0"/>
        <w:autoSpaceDE w:val="0"/>
        <w:autoSpaceDN w:val="0"/>
        <w:adjustRightInd w:val="0"/>
        <w:jc w:val="both"/>
        <w:rPr>
          <w:rFonts w:cs="Times New Roman"/>
          <w:sz w:val="36"/>
          <w:szCs w:val="36"/>
        </w:rPr>
      </w:pPr>
      <w:r w:rsidRPr="00205616">
        <w:rPr>
          <w:rFonts w:cs="Times New Roman"/>
          <w:sz w:val="36"/>
          <w:szCs w:val="36"/>
        </w:rPr>
        <w:tab/>
      </w:r>
    </w:p>
    <w:p w14:paraId="5C1D52F6" w14:textId="36D508FF" w:rsidR="009A3A54" w:rsidRDefault="009A3A54" w:rsidP="002F7F37">
      <w:pPr>
        <w:widowControl w:val="0"/>
        <w:autoSpaceDE w:val="0"/>
        <w:autoSpaceDN w:val="0"/>
        <w:adjustRightInd w:val="0"/>
        <w:jc w:val="both"/>
        <w:rPr>
          <w:rFonts w:cs="Times New Roman"/>
          <w:sz w:val="36"/>
          <w:szCs w:val="36"/>
        </w:rPr>
      </w:pPr>
      <w:r w:rsidRPr="00205616">
        <w:rPr>
          <w:rFonts w:cs="Times New Roman"/>
          <w:sz w:val="36"/>
          <w:szCs w:val="36"/>
        </w:rPr>
        <w:t xml:space="preserve">If you have not yet signed up for this program, all you need to do is call The Hadley School at : 1-855-830-5355, and tell them you'd like to get in on the Low vision Program.  They will send the free CDs for you to listen to and keep! Nothing to lose – no cost – and lots of very helpful information to gain! </w:t>
      </w:r>
    </w:p>
    <w:p w14:paraId="25C6E0BA" w14:textId="77777777" w:rsidR="00807E8E" w:rsidRPr="00205616" w:rsidRDefault="00807E8E" w:rsidP="002F7F37">
      <w:pPr>
        <w:widowControl w:val="0"/>
        <w:autoSpaceDE w:val="0"/>
        <w:autoSpaceDN w:val="0"/>
        <w:adjustRightInd w:val="0"/>
        <w:jc w:val="both"/>
        <w:rPr>
          <w:rFonts w:cs="Times New Roman"/>
          <w:sz w:val="36"/>
          <w:szCs w:val="36"/>
        </w:rPr>
      </w:pPr>
    </w:p>
    <w:p w14:paraId="1FD0856F" w14:textId="59A7FAFD" w:rsidR="00556BB4" w:rsidRDefault="009A3A54" w:rsidP="00807E8E">
      <w:pPr>
        <w:widowControl w:val="0"/>
        <w:autoSpaceDE w:val="0"/>
        <w:autoSpaceDN w:val="0"/>
        <w:adjustRightInd w:val="0"/>
        <w:jc w:val="center"/>
        <w:rPr>
          <w:rFonts w:cs="Times New Roman"/>
          <w:b/>
          <w:sz w:val="36"/>
          <w:szCs w:val="36"/>
        </w:rPr>
      </w:pPr>
      <w:r w:rsidRPr="00807E8E">
        <w:rPr>
          <w:rFonts w:cs="Times New Roman"/>
          <w:b/>
          <w:sz w:val="36"/>
          <w:szCs w:val="36"/>
        </w:rPr>
        <w:t>Thank you Hadley School for the Blind!</w:t>
      </w:r>
    </w:p>
    <w:p w14:paraId="1C549753" w14:textId="77777777" w:rsidR="00807E8E" w:rsidRPr="00807E8E" w:rsidRDefault="00807E8E" w:rsidP="00807E8E">
      <w:pPr>
        <w:widowControl w:val="0"/>
        <w:autoSpaceDE w:val="0"/>
        <w:autoSpaceDN w:val="0"/>
        <w:adjustRightInd w:val="0"/>
        <w:jc w:val="center"/>
        <w:rPr>
          <w:rFonts w:cs="Times New Roman"/>
          <w:b/>
          <w:sz w:val="36"/>
          <w:szCs w:val="36"/>
        </w:rPr>
      </w:pPr>
    </w:p>
    <w:p w14:paraId="075C3338" w14:textId="7FAFA84A" w:rsidR="00205616" w:rsidRDefault="00205616" w:rsidP="00205616">
      <w:pPr>
        <w:ind w:left="2160"/>
        <w:rPr>
          <w:rFonts w:ascii="Cambria Math" w:hAnsi="Cambria Math" w:cs="Cambria Math"/>
          <w:b/>
          <w:color w:val="FF0000"/>
          <w:sz w:val="32"/>
          <w:szCs w:val="32"/>
        </w:rPr>
      </w:pPr>
      <w:r>
        <w:rPr>
          <w:rFonts w:ascii="Cambria Math" w:hAnsi="Cambria Math" w:cs="Cambria Math"/>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p>
    <w:p w14:paraId="7725AC14" w14:textId="77777777" w:rsidR="00205616" w:rsidRDefault="00205616" w:rsidP="00205616">
      <w:pPr>
        <w:ind w:left="2160"/>
        <w:rPr>
          <w:rFonts w:ascii="Cambria Math" w:hAnsi="Cambria Math" w:cs="Cambria Math"/>
          <w:b/>
          <w:color w:val="FF0000"/>
          <w:sz w:val="32"/>
          <w:szCs w:val="32"/>
        </w:rPr>
      </w:pPr>
    </w:p>
    <w:p w14:paraId="7B477911" w14:textId="14D9B98A" w:rsidR="00205616" w:rsidRPr="00232187" w:rsidRDefault="00205616" w:rsidP="00205616">
      <w:pPr>
        <w:jc w:val="center"/>
        <w:rPr>
          <w:rFonts w:cs="Lucida Grande"/>
          <w:b/>
          <w:i/>
          <w:color w:val="000000"/>
          <w:sz w:val="40"/>
          <w:szCs w:val="40"/>
          <w:highlight w:val="yellow"/>
        </w:rPr>
      </w:pPr>
      <w:r>
        <w:rPr>
          <w:rFonts w:cs="Lucida Grande"/>
          <w:b/>
          <w:i/>
          <w:color w:val="000000"/>
          <w:sz w:val="40"/>
          <w:szCs w:val="40"/>
          <w:highlight w:val="yellow"/>
        </w:rPr>
        <w:t>TRASH AND TREASURES</w:t>
      </w:r>
    </w:p>
    <w:p w14:paraId="17068352" w14:textId="77777777" w:rsidR="00205616" w:rsidRDefault="00205616" w:rsidP="00205616">
      <w:pPr>
        <w:widowControl w:val="0"/>
        <w:autoSpaceDE w:val="0"/>
        <w:autoSpaceDN w:val="0"/>
        <w:adjustRightInd w:val="0"/>
        <w:rPr>
          <w:rFonts w:ascii="Cambria" w:hAnsi="Cambria" w:cs="Cambria"/>
          <w:b/>
          <w:bCs/>
          <w:sz w:val="36"/>
          <w:szCs w:val="36"/>
        </w:rPr>
      </w:pPr>
    </w:p>
    <w:p w14:paraId="14DBEF03" w14:textId="5BF1D615" w:rsidR="00205616" w:rsidRDefault="00205616" w:rsidP="002F7F37">
      <w:pPr>
        <w:widowControl w:val="0"/>
        <w:autoSpaceDE w:val="0"/>
        <w:autoSpaceDN w:val="0"/>
        <w:adjustRightInd w:val="0"/>
        <w:jc w:val="both"/>
        <w:rPr>
          <w:rFonts w:ascii="Cambria" w:hAnsi="Cambria" w:cs="Cambria"/>
          <w:sz w:val="36"/>
          <w:szCs w:val="36"/>
        </w:rPr>
      </w:pPr>
      <w:r>
        <w:rPr>
          <w:rFonts w:ascii="Cambria" w:hAnsi="Cambria" w:cs="Cambria"/>
          <w:sz w:val="36"/>
          <w:szCs w:val="36"/>
        </w:rPr>
        <w:t xml:space="preserve">We are </w:t>
      </w:r>
      <w:r w:rsidR="007F1F73">
        <w:rPr>
          <w:rFonts w:ascii="Cambria" w:hAnsi="Cambria" w:cs="Cambria"/>
          <w:sz w:val="36"/>
          <w:szCs w:val="36"/>
        </w:rPr>
        <w:t>starting</w:t>
      </w:r>
      <w:r>
        <w:rPr>
          <w:rFonts w:ascii="Cambria" w:hAnsi="Cambria" w:cs="Cambria"/>
          <w:sz w:val="36"/>
          <w:szCs w:val="36"/>
        </w:rPr>
        <w:t xml:space="preserve"> a new column in our Seniors in Charge Newsletter! In this column we would like our readers to be able to place “want ads,” either to find and buy something they need or want, or to offer their crafts, products or services for sale to others.</w:t>
      </w:r>
      <w:r w:rsidR="00CD1CA4">
        <w:rPr>
          <w:rFonts w:ascii="Cambria" w:hAnsi="Cambria" w:cs="Cambria"/>
          <w:sz w:val="36"/>
          <w:szCs w:val="36"/>
        </w:rPr>
        <w:t xml:space="preserve">  </w:t>
      </w:r>
      <w:r>
        <w:rPr>
          <w:rFonts w:ascii="Cambria" w:hAnsi="Cambria" w:cs="Cambria"/>
          <w:sz w:val="36"/>
          <w:szCs w:val="36"/>
        </w:rPr>
        <w:t xml:space="preserve">For more information about submitting an ad, please </w:t>
      </w:r>
      <w:r w:rsidRPr="00CD1CA4">
        <w:rPr>
          <w:rFonts w:ascii="Cambria" w:hAnsi="Cambria" w:cs="Cambria"/>
          <w:b/>
          <w:sz w:val="36"/>
          <w:szCs w:val="36"/>
        </w:rPr>
        <w:t>contact Estelle at 303-789-7538</w:t>
      </w:r>
      <w:r>
        <w:rPr>
          <w:rFonts w:ascii="Cambria" w:hAnsi="Cambria" w:cs="Cambria"/>
          <w:sz w:val="36"/>
          <w:szCs w:val="36"/>
        </w:rPr>
        <w:t>.</w:t>
      </w:r>
    </w:p>
    <w:p w14:paraId="546D046E" w14:textId="77777777" w:rsidR="00205616" w:rsidRDefault="00205616" w:rsidP="002F7F37">
      <w:pPr>
        <w:widowControl w:val="0"/>
        <w:autoSpaceDE w:val="0"/>
        <w:autoSpaceDN w:val="0"/>
        <w:adjustRightInd w:val="0"/>
        <w:jc w:val="both"/>
        <w:rPr>
          <w:rFonts w:ascii="Cambria" w:hAnsi="Cambria" w:cs="Cambria"/>
          <w:sz w:val="36"/>
          <w:szCs w:val="36"/>
        </w:rPr>
      </w:pPr>
    </w:p>
    <w:p w14:paraId="754FCE98" w14:textId="3710F3CC" w:rsidR="00205616" w:rsidRDefault="00205616" w:rsidP="002F7F37">
      <w:pPr>
        <w:widowControl w:val="0"/>
        <w:autoSpaceDE w:val="0"/>
        <w:autoSpaceDN w:val="0"/>
        <w:adjustRightInd w:val="0"/>
        <w:jc w:val="both"/>
        <w:rPr>
          <w:rFonts w:ascii="Cambria" w:hAnsi="Cambria" w:cs="Cambria"/>
          <w:sz w:val="36"/>
          <w:szCs w:val="36"/>
        </w:rPr>
      </w:pPr>
      <w:r>
        <w:rPr>
          <w:rFonts w:ascii="Cambria" w:hAnsi="Cambria" w:cs="Cambria"/>
          <w:sz w:val="36"/>
          <w:szCs w:val="36"/>
        </w:rPr>
        <w:t>Neither The Colorado Center for the Blind nor the National Federation of the Blind are responsible for the accuracy of the ads or the quality of the goods or services. Please use the contact information in each ad for more information.</w:t>
      </w:r>
      <w:r w:rsidR="00CA5F27">
        <w:rPr>
          <w:rFonts w:ascii="Cambria" w:hAnsi="Cambria" w:cs="Cambria"/>
          <w:sz w:val="36"/>
          <w:szCs w:val="36"/>
        </w:rPr>
        <w:t xml:space="preserve">  Acceptance of ads are at the discretion of the editor.</w:t>
      </w:r>
    </w:p>
    <w:p w14:paraId="11B586DF" w14:textId="77777777" w:rsidR="00205616" w:rsidRDefault="00205616" w:rsidP="002F7F37">
      <w:pPr>
        <w:widowControl w:val="0"/>
        <w:autoSpaceDE w:val="0"/>
        <w:autoSpaceDN w:val="0"/>
        <w:adjustRightInd w:val="0"/>
        <w:jc w:val="both"/>
        <w:rPr>
          <w:rFonts w:ascii="Cambria" w:hAnsi="Cambria" w:cs="Cambria"/>
          <w:sz w:val="36"/>
          <w:szCs w:val="36"/>
        </w:rPr>
      </w:pPr>
    </w:p>
    <w:p w14:paraId="7C03D0FB" w14:textId="77777777" w:rsidR="00205616" w:rsidRDefault="00205616" w:rsidP="002F7F37">
      <w:pPr>
        <w:widowControl w:val="0"/>
        <w:autoSpaceDE w:val="0"/>
        <w:autoSpaceDN w:val="0"/>
        <w:adjustRightInd w:val="0"/>
        <w:jc w:val="both"/>
        <w:rPr>
          <w:rFonts w:ascii="Cambria" w:hAnsi="Cambria" w:cs="Cambria"/>
          <w:sz w:val="36"/>
          <w:szCs w:val="36"/>
        </w:rPr>
      </w:pPr>
      <w:r>
        <w:rPr>
          <w:rFonts w:ascii="Cambria" w:hAnsi="Cambria" w:cs="Cambria"/>
          <w:sz w:val="36"/>
          <w:szCs w:val="36"/>
        </w:rPr>
        <w:t>To start the ball rolling, we have 2 ads for this issue:</w:t>
      </w:r>
    </w:p>
    <w:p w14:paraId="39752153" w14:textId="77777777" w:rsidR="00205616" w:rsidRDefault="00205616" w:rsidP="002F7F37">
      <w:pPr>
        <w:widowControl w:val="0"/>
        <w:autoSpaceDE w:val="0"/>
        <w:autoSpaceDN w:val="0"/>
        <w:adjustRightInd w:val="0"/>
        <w:jc w:val="both"/>
        <w:rPr>
          <w:rFonts w:ascii="Cambria" w:hAnsi="Cambria" w:cs="Cambria"/>
          <w:sz w:val="36"/>
          <w:szCs w:val="36"/>
        </w:rPr>
      </w:pPr>
    </w:p>
    <w:p w14:paraId="66F16DF2" w14:textId="7A07A831" w:rsidR="00205616" w:rsidRDefault="00807E8E" w:rsidP="002F7F37">
      <w:pPr>
        <w:widowControl w:val="0"/>
        <w:autoSpaceDE w:val="0"/>
        <w:autoSpaceDN w:val="0"/>
        <w:adjustRightInd w:val="0"/>
        <w:jc w:val="both"/>
        <w:rPr>
          <w:rFonts w:cs="Calibri"/>
          <w:color w:val="3366FF"/>
          <w:sz w:val="36"/>
          <w:szCs w:val="36"/>
        </w:rPr>
      </w:pPr>
      <w:r>
        <w:rPr>
          <w:rFonts w:ascii="Cambria" w:hAnsi="Cambria" w:cs="Cambria"/>
          <w:i/>
          <w:color w:val="3366FF"/>
          <w:sz w:val="36"/>
          <w:szCs w:val="36"/>
        </w:rPr>
        <w:t xml:space="preserve">1.  </w:t>
      </w:r>
      <w:r w:rsidR="00205616" w:rsidRPr="00807E8E">
        <w:rPr>
          <w:rFonts w:ascii="Cambria" w:hAnsi="Cambria" w:cs="Cambria"/>
          <w:i/>
          <w:color w:val="3366FF"/>
          <w:sz w:val="36"/>
          <w:szCs w:val="36"/>
        </w:rPr>
        <w:t xml:space="preserve">Ambron Products is selling a tactile, Braille and large print coloring book for the blind, visually impaired and sighted to share! </w:t>
      </w:r>
      <w:r w:rsidR="008A0773" w:rsidRPr="008A0773">
        <w:rPr>
          <w:rFonts w:cs="Calibri"/>
          <w:color w:val="3366FF"/>
          <w:sz w:val="36"/>
          <w:szCs w:val="36"/>
        </w:rPr>
        <w:t xml:space="preserve">For more information, please go to: </w:t>
      </w:r>
      <w:hyperlink r:id="rId13" w:history="1">
        <w:r w:rsidR="008A0773" w:rsidRPr="008A0773">
          <w:rPr>
            <w:rFonts w:cs="Calibri"/>
            <w:color w:val="3366FF"/>
            <w:sz w:val="36"/>
            <w:szCs w:val="36"/>
            <w:u w:val="single" w:color="386EFF"/>
          </w:rPr>
          <w:t>www.ambronproducts.com</w:t>
        </w:r>
      </w:hyperlink>
      <w:r w:rsidR="008A0773" w:rsidRPr="008A0773">
        <w:rPr>
          <w:rFonts w:cs="Calibri"/>
          <w:color w:val="3366FF"/>
          <w:sz w:val="36"/>
          <w:szCs w:val="36"/>
        </w:rPr>
        <w:t>  or call Estelle at 303-789-7538.</w:t>
      </w:r>
    </w:p>
    <w:p w14:paraId="12CC4CF9" w14:textId="77777777" w:rsidR="008A0773" w:rsidRPr="008A0773" w:rsidRDefault="008A0773" w:rsidP="002F7F37">
      <w:pPr>
        <w:widowControl w:val="0"/>
        <w:autoSpaceDE w:val="0"/>
        <w:autoSpaceDN w:val="0"/>
        <w:adjustRightInd w:val="0"/>
        <w:jc w:val="both"/>
        <w:rPr>
          <w:rFonts w:cs="Cambria"/>
          <w:color w:val="3366FF"/>
          <w:sz w:val="36"/>
          <w:szCs w:val="36"/>
        </w:rPr>
      </w:pPr>
    </w:p>
    <w:p w14:paraId="5713D9AB" w14:textId="2B54BCC2" w:rsidR="00205616" w:rsidRPr="00807E8E" w:rsidRDefault="00807E8E" w:rsidP="002F7F37">
      <w:pPr>
        <w:widowControl w:val="0"/>
        <w:autoSpaceDE w:val="0"/>
        <w:autoSpaceDN w:val="0"/>
        <w:adjustRightInd w:val="0"/>
        <w:jc w:val="both"/>
        <w:rPr>
          <w:rFonts w:ascii="Cambria" w:hAnsi="Cambria" w:cs="Cambria"/>
          <w:i/>
          <w:color w:val="3366FF"/>
          <w:sz w:val="36"/>
          <w:szCs w:val="36"/>
        </w:rPr>
      </w:pPr>
      <w:r>
        <w:rPr>
          <w:rFonts w:ascii="Cambria" w:hAnsi="Cambria" w:cs="Cambria"/>
          <w:i/>
          <w:color w:val="3366FF"/>
          <w:sz w:val="36"/>
          <w:szCs w:val="36"/>
        </w:rPr>
        <w:t xml:space="preserve">2.  </w:t>
      </w:r>
      <w:r w:rsidR="00205616" w:rsidRPr="00807E8E">
        <w:rPr>
          <w:rFonts w:ascii="Cambria" w:hAnsi="Cambria" w:cs="Cambria"/>
          <w:i/>
          <w:color w:val="3366FF"/>
          <w:sz w:val="36"/>
          <w:szCs w:val="36"/>
        </w:rPr>
        <w:t>If you have a car or other vehicle that you no longer want or need, you can donate it to the National Federation of the Blind to help support programs for the blind and visually impaired. Please call: 1-855-659-9314  Thank you!</w:t>
      </w:r>
    </w:p>
    <w:p w14:paraId="74A091CB" w14:textId="77777777" w:rsidR="00556BB4" w:rsidRDefault="00556BB4" w:rsidP="00556BB4">
      <w:pPr>
        <w:ind w:left="2160"/>
        <w:rPr>
          <w:rFonts w:ascii="Cambria Math" w:hAnsi="Cambria Math" w:cs="Cambria Math"/>
          <w:b/>
          <w:color w:val="FF0000"/>
          <w:sz w:val="32"/>
          <w:szCs w:val="32"/>
        </w:rPr>
      </w:pPr>
    </w:p>
    <w:p w14:paraId="615189B5" w14:textId="77777777" w:rsidR="003C3D6F" w:rsidRDefault="003C3D6F" w:rsidP="00556BB4">
      <w:pPr>
        <w:ind w:left="2160"/>
        <w:rPr>
          <w:rFonts w:ascii="Cambria Math" w:hAnsi="Cambria Math" w:cs="Cambria Math"/>
          <w:b/>
          <w:color w:val="FF0000"/>
          <w:sz w:val="32"/>
          <w:szCs w:val="32"/>
        </w:rPr>
      </w:pPr>
    </w:p>
    <w:p w14:paraId="5DA8FFA8" w14:textId="77777777" w:rsidR="001309C2" w:rsidRDefault="001309C2" w:rsidP="001309C2">
      <w:pPr>
        <w:ind w:left="2160"/>
        <w:rPr>
          <w:rFonts w:ascii="Cambria Math" w:hAnsi="Cambria Math" w:cs="Cambria Math"/>
          <w:b/>
          <w:color w:val="FF0000"/>
          <w:sz w:val="32"/>
          <w:szCs w:val="32"/>
        </w:rPr>
      </w:pPr>
      <w:r>
        <w:rPr>
          <w:rFonts w:ascii="Cambria Math" w:hAnsi="Cambria Math" w:cs="Cambria Math"/>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p>
    <w:p w14:paraId="3E77D2F2" w14:textId="77777777" w:rsidR="001309C2" w:rsidRDefault="001309C2" w:rsidP="00556BB4">
      <w:pPr>
        <w:ind w:left="2160"/>
        <w:rPr>
          <w:rFonts w:ascii="Cambria Math" w:hAnsi="Cambria Math" w:cs="Cambria Math"/>
          <w:b/>
          <w:color w:val="FF0000"/>
          <w:sz w:val="32"/>
          <w:szCs w:val="32"/>
        </w:rPr>
      </w:pPr>
    </w:p>
    <w:p w14:paraId="4D3D07CB" w14:textId="3D5CCA8F" w:rsidR="001309C2" w:rsidRDefault="001309C2" w:rsidP="001309C2">
      <w:pPr>
        <w:jc w:val="center"/>
        <w:rPr>
          <w:rFonts w:cs="Lucida Grande"/>
          <w:b/>
          <w:i/>
          <w:color w:val="000000"/>
          <w:sz w:val="40"/>
          <w:szCs w:val="40"/>
          <w:highlight w:val="yellow"/>
        </w:rPr>
      </w:pPr>
      <w:r>
        <w:rPr>
          <w:rFonts w:cs="Lucida Grande"/>
          <w:b/>
          <w:i/>
          <w:color w:val="000000"/>
          <w:sz w:val="40"/>
          <w:szCs w:val="40"/>
          <w:highlight w:val="yellow"/>
        </w:rPr>
        <w:t>ARE YOU TIRED OF BEING AN IDLING “VEHICLE?”</w:t>
      </w:r>
    </w:p>
    <w:p w14:paraId="2BD39A48" w14:textId="6FD276D3" w:rsidR="001309C2" w:rsidRPr="00232187" w:rsidRDefault="001309C2" w:rsidP="001309C2">
      <w:pPr>
        <w:jc w:val="center"/>
        <w:rPr>
          <w:rFonts w:cs="Lucida Grande"/>
          <w:b/>
          <w:i/>
          <w:color w:val="000000"/>
          <w:sz w:val="40"/>
          <w:szCs w:val="40"/>
          <w:highlight w:val="yellow"/>
        </w:rPr>
      </w:pPr>
      <w:r>
        <w:rPr>
          <w:rFonts w:cs="Lucida Grande"/>
          <w:b/>
          <w:i/>
          <w:color w:val="000000"/>
          <w:sz w:val="40"/>
          <w:szCs w:val="40"/>
          <w:highlight w:val="yellow"/>
        </w:rPr>
        <w:t>By John Batron</w:t>
      </w:r>
    </w:p>
    <w:p w14:paraId="68AE686E" w14:textId="77777777" w:rsidR="001309C2" w:rsidRDefault="001309C2" w:rsidP="001309C2">
      <w:pPr>
        <w:widowControl w:val="0"/>
        <w:autoSpaceDE w:val="0"/>
        <w:autoSpaceDN w:val="0"/>
        <w:adjustRightInd w:val="0"/>
        <w:rPr>
          <w:rFonts w:ascii="Cambria" w:hAnsi="Cambria" w:cs="Cambria"/>
          <w:sz w:val="36"/>
          <w:szCs w:val="36"/>
        </w:rPr>
      </w:pPr>
    </w:p>
    <w:p w14:paraId="05E9200D" w14:textId="4CBE82B9" w:rsidR="001309C2" w:rsidRDefault="001309C2" w:rsidP="001309C2">
      <w:pPr>
        <w:widowControl w:val="0"/>
        <w:autoSpaceDE w:val="0"/>
        <w:autoSpaceDN w:val="0"/>
        <w:adjustRightInd w:val="0"/>
        <w:jc w:val="both"/>
        <w:rPr>
          <w:rFonts w:ascii="Cambria" w:hAnsi="Cambria" w:cs="Cambria"/>
          <w:sz w:val="36"/>
          <w:szCs w:val="36"/>
        </w:rPr>
      </w:pPr>
      <w:r>
        <w:rPr>
          <w:rFonts w:ascii="Cambria" w:hAnsi="Cambria" w:cs="Cambria"/>
          <w:sz w:val="36"/>
          <w:szCs w:val="36"/>
        </w:rPr>
        <w:t xml:space="preserve">Do you think you are too old to “cut the mustard?” Are you just sitting around waiting for the end? Maybe you are a blind man or woman who thinks just because you are blind you are useless. Or maybe someone in your family has convinced you of that. Say bull!  </w:t>
      </w:r>
    </w:p>
    <w:p w14:paraId="5B7F4F43" w14:textId="77777777" w:rsidR="001309C2" w:rsidRDefault="001309C2" w:rsidP="001309C2">
      <w:pPr>
        <w:widowControl w:val="0"/>
        <w:autoSpaceDE w:val="0"/>
        <w:autoSpaceDN w:val="0"/>
        <w:adjustRightInd w:val="0"/>
        <w:jc w:val="both"/>
        <w:rPr>
          <w:rFonts w:ascii="Cambria" w:hAnsi="Cambria" w:cs="Cambria"/>
          <w:sz w:val="36"/>
          <w:szCs w:val="36"/>
        </w:rPr>
      </w:pPr>
    </w:p>
    <w:p w14:paraId="3E10B48D" w14:textId="77777777" w:rsidR="001309C2" w:rsidRDefault="001309C2" w:rsidP="001309C2">
      <w:pPr>
        <w:widowControl w:val="0"/>
        <w:autoSpaceDE w:val="0"/>
        <w:autoSpaceDN w:val="0"/>
        <w:adjustRightInd w:val="0"/>
        <w:jc w:val="both"/>
        <w:rPr>
          <w:rFonts w:ascii="Cambria" w:hAnsi="Cambria" w:cs="Cambria"/>
          <w:sz w:val="36"/>
          <w:szCs w:val="36"/>
        </w:rPr>
      </w:pPr>
      <w:r>
        <w:rPr>
          <w:rFonts w:ascii="Cambria" w:hAnsi="Cambria" w:cs="Cambria"/>
          <w:sz w:val="36"/>
          <w:szCs w:val="36"/>
        </w:rPr>
        <w:t>I say come to the Colorado Center for the Blind and see seniors from 50 – 90, with their engines running at high speed because they are not ready to stop and sit idle.  We go out to lunch, to movie theaters, get involved in community projects, book clubs and much more.</w:t>
      </w:r>
    </w:p>
    <w:p w14:paraId="21EB5EB0" w14:textId="77777777" w:rsidR="001309C2" w:rsidRDefault="001309C2" w:rsidP="001309C2">
      <w:pPr>
        <w:widowControl w:val="0"/>
        <w:autoSpaceDE w:val="0"/>
        <w:autoSpaceDN w:val="0"/>
        <w:adjustRightInd w:val="0"/>
        <w:jc w:val="both"/>
        <w:rPr>
          <w:rFonts w:ascii="Cambria" w:hAnsi="Cambria" w:cs="Cambria"/>
          <w:sz w:val="36"/>
          <w:szCs w:val="36"/>
        </w:rPr>
      </w:pPr>
    </w:p>
    <w:p w14:paraId="5D9C5B21" w14:textId="76F4897E" w:rsidR="001309C2" w:rsidRDefault="001309C2" w:rsidP="001309C2">
      <w:pPr>
        <w:widowControl w:val="0"/>
        <w:autoSpaceDE w:val="0"/>
        <w:autoSpaceDN w:val="0"/>
        <w:adjustRightInd w:val="0"/>
        <w:jc w:val="both"/>
        <w:rPr>
          <w:rFonts w:ascii="Cambria" w:hAnsi="Cambria" w:cs="Cambria"/>
          <w:sz w:val="36"/>
          <w:szCs w:val="36"/>
        </w:rPr>
      </w:pPr>
      <w:r>
        <w:rPr>
          <w:rFonts w:ascii="Cambria" w:hAnsi="Cambria" w:cs="Cambria"/>
          <w:sz w:val="36"/>
          <w:szCs w:val="36"/>
        </w:rPr>
        <w:t>Did I forget mentioning that there might be something  you used to do that you don't think you can do now?  I bet you still have it, or is it that you are listening to those other voices and not your idling motor that wants to rev up and go!</w:t>
      </w:r>
    </w:p>
    <w:p w14:paraId="5260EEFB" w14:textId="77777777" w:rsidR="001309C2" w:rsidRDefault="001309C2" w:rsidP="001309C2">
      <w:pPr>
        <w:widowControl w:val="0"/>
        <w:autoSpaceDE w:val="0"/>
        <w:autoSpaceDN w:val="0"/>
        <w:adjustRightInd w:val="0"/>
        <w:jc w:val="both"/>
        <w:rPr>
          <w:rFonts w:ascii="Cambria" w:hAnsi="Cambria" w:cs="Cambria"/>
          <w:sz w:val="36"/>
          <w:szCs w:val="36"/>
        </w:rPr>
      </w:pPr>
    </w:p>
    <w:p w14:paraId="4D9825EA" w14:textId="2F911FE6" w:rsidR="001309C2" w:rsidRDefault="001309C2" w:rsidP="001309C2">
      <w:pPr>
        <w:widowControl w:val="0"/>
        <w:autoSpaceDE w:val="0"/>
        <w:autoSpaceDN w:val="0"/>
        <w:adjustRightInd w:val="0"/>
        <w:jc w:val="both"/>
        <w:rPr>
          <w:rFonts w:ascii="Cambria" w:hAnsi="Cambria" w:cs="Cambria"/>
          <w:sz w:val="36"/>
          <w:szCs w:val="36"/>
        </w:rPr>
      </w:pPr>
      <w:r>
        <w:rPr>
          <w:rFonts w:ascii="Cambria" w:hAnsi="Cambria" w:cs="Cambria"/>
          <w:sz w:val="36"/>
          <w:szCs w:val="36"/>
        </w:rPr>
        <w:t xml:space="preserve">Come join the </w:t>
      </w:r>
      <w:r w:rsidRPr="001309C2">
        <w:rPr>
          <w:rFonts w:ascii="Cambria" w:hAnsi="Cambria" w:cs="Cambria"/>
          <w:b/>
          <w:sz w:val="36"/>
          <w:szCs w:val="36"/>
        </w:rPr>
        <w:t>Seniors in Charge</w:t>
      </w:r>
      <w:r>
        <w:rPr>
          <w:rFonts w:ascii="Cambria" w:hAnsi="Cambria" w:cs="Cambria"/>
          <w:sz w:val="36"/>
          <w:szCs w:val="36"/>
        </w:rPr>
        <w:t xml:space="preserve"> at the </w:t>
      </w:r>
      <w:r>
        <w:rPr>
          <w:rFonts w:ascii="Cambria" w:hAnsi="Cambria" w:cs="Cambria"/>
          <w:b/>
          <w:sz w:val="36"/>
          <w:szCs w:val="36"/>
        </w:rPr>
        <w:t>Colorado Center for the B</w:t>
      </w:r>
      <w:r w:rsidRPr="001309C2">
        <w:rPr>
          <w:rFonts w:ascii="Cambria" w:hAnsi="Cambria" w:cs="Cambria"/>
          <w:b/>
          <w:sz w:val="36"/>
          <w:szCs w:val="36"/>
        </w:rPr>
        <w:t>lind</w:t>
      </w:r>
      <w:r>
        <w:rPr>
          <w:rFonts w:ascii="Cambria" w:hAnsi="Cambria" w:cs="Cambria"/>
          <w:sz w:val="36"/>
          <w:szCs w:val="36"/>
        </w:rPr>
        <w:t>.  We need you! You don't need to be blind to be a part of our group. We need you and you need us.  Once again you can be a vital part of society!</w:t>
      </w:r>
    </w:p>
    <w:p w14:paraId="60F3686F" w14:textId="77777777" w:rsidR="001309C2" w:rsidRDefault="001309C2" w:rsidP="001309C2">
      <w:pPr>
        <w:widowControl w:val="0"/>
        <w:autoSpaceDE w:val="0"/>
        <w:autoSpaceDN w:val="0"/>
        <w:adjustRightInd w:val="0"/>
        <w:jc w:val="both"/>
        <w:rPr>
          <w:rFonts w:ascii="Cambria" w:hAnsi="Cambria" w:cs="Cambria"/>
          <w:sz w:val="36"/>
          <w:szCs w:val="36"/>
        </w:rPr>
      </w:pPr>
      <w:r>
        <w:rPr>
          <w:rFonts w:ascii="Cambria" w:hAnsi="Cambria" w:cs="Cambria"/>
          <w:sz w:val="36"/>
          <w:szCs w:val="36"/>
        </w:rPr>
        <w:t xml:space="preserve">  </w:t>
      </w:r>
    </w:p>
    <w:p w14:paraId="74FA4FC6" w14:textId="77777777" w:rsidR="001309C2" w:rsidRDefault="001309C2" w:rsidP="001309C2">
      <w:pPr>
        <w:widowControl w:val="0"/>
        <w:autoSpaceDE w:val="0"/>
        <w:autoSpaceDN w:val="0"/>
        <w:adjustRightInd w:val="0"/>
        <w:jc w:val="both"/>
        <w:rPr>
          <w:rFonts w:ascii="Cambria" w:hAnsi="Cambria" w:cs="Cambria"/>
          <w:sz w:val="36"/>
          <w:szCs w:val="36"/>
        </w:rPr>
      </w:pPr>
      <w:r>
        <w:rPr>
          <w:rFonts w:ascii="Cambria" w:hAnsi="Cambria" w:cs="Cambria"/>
          <w:sz w:val="36"/>
          <w:szCs w:val="36"/>
        </w:rPr>
        <w:t>Join the Federation of the blind! John F. Kennedy once said, Ask not what the Federation can do for you. Ask what you can do for the Federation.</w:t>
      </w:r>
    </w:p>
    <w:p w14:paraId="41D35CE2" w14:textId="77777777" w:rsidR="001309C2" w:rsidRDefault="001309C2" w:rsidP="001309C2">
      <w:pPr>
        <w:widowControl w:val="0"/>
        <w:autoSpaceDE w:val="0"/>
        <w:autoSpaceDN w:val="0"/>
        <w:adjustRightInd w:val="0"/>
        <w:jc w:val="both"/>
        <w:rPr>
          <w:rFonts w:ascii="Cambria" w:hAnsi="Cambria" w:cs="Cambria"/>
          <w:sz w:val="36"/>
          <w:szCs w:val="36"/>
        </w:rPr>
      </w:pPr>
    </w:p>
    <w:p w14:paraId="649F30FA" w14:textId="1E6900E7" w:rsidR="001309C2" w:rsidRDefault="001309C2" w:rsidP="001309C2">
      <w:pPr>
        <w:widowControl w:val="0"/>
        <w:autoSpaceDE w:val="0"/>
        <w:autoSpaceDN w:val="0"/>
        <w:adjustRightInd w:val="0"/>
        <w:jc w:val="both"/>
        <w:rPr>
          <w:rFonts w:ascii="Cambria" w:hAnsi="Cambria" w:cs="Cambria"/>
          <w:sz w:val="36"/>
          <w:szCs w:val="36"/>
        </w:rPr>
      </w:pPr>
      <w:r>
        <w:rPr>
          <w:rFonts w:ascii="Cambria" w:hAnsi="Cambria" w:cs="Cambria"/>
          <w:sz w:val="36"/>
          <w:szCs w:val="36"/>
        </w:rPr>
        <w:t>Just remember: You are not getting older, you are just getting better. Your vehicle wants to operate on all cylinders. We need to feed it with positive fuel, not negative stuff that will pollute our environment.</w:t>
      </w:r>
    </w:p>
    <w:p w14:paraId="4A26CFB8" w14:textId="77777777" w:rsidR="001309C2" w:rsidRDefault="001309C2" w:rsidP="001309C2">
      <w:pPr>
        <w:widowControl w:val="0"/>
        <w:autoSpaceDE w:val="0"/>
        <w:autoSpaceDN w:val="0"/>
        <w:adjustRightInd w:val="0"/>
        <w:jc w:val="both"/>
        <w:rPr>
          <w:rFonts w:ascii="Cambria" w:hAnsi="Cambria" w:cs="Cambria"/>
          <w:sz w:val="36"/>
          <w:szCs w:val="36"/>
        </w:rPr>
      </w:pPr>
    </w:p>
    <w:p w14:paraId="4DFBAB12" w14:textId="77777777" w:rsidR="001309C2" w:rsidRDefault="001309C2" w:rsidP="001309C2">
      <w:pPr>
        <w:widowControl w:val="0"/>
        <w:autoSpaceDE w:val="0"/>
        <w:autoSpaceDN w:val="0"/>
        <w:adjustRightInd w:val="0"/>
        <w:jc w:val="both"/>
        <w:rPr>
          <w:rFonts w:ascii="Cambria" w:hAnsi="Cambria" w:cs="Cambria"/>
          <w:sz w:val="36"/>
          <w:szCs w:val="36"/>
        </w:rPr>
      </w:pPr>
      <w:r>
        <w:rPr>
          <w:rFonts w:ascii="Cambria" w:hAnsi="Cambria" w:cs="Cambria"/>
          <w:sz w:val="36"/>
          <w:szCs w:val="36"/>
        </w:rPr>
        <w:t>If you disagree with any or all of my comments, please feel free to sound off and send us your comments. I welcome you to do so. It will feel better than sitting idle!</w:t>
      </w:r>
    </w:p>
    <w:p w14:paraId="74847EC5" w14:textId="77777777" w:rsidR="001309C2" w:rsidRDefault="001309C2" w:rsidP="00556BB4">
      <w:pPr>
        <w:ind w:left="2160"/>
        <w:rPr>
          <w:rFonts w:ascii="Cambria Math" w:hAnsi="Cambria Math" w:cs="Cambria Math"/>
          <w:b/>
          <w:color w:val="FF0000"/>
          <w:sz w:val="32"/>
          <w:szCs w:val="32"/>
        </w:rPr>
      </w:pPr>
    </w:p>
    <w:p w14:paraId="58EB7A92" w14:textId="2EA5E5BE" w:rsidR="00556BB4" w:rsidRDefault="00483C7F" w:rsidP="00556BB4">
      <w:pPr>
        <w:ind w:left="2160"/>
        <w:rPr>
          <w:rFonts w:ascii="Cambria Math" w:hAnsi="Cambria Math" w:cs="Cambria Math"/>
          <w:b/>
          <w:color w:val="FF0000"/>
          <w:sz w:val="32"/>
          <w:szCs w:val="32"/>
        </w:rPr>
      </w:pPr>
      <w:r>
        <w:rPr>
          <w:rFonts w:ascii="Cambria Math" w:hAnsi="Cambria Math" w:cs="Cambria Math"/>
          <w:b/>
          <w:color w:val="FF0000"/>
          <w:sz w:val="32"/>
          <w:szCs w:val="32"/>
        </w:rPr>
        <w:t xml:space="preserve">        </w:t>
      </w:r>
      <w:r w:rsidR="00556BB4" w:rsidRPr="000D79D0">
        <w:rPr>
          <w:rFonts w:ascii="Cambria Math" w:hAnsi="Cambria Math" w:cs="Cambria Math"/>
          <w:b/>
          <w:color w:val="FF0000"/>
          <w:sz w:val="32"/>
          <w:szCs w:val="32"/>
        </w:rPr>
        <w:t>⌘</w:t>
      </w:r>
      <w:r w:rsidR="00556BB4" w:rsidRPr="000D79D0">
        <w:rPr>
          <w:rFonts w:ascii="Comic Sans MS" w:hAnsi="Comic Sans MS" w:cs="Lucida Grande"/>
          <w:b/>
          <w:color w:val="FF0000"/>
          <w:sz w:val="32"/>
          <w:szCs w:val="32"/>
        </w:rPr>
        <w:t xml:space="preserve"> </w:t>
      </w:r>
      <w:r w:rsidR="00556BB4" w:rsidRPr="000D79D0">
        <w:rPr>
          <w:rFonts w:ascii="Cambria Math" w:hAnsi="Cambria Math" w:cs="Cambria Math"/>
          <w:b/>
          <w:color w:val="FF0000"/>
          <w:sz w:val="32"/>
          <w:szCs w:val="32"/>
        </w:rPr>
        <w:t>⌘</w:t>
      </w:r>
      <w:r w:rsidR="00556BB4" w:rsidRPr="000D79D0">
        <w:rPr>
          <w:rFonts w:ascii="Comic Sans MS" w:hAnsi="Comic Sans MS"/>
          <w:color w:val="FF0000"/>
          <w:sz w:val="32"/>
          <w:szCs w:val="32"/>
        </w:rPr>
        <w:t xml:space="preserve"> </w:t>
      </w:r>
      <w:r w:rsidR="00556BB4" w:rsidRPr="000D79D0">
        <w:rPr>
          <w:rFonts w:ascii="Cambria Math" w:hAnsi="Cambria Math" w:cs="Cambria Math"/>
          <w:b/>
          <w:color w:val="FF0000"/>
          <w:sz w:val="32"/>
          <w:szCs w:val="32"/>
        </w:rPr>
        <w:t>⌘</w:t>
      </w:r>
      <w:r w:rsidR="00556BB4" w:rsidRPr="000D79D0">
        <w:rPr>
          <w:rFonts w:ascii="Comic Sans MS" w:hAnsi="Comic Sans MS" w:cs="Lucida Grande"/>
          <w:b/>
          <w:color w:val="FF0000"/>
          <w:sz w:val="32"/>
          <w:szCs w:val="32"/>
        </w:rPr>
        <w:t xml:space="preserve"> </w:t>
      </w:r>
      <w:r w:rsidR="00556BB4" w:rsidRPr="000D79D0">
        <w:rPr>
          <w:rFonts w:ascii="Cambria Math" w:hAnsi="Cambria Math" w:cs="Cambria Math"/>
          <w:b/>
          <w:color w:val="FF0000"/>
          <w:sz w:val="32"/>
          <w:szCs w:val="32"/>
        </w:rPr>
        <w:t>⌘</w:t>
      </w:r>
      <w:r w:rsidR="00556BB4" w:rsidRPr="000D79D0">
        <w:rPr>
          <w:rFonts w:ascii="Comic Sans MS" w:hAnsi="Comic Sans MS" w:cs="Lucida Grande"/>
          <w:b/>
          <w:color w:val="FF0000"/>
          <w:sz w:val="32"/>
          <w:szCs w:val="32"/>
        </w:rPr>
        <w:t xml:space="preserve"> </w:t>
      </w:r>
      <w:r w:rsidR="00556BB4" w:rsidRPr="000D79D0">
        <w:rPr>
          <w:rFonts w:ascii="Cambria Math" w:hAnsi="Cambria Math" w:cs="Cambria Math"/>
          <w:b/>
          <w:color w:val="FF0000"/>
          <w:sz w:val="32"/>
          <w:szCs w:val="32"/>
        </w:rPr>
        <w:t>⌘</w:t>
      </w:r>
      <w:r w:rsidR="00556BB4" w:rsidRPr="000D79D0">
        <w:rPr>
          <w:rFonts w:ascii="Comic Sans MS" w:hAnsi="Comic Sans MS" w:cs="Lucida Grande"/>
          <w:b/>
          <w:color w:val="FF0000"/>
          <w:sz w:val="32"/>
          <w:szCs w:val="32"/>
        </w:rPr>
        <w:t xml:space="preserve"> </w:t>
      </w:r>
      <w:r w:rsidR="00556BB4" w:rsidRPr="000D79D0">
        <w:rPr>
          <w:rFonts w:ascii="Cambria Math" w:hAnsi="Cambria Math" w:cs="Cambria Math"/>
          <w:b/>
          <w:color w:val="FF0000"/>
          <w:sz w:val="32"/>
          <w:szCs w:val="32"/>
        </w:rPr>
        <w:t>⌘</w:t>
      </w:r>
      <w:r w:rsidR="00556BB4" w:rsidRPr="000D79D0">
        <w:rPr>
          <w:rFonts w:ascii="Comic Sans MS" w:hAnsi="Comic Sans MS" w:cs="Lucida Grande"/>
          <w:b/>
          <w:color w:val="FF0000"/>
          <w:sz w:val="32"/>
          <w:szCs w:val="32"/>
        </w:rPr>
        <w:t xml:space="preserve"> </w:t>
      </w:r>
      <w:r w:rsidR="00556BB4" w:rsidRPr="000D79D0">
        <w:rPr>
          <w:rFonts w:ascii="Cambria Math" w:hAnsi="Cambria Math" w:cs="Cambria Math"/>
          <w:b/>
          <w:color w:val="FF0000"/>
          <w:sz w:val="32"/>
          <w:szCs w:val="32"/>
        </w:rPr>
        <w:t>⌘</w:t>
      </w:r>
      <w:r w:rsidR="00556BB4" w:rsidRPr="000D79D0">
        <w:rPr>
          <w:rFonts w:ascii="Comic Sans MS" w:hAnsi="Comic Sans MS" w:cs="Lucida Grande"/>
          <w:b/>
          <w:color w:val="FF0000"/>
          <w:sz w:val="32"/>
          <w:szCs w:val="32"/>
        </w:rPr>
        <w:t xml:space="preserve"> </w:t>
      </w:r>
      <w:r w:rsidR="00556BB4" w:rsidRPr="000D79D0">
        <w:rPr>
          <w:rFonts w:ascii="Cambria Math" w:hAnsi="Cambria Math" w:cs="Cambria Math"/>
          <w:b/>
          <w:color w:val="FF0000"/>
          <w:sz w:val="32"/>
          <w:szCs w:val="32"/>
        </w:rPr>
        <w:t>⌘</w:t>
      </w:r>
      <w:r w:rsidR="00556BB4" w:rsidRPr="000D79D0">
        <w:rPr>
          <w:rFonts w:ascii="Comic Sans MS" w:hAnsi="Comic Sans MS" w:cs="Lucida Grande"/>
          <w:b/>
          <w:color w:val="FF0000"/>
          <w:sz w:val="32"/>
          <w:szCs w:val="32"/>
        </w:rPr>
        <w:t xml:space="preserve"> </w:t>
      </w:r>
      <w:r w:rsidR="00556BB4" w:rsidRPr="000D79D0">
        <w:rPr>
          <w:rFonts w:ascii="Cambria Math" w:hAnsi="Cambria Math" w:cs="Cambria Math"/>
          <w:b/>
          <w:color w:val="FF0000"/>
          <w:sz w:val="32"/>
          <w:szCs w:val="32"/>
        </w:rPr>
        <w:t>⌘</w:t>
      </w:r>
      <w:r w:rsidR="00556BB4" w:rsidRPr="000D79D0">
        <w:rPr>
          <w:rFonts w:ascii="Comic Sans MS" w:hAnsi="Comic Sans MS" w:cs="Lucida Grande"/>
          <w:b/>
          <w:color w:val="FF0000"/>
          <w:sz w:val="32"/>
          <w:szCs w:val="32"/>
        </w:rPr>
        <w:t xml:space="preserve"> </w:t>
      </w:r>
      <w:r w:rsidR="00556BB4" w:rsidRPr="000D79D0">
        <w:rPr>
          <w:rFonts w:ascii="Cambria Math" w:hAnsi="Cambria Math" w:cs="Cambria Math"/>
          <w:b/>
          <w:color w:val="FF0000"/>
          <w:sz w:val="32"/>
          <w:szCs w:val="32"/>
        </w:rPr>
        <w:t>⌘</w:t>
      </w:r>
    </w:p>
    <w:p w14:paraId="5CCA0948" w14:textId="77777777" w:rsidR="00556BB4" w:rsidRDefault="00556BB4" w:rsidP="00556BB4">
      <w:pPr>
        <w:ind w:left="2160"/>
        <w:rPr>
          <w:rFonts w:ascii="Cambria Math" w:hAnsi="Cambria Math" w:cs="Cambria Math"/>
          <w:b/>
          <w:color w:val="FF0000"/>
          <w:sz w:val="32"/>
          <w:szCs w:val="32"/>
        </w:rPr>
      </w:pPr>
    </w:p>
    <w:p w14:paraId="4DD2EB9E" w14:textId="0B533A44" w:rsidR="00556BB4" w:rsidRPr="00232187" w:rsidRDefault="00556BB4" w:rsidP="00556BB4">
      <w:pPr>
        <w:jc w:val="center"/>
        <w:rPr>
          <w:rFonts w:cs="Lucida Grande"/>
          <w:b/>
          <w:i/>
          <w:color w:val="000000"/>
          <w:sz w:val="40"/>
          <w:szCs w:val="40"/>
          <w:highlight w:val="yellow"/>
        </w:rPr>
      </w:pPr>
      <w:r>
        <w:rPr>
          <w:rFonts w:cs="Lucida Grande"/>
          <w:b/>
          <w:i/>
          <w:color w:val="000000"/>
          <w:sz w:val="40"/>
          <w:szCs w:val="40"/>
          <w:highlight w:val="yellow"/>
        </w:rPr>
        <w:t>JOHN BATRON, SONG WRITER!</w:t>
      </w:r>
    </w:p>
    <w:p w14:paraId="3647542A" w14:textId="77777777" w:rsidR="00556BB4" w:rsidRDefault="00556BB4" w:rsidP="00556BB4">
      <w:pPr>
        <w:widowControl w:val="0"/>
        <w:autoSpaceDE w:val="0"/>
        <w:autoSpaceDN w:val="0"/>
        <w:adjustRightInd w:val="0"/>
        <w:rPr>
          <w:rFonts w:ascii="Calibri" w:hAnsi="Calibri" w:cs="Calibri"/>
          <w:color w:val="453CCC"/>
          <w:sz w:val="32"/>
          <w:szCs w:val="32"/>
        </w:rPr>
      </w:pPr>
    </w:p>
    <w:p w14:paraId="29832170" w14:textId="6C37DEC4" w:rsidR="00C8130E" w:rsidRDefault="00556BB4" w:rsidP="002F7F37">
      <w:pPr>
        <w:widowControl w:val="0"/>
        <w:autoSpaceDE w:val="0"/>
        <w:autoSpaceDN w:val="0"/>
        <w:adjustRightInd w:val="0"/>
        <w:jc w:val="both"/>
        <w:rPr>
          <w:rFonts w:cs="Calibri"/>
          <w:color w:val="000000" w:themeColor="text1"/>
          <w:sz w:val="36"/>
          <w:szCs w:val="36"/>
        </w:rPr>
      </w:pPr>
      <w:r w:rsidRPr="002F7F37">
        <w:rPr>
          <w:rFonts w:cs="Calibri"/>
          <w:color w:val="000000" w:themeColor="text1"/>
          <w:sz w:val="36"/>
          <w:szCs w:val="36"/>
        </w:rPr>
        <w:t>John Batron, a member of the CCB Senior Group, has a talent for writing catchy songs. In the past he came up with a lively theme song for Seniors in Charge, a training program for Seniors that is held regularly at CCB.  It doesn’t take much for John to break into song and</w:t>
      </w:r>
      <w:r w:rsidR="00AF106B">
        <w:rPr>
          <w:rFonts w:cs="Calibri"/>
          <w:color w:val="000000" w:themeColor="text1"/>
          <w:sz w:val="36"/>
          <w:szCs w:val="36"/>
        </w:rPr>
        <w:t>,</w:t>
      </w:r>
      <w:r w:rsidRPr="002F7F37">
        <w:rPr>
          <w:rFonts w:cs="Calibri"/>
          <w:color w:val="000000" w:themeColor="text1"/>
          <w:sz w:val="36"/>
          <w:szCs w:val="36"/>
        </w:rPr>
        <w:t xml:space="preserve"> </w:t>
      </w:r>
    </w:p>
    <w:p w14:paraId="6974B023" w14:textId="58AE15B2" w:rsidR="00556BB4" w:rsidRPr="002F7F37" w:rsidRDefault="00556BB4" w:rsidP="002F7F37">
      <w:pPr>
        <w:widowControl w:val="0"/>
        <w:autoSpaceDE w:val="0"/>
        <w:autoSpaceDN w:val="0"/>
        <w:adjustRightInd w:val="0"/>
        <w:jc w:val="both"/>
        <w:rPr>
          <w:rFonts w:cs="Calibri"/>
          <w:color w:val="000000" w:themeColor="text1"/>
          <w:sz w:val="36"/>
          <w:szCs w:val="36"/>
        </w:rPr>
      </w:pPr>
      <w:r w:rsidRPr="002F7F37">
        <w:rPr>
          <w:rFonts w:cs="Calibri"/>
          <w:color w:val="000000" w:themeColor="text1"/>
          <w:sz w:val="36"/>
          <w:szCs w:val="36"/>
        </w:rPr>
        <w:t>while he may not win a Grammy, we sure do enjoy his creativity and humor.</w:t>
      </w:r>
    </w:p>
    <w:p w14:paraId="3C962999" w14:textId="77777777" w:rsidR="00556BB4" w:rsidRPr="002F7F37" w:rsidRDefault="00556BB4" w:rsidP="002F7F37">
      <w:pPr>
        <w:widowControl w:val="0"/>
        <w:autoSpaceDE w:val="0"/>
        <w:autoSpaceDN w:val="0"/>
        <w:adjustRightInd w:val="0"/>
        <w:jc w:val="both"/>
        <w:rPr>
          <w:rFonts w:cs="Calibri"/>
          <w:color w:val="000000" w:themeColor="text1"/>
          <w:sz w:val="36"/>
          <w:szCs w:val="36"/>
        </w:rPr>
      </w:pPr>
    </w:p>
    <w:p w14:paraId="67C6A839" w14:textId="77777777" w:rsidR="00556BB4" w:rsidRPr="002F7F37" w:rsidRDefault="00556BB4" w:rsidP="002F7F37">
      <w:pPr>
        <w:widowControl w:val="0"/>
        <w:autoSpaceDE w:val="0"/>
        <w:autoSpaceDN w:val="0"/>
        <w:adjustRightInd w:val="0"/>
        <w:jc w:val="both"/>
        <w:rPr>
          <w:rFonts w:cs="Calibri"/>
          <w:color w:val="000000" w:themeColor="text1"/>
          <w:sz w:val="36"/>
          <w:szCs w:val="36"/>
        </w:rPr>
      </w:pPr>
      <w:r w:rsidRPr="002F7F37">
        <w:rPr>
          <w:rFonts w:cs="Calibri"/>
          <w:color w:val="000000" w:themeColor="text1"/>
          <w:sz w:val="36"/>
          <w:szCs w:val="36"/>
        </w:rPr>
        <w:t>Recently, John visited the children at the CCB Confidence Camp (summer program for children aged 7-12) and he was inspired to create a theme song all about Confidence Camp.  John taught the kids the song he had written, and they had a blast learning it and practicing it together.  John later said, “It was the best day of my life!”</w:t>
      </w:r>
    </w:p>
    <w:p w14:paraId="4B308426" w14:textId="77777777" w:rsidR="00556BB4" w:rsidRPr="002F7F37" w:rsidRDefault="00556BB4" w:rsidP="002F7F37">
      <w:pPr>
        <w:widowControl w:val="0"/>
        <w:autoSpaceDE w:val="0"/>
        <w:autoSpaceDN w:val="0"/>
        <w:adjustRightInd w:val="0"/>
        <w:jc w:val="both"/>
        <w:rPr>
          <w:rFonts w:cs="Calibri"/>
          <w:color w:val="000000" w:themeColor="text1"/>
          <w:sz w:val="36"/>
          <w:szCs w:val="36"/>
        </w:rPr>
      </w:pPr>
    </w:p>
    <w:p w14:paraId="39376A35" w14:textId="56BE11EA" w:rsidR="00556BB4" w:rsidRPr="002F7F37" w:rsidRDefault="00556BB4" w:rsidP="002F7F37">
      <w:pPr>
        <w:widowControl w:val="0"/>
        <w:autoSpaceDE w:val="0"/>
        <w:autoSpaceDN w:val="0"/>
        <w:adjustRightInd w:val="0"/>
        <w:jc w:val="both"/>
        <w:rPr>
          <w:rFonts w:cs="Calibri"/>
          <w:color w:val="000000" w:themeColor="text1"/>
          <w:sz w:val="36"/>
          <w:szCs w:val="36"/>
        </w:rPr>
      </w:pPr>
      <w:r w:rsidRPr="002F7F37">
        <w:rPr>
          <w:rFonts w:cs="Calibri"/>
          <w:color w:val="000000" w:themeColor="text1"/>
          <w:sz w:val="36"/>
          <w:szCs w:val="36"/>
        </w:rPr>
        <w:t>On the last day of Confidence Camp, the students put on a talent show where they told jokes and sang songs for the audience, which consisted of their parents, CCB staff, and other students.  As the finale, John joined all of the children at the front and led them in his song celebrating Confidence Camp.  Everyone loved it!  Not only did the song bring joy to those who heard the little voices (and John’s big voice) singing it, but to see two generations enjoying each other in this way was very heart-warming. </w:t>
      </w:r>
      <w:r w:rsidR="006A5625">
        <w:rPr>
          <w:rFonts w:cs="Calibri"/>
          <w:color w:val="000000" w:themeColor="text1"/>
          <w:sz w:val="36"/>
          <w:szCs w:val="36"/>
        </w:rPr>
        <w:t xml:space="preserve"> </w:t>
      </w:r>
      <w:r w:rsidRPr="002F7F37">
        <w:rPr>
          <w:rFonts w:cs="Calibri"/>
          <w:color w:val="000000" w:themeColor="text1"/>
          <w:sz w:val="36"/>
          <w:szCs w:val="36"/>
        </w:rPr>
        <w:t>Thank you John, for your big heart and also your creativity!</w:t>
      </w:r>
    </w:p>
    <w:p w14:paraId="1DF2423B" w14:textId="77777777" w:rsidR="00556BB4" w:rsidRPr="002F7F37" w:rsidRDefault="00556BB4" w:rsidP="002F7F37">
      <w:pPr>
        <w:widowControl w:val="0"/>
        <w:autoSpaceDE w:val="0"/>
        <w:autoSpaceDN w:val="0"/>
        <w:adjustRightInd w:val="0"/>
        <w:jc w:val="both"/>
        <w:rPr>
          <w:rFonts w:cs="Calibri"/>
          <w:color w:val="000000" w:themeColor="text1"/>
          <w:sz w:val="36"/>
          <w:szCs w:val="36"/>
        </w:rPr>
      </w:pPr>
    </w:p>
    <w:p w14:paraId="7F2C0BE9" w14:textId="77777777" w:rsidR="007B3E94" w:rsidRDefault="007B3E94" w:rsidP="002F7F37">
      <w:pPr>
        <w:widowControl w:val="0"/>
        <w:autoSpaceDE w:val="0"/>
        <w:autoSpaceDN w:val="0"/>
        <w:adjustRightInd w:val="0"/>
        <w:jc w:val="both"/>
        <w:rPr>
          <w:rFonts w:cs="Calibri"/>
          <w:color w:val="000000" w:themeColor="text1"/>
          <w:sz w:val="36"/>
          <w:szCs w:val="36"/>
        </w:rPr>
      </w:pPr>
    </w:p>
    <w:p w14:paraId="57D1EFC4" w14:textId="77777777" w:rsidR="007B3E94" w:rsidRDefault="007B3E94" w:rsidP="002F7F37">
      <w:pPr>
        <w:widowControl w:val="0"/>
        <w:autoSpaceDE w:val="0"/>
        <w:autoSpaceDN w:val="0"/>
        <w:adjustRightInd w:val="0"/>
        <w:jc w:val="both"/>
        <w:rPr>
          <w:rFonts w:cs="Calibri"/>
          <w:color w:val="000000" w:themeColor="text1"/>
          <w:sz w:val="36"/>
          <w:szCs w:val="36"/>
        </w:rPr>
      </w:pPr>
    </w:p>
    <w:p w14:paraId="3669F393" w14:textId="77777777" w:rsidR="00AF106B" w:rsidRDefault="00AF106B" w:rsidP="002F7F37">
      <w:pPr>
        <w:widowControl w:val="0"/>
        <w:autoSpaceDE w:val="0"/>
        <w:autoSpaceDN w:val="0"/>
        <w:adjustRightInd w:val="0"/>
        <w:jc w:val="both"/>
        <w:rPr>
          <w:rFonts w:cs="Calibri"/>
          <w:color w:val="000000" w:themeColor="text1"/>
          <w:sz w:val="36"/>
          <w:szCs w:val="36"/>
        </w:rPr>
      </w:pPr>
    </w:p>
    <w:p w14:paraId="71E39624" w14:textId="77777777" w:rsidR="00556BB4" w:rsidRPr="002F7F37" w:rsidRDefault="00556BB4" w:rsidP="002F7F37">
      <w:pPr>
        <w:widowControl w:val="0"/>
        <w:autoSpaceDE w:val="0"/>
        <w:autoSpaceDN w:val="0"/>
        <w:adjustRightInd w:val="0"/>
        <w:jc w:val="both"/>
        <w:rPr>
          <w:rFonts w:cs="Calibri"/>
          <w:color w:val="000000" w:themeColor="text1"/>
          <w:sz w:val="36"/>
          <w:szCs w:val="36"/>
        </w:rPr>
      </w:pPr>
      <w:r w:rsidRPr="002F7F37">
        <w:rPr>
          <w:rFonts w:cs="Calibri"/>
          <w:color w:val="000000" w:themeColor="text1"/>
          <w:sz w:val="36"/>
          <w:szCs w:val="36"/>
        </w:rPr>
        <w:t>Here are the words to the Confidence Camp song:</w:t>
      </w:r>
    </w:p>
    <w:p w14:paraId="4303D292" w14:textId="77777777" w:rsidR="00556BB4" w:rsidRPr="002F7F37" w:rsidRDefault="00556BB4" w:rsidP="002F7F37">
      <w:pPr>
        <w:widowControl w:val="0"/>
        <w:autoSpaceDE w:val="0"/>
        <w:autoSpaceDN w:val="0"/>
        <w:adjustRightInd w:val="0"/>
        <w:jc w:val="both"/>
        <w:rPr>
          <w:rFonts w:cs="Calibri"/>
          <w:color w:val="453CCC"/>
          <w:sz w:val="36"/>
          <w:szCs w:val="36"/>
        </w:rPr>
      </w:pPr>
    </w:p>
    <w:p w14:paraId="51449A1F" w14:textId="77777777" w:rsidR="00A54A00" w:rsidRPr="002F7F37" w:rsidRDefault="00A54A00" w:rsidP="002F7F37">
      <w:pPr>
        <w:widowControl w:val="0"/>
        <w:autoSpaceDE w:val="0"/>
        <w:autoSpaceDN w:val="0"/>
        <w:adjustRightInd w:val="0"/>
        <w:jc w:val="both"/>
        <w:rPr>
          <w:rFonts w:cs="Calibri"/>
          <w:sz w:val="36"/>
          <w:szCs w:val="36"/>
        </w:rPr>
      </w:pPr>
      <w:r w:rsidRPr="002F7F37">
        <w:rPr>
          <w:rFonts w:cs="Calibri"/>
          <w:sz w:val="36"/>
          <w:szCs w:val="36"/>
        </w:rPr>
        <w:t>Confidence Camp, Confidence Camp,</w:t>
      </w:r>
    </w:p>
    <w:p w14:paraId="4FD9699B" w14:textId="77777777" w:rsidR="00A54A00" w:rsidRPr="002F7F37" w:rsidRDefault="00A54A00" w:rsidP="002F7F37">
      <w:pPr>
        <w:widowControl w:val="0"/>
        <w:autoSpaceDE w:val="0"/>
        <w:autoSpaceDN w:val="0"/>
        <w:adjustRightInd w:val="0"/>
        <w:jc w:val="both"/>
        <w:rPr>
          <w:rFonts w:cs="Calibri"/>
          <w:sz w:val="36"/>
          <w:szCs w:val="36"/>
        </w:rPr>
      </w:pPr>
      <w:r w:rsidRPr="002F7F37">
        <w:rPr>
          <w:rFonts w:cs="Calibri"/>
          <w:sz w:val="36"/>
          <w:szCs w:val="36"/>
        </w:rPr>
        <w:t> We want to go to Confidence Camp,</w:t>
      </w:r>
    </w:p>
    <w:p w14:paraId="62B5510C" w14:textId="77777777" w:rsidR="00A54A00" w:rsidRPr="002F7F37" w:rsidRDefault="00A54A00" w:rsidP="002F7F37">
      <w:pPr>
        <w:widowControl w:val="0"/>
        <w:autoSpaceDE w:val="0"/>
        <w:autoSpaceDN w:val="0"/>
        <w:adjustRightInd w:val="0"/>
        <w:jc w:val="both"/>
        <w:rPr>
          <w:rFonts w:cs="Calibri"/>
          <w:sz w:val="36"/>
          <w:szCs w:val="36"/>
        </w:rPr>
      </w:pPr>
      <w:r w:rsidRPr="002F7F37">
        <w:rPr>
          <w:rFonts w:cs="Calibri"/>
          <w:sz w:val="36"/>
          <w:szCs w:val="36"/>
        </w:rPr>
        <w:t>To get the training and skills we need,</w:t>
      </w:r>
    </w:p>
    <w:p w14:paraId="60F32F38" w14:textId="77777777" w:rsidR="00A54A00" w:rsidRPr="002F7F37" w:rsidRDefault="00A54A00" w:rsidP="002F7F37">
      <w:pPr>
        <w:widowControl w:val="0"/>
        <w:autoSpaceDE w:val="0"/>
        <w:autoSpaceDN w:val="0"/>
        <w:adjustRightInd w:val="0"/>
        <w:jc w:val="both"/>
        <w:rPr>
          <w:rFonts w:cs="Calibri"/>
          <w:sz w:val="36"/>
          <w:szCs w:val="36"/>
        </w:rPr>
      </w:pPr>
      <w:r w:rsidRPr="002F7F37">
        <w:rPr>
          <w:rFonts w:cs="Calibri"/>
          <w:sz w:val="36"/>
          <w:szCs w:val="36"/>
        </w:rPr>
        <w:t>To be a vital part of society,</w:t>
      </w:r>
    </w:p>
    <w:p w14:paraId="6C676CD4" w14:textId="77777777" w:rsidR="00A54A00" w:rsidRPr="002F7F37" w:rsidRDefault="00A54A00" w:rsidP="002F7F37">
      <w:pPr>
        <w:widowControl w:val="0"/>
        <w:autoSpaceDE w:val="0"/>
        <w:autoSpaceDN w:val="0"/>
        <w:adjustRightInd w:val="0"/>
        <w:jc w:val="both"/>
        <w:rPr>
          <w:rFonts w:cs="Calibri"/>
          <w:sz w:val="36"/>
          <w:szCs w:val="36"/>
        </w:rPr>
      </w:pPr>
      <w:r w:rsidRPr="002F7F37">
        <w:rPr>
          <w:rFonts w:cs="Calibri"/>
          <w:sz w:val="36"/>
          <w:szCs w:val="36"/>
        </w:rPr>
        <w:t>And we owe it all to the CCB;</w:t>
      </w:r>
    </w:p>
    <w:p w14:paraId="08201D96" w14:textId="77777777" w:rsidR="00996276" w:rsidRPr="002F7F37" w:rsidRDefault="00A54A00" w:rsidP="002F7F37">
      <w:pPr>
        <w:widowControl w:val="0"/>
        <w:autoSpaceDE w:val="0"/>
        <w:autoSpaceDN w:val="0"/>
        <w:adjustRightInd w:val="0"/>
        <w:jc w:val="both"/>
        <w:rPr>
          <w:rFonts w:cs="Calibri"/>
          <w:sz w:val="36"/>
          <w:szCs w:val="36"/>
        </w:rPr>
      </w:pPr>
      <w:r w:rsidRPr="002F7F37">
        <w:rPr>
          <w:rFonts w:cs="Calibri"/>
          <w:sz w:val="36"/>
          <w:szCs w:val="36"/>
        </w:rPr>
        <w:t>So, thanks to Julie and thank you Brent,</w:t>
      </w:r>
    </w:p>
    <w:p w14:paraId="0898920D" w14:textId="531BC880" w:rsidR="00556BB4" w:rsidRPr="002F7F37" w:rsidRDefault="00A54A00" w:rsidP="002F7F37">
      <w:pPr>
        <w:widowControl w:val="0"/>
        <w:autoSpaceDE w:val="0"/>
        <w:autoSpaceDN w:val="0"/>
        <w:adjustRightInd w:val="0"/>
        <w:jc w:val="both"/>
        <w:rPr>
          <w:rFonts w:cs="Calibri"/>
          <w:sz w:val="36"/>
          <w:szCs w:val="36"/>
        </w:rPr>
      </w:pPr>
      <w:r w:rsidRPr="002F7F37">
        <w:rPr>
          <w:rFonts w:cs="Calibri"/>
          <w:sz w:val="36"/>
          <w:szCs w:val="36"/>
        </w:rPr>
        <w:t>For giving us our confidence!</w:t>
      </w:r>
    </w:p>
    <w:p w14:paraId="18841936" w14:textId="77777777" w:rsidR="00DA592F" w:rsidRPr="00996276" w:rsidRDefault="00DA592F" w:rsidP="00996276">
      <w:pPr>
        <w:widowControl w:val="0"/>
        <w:autoSpaceDE w:val="0"/>
        <w:autoSpaceDN w:val="0"/>
        <w:adjustRightInd w:val="0"/>
        <w:rPr>
          <w:rFonts w:ascii="Calibri" w:hAnsi="Calibri" w:cs="Calibri"/>
          <w:sz w:val="32"/>
          <w:szCs w:val="32"/>
        </w:rPr>
      </w:pPr>
    </w:p>
    <w:p w14:paraId="0B1F2B4E" w14:textId="26A67C03" w:rsidR="00556BB4" w:rsidRPr="00C8130E" w:rsidRDefault="002F7F37" w:rsidP="00C8130E">
      <w:pPr>
        <w:ind w:left="2160"/>
        <w:rPr>
          <w:rFonts w:cs="Times New Roman"/>
          <w:sz w:val="36"/>
          <w:szCs w:val="36"/>
        </w:rPr>
      </w:pPr>
      <w:r>
        <w:rPr>
          <w:rFonts w:ascii="Cambria Math" w:hAnsi="Cambria Math" w:cs="Cambria Math"/>
          <w:b/>
          <w:color w:val="FF0000"/>
          <w:sz w:val="32"/>
          <w:szCs w:val="32"/>
        </w:rPr>
        <w:t xml:space="preserve">        </w:t>
      </w:r>
    </w:p>
    <w:p w14:paraId="44B7C2C1" w14:textId="7787AC62" w:rsidR="00B169AF" w:rsidRDefault="00DA592F" w:rsidP="00B169AF">
      <w:pPr>
        <w:ind w:left="2160"/>
        <w:rPr>
          <w:rFonts w:ascii="Cambria Math" w:hAnsi="Cambria Math" w:cs="Cambria Math"/>
          <w:b/>
          <w:color w:val="FF0000"/>
          <w:sz w:val="32"/>
          <w:szCs w:val="32"/>
        </w:rPr>
      </w:pPr>
      <w:r>
        <w:rPr>
          <w:rFonts w:ascii="Cambria Math" w:hAnsi="Cambria Math" w:cs="Cambria Math"/>
          <w:b/>
          <w:color w:val="FF0000"/>
          <w:sz w:val="32"/>
          <w:szCs w:val="32"/>
        </w:rPr>
        <w:t xml:space="preserve">       </w:t>
      </w:r>
      <w:r w:rsidR="00B169AF" w:rsidRPr="000D79D0">
        <w:rPr>
          <w:rFonts w:ascii="Cambria Math" w:hAnsi="Cambria Math" w:cs="Cambria Math"/>
          <w:b/>
          <w:color w:val="FF0000"/>
          <w:sz w:val="32"/>
          <w:szCs w:val="32"/>
        </w:rPr>
        <w:t>⌘</w:t>
      </w:r>
      <w:r w:rsidR="00B169AF" w:rsidRPr="000D79D0">
        <w:rPr>
          <w:rFonts w:ascii="Comic Sans MS" w:hAnsi="Comic Sans MS" w:cs="Lucida Grande"/>
          <w:b/>
          <w:color w:val="FF0000"/>
          <w:sz w:val="32"/>
          <w:szCs w:val="32"/>
        </w:rPr>
        <w:t xml:space="preserve"> </w:t>
      </w:r>
      <w:r w:rsidR="00B169AF" w:rsidRPr="000D79D0">
        <w:rPr>
          <w:rFonts w:ascii="Cambria Math" w:hAnsi="Cambria Math" w:cs="Cambria Math"/>
          <w:b/>
          <w:color w:val="FF0000"/>
          <w:sz w:val="32"/>
          <w:szCs w:val="32"/>
        </w:rPr>
        <w:t>⌘</w:t>
      </w:r>
      <w:r w:rsidR="00B169AF" w:rsidRPr="000D79D0">
        <w:rPr>
          <w:rFonts w:ascii="Comic Sans MS" w:hAnsi="Comic Sans MS"/>
          <w:color w:val="FF0000"/>
          <w:sz w:val="32"/>
          <w:szCs w:val="32"/>
        </w:rPr>
        <w:t xml:space="preserve"> </w:t>
      </w:r>
      <w:r w:rsidR="00B169AF" w:rsidRPr="000D79D0">
        <w:rPr>
          <w:rFonts w:ascii="Cambria Math" w:hAnsi="Cambria Math" w:cs="Cambria Math"/>
          <w:b/>
          <w:color w:val="FF0000"/>
          <w:sz w:val="32"/>
          <w:szCs w:val="32"/>
        </w:rPr>
        <w:t>⌘</w:t>
      </w:r>
      <w:r w:rsidR="00B169AF" w:rsidRPr="000D79D0">
        <w:rPr>
          <w:rFonts w:ascii="Comic Sans MS" w:hAnsi="Comic Sans MS" w:cs="Lucida Grande"/>
          <w:b/>
          <w:color w:val="FF0000"/>
          <w:sz w:val="32"/>
          <w:szCs w:val="32"/>
        </w:rPr>
        <w:t xml:space="preserve"> </w:t>
      </w:r>
      <w:r w:rsidR="00B169AF" w:rsidRPr="000D79D0">
        <w:rPr>
          <w:rFonts w:ascii="Cambria Math" w:hAnsi="Cambria Math" w:cs="Cambria Math"/>
          <w:b/>
          <w:color w:val="FF0000"/>
          <w:sz w:val="32"/>
          <w:szCs w:val="32"/>
        </w:rPr>
        <w:t>⌘</w:t>
      </w:r>
      <w:r w:rsidR="00B169AF" w:rsidRPr="000D79D0">
        <w:rPr>
          <w:rFonts w:ascii="Comic Sans MS" w:hAnsi="Comic Sans MS" w:cs="Lucida Grande"/>
          <w:b/>
          <w:color w:val="FF0000"/>
          <w:sz w:val="32"/>
          <w:szCs w:val="32"/>
        </w:rPr>
        <w:t xml:space="preserve"> </w:t>
      </w:r>
      <w:r w:rsidR="00B169AF" w:rsidRPr="000D79D0">
        <w:rPr>
          <w:rFonts w:ascii="Cambria Math" w:hAnsi="Cambria Math" w:cs="Cambria Math"/>
          <w:b/>
          <w:color w:val="FF0000"/>
          <w:sz w:val="32"/>
          <w:szCs w:val="32"/>
        </w:rPr>
        <w:t>⌘</w:t>
      </w:r>
      <w:r w:rsidR="00B169AF" w:rsidRPr="000D79D0">
        <w:rPr>
          <w:rFonts w:ascii="Comic Sans MS" w:hAnsi="Comic Sans MS" w:cs="Lucida Grande"/>
          <w:b/>
          <w:color w:val="FF0000"/>
          <w:sz w:val="32"/>
          <w:szCs w:val="32"/>
        </w:rPr>
        <w:t xml:space="preserve"> </w:t>
      </w:r>
      <w:r w:rsidR="00B169AF" w:rsidRPr="000D79D0">
        <w:rPr>
          <w:rFonts w:ascii="Cambria Math" w:hAnsi="Cambria Math" w:cs="Cambria Math"/>
          <w:b/>
          <w:color w:val="FF0000"/>
          <w:sz w:val="32"/>
          <w:szCs w:val="32"/>
        </w:rPr>
        <w:t>⌘</w:t>
      </w:r>
      <w:r w:rsidR="00B169AF" w:rsidRPr="000D79D0">
        <w:rPr>
          <w:rFonts w:ascii="Comic Sans MS" w:hAnsi="Comic Sans MS" w:cs="Lucida Grande"/>
          <w:b/>
          <w:color w:val="FF0000"/>
          <w:sz w:val="32"/>
          <w:szCs w:val="32"/>
        </w:rPr>
        <w:t xml:space="preserve"> </w:t>
      </w:r>
      <w:r w:rsidR="00B169AF" w:rsidRPr="000D79D0">
        <w:rPr>
          <w:rFonts w:ascii="Cambria Math" w:hAnsi="Cambria Math" w:cs="Cambria Math"/>
          <w:b/>
          <w:color w:val="FF0000"/>
          <w:sz w:val="32"/>
          <w:szCs w:val="32"/>
        </w:rPr>
        <w:t>⌘</w:t>
      </w:r>
      <w:r w:rsidR="00B169AF" w:rsidRPr="000D79D0">
        <w:rPr>
          <w:rFonts w:ascii="Comic Sans MS" w:hAnsi="Comic Sans MS" w:cs="Lucida Grande"/>
          <w:b/>
          <w:color w:val="FF0000"/>
          <w:sz w:val="32"/>
          <w:szCs w:val="32"/>
        </w:rPr>
        <w:t xml:space="preserve"> </w:t>
      </w:r>
      <w:r w:rsidR="00B169AF" w:rsidRPr="000D79D0">
        <w:rPr>
          <w:rFonts w:ascii="Cambria Math" w:hAnsi="Cambria Math" w:cs="Cambria Math"/>
          <w:b/>
          <w:color w:val="FF0000"/>
          <w:sz w:val="32"/>
          <w:szCs w:val="32"/>
        </w:rPr>
        <w:t>⌘</w:t>
      </w:r>
      <w:r w:rsidR="00B169AF" w:rsidRPr="000D79D0">
        <w:rPr>
          <w:rFonts w:ascii="Comic Sans MS" w:hAnsi="Comic Sans MS" w:cs="Lucida Grande"/>
          <w:b/>
          <w:color w:val="FF0000"/>
          <w:sz w:val="32"/>
          <w:szCs w:val="32"/>
        </w:rPr>
        <w:t xml:space="preserve"> </w:t>
      </w:r>
      <w:r w:rsidR="00B169AF" w:rsidRPr="000D79D0">
        <w:rPr>
          <w:rFonts w:ascii="Cambria Math" w:hAnsi="Cambria Math" w:cs="Cambria Math"/>
          <w:b/>
          <w:color w:val="FF0000"/>
          <w:sz w:val="32"/>
          <w:szCs w:val="32"/>
        </w:rPr>
        <w:t>⌘</w:t>
      </w:r>
      <w:r w:rsidR="00B169AF" w:rsidRPr="000D79D0">
        <w:rPr>
          <w:rFonts w:ascii="Comic Sans MS" w:hAnsi="Comic Sans MS" w:cs="Lucida Grande"/>
          <w:b/>
          <w:color w:val="FF0000"/>
          <w:sz w:val="32"/>
          <w:szCs w:val="32"/>
        </w:rPr>
        <w:t xml:space="preserve"> </w:t>
      </w:r>
      <w:r w:rsidR="00B169AF" w:rsidRPr="000D79D0">
        <w:rPr>
          <w:rFonts w:ascii="Cambria Math" w:hAnsi="Cambria Math" w:cs="Cambria Math"/>
          <w:b/>
          <w:color w:val="FF0000"/>
          <w:sz w:val="32"/>
          <w:szCs w:val="32"/>
        </w:rPr>
        <w:t>⌘</w:t>
      </w:r>
    </w:p>
    <w:p w14:paraId="58B74186" w14:textId="77777777" w:rsidR="00B169AF" w:rsidRDefault="00B169AF" w:rsidP="00B169AF">
      <w:pPr>
        <w:ind w:left="2160"/>
        <w:rPr>
          <w:rFonts w:ascii="Cambria Math" w:hAnsi="Cambria Math" w:cs="Cambria Math"/>
          <w:b/>
          <w:color w:val="FF0000"/>
          <w:sz w:val="32"/>
          <w:szCs w:val="32"/>
        </w:rPr>
      </w:pPr>
    </w:p>
    <w:p w14:paraId="6E9925FE" w14:textId="681FA620" w:rsidR="006068C8" w:rsidRPr="00232187" w:rsidRDefault="00556BB4" w:rsidP="006068C8">
      <w:pPr>
        <w:jc w:val="center"/>
        <w:rPr>
          <w:rFonts w:cs="Lucida Grande"/>
          <w:b/>
          <w:i/>
          <w:color w:val="000000"/>
          <w:sz w:val="40"/>
          <w:szCs w:val="40"/>
          <w:highlight w:val="yellow"/>
        </w:rPr>
      </w:pPr>
      <w:r>
        <w:rPr>
          <w:rFonts w:cs="Lucida Grande"/>
          <w:b/>
          <w:i/>
          <w:color w:val="000000"/>
          <w:sz w:val="40"/>
          <w:szCs w:val="40"/>
          <w:highlight w:val="yellow"/>
        </w:rPr>
        <w:t>SENIOR GROUP PROBLEM SOLVERS</w:t>
      </w:r>
    </w:p>
    <w:p w14:paraId="02EA8E11" w14:textId="46B0AED4" w:rsidR="00556BB4" w:rsidRPr="0003156A" w:rsidRDefault="008938D4" w:rsidP="00556BB4">
      <w:pPr>
        <w:widowControl w:val="0"/>
        <w:autoSpaceDE w:val="0"/>
        <w:autoSpaceDN w:val="0"/>
        <w:adjustRightInd w:val="0"/>
        <w:rPr>
          <w:rFonts w:ascii="Helvetica" w:hAnsi="Helvetica" w:cs="Helvetica"/>
        </w:rPr>
      </w:pPr>
      <w:r>
        <w:rPr>
          <w:rFonts w:ascii="Helvetica" w:hAnsi="Helvetica" w:cs="Helvetica"/>
          <w:sz w:val="38"/>
          <w:szCs w:val="38"/>
        </w:rPr>
        <w:t>           </w:t>
      </w:r>
    </w:p>
    <w:p w14:paraId="7B58DAF8" w14:textId="2D738103" w:rsidR="00556BB4" w:rsidRPr="002F7F37" w:rsidRDefault="00556BB4" w:rsidP="002F7F37">
      <w:pPr>
        <w:widowControl w:val="0"/>
        <w:autoSpaceDE w:val="0"/>
        <w:autoSpaceDN w:val="0"/>
        <w:adjustRightInd w:val="0"/>
        <w:jc w:val="both"/>
        <w:rPr>
          <w:rFonts w:cs="Calibri"/>
          <w:color w:val="000000" w:themeColor="text1"/>
          <w:sz w:val="36"/>
          <w:szCs w:val="36"/>
        </w:rPr>
      </w:pPr>
      <w:r w:rsidRPr="002F7F37">
        <w:rPr>
          <w:rFonts w:cs="Calibri"/>
          <w:color w:val="000000" w:themeColor="text1"/>
          <w:sz w:val="36"/>
          <w:szCs w:val="36"/>
        </w:rPr>
        <w:t>The Senior Group meets at the Colorado Center for the Blind every Tuesday and Friday morning.  </w:t>
      </w:r>
      <w:r w:rsidR="00340A9D">
        <w:rPr>
          <w:rFonts w:cs="Calibri"/>
          <w:color w:val="000000" w:themeColor="text1"/>
          <w:sz w:val="36"/>
          <w:szCs w:val="36"/>
        </w:rPr>
        <w:t>Many</w:t>
      </w:r>
      <w:r w:rsidRPr="002F7F37">
        <w:rPr>
          <w:rFonts w:cs="Calibri"/>
          <w:color w:val="000000" w:themeColor="text1"/>
          <w:sz w:val="36"/>
          <w:szCs w:val="36"/>
        </w:rPr>
        <w:t xml:space="preserve"> of topics come up for discussion and participants share practical advice, tips, and support for managing various issues that </w:t>
      </w:r>
      <w:r w:rsidR="00A77A4C">
        <w:rPr>
          <w:rFonts w:cs="Calibri"/>
          <w:color w:val="000000" w:themeColor="text1"/>
          <w:sz w:val="36"/>
          <w:szCs w:val="36"/>
        </w:rPr>
        <w:t>arise</w:t>
      </w:r>
      <w:r w:rsidRPr="002F7F37">
        <w:rPr>
          <w:rFonts w:cs="Calibri"/>
          <w:color w:val="000000" w:themeColor="text1"/>
          <w:sz w:val="36"/>
          <w:szCs w:val="36"/>
        </w:rPr>
        <w:t xml:space="preserve"> in our lives as we live with visual impairment.  We wish you could join us in person, but if not, here is a sampling of our recent discussions, which we hope will be of benefit to you.</w:t>
      </w:r>
    </w:p>
    <w:p w14:paraId="1AD5502A" w14:textId="77777777" w:rsidR="00556BB4" w:rsidRPr="002F7F37" w:rsidRDefault="00556BB4" w:rsidP="002F7F37">
      <w:pPr>
        <w:widowControl w:val="0"/>
        <w:autoSpaceDE w:val="0"/>
        <w:autoSpaceDN w:val="0"/>
        <w:adjustRightInd w:val="0"/>
        <w:jc w:val="both"/>
        <w:rPr>
          <w:rFonts w:cs="Calibri"/>
          <w:color w:val="000000" w:themeColor="text1"/>
          <w:sz w:val="36"/>
          <w:szCs w:val="36"/>
        </w:rPr>
      </w:pPr>
    </w:p>
    <w:p w14:paraId="04710D3D" w14:textId="77777777" w:rsidR="00556BB4" w:rsidRPr="002F7F37" w:rsidRDefault="00556BB4" w:rsidP="002F7F37">
      <w:pPr>
        <w:widowControl w:val="0"/>
        <w:autoSpaceDE w:val="0"/>
        <w:autoSpaceDN w:val="0"/>
        <w:adjustRightInd w:val="0"/>
        <w:jc w:val="both"/>
        <w:rPr>
          <w:rFonts w:cs="Calibri"/>
          <w:color w:val="000000" w:themeColor="text1"/>
          <w:sz w:val="36"/>
          <w:szCs w:val="36"/>
        </w:rPr>
      </w:pPr>
      <w:r w:rsidRPr="002F7F37">
        <w:rPr>
          <w:rFonts w:cs="Calibri"/>
          <w:b/>
          <w:bCs/>
          <w:color w:val="000000" w:themeColor="text1"/>
          <w:sz w:val="36"/>
          <w:szCs w:val="36"/>
        </w:rPr>
        <w:t>Question:</w:t>
      </w:r>
      <w:r w:rsidRPr="002F7F37">
        <w:rPr>
          <w:rFonts w:cs="Calibri"/>
          <w:color w:val="000000" w:themeColor="text1"/>
          <w:sz w:val="36"/>
          <w:szCs w:val="36"/>
        </w:rPr>
        <w:t>  While walking with my cane, I have been hit in the face by low-hanging branches!</w:t>
      </w:r>
    </w:p>
    <w:p w14:paraId="19B2174F" w14:textId="77777777" w:rsidR="00AF106B" w:rsidRDefault="00556BB4" w:rsidP="00AF106B">
      <w:pPr>
        <w:widowControl w:val="0"/>
        <w:autoSpaceDE w:val="0"/>
        <w:autoSpaceDN w:val="0"/>
        <w:adjustRightInd w:val="0"/>
        <w:jc w:val="both"/>
        <w:rPr>
          <w:rFonts w:cs="Calibri"/>
          <w:color w:val="000000" w:themeColor="text1"/>
          <w:sz w:val="36"/>
          <w:szCs w:val="36"/>
        </w:rPr>
      </w:pPr>
      <w:r w:rsidRPr="002F7F37">
        <w:rPr>
          <w:rFonts w:cs="Calibri"/>
          <w:b/>
          <w:bCs/>
          <w:color w:val="000000" w:themeColor="text1"/>
          <w:sz w:val="36"/>
          <w:szCs w:val="36"/>
        </w:rPr>
        <w:t>Answer: </w:t>
      </w:r>
      <w:r w:rsidRPr="002F7F37">
        <w:rPr>
          <w:rFonts w:cs="Calibri"/>
          <w:color w:val="000000" w:themeColor="text1"/>
          <w:sz w:val="36"/>
          <w:szCs w:val="36"/>
        </w:rPr>
        <w:t xml:space="preserve">  Some neighbors might not be aware of what a hazard branches that hang low or stick out over the sidewalk can be for a blind person.  You might trying knocking on the door of the house and politely requesting that they trim back the tree or bushes </w:t>
      </w:r>
    </w:p>
    <w:p w14:paraId="6C847043" w14:textId="77777777" w:rsidR="00AF106B" w:rsidRDefault="00AF106B" w:rsidP="002F7F37">
      <w:pPr>
        <w:widowControl w:val="0"/>
        <w:autoSpaceDE w:val="0"/>
        <w:autoSpaceDN w:val="0"/>
        <w:adjustRightInd w:val="0"/>
        <w:jc w:val="both"/>
        <w:rPr>
          <w:rFonts w:cs="Calibri"/>
          <w:color w:val="000000" w:themeColor="text1"/>
          <w:sz w:val="36"/>
          <w:szCs w:val="36"/>
        </w:rPr>
      </w:pPr>
    </w:p>
    <w:p w14:paraId="0015968F" w14:textId="6035016C" w:rsidR="00556BB4" w:rsidRDefault="00556BB4" w:rsidP="002F7F37">
      <w:pPr>
        <w:widowControl w:val="0"/>
        <w:autoSpaceDE w:val="0"/>
        <w:autoSpaceDN w:val="0"/>
        <w:adjustRightInd w:val="0"/>
        <w:jc w:val="both"/>
        <w:rPr>
          <w:rFonts w:cs="Calibri"/>
          <w:color w:val="000000" w:themeColor="text1"/>
          <w:sz w:val="36"/>
          <w:szCs w:val="36"/>
        </w:rPr>
      </w:pPr>
      <w:r w:rsidRPr="002F7F37">
        <w:rPr>
          <w:rFonts w:cs="Calibri"/>
          <w:color w:val="000000" w:themeColor="text1"/>
          <w:sz w:val="36"/>
          <w:szCs w:val="36"/>
        </w:rPr>
        <w:t>causing the obstruction.  Being friendly and pleasant will generally bring about a good result.</w:t>
      </w:r>
    </w:p>
    <w:p w14:paraId="432922A9" w14:textId="77777777" w:rsidR="00A77A4C" w:rsidRPr="002F7F37" w:rsidRDefault="00A77A4C" w:rsidP="002F7F37">
      <w:pPr>
        <w:widowControl w:val="0"/>
        <w:autoSpaceDE w:val="0"/>
        <w:autoSpaceDN w:val="0"/>
        <w:adjustRightInd w:val="0"/>
        <w:jc w:val="both"/>
        <w:rPr>
          <w:rFonts w:cs="Calibri"/>
          <w:color w:val="000000" w:themeColor="text1"/>
          <w:sz w:val="36"/>
          <w:szCs w:val="36"/>
        </w:rPr>
      </w:pPr>
    </w:p>
    <w:p w14:paraId="72E32137" w14:textId="069CB137" w:rsidR="00556BB4" w:rsidRPr="002F7F37" w:rsidRDefault="00556BB4" w:rsidP="002F7F37">
      <w:pPr>
        <w:widowControl w:val="0"/>
        <w:autoSpaceDE w:val="0"/>
        <w:autoSpaceDN w:val="0"/>
        <w:adjustRightInd w:val="0"/>
        <w:jc w:val="both"/>
        <w:rPr>
          <w:rFonts w:cs="Calibri"/>
          <w:color w:val="000000" w:themeColor="text1"/>
          <w:sz w:val="36"/>
          <w:szCs w:val="36"/>
        </w:rPr>
      </w:pPr>
      <w:r w:rsidRPr="002F7F37">
        <w:rPr>
          <w:rFonts w:cs="Calibri"/>
          <w:color w:val="000000" w:themeColor="text1"/>
          <w:sz w:val="36"/>
          <w:szCs w:val="36"/>
        </w:rPr>
        <w:t>If this doesn’t take care of the issue, you could carry your own clippers and take care of the problem yourself.  In fact, a few seniors in the group mentioned routinely carrying clippers with them for this very issue.  Not only will you benefit, but so will others traveling the same path—both blind and sighted too. (</w:t>
      </w:r>
      <w:r w:rsidR="00A77A4C">
        <w:rPr>
          <w:rFonts w:cs="Calibri"/>
          <w:color w:val="000000" w:themeColor="text1"/>
          <w:sz w:val="36"/>
          <w:szCs w:val="36"/>
        </w:rPr>
        <w:t xml:space="preserve">even </w:t>
      </w:r>
      <w:r w:rsidRPr="002F7F37">
        <w:rPr>
          <w:rFonts w:cs="Calibri"/>
          <w:color w:val="000000" w:themeColor="text1"/>
          <w:sz w:val="36"/>
          <w:szCs w:val="36"/>
        </w:rPr>
        <w:t>sighted</w:t>
      </w:r>
      <w:r w:rsidR="00A77A4C">
        <w:rPr>
          <w:rFonts w:cs="Calibri"/>
          <w:color w:val="000000" w:themeColor="text1"/>
          <w:sz w:val="36"/>
          <w:szCs w:val="36"/>
        </w:rPr>
        <w:t xml:space="preserve"> people</w:t>
      </w:r>
      <w:r w:rsidRPr="002F7F37">
        <w:rPr>
          <w:rFonts w:cs="Calibri"/>
          <w:color w:val="000000" w:themeColor="text1"/>
          <w:sz w:val="36"/>
          <w:szCs w:val="36"/>
        </w:rPr>
        <w:t xml:space="preserve"> sometimes fail to duck in time!)</w:t>
      </w:r>
      <w:r w:rsidR="00A77A4C">
        <w:rPr>
          <w:rFonts w:cs="Calibri"/>
          <w:color w:val="000000" w:themeColor="text1"/>
          <w:sz w:val="36"/>
          <w:szCs w:val="36"/>
        </w:rPr>
        <w:t xml:space="preserve">  </w:t>
      </w:r>
      <w:r w:rsidRPr="002F7F37">
        <w:rPr>
          <w:rFonts w:cs="Calibri"/>
          <w:color w:val="000000" w:themeColor="text1"/>
          <w:sz w:val="36"/>
          <w:szCs w:val="36"/>
        </w:rPr>
        <w:t>As a last resort, contact the city government with your concerns.</w:t>
      </w:r>
    </w:p>
    <w:p w14:paraId="0E7E3471" w14:textId="77777777" w:rsidR="00556BB4" w:rsidRPr="002F7F37" w:rsidRDefault="00556BB4" w:rsidP="002F7F37">
      <w:pPr>
        <w:widowControl w:val="0"/>
        <w:autoSpaceDE w:val="0"/>
        <w:autoSpaceDN w:val="0"/>
        <w:adjustRightInd w:val="0"/>
        <w:jc w:val="both"/>
        <w:rPr>
          <w:rFonts w:cs="Calibri"/>
          <w:color w:val="000000" w:themeColor="text1"/>
          <w:sz w:val="36"/>
          <w:szCs w:val="36"/>
        </w:rPr>
      </w:pPr>
    </w:p>
    <w:p w14:paraId="1AAE9777" w14:textId="77777777" w:rsidR="00556BB4" w:rsidRPr="002F7F37" w:rsidRDefault="00556BB4" w:rsidP="002F7F37">
      <w:pPr>
        <w:widowControl w:val="0"/>
        <w:autoSpaceDE w:val="0"/>
        <w:autoSpaceDN w:val="0"/>
        <w:adjustRightInd w:val="0"/>
        <w:jc w:val="both"/>
        <w:rPr>
          <w:rFonts w:cs="Calibri"/>
          <w:color w:val="000000" w:themeColor="text1"/>
          <w:sz w:val="36"/>
          <w:szCs w:val="36"/>
        </w:rPr>
      </w:pPr>
      <w:r w:rsidRPr="002F7F37">
        <w:rPr>
          <w:rFonts w:cs="Calibri"/>
          <w:b/>
          <w:bCs/>
          <w:color w:val="000000" w:themeColor="text1"/>
          <w:sz w:val="36"/>
          <w:szCs w:val="36"/>
        </w:rPr>
        <w:t>Question: </w:t>
      </w:r>
      <w:r w:rsidRPr="002F7F37">
        <w:rPr>
          <w:rFonts w:cs="Calibri"/>
          <w:color w:val="000000" w:themeColor="text1"/>
          <w:sz w:val="36"/>
          <w:szCs w:val="36"/>
        </w:rPr>
        <w:t> How can I easily remember phone numbers, shopping lists, dates etc, without having to write down the information, or without having someone read the information to me when I need it?</w:t>
      </w:r>
    </w:p>
    <w:p w14:paraId="36F55D7D" w14:textId="119183A5" w:rsidR="00556BB4" w:rsidRPr="002F7F37" w:rsidRDefault="00556BB4" w:rsidP="002F7F37">
      <w:pPr>
        <w:widowControl w:val="0"/>
        <w:autoSpaceDE w:val="0"/>
        <w:autoSpaceDN w:val="0"/>
        <w:adjustRightInd w:val="0"/>
        <w:jc w:val="both"/>
        <w:rPr>
          <w:rFonts w:cs="Calibri"/>
          <w:color w:val="000000" w:themeColor="text1"/>
          <w:sz w:val="36"/>
          <w:szCs w:val="36"/>
        </w:rPr>
      </w:pPr>
      <w:r w:rsidRPr="002F7F37">
        <w:rPr>
          <w:rFonts w:cs="Calibri"/>
          <w:b/>
          <w:bCs/>
          <w:color w:val="000000" w:themeColor="text1"/>
          <w:sz w:val="36"/>
          <w:szCs w:val="36"/>
        </w:rPr>
        <w:t>Answer:</w:t>
      </w:r>
      <w:r w:rsidRPr="002F7F37">
        <w:rPr>
          <w:rFonts w:cs="Calibri"/>
          <w:color w:val="000000" w:themeColor="text1"/>
          <w:sz w:val="36"/>
          <w:szCs w:val="36"/>
        </w:rPr>
        <w:t>  A mini recorder works great for saving bits and pieces of information such as this.  Walmart and Target sell smal</w:t>
      </w:r>
      <w:r w:rsidR="00A77A4C">
        <w:rPr>
          <w:rFonts w:cs="Calibri"/>
          <w:color w:val="000000" w:themeColor="text1"/>
          <w:sz w:val="36"/>
          <w:szCs w:val="36"/>
        </w:rPr>
        <w:t>l, hand held digital recorders.  Y</w:t>
      </w:r>
      <w:r w:rsidRPr="002F7F37">
        <w:rPr>
          <w:rFonts w:cs="Calibri"/>
          <w:color w:val="000000" w:themeColor="text1"/>
          <w:sz w:val="36"/>
          <w:szCs w:val="36"/>
        </w:rPr>
        <w:t>ou may find that a simple way to obtain a recorder.</w:t>
      </w:r>
    </w:p>
    <w:p w14:paraId="7E105328" w14:textId="7EBFED2C" w:rsidR="00556BB4" w:rsidRPr="002F7F37" w:rsidRDefault="00A77A4C" w:rsidP="002F7F37">
      <w:pPr>
        <w:widowControl w:val="0"/>
        <w:autoSpaceDE w:val="0"/>
        <w:autoSpaceDN w:val="0"/>
        <w:adjustRightInd w:val="0"/>
        <w:jc w:val="both"/>
        <w:rPr>
          <w:rFonts w:cs="Calibri"/>
          <w:color w:val="000000" w:themeColor="text1"/>
          <w:sz w:val="36"/>
          <w:szCs w:val="36"/>
        </w:rPr>
      </w:pPr>
      <w:r>
        <w:rPr>
          <w:rFonts w:cs="Calibri"/>
          <w:color w:val="000000" w:themeColor="text1"/>
          <w:sz w:val="36"/>
          <w:szCs w:val="36"/>
        </w:rPr>
        <w:t>A very good solution</w:t>
      </w:r>
      <w:r w:rsidR="00556BB4" w:rsidRPr="002F7F37">
        <w:rPr>
          <w:rFonts w:cs="Calibri"/>
          <w:color w:val="000000" w:themeColor="text1"/>
          <w:sz w:val="36"/>
          <w:szCs w:val="36"/>
        </w:rPr>
        <w:t> however is a “Wilson recorder”, which is generally only available online (try a Google search to find a vendor).  The Wilson recorder has only 3 buttons—record, play/pause and delete.  The Wilson is small and easy to hold in your hand.  It has a clip on the back so you can clip it to a belt or purse and access it quickly when needed.  It also has a USB cable so you can save the information to a computer if you like.  The Wilson uses batteries and costs around $35.00.</w:t>
      </w:r>
    </w:p>
    <w:p w14:paraId="53532210" w14:textId="77777777" w:rsidR="00556BB4" w:rsidRPr="002F7F37" w:rsidRDefault="00556BB4" w:rsidP="002F7F37">
      <w:pPr>
        <w:widowControl w:val="0"/>
        <w:autoSpaceDE w:val="0"/>
        <w:autoSpaceDN w:val="0"/>
        <w:adjustRightInd w:val="0"/>
        <w:jc w:val="both"/>
        <w:rPr>
          <w:rFonts w:cs="Calibri"/>
          <w:color w:val="000000" w:themeColor="text1"/>
          <w:sz w:val="36"/>
          <w:szCs w:val="36"/>
        </w:rPr>
      </w:pPr>
    </w:p>
    <w:p w14:paraId="374E9575" w14:textId="77777777" w:rsidR="00556BB4" w:rsidRPr="002F7F37" w:rsidRDefault="00556BB4" w:rsidP="002F7F37">
      <w:pPr>
        <w:widowControl w:val="0"/>
        <w:autoSpaceDE w:val="0"/>
        <w:autoSpaceDN w:val="0"/>
        <w:adjustRightInd w:val="0"/>
        <w:jc w:val="both"/>
        <w:rPr>
          <w:rFonts w:cs="Calibri"/>
          <w:color w:val="000000" w:themeColor="text1"/>
          <w:sz w:val="36"/>
          <w:szCs w:val="36"/>
        </w:rPr>
      </w:pPr>
      <w:r w:rsidRPr="002F7F37">
        <w:rPr>
          <w:rFonts w:cs="Calibri"/>
          <w:b/>
          <w:bCs/>
          <w:color w:val="000000" w:themeColor="text1"/>
          <w:sz w:val="36"/>
          <w:szCs w:val="36"/>
        </w:rPr>
        <w:t>Question:</w:t>
      </w:r>
      <w:r w:rsidRPr="002F7F37">
        <w:rPr>
          <w:rFonts w:cs="Calibri"/>
          <w:color w:val="000000" w:themeColor="text1"/>
          <w:sz w:val="36"/>
          <w:szCs w:val="36"/>
        </w:rPr>
        <w:t>  I want an easy way to keep track of credit cards, ID cards, discount cards, etc.</w:t>
      </w:r>
    </w:p>
    <w:p w14:paraId="5CC87495" w14:textId="23FABBAE" w:rsidR="00556BB4" w:rsidRPr="002F7F37" w:rsidRDefault="00556BB4" w:rsidP="002F7F37">
      <w:pPr>
        <w:widowControl w:val="0"/>
        <w:autoSpaceDE w:val="0"/>
        <w:autoSpaceDN w:val="0"/>
        <w:adjustRightInd w:val="0"/>
        <w:jc w:val="both"/>
        <w:rPr>
          <w:rFonts w:cs="Calibri"/>
          <w:color w:val="000000" w:themeColor="text1"/>
          <w:sz w:val="36"/>
          <w:szCs w:val="36"/>
        </w:rPr>
      </w:pPr>
      <w:r w:rsidRPr="002F7F37">
        <w:rPr>
          <w:rFonts w:cs="Calibri"/>
          <w:b/>
          <w:bCs/>
          <w:color w:val="000000" w:themeColor="text1"/>
          <w:sz w:val="36"/>
          <w:szCs w:val="36"/>
        </w:rPr>
        <w:t>Answer:</w:t>
      </w:r>
      <w:r w:rsidRPr="002F7F37">
        <w:rPr>
          <w:rFonts w:cs="Calibri"/>
          <w:color w:val="000000" w:themeColor="text1"/>
          <w:sz w:val="36"/>
          <w:szCs w:val="36"/>
        </w:rPr>
        <w:t xml:space="preserve">  There are lots of ways to manage the many cards we all seem to carry with us nowadays.  Give each card a unique “identifier” </w:t>
      </w:r>
      <w:r w:rsidR="00A77A4C">
        <w:rPr>
          <w:rFonts w:cs="Calibri"/>
          <w:color w:val="000000" w:themeColor="text1"/>
          <w:sz w:val="36"/>
          <w:szCs w:val="36"/>
        </w:rPr>
        <w:t xml:space="preserve">in order </w:t>
      </w:r>
      <w:r w:rsidRPr="002F7F37">
        <w:rPr>
          <w:rFonts w:cs="Calibri"/>
          <w:color w:val="000000" w:themeColor="text1"/>
          <w:sz w:val="36"/>
          <w:szCs w:val="36"/>
        </w:rPr>
        <w:t>to keep them all straight.  Try out some of these ideas and decide what works best for you:</w:t>
      </w:r>
    </w:p>
    <w:p w14:paraId="112D521F" w14:textId="77777777" w:rsidR="00556BB4" w:rsidRPr="002F7F37" w:rsidRDefault="00556BB4" w:rsidP="002F7F37">
      <w:pPr>
        <w:widowControl w:val="0"/>
        <w:autoSpaceDE w:val="0"/>
        <w:autoSpaceDN w:val="0"/>
        <w:adjustRightInd w:val="0"/>
        <w:jc w:val="both"/>
        <w:rPr>
          <w:rFonts w:cs="Calibri"/>
          <w:color w:val="000000" w:themeColor="text1"/>
          <w:sz w:val="36"/>
          <w:szCs w:val="36"/>
        </w:rPr>
      </w:pPr>
    </w:p>
    <w:p w14:paraId="12B42883" w14:textId="77777777" w:rsidR="00556BB4" w:rsidRPr="002F7F37" w:rsidRDefault="00556BB4" w:rsidP="002F7F37">
      <w:pPr>
        <w:widowControl w:val="0"/>
        <w:autoSpaceDE w:val="0"/>
        <w:autoSpaceDN w:val="0"/>
        <w:adjustRightInd w:val="0"/>
        <w:jc w:val="both"/>
        <w:rPr>
          <w:rFonts w:cs="Calibri"/>
          <w:color w:val="000000" w:themeColor="text1"/>
          <w:sz w:val="36"/>
          <w:szCs w:val="36"/>
        </w:rPr>
      </w:pPr>
      <w:r w:rsidRPr="002F7F37">
        <w:rPr>
          <w:rFonts w:cs="Calibri"/>
          <w:color w:val="000000" w:themeColor="text1"/>
          <w:sz w:val="36"/>
          <w:szCs w:val="36"/>
        </w:rPr>
        <w:t>-- Wrap a rubber band around a card.</w:t>
      </w:r>
    </w:p>
    <w:p w14:paraId="2482D460" w14:textId="77777777" w:rsidR="00556BB4" w:rsidRPr="002F7F37" w:rsidRDefault="00556BB4" w:rsidP="002F7F37">
      <w:pPr>
        <w:widowControl w:val="0"/>
        <w:autoSpaceDE w:val="0"/>
        <w:autoSpaceDN w:val="0"/>
        <w:adjustRightInd w:val="0"/>
        <w:jc w:val="both"/>
        <w:rPr>
          <w:rFonts w:cs="Calibri"/>
          <w:color w:val="000000" w:themeColor="text1"/>
          <w:sz w:val="36"/>
          <w:szCs w:val="36"/>
        </w:rPr>
      </w:pPr>
      <w:r w:rsidRPr="002F7F37">
        <w:rPr>
          <w:rFonts w:cs="Calibri"/>
          <w:color w:val="000000" w:themeColor="text1"/>
          <w:sz w:val="36"/>
          <w:szCs w:val="36"/>
        </w:rPr>
        <w:t>-- Affix a paper clip</w:t>
      </w:r>
    </w:p>
    <w:p w14:paraId="4A1A35D9" w14:textId="77777777" w:rsidR="00556BB4" w:rsidRPr="002F7F37" w:rsidRDefault="00556BB4" w:rsidP="002F7F37">
      <w:pPr>
        <w:widowControl w:val="0"/>
        <w:autoSpaceDE w:val="0"/>
        <w:autoSpaceDN w:val="0"/>
        <w:adjustRightInd w:val="0"/>
        <w:jc w:val="both"/>
        <w:rPr>
          <w:rFonts w:cs="Calibri"/>
          <w:color w:val="000000" w:themeColor="text1"/>
          <w:sz w:val="36"/>
          <w:szCs w:val="36"/>
        </w:rPr>
      </w:pPr>
      <w:r w:rsidRPr="002F7F37">
        <w:rPr>
          <w:rFonts w:cs="Calibri"/>
          <w:color w:val="000000" w:themeColor="text1"/>
          <w:sz w:val="36"/>
          <w:szCs w:val="36"/>
        </w:rPr>
        <w:t>—Attach little “post-it” sticky flags</w:t>
      </w:r>
    </w:p>
    <w:p w14:paraId="6A90B0E7" w14:textId="1BCEE421" w:rsidR="00556BB4" w:rsidRPr="002F7F37" w:rsidRDefault="00556BB4" w:rsidP="002F7F37">
      <w:pPr>
        <w:widowControl w:val="0"/>
        <w:autoSpaceDE w:val="0"/>
        <w:autoSpaceDN w:val="0"/>
        <w:adjustRightInd w:val="0"/>
        <w:jc w:val="both"/>
        <w:rPr>
          <w:rFonts w:cs="Calibri"/>
          <w:color w:val="000000" w:themeColor="text1"/>
          <w:sz w:val="36"/>
          <w:szCs w:val="36"/>
        </w:rPr>
      </w:pPr>
      <w:r w:rsidRPr="002F7F37">
        <w:rPr>
          <w:rFonts w:cs="Calibri"/>
          <w:color w:val="000000" w:themeColor="text1"/>
          <w:sz w:val="36"/>
          <w:szCs w:val="36"/>
        </w:rPr>
        <w:t>-- Cut a tiny</w:t>
      </w:r>
      <w:r w:rsidR="00A77A4C">
        <w:rPr>
          <w:rFonts w:cs="Calibri"/>
          <w:color w:val="000000" w:themeColor="text1"/>
          <w:sz w:val="36"/>
          <w:szCs w:val="36"/>
        </w:rPr>
        <w:t>, unwritten on</w:t>
      </w:r>
      <w:r w:rsidRPr="002F7F37">
        <w:rPr>
          <w:rFonts w:cs="Calibri"/>
          <w:color w:val="000000" w:themeColor="text1"/>
          <w:sz w:val="36"/>
          <w:szCs w:val="36"/>
        </w:rPr>
        <w:t> corner off</w:t>
      </w:r>
      <w:r w:rsidR="00A77A4C">
        <w:rPr>
          <w:rFonts w:cs="Calibri"/>
          <w:color w:val="000000" w:themeColor="text1"/>
          <w:sz w:val="36"/>
          <w:szCs w:val="36"/>
        </w:rPr>
        <w:t xml:space="preserve"> of</w:t>
      </w:r>
      <w:r w:rsidRPr="002F7F37">
        <w:rPr>
          <w:rFonts w:cs="Calibri"/>
          <w:color w:val="000000" w:themeColor="text1"/>
          <w:sz w:val="36"/>
          <w:szCs w:val="36"/>
        </w:rPr>
        <w:t xml:space="preserve"> the card.</w:t>
      </w:r>
    </w:p>
    <w:p w14:paraId="2D1700DC" w14:textId="77777777" w:rsidR="00BE44F4" w:rsidRDefault="00556BB4" w:rsidP="002F7F37">
      <w:pPr>
        <w:widowControl w:val="0"/>
        <w:autoSpaceDE w:val="0"/>
        <w:autoSpaceDN w:val="0"/>
        <w:adjustRightInd w:val="0"/>
        <w:jc w:val="both"/>
        <w:rPr>
          <w:rFonts w:cs="Calibri"/>
          <w:color w:val="000000" w:themeColor="text1"/>
          <w:sz w:val="36"/>
          <w:szCs w:val="36"/>
        </w:rPr>
      </w:pPr>
      <w:r w:rsidRPr="002F7F37">
        <w:rPr>
          <w:rFonts w:cs="Calibri"/>
          <w:color w:val="000000" w:themeColor="text1"/>
          <w:sz w:val="36"/>
          <w:szCs w:val="36"/>
        </w:rPr>
        <w:t>-- Put a drop of puffy paint in a place on the card that doesn’t contain</w:t>
      </w:r>
    </w:p>
    <w:p w14:paraId="4BDF7D69" w14:textId="29C17911" w:rsidR="00556BB4" w:rsidRPr="002F7F37" w:rsidRDefault="00556BB4" w:rsidP="00BE44F4">
      <w:pPr>
        <w:widowControl w:val="0"/>
        <w:autoSpaceDE w:val="0"/>
        <w:autoSpaceDN w:val="0"/>
        <w:adjustRightInd w:val="0"/>
        <w:ind w:firstLine="720"/>
        <w:jc w:val="both"/>
        <w:rPr>
          <w:rFonts w:cs="Calibri"/>
          <w:color w:val="000000" w:themeColor="text1"/>
          <w:sz w:val="36"/>
          <w:szCs w:val="36"/>
        </w:rPr>
      </w:pPr>
      <w:r w:rsidRPr="002F7F37">
        <w:rPr>
          <w:rFonts w:cs="Calibri"/>
          <w:color w:val="000000" w:themeColor="text1"/>
          <w:sz w:val="36"/>
          <w:szCs w:val="36"/>
        </w:rPr>
        <w:t>any data.</w:t>
      </w:r>
    </w:p>
    <w:p w14:paraId="57DB09C6" w14:textId="1ADEE9FA" w:rsidR="00556BB4" w:rsidRPr="002F7F37" w:rsidRDefault="00BE44F4" w:rsidP="002F7F37">
      <w:pPr>
        <w:widowControl w:val="0"/>
        <w:autoSpaceDE w:val="0"/>
        <w:autoSpaceDN w:val="0"/>
        <w:adjustRightInd w:val="0"/>
        <w:jc w:val="both"/>
        <w:rPr>
          <w:rFonts w:cs="Calibri"/>
          <w:color w:val="000000" w:themeColor="text1"/>
          <w:sz w:val="36"/>
          <w:szCs w:val="36"/>
        </w:rPr>
      </w:pPr>
      <w:r>
        <w:rPr>
          <w:rFonts w:cs="Calibri"/>
          <w:color w:val="000000" w:themeColor="text1"/>
          <w:sz w:val="36"/>
          <w:szCs w:val="36"/>
        </w:rPr>
        <w:t>-- U</w:t>
      </w:r>
      <w:r w:rsidR="00556BB4" w:rsidRPr="002F7F37">
        <w:rPr>
          <w:rFonts w:cs="Calibri"/>
          <w:color w:val="000000" w:themeColor="text1"/>
          <w:sz w:val="36"/>
          <w:szCs w:val="36"/>
        </w:rPr>
        <w:t>se tiny sticky dots</w:t>
      </w:r>
    </w:p>
    <w:p w14:paraId="72F3F295" w14:textId="77777777" w:rsidR="00BE44F4" w:rsidRDefault="00BE44F4" w:rsidP="002F7F37">
      <w:pPr>
        <w:widowControl w:val="0"/>
        <w:autoSpaceDE w:val="0"/>
        <w:autoSpaceDN w:val="0"/>
        <w:adjustRightInd w:val="0"/>
        <w:jc w:val="both"/>
        <w:rPr>
          <w:rFonts w:cs="Calibri"/>
          <w:color w:val="000000" w:themeColor="text1"/>
          <w:sz w:val="36"/>
          <w:szCs w:val="36"/>
        </w:rPr>
      </w:pPr>
      <w:r>
        <w:rPr>
          <w:rFonts w:cs="Calibri"/>
          <w:color w:val="000000" w:themeColor="text1"/>
          <w:sz w:val="36"/>
          <w:szCs w:val="36"/>
        </w:rPr>
        <w:t>-- Braille can be punched o</w:t>
      </w:r>
      <w:r w:rsidR="00556BB4" w:rsidRPr="002F7F37">
        <w:rPr>
          <w:rFonts w:cs="Calibri"/>
          <w:color w:val="000000" w:themeColor="text1"/>
          <w:sz w:val="36"/>
          <w:szCs w:val="36"/>
        </w:rPr>
        <w:t>nto a plastic card.  For example, add the</w:t>
      </w:r>
    </w:p>
    <w:p w14:paraId="30A65CFD" w14:textId="5D29646C" w:rsidR="00556BB4" w:rsidRPr="002F7F37" w:rsidRDefault="00556BB4" w:rsidP="00BE44F4">
      <w:pPr>
        <w:widowControl w:val="0"/>
        <w:autoSpaceDE w:val="0"/>
        <w:autoSpaceDN w:val="0"/>
        <w:adjustRightInd w:val="0"/>
        <w:ind w:firstLine="720"/>
        <w:jc w:val="both"/>
        <w:rPr>
          <w:rFonts w:cs="Calibri"/>
          <w:color w:val="000000" w:themeColor="text1"/>
          <w:sz w:val="36"/>
          <w:szCs w:val="36"/>
        </w:rPr>
      </w:pPr>
      <w:r w:rsidRPr="002F7F37">
        <w:rPr>
          <w:rFonts w:cs="Calibri"/>
          <w:color w:val="000000" w:themeColor="text1"/>
          <w:sz w:val="36"/>
          <w:szCs w:val="36"/>
        </w:rPr>
        <w:t>braille letters</w:t>
      </w:r>
      <w:r w:rsidR="00BE44F4">
        <w:rPr>
          <w:rFonts w:cs="Calibri"/>
          <w:color w:val="000000" w:themeColor="text1"/>
          <w:sz w:val="36"/>
          <w:szCs w:val="36"/>
        </w:rPr>
        <w:t xml:space="preserve"> </w:t>
      </w:r>
      <w:r w:rsidRPr="002F7F37">
        <w:rPr>
          <w:rFonts w:cs="Calibri"/>
          <w:color w:val="000000" w:themeColor="text1"/>
          <w:sz w:val="36"/>
          <w:szCs w:val="36"/>
        </w:rPr>
        <w:t>“MC” in a corner of your master card.</w:t>
      </w:r>
    </w:p>
    <w:p w14:paraId="794A33B8" w14:textId="77777777" w:rsidR="00556BB4" w:rsidRPr="002F7F37" w:rsidRDefault="00556BB4" w:rsidP="002F7F37">
      <w:pPr>
        <w:widowControl w:val="0"/>
        <w:autoSpaceDE w:val="0"/>
        <w:autoSpaceDN w:val="0"/>
        <w:adjustRightInd w:val="0"/>
        <w:jc w:val="both"/>
        <w:rPr>
          <w:rFonts w:cs="Calibri"/>
          <w:color w:val="000000" w:themeColor="text1"/>
          <w:sz w:val="36"/>
          <w:szCs w:val="36"/>
        </w:rPr>
      </w:pPr>
      <w:r w:rsidRPr="002F7F37">
        <w:rPr>
          <w:rFonts w:cs="Calibri"/>
          <w:color w:val="000000" w:themeColor="text1"/>
          <w:sz w:val="36"/>
          <w:szCs w:val="36"/>
        </w:rPr>
        <w:t>-- Or, just use a braille label.</w:t>
      </w:r>
    </w:p>
    <w:p w14:paraId="17FE768D" w14:textId="77777777" w:rsidR="00BE44F4" w:rsidRDefault="00556BB4" w:rsidP="002F7F37">
      <w:pPr>
        <w:widowControl w:val="0"/>
        <w:autoSpaceDE w:val="0"/>
        <w:autoSpaceDN w:val="0"/>
        <w:adjustRightInd w:val="0"/>
        <w:jc w:val="both"/>
        <w:rPr>
          <w:rFonts w:cs="Calibri"/>
          <w:color w:val="000000" w:themeColor="text1"/>
          <w:sz w:val="36"/>
          <w:szCs w:val="36"/>
        </w:rPr>
      </w:pPr>
      <w:r w:rsidRPr="002F7F37">
        <w:rPr>
          <w:rFonts w:cs="Calibri"/>
          <w:color w:val="000000" w:themeColor="text1"/>
          <w:sz w:val="36"/>
          <w:szCs w:val="36"/>
        </w:rPr>
        <w:t xml:space="preserve">-- Plastic sleeves are available for individual cards.  You can tell by </w:t>
      </w:r>
    </w:p>
    <w:p w14:paraId="65F88511" w14:textId="77777777" w:rsidR="00BE44F4" w:rsidRDefault="00BE44F4" w:rsidP="002F7F37">
      <w:pPr>
        <w:widowControl w:val="0"/>
        <w:autoSpaceDE w:val="0"/>
        <w:autoSpaceDN w:val="0"/>
        <w:adjustRightInd w:val="0"/>
        <w:jc w:val="both"/>
        <w:rPr>
          <w:rFonts w:cs="Calibri"/>
          <w:color w:val="000000" w:themeColor="text1"/>
          <w:sz w:val="36"/>
          <w:szCs w:val="36"/>
        </w:rPr>
      </w:pPr>
      <w:r>
        <w:rPr>
          <w:rFonts w:cs="Calibri"/>
          <w:color w:val="000000" w:themeColor="text1"/>
          <w:sz w:val="36"/>
          <w:szCs w:val="36"/>
        </w:rPr>
        <w:tab/>
      </w:r>
      <w:r w:rsidR="00556BB4" w:rsidRPr="002F7F37">
        <w:rPr>
          <w:rFonts w:cs="Calibri"/>
          <w:color w:val="000000" w:themeColor="text1"/>
          <w:sz w:val="36"/>
          <w:szCs w:val="36"/>
        </w:rPr>
        <w:t>touch when a</w:t>
      </w:r>
      <w:r>
        <w:rPr>
          <w:rFonts w:cs="Calibri"/>
          <w:color w:val="000000" w:themeColor="text1"/>
          <w:sz w:val="36"/>
          <w:szCs w:val="36"/>
        </w:rPr>
        <w:t xml:space="preserve"> </w:t>
      </w:r>
      <w:r w:rsidR="00556BB4" w:rsidRPr="002F7F37">
        <w:rPr>
          <w:rFonts w:cs="Calibri"/>
          <w:color w:val="000000" w:themeColor="text1"/>
          <w:sz w:val="36"/>
          <w:szCs w:val="36"/>
        </w:rPr>
        <w:t xml:space="preserve">card is enclosed in a sleeve.  Or, put all of your </w:t>
      </w:r>
    </w:p>
    <w:p w14:paraId="70B6D722" w14:textId="77777777" w:rsidR="00BE44F4" w:rsidRDefault="00BE44F4" w:rsidP="00BE44F4">
      <w:pPr>
        <w:widowControl w:val="0"/>
        <w:autoSpaceDE w:val="0"/>
        <w:autoSpaceDN w:val="0"/>
        <w:adjustRightInd w:val="0"/>
        <w:jc w:val="both"/>
        <w:rPr>
          <w:rFonts w:cs="Calibri"/>
          <w:color w:val="000000" w:themeColor="text1"/>
          <w:sz w:val="36"/>
          <w:szCs w:val="36"/>
        </w:rPr>
      </w:pPr>
      <w:r>
        <w:rPr>
          <w:rFonts w:cs="Calibri"/>
          <w:color w:val="000000" w:themeColor="text1"/>
          <w:sz w:val="36"/>
          <w:szCs w:val="36"/>
        </w:rPr>
        <w:tab/>
      </w:r>
      <w:r w:rsidR="00556BB4" w:rsidRPr="002F7F37">
        <w:rPr>
          <w:rFonts w:cs="Calibri"/>
          <w:color w:val="000000" w:themeColor="text1"/>
          <w:sz w:val="36"/>
          <w:szCs w:val="36"/>
        </w:rPr>
        <w:t>cards in sleeves and just mark</w:t>
      </w:r>
      <w:r>
        <w:rPr>
          <w:rFonts w:cs="Calibri"/>
          <w:color w:val="000000" w:themeColor="text1"/>
          <w:sz w:val="36"/>
          <w:szCs w:val="36"/>
        </w:rPr>
        <w:t xml:space="preserve"> the sleeve in some way</w:t>
      </w:r>
    </w:p>
    <w:p w14:paraId="1640BF29" w14:textId="03F22D9F" w:rsidR="00DB3FD8" w:rsidRPr="00BE44F4" w:rsidRDefault="00BE44F4" w:rsidP="00BE44F4">
      <w:pPr>
        <w:widowControl w:val="0"/>
        <w:tabs>
          <w:tab w:val="left" w:pos="810"/>
        </w:tabs>
        <w:autoSpaceDE w:val="0"/>
        <w:autoSpaceDN w:val="0"/>
        <w:adjustRightInd w:val="0"/>
        <w:ind w:firstLine="720"/>
        <w:jc w:val="both"/>
        <w:rPr>
          <w:rFonts w:cs="Lucida Grande"/>
          <w:color w:val="000000" w:themeColor="text1"/>
          <w:sz w:val="36"/>
          <w:szCs w:val="36"/>
        </w:rPr>
      </w:pPr>
      <w:r>
        <w:rPr>
          <w:rFonts w:cs="Calibri"/>
          <w:color w:val="000000" w:themeColor="text1"/>
          <w:sz w:val="36"/>
          <w:szCs w:val="36"/>
        </w:rPr>
        <w:t>without harming</w:t>
      </w:r>
      <w:r w:rsidR="00556BB4" w:rsidRPr="002F7F37">
        <w:rPr>
          <w:rFonts w:cs="Calibri"/>
          <w:color w:val="000000" w:themeColor="text1"/>
          <w:sz w:val="36"/>
          <w:szCs w:val="36"/>
        </w:rPr>
        <w:t xml:space="preserve"> the card itself.</w:t>
      </w:r>
    </w:p>
    <w:p w14:paraId="6D0C8416" w14:textId="6EA2C8AC" w:rsidR="00001F57" w:rsidRDefault="00001F57" w:rsidP="00556BB4">
      <w:pPr>
        <w:ind w:left="2160"/>
        <w:rPr>
          <w:rFonts w:cs="Helvetica"/>
          <w:sz w:val="36"/>
          <w:szCs w:val="36"/>
        </w:rPr>
      </w:pPr>
    </w:p>
    <w:p w14:paraId="251FBC23" w14:textId="77777777" w:rsidR="00556BB4" w:rsidRDefault="00556BB4" w:rsidP="000E404E">
      <w:pPr>
        <w:jc w:val="center"/>
        <w:rPr>
          <w:rFonts w:ascii="Cambria Math" w:hAnsi="Cambria Math" w:cs="Cambria Math"/>
          <w:b/>
          <w:color w:val="FF0000"/>
          <w:sz w:val="32"/>
          <w:szCs w:val="32"/>
        </w:rPr>
      </w:pP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p>
    <w:p w14:paraId="03588890" w14:textId="77777777" w:rsidR="00862879" w:rsidRDefault="00862879" w:rsidP="00DA592F">
      <w:pPr>
        <w:rPr>
          <w:rFonts w:ascii="Comic Sans MS" w:hAnsi="Comic Sans MS" w:cs="Lucida Grande"/>
          <w:b/>
          <w:i/>
          <w:color w:val="000000"/>
          <w:sz w:val="40"/>
          <w:szCs w:val="40"/>
          <w:highlight w:val="yellow"/>
        </w:rPr>
      </w:pPr>
    </w:p>
    <w:p w14:paraId="767BBC00" w14:textId="7F64FE5B" w:rsidR="00862879" w:rsidRPr="00232187" w:rsidRDefault="00CE437E" w:rsidP="00862879">
      <w:pPr>
        <w:jc w:val="center"/>
        <w:rPr>
          <w:rFonts w:cs="Lucida Grande"/>
          <w:b/>
          <w:i/>
          <w:color w:val="000000"/>
          <w:sz w:val="40"/>
          <w:szCs w:val="40"/>
          <w:highlight w:val="yellow"/>
        </w:rPr>
      </w:pPr>
      <w:r>
        <w:rPr>
          <w:rFonts w:cs="Lucida Grande"/>
          <w:b/>
          <w:i/>
          <w:color w:val="000000"/>
          <w:sz w:val="40"/>
          <w:szCs w:val="40"/>
          <w:highlight w:val="yellow"/>
        </w:rPr>
        <w:t>GOOD HUMOR CLUB</w:t>
      </w:r>
    </w:p>
    <w:p w14:paraId="01AEB1D6" w14:textId="1951E00E" w:rsidR="00DF3909" w:rsidRDefault="00DF3909" w:rsidP="00DD3A47">
      <w:pPr>
        <w:rPr>
          <w:rFonts w:ascii="Cambria Math" w:hAnsi="Cambria Math" w:cs="Cambria Math"/>
          <w:b/>
          <w:color w:val="FF0000"/>
          <w:sz w:val="32"/>
          <w:szCs w:val="32"/>
        </w:rPr>
      </w:pPr>
    </w:p>
    <w:p w14:paraId="5148E9C3" w14:textId="77777777" w:rsidR="00556BB4" w:rsidRDefault="00556BB4" w:rsidP="002F7F37">
      <w:pPr>
        <w:widowControl w:val="0"/>
        <w:autoSpaceDE w:val="0"/>
        <w:autoSpaceDN w:val="0"/>
        <w:adjustRightInd w:val="0"/>
        <w:jc w:val="both"/>
        <w:rPr>
          <w:rFonts w:cs="Arial"/>
          <w:color w:val="000000" w:themeColor="text1"/>
          <w:sz w:val="36"/>
          <w:szCs w:val="36"/>
        </w:rPr>
      </w:pPr>
      <w:r w:rsidRPr="002F7F37">
        <w:rPr>
          <w:rFonts w:cs="Arial"/>
          <w:color w:val="000000" w:themeColor="text1"/>
          <w:sz w:val="36"/>
          <w:szCs w:val="36"/>
        </w:rPr>
        <w:t>A blind man is sitting on a park bench. A Rabbi sits down next to him. The Rabbi is chomping on a piece of matzo.  Offering to share, he breaks off a piece and gives it to the blind man. Several minutes later, the blind man turns, taps the Rabbi on the shoulder and asks, "Who wrote this?!!"</w:t>
      </w:r>
    </w:p>
    <w:p w14:paraId="7CCCD4D8" w14:textId="77777777" w:rsidR="00BE44F4" w:rsidRPr="002F7F37" w:rsidRDefault="00BE44F4" w:rsidP="002F7F37">
      <w:pPr>
        <w:widowControl w:val="0"/>
        <w:autoSpaceDE w:val="0"/>
        <w:autoSpaceDN w:val="0"/>
        <w:adjustRightInd w:val="0"/>
        <w:jc w:val="both"/>
        <w:rPr>
          <w:rFonts w:cs="Calibri"/>
          <w:color w:val="000000" w:themeColor="text1"/>
          <w:sz w:val="36"/>
          <w:szCs w:val="36"/>
        </w:rPr>
      </w:pPr>
    </w:p>
    <w:p w14:paraId="2FD3A6FD" w14:textId="77777777" w:rsidR="00AF106B" w:rsidRDefault="00AF106B" w:rsidP="002F7F37">
      <w:pPr>
        <w:widowControl w:val="0"/>
        <w:autoSpaceDE w:val="0"/>
        <w:autoSpaceDN w:val="0"/>
        <w:adjustRightInd w:val="0"/>
        <w:jc w:val="both"/>
        <w:rPr>
          <w:rFonts w:cs="Arial"/>
          <w:color w:val="000000" w:themeColor="text1"/>
          <w:sz w:val="36"/>
          <w:szCs w:val="36"/>
        </w:rPr>
      </w:pPr>
    </w:p>
    <w:p w14:paraId="65B9FA12" w14:textId="77777777" w:rsidR="00AF106B" w:rsidRDefault="00AF106B" w:rsidP="002F7F37">
      <w:pPr>
        <w:widowControl w:val="0"/>
        <w:autoSpaceDE w:val="0"/>
        <w:autoSpaceDN w:val="0"/>
        <w:adjustRightInd w:val="0"/>
        <w:jc w:val="both"/>
        <w:rPr>
          <w:rFonts w:cs="Arial"/>
          <w:color w:val="000000" w:themeColor="text1"/>
          <w:sz w:val="36"/>
          <w:szCs w:val="36"/>
        </w:rPr>
      </w:pPr>
    </w:p>
    <w:p w14:paraId="590E697D" w14:textId="2ABB6D4A" w:rsidR="00BE44F4" w:rsidRPr="00AF106B" w:rsidRDefault="00556BB4" w:rsidP="002F7F37">
      <w:pPr>
        <w:widowControl w:val="0"/>
        <w:autoSpaceDE w:val="0"/>
        <w:autoSpaceDN w:val="0"/>
        <w:adjustRightInd w:val="0"/>
        <w:jc w:val="both"/>
        <w:rPr>
          <w:rFonts w:cs="Calibri"/>
          <w:color w:val="000000" w:themeColor="text1"/>
          <w:sz w:val="36"/>
          <w:szCs w:val="36"/>
        </w:rPr>
      </w:pPr>
      <w:r w:rsidRPr="002F7F37">
        <w:rPr>
          <w:rFonts w:cs="Arial"/>
          <w:color w:val="000000" w:themeColor="text1"/>
          <w:sz w:val="36"/>
          <w:szCs w:val="36"/>
        </w:rPr>
        <w:t>****************************************************</w:t>
      </w:r>
      <w:r w:rsidR="002F7F37">
        <w:rPr>
          <w:rFonts w:cs="Arial"/>
          <w:color w:val="000000" w:themeColor="text1"/>
          <w:sz w:val="36"/>
          <w:szCs w:val="36"/>
        </w:rPr>
        <w:t>******************</w:t>
      </w:r>
    </w:p>
    <w:p w14:paraId="2BE81170" w14:textId="77777777" w:rsidR="007B3E94" w:rsidRDefault="007B3E94" w:rsidP="002F7F37">
      <w:pPr>
        <w:widowControl w:val="0"/>
        <w:autoSpaceDE w:val="0"/>
        <w:autoSpaceDN w:val="0"/>
        <w:adjustRightInd w:val="0"/>
        <w:jc w:val="both"/>
        <w:rPr>
          <w:rFonts w:cs="Arial"/>
          <w:color w:val="000000" w:themeColor="text1"/>
          <w:sz w:val="36"/>
          <w:szCs w:val="36"/>
        </w:rPr>
      </w:pPr>
    </w:p>
    <w:p w14:paraId="38C378D4" w14:textId="77777777" w:rsidR="00556BB4" w:rsidRDefault="00556BB4" w:rsidP="002F7F37">
      <w:pPr>
        <w:widowControl w:val="0"/>
        <w:autoSpaceDE w:val="0"/>
        <w:autoSpaceDN w:val="0"/>
        <w:adjustRightInd w:val="0"/>
        <w:jc w:val="both"/>
        <w:rPr>
          <w:rFonts w:cs="Arial"/>
          <w:color w:val="000000" w:themeColor="text1"/>
          <w:sz w:val="36"/>
          <w:szCs w:val="36"/>
        </w:rPr>
      </w:pPr>
      <w:r w:rsidRPr="002F7F37">
        <w:rPr>
          <w:rFonts w:cs="Arial"/>
          <w:color w:val="000000" w:themeColor="text1"/>
          <w:sz w:val="36"/>
          <w:szCs w:val="36"/>
        </w:rPr>
        <w:t>The world would be a much cleaner place if blind people used brooms instead of canes.</w:t>
      </w:r>
    </w:p>
    <w:p w14:paraId="18F1C68A" w14:textId="77777777" w:rsidR="00BE44F4" w:rsidRPr="002F7F37" w:rsidRDefault="00BE44F4" w:rsidP="002F7F37">
      <w:pPr>
        <w:widowControl w:val="0"/>
        <w:autoSpaceDE w:val="0"/>
        <w:autoSpaceDN w:val="0"/>
        <w:adjustRightInd w:val="0"/>
        <w:jc w:val="both"/>
        <w:rPr>
          <w:rFonts w:cs="Calibri"/>
          <w:color w:val="000000" w:themeColor="text1"/>
          <w:sz w:val="36"/>
          <w:szCs w:val="36"/>
        </w:rPr>
      </w:pPr>
    </w:p>
    <w:p w14:paraId="3DFF2579" w14:textId="77777777" w:rsidR="00556BB4" w:rsidRPr="00CE437E" w:rsidRDefault="00556BB4" w:rsidP="00556BB4">
      <w:pPr>
        <w:widowControl w:val="0"/>
        <w:autoSpaceDE w:val="0"/>
        <w:autoSpaceDN w:val="0"/>
        <w:adjustRightInd w:val="0"/>
        <w:rPr>
          <w:rFonts w:ascii="Calibri" w:hAnsi="Calibri" w:cs="Calibri"/>
          <w:color w:val="000000" w:themeColor="text1"/>
          <w:sz w:val="32"/>
          <w:szCs w:val="32"/>
        </w:rPr>
      </w:pPr>
      <w:r w:rsidRPr="00CE437E">
        <w:rPr>
          <w:rFonts w:ascii="Arial" w:hAnsi="Arial" w:cs="Arial"/>
          <w:color w:val="000000" w:themeColor="text1"/>
          <w:sz w:val="32"/>
          <w:szCs w:val="32"/>
        </w:rPr>
        <w:t>************************************************************************************</w:t>
      </w:r>
    </w:p>
    <w:p w14:paraId="79D15B7D" w14:textId="7D71F7C4" w:rsidR="00DF3909" w:rsidRPr="00CE437E" w:rsidRDefault="00DF3909" w:rsidP="00DA592F">
      <w:pPr>
        <w:widowControl w:val="0"/>
        <w:autoSpaceDE w:val="0"/>
        <w:autoSpaceDN w:val="0"/>
        <w:adjustRightInd w:val="0"/>
        <w:jc w:val="center"/>
        <w:rPr>
          <w:rFonts w:ascii="Cambria Math" w:hAnsi="Cambria Math" w:cs="Cambria Math"/>
          <w:b/>
          <w:color w:val="000000" w:themeColor="text1"/>
          <w:sz w:val="32"/>
          <w:szCs w:val="32"/>
        </w:rPr>
      </w:pPr>
    </w:p>
    <w:p w14:paraId="6FAFC404" w14:textId="4B0A6ADD" w:rsidR="00DF3909" w:rsidRDefault="002805A0" w:rsidP="00DA592F">
      <w:pPr>
        <w:jc w:val="center"/>
        <w:rPr>
          <w:rFonts w:ascii="Cambria Math" w:hAnsi="Cambria Math" w:cs="Cambria Math"/>
          <w:b/>
          <w:color w:val="FF0000"/>
          <w:sz w:val="32"/>
          <w:szCs w:val="32"/>
        </w:rPr>
      </w:pPr>
      <w:r>
        <w:rPr>
          <w:rFonts w:ascii="Helvetica" w:hAnsi="Helvetica" w:cs="Helvetica"/>
          <w:noProof/>
        </w:rPr>
        <w:drawing>
          <wp:inline distT="0" distB="0" distL="0" distR="0" wp14:anchorId="756843A0" wp14:editId="68180B2F">
            <wp:extent cx="5600700" cy="515660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1697" cy="5157523"/>
                    </a:xfrm>
                    <a:prstGeom prst="rect">
                      <a:avLst/>
                    </a:prstGeom>
                    <a:noFill/>
                    <a:ln>
                      <a:noFill/>
                    </a:ln>
                  </pic:spPr>
                </pic:pic>
              </a:graphicData>
            </a:graphic>
          </wp:inline>
        </w:drawing>
      </w:r>
    </w:p>
    <w:p w14:paraId="4580F3F1" w14:textId="6D492DB1" w:rsidR="00622273" w:rsidRDefault="00FD7F54" w:rsidP="00FD7F54">
      <w:pPr>
        <w:jc w:val="center"/>
        <w:rPr>
          <w:rFonts w:cs="Lucida Grande"/>
          <w:color w:val="000000"/>
          <w:sz w:val="36"/>
          <w:szCs w:val="36"/>
        </w:rPr>
      </w:pPr>
      <w:r w:rsidRPr="00FD7F54">
        <w:rPr>
          <w:rFonts w:cs="Lucida Grande"/>
          <w:color w:val="000000"/>
          <w:sz w:val="36"/>
          <w:szCs w:val="36"/>
        </w:rPr>
        <w:t>Picture of sighted people walking around town and crossing the street with white canes.  They can’t look up because they are too busy looking at the smart phones!!</w:t>
      </w:r>
    </w:p>
    <w:p w14:paraId="0E5A65B7" w14:textId="77777777" w:rsidR="00BE44F4" w:rsidRDefault="00BE44F4" w:rsidP="00D621EC">
      <w:pPr>
        <w:rPr>
          <w:rFonts w:cs="Lucida Grande"/>
          <w:color w:val="000000"/>
          <w:sz w:val="36"/>
          <w:szCs w:val="36"/>
        </w:rPr>
      </w:pPr>
    </w:p>
    <w:p w14:paraId="1F4D51D4" w14:textId="77777777" w:rsidR="00BE44F4" w:rsidRPr="00FD7F54" w:rsidRDefault="00BE44F4" w:rsidP="007B3E94">
      <w:pPr>
        <w:rPr>
          <w:rFonts w:cs="Lucida Grande"/>
          <w:color w:val="000000"/>
          <w:sz w:val="36"/>
          <w:szCs w:val="36"/>
        </w:rPr>
      </w:pPr>
    </w:p>
    <w:p w14:paraId="7F9FBCEA" w14:textId="7F1B2BE1" w:rsidR="00F734A7" w:rsidRDefault="00F734A7" w:rsidP="00622273">
      <w:pPr>
        <w:jc w:val="center"/>
        <w:rPr>
          <w:rFonts w:ascii="Cambria Math" w:hAnsi="Cambria Math" w:cs="Cambria Math"/>
          <w:b/>
          <w:color w:val="FF0000"/>
          <w:sz w:val="32"/>
          <w:szCs w:val="32"/>
        </w:rPr>
      </w:pP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p>
    <w:p w14:paraId="49C4B204" w14:textId="77777777" w:rsidR="00F734A7" w:rsidRPr="00F734A7" w:rsidRDefault="00F734A7" w:rsidP="00F734A7">
      <w:pPr>
        <w:ind w:left="2160"/>
        <w:rPr>
          <w:rFonts w:ascii="Cambria Math" w:hAnsi="Cambria Math" w:cs="Cambria Math"/>
          <w:b/>
          <w:color w:val="FF0000"/>
          <w:sz w:val="32"/>
          <w:szCs w:val="32"/>
        </w:rPr>
      </w:pPr>
    </w:p>
    <w:p w14:paraId="08919F54" w14:textId="4561BFE2" w:rsidR="00EA574C" w:rsidRDefault="007F5C7A" w:rsidP="007F5C7A">
      <w:pPr>
        <w:jc w:val="center"/>
        <w:rPr>
          <w:rFonts w:cs="Lucida Grande"/>
          <w:b/>
          <w:i/>
          <w:color w:val="000000"/>
          <w:sz w:val="40"/>
          <w:szCs w:val="40"/>
          <w:highlight w:val="yellow"/>
        </w:rPr>
      </w:pPr>
      <w:r>
        <w:rPr>
          <w:rFonts w:cs="Lucida Grande"/>
          <w:b/>
          <w:i/>
          <w:color w:val="000000"/>
          <w:sz w:val="40"/>
          <w:szCs w:val="40"/>
          <w:highlight w:val="yellow"/>
        </w:rPr>
        <w:t>LAURA’S QUICK SLOW-COOKER TURKEY CHILI</w:t>
      </w:r>
    </w:p>
    <w:p w14:paraId="38ABE85D" w14:textId="77777777" w:rsidR="00B37C40" w:rsidRDefault="00B37C40" w:rsidP="007F5C7A">
      <w:pPr>
        <w:jc w:val="center"/>
        <w:rPr>
          <w:rFonts w:cs="Lucida Grande"/>
          <w:b/>
          <w:i/>
          <w:color w:val="000000"/>
          <w:sz w:val="40"/>
          <w:szCs w:val="40"/>
          <w:highlight w:val="yellow"/>
        </w:rPr>
      </w:pPr>
    </w:p>
    <w:p w14:paraId="697F4D9B" w14:textId="77777777" w:rsidR="001F3DE8" w:rsidRDefault="007F5C7A" w:rsidP="001F3DE8">
      <w:pPr>
        <w:keepNext/>
        <w:widowControl w:val="0"/>
        <w:autoSpaceDE w:val="0"/>
        <w:autoSpaceDN w:val="0"/>
        <w:adjustRightInd w:val="0"/>
        <w:jc w:val="center"/>
      </w:pPr>
      <w:r>
        <w:rPr>
          <w:rFonts w:ascii="Helvetica" w:hAnsi="Helvetica" w:cs="Helvetica"/>
          <w:noProof/>
          <w:color w:val="222222"/>
          <w:sz w:val="32"/>
          <w:szCs w:val="32"/>
        </w:rPr>
        <w:drawing>
          <wp:inline distT="0" distB="0" distL="0" distR="0" wp14:anchorId="251EDA8E" wp14:editId="153A8EDD">
            <wp:extent cx="2379345" cy="2379345"/>
            <wp:effectExtent l="0" t="0" r="8255" b="825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9345" cy="2379345"/>
                    </a:xfrm>
                    <a:prstGeom prst="rect">
                      <a:avLst/>
                    </a:prstGeom>
                    <a:noFill/>
                    <a:ln>
                      <a:noFill/>
                    </a:ln>
                  </pic:spPr>
                </pic:pic>
              </a:graphicData>
            </a:graphic>
          </wp:inline>
        </w:drawing>
      </w:r>
    </w:p>
    <w:p w14:paraId="44C55466" w14:textId="7D2B36A8" w:rsidR="007F5C7A" w:rsidRDefault="001F3DE8" w:rsidP="001F3DE8">
      <w:pPr>
        <w:pStyle w:val="Caption"/>
        <w:jc w:val="center"/>
        <w:rPr>
          <w:rFonts w:ascii="Helvetica" w:hAnsi="Helvetica" w:cs="Helvetica"/>
          <w:color w:val="222222"/>
          <w:sz w:val="52"/>
          <w:szCs w:val="52"/>
        </w:rPr>
      </w:pPr>
      <w:r>
        <w:t xml:space="preserve">Picture of a bowl of Chili </w:t>
      </w:r>
    </w:p>
    <w:p w14:paraId="4333299D" w14:textId="0FFF89FF" w:rsidR="007F5C7A" w:rsidRDefault="007F5C7A" w:rsidP="007F5C7A">
      <w:pPr>
        <w:widowControl w:val="0"/>
        <w:autoSpaceDE w:val="0"/>
        <w:autoSpaceDN w:val="0"/>
        <w:adjustRightInd w:val="0"/>
        <w:rPr>
          <w:rFonts w:ascii="Helvetica" w:hAnsi="Helvetica" w:cs="Helvetica"/>
          <w:color w:val="222222"/>
          <w:sz w:val="32"/>
          <w:szCs w:val="32"/>
        </w:rPr>
      </w:pPr>
    </w:p>
    <w:p w14:paraId="492D4591" w14:textId="6F9F3646" w:rsidR="007F5C7A" w:rsidRPr="002F7F37" w:rsidRDefault="007F5C7A" w:rsidP="002F7F37">
      <w:pPr>
        <w:widowControl w:val="0"/>
        <w:autoSpaceDE w:val="0"/>
        <w:autoSpaceDN w:val="0"/>
        <w:adjustRightInd w:val="0"/>
        <w:jc w:val="both"/>
        <w:rPr>
          <w:rFonts w:cs="Helvetica"/>
          <w:color w:val="222222"/>
          <w:sz w:val="36"/>
          <w:szCs w:val="36"/>
        </w:rPr>
      </w:pPr>
      <w:r w:rsidRPr="002F7F37">
        <w:rPr>
          <w:rFonts w:cs="Helvetica"/>
          <w:color w:val="222222"/>
          <w:sz w:val="36"/>
          <w:szCs w:val="36"/>
        </w:rPr>
        <w:t>This is an easy chili recipe that you can throw in the slow cooker and forget ab</w:t>
      </w:r>
      <w:r w:rsidR="00DB1374" w:rsidRPr="002F7F37">
        <w:rPr>
          <w:rFonts w:cs="Helvetica"/>
          <w:color w:val="222222"/>
          <w:sz w:val="36"/>
          <w:szCs w:val="36"/>
        </w:rPr>
        <w:t>out all day. Great topped with c</w:t>
      </w:r>
      <w:r w:rsidRPr="002F7F37">
        <w:rPr>
          <w:rFonts w:cs="Helvetica"/>
          <w:color w:val="222222"/>
          <w:sz w:val="36"/>
          <w:szCs w:val="36"/>
        </w:rPr>
        <w:t xml:space="preserve">heddar cheese, crushed corn chips, and a dollop of sour cream.  Add a liner to the </w:t>
      </w:r>
      <w:r w:rsidR="00DB1374" w:rsidRPr="002F7F37">
        <w:rPr>
          <w:rFonts w:cs="Helvetica"/>
          <w:color w:val="222222"/>
          <w:sz w:val="36"/>
          <w:szCs w:val="36"/>
        </w:rPr>
        <w:t>slow cooker</w:t>
      </w:r>
      <w:r w:rsidRPr="002F7F37">
        <w:rPr>
          <w:rFonts w:cs="Helvetica"/>
          <w:color w:val="222222"/>
          <w:sz w:val="36"/>
          <w:szCs w:val="36"/>
        </w:rPr>
        <w:t xml:space="preserve"> for easy clean up.  Available </w:t>
      </w:r>
      <w:r w:rsidR="00DB1374" w:rsidRPr="002F7F37">
        <w:rPr>
          <w:rFonts w:cs="Helvetica"/>
          <w:color w:val="222222"/>
          <w:sz w:val="36"/>
          <w:szCs w:val="36"/>
        </w:rPr>
        <w:t>in</w:t>
      </w:r>
      <w:r w:rsidRPr="002F7F37">
        <w:rPr>
          <w:rFonts w:cs="Helvetica"/>
          <w:color w:val="222222"/>
          <w:sz w:val="36"/>
          <w:szCs w:val="36"/>
        </w:rPr>
        <w:t xml:space="preserve"> grocery store</w:t>
      </w:r>
      <w:r w:rsidR="00DB1374" w:rsidRPr="002F7F37">
        <w:rPr>
          <w:rFonts w:cs="Helvetica"/>
          <w:color w:val="222222"/>
          <w:sz w:val="36"/>
          <w:szCs w:val="36"/>
        </w:rPr>
        <w:t>s</w:t>
      </w:r>
      <w:r w:rsidRPr="002F7F37">
        <w:rPr>
          <w:rFonts w:cs="Helvetica"/>
          <w:color w:val="222222"/>
          <w:sz w:val="36"/>
          <w:szCs w:val="36"/>
        </w:rPr>
        <w:t>.</w:t>
      </w:r>
    </w:p>
    <w:p w14:paraId="2D5CFA49" w14:textId="77777777" w:rsidR="007F5C7A" w:rsidRPr="002F7F37" w:rsidRDefault="007F5C7A" w:rsidP="002F7F37">
      <w:pPr>
        <w:widowControl w:val="0"/>
        <w:autoSpaceDE w:val="0"/>
        <w:autoSpaceDN w:val="0"/>
        <w:adjustRightInd w:val="0"/>
        <w:jc w:val="both"/>
        <w:rPr>
          <w:rFonts w:cs="Helvetica"/>
          <w:color w:val="222222"/>
          <w:sz w:val="36"/>
          <w:szCs w:val="36"/>
        </w:rPr>
      </w:pPr>
    </w:p>
    <w:p w14:paraId="68D29F85" w14:textId="77777777" w:rsidR="007F5C7A" w:rsidRPr="002F7F37" w:rsidRDefault="007F5C7A" w:rsidP="002F7F37">
      <w:pPr>
        <w:widowControl w:val="0"/>
        <w:autoSpaceDE w:val="0"/>
        <w:autoSpaceDN w:val="0"/>
        <w:adjustRightInd w:val="0"/>
        <w:jc w:val="both"/>
        <w:rPr>
          <w:rFonts w:cs="Helvetica"/>
          <w:color w:val="222222"/>
          <w:sz w:val="36"/>
          <w:szCs w:val="36"/>
        </w:rPr>
      </w:pPr>
      <w:r w:rsidRPr="002F7F37">
        <w:rPr>
          <w:rFonts w:cs="Helvetica"/>
          <w:color w:val="222222"/>
          <w:sz w:val="36"/>
          <w:szCs w:val="36"/>
        </w:rPr>
        <w:t>Ingredients</w:t>
      </w:r>
    </w:p>
    <w:p w14:paraId="733E94F8" w14:textId="3784937B" w:rsidR="007F5C7A" w:rsidRPr="002F7F37" w:rsidRDefault="007F5C7A" w:rsidP="002F7F37">
      <w:pPr>
        <w:widowControl w:val="0"/>
        <w:tabs>
          <w:tab w:val="left" w:pos="220"/>
          <w:tab w:val="left" w:pos="720"/>
        </w:tabs>
        <w:autoSpaceDE w:val="0"/>
        <w:autoSpaceDN w:val="0"/>
        <w:adjustRightInd w:val="0"/>
        <w:ind w:left="720"/>
        <w:jc w:val="both"/>
        <w:rPr>
          <w:rFonts w:cs="Helvetica"/>
          <w:color w:val="222222"/>
          <w:sz w:val="36"/>
          <w:szCs w:val="36"/>
        </w:rPr>
      </w:pPr>
      <w:r w:rsidRPr="002F7F37">
        <w:rPr>
          <w:rFonts w:cs="Helvetica"/>
          <w:color w:val="222222"/>
          <w:sz w:val="36"/>
          <w:szCs w:val="36"/>
        </w:rPr>
        <w:t>1 tablespoon vegetable oil</w:t>
      </w:r>
    </w:p>
    <w:p w14:paraId="42E5DE43" w14:textId="3CA1B250" w:rsidR="007F5C7A" w:rsidRPr="002F7F37" w:rsidRDefault="007F5C7A" w:rsidP="002F7F37">
      <w:pPr>
        <w:widowControl w:val="0"/>
        <w:tabs>
          <w:tab w:val="left" w:pos="220"/>
          <w:tab w:val="left" w:pos="720"/>
        </w:tabs>
        <w:autoSpaceDE w:val="0"/>
        <w:autoSpaceDN w:val="0"/>
        <w:adjustRightInd w:val="0"/>
        <w:ind w:left="720"/>
        <w:jc w:val="both"/>
        <w:rPr>
          <w:rFonts w:cs="Helvetica"/>
          <w:color w:val="222222"/>
          <w:sz w:val="36"/>
          <w:szCs w:val="36"/>
        </w:rPr>
      </w:pPr>
      <w:r w:rsidRPr="002F7F37">
        <w:rPr>
          <w:rFonts w:cs="Helvetica"/>
          <w:color w:val="222222"/>
          <w:sz w:val="36"/>
          <w:szCs w:val="36"/>
        </w:rPr>
        <w:t>1 pound ground turkey</w:t>
      </w:r>
    </w:p>
    <w:p w14:paraId="078C8709" w14:textId="2EFA1D85" w:rsidR="007F5C7A" w:rsidRPr="002F7F37" w:rsidRDefault="00BE44F4" w:rsidP="002F7F37">
      <w:pPr>
        <w:widowControl w:val="0"/>
        <w:tabs>
          <w:tab w:val="left" w:pos="220"/>
          <w:tab w:val="left" w:pos="720"/>
        </w:tabs>
        <w:autoSpaceDE w:val="0"/>
        <w:autoSpaceDN w:val="0"/>
        <w:adjustRightInd w:val="0"/>
        <w:ind w:left="720"/>
        <w:jc w:val="both"/>
        <w:rPr>
          <w:rFonts w:cs="Helvetica"/>
          <w:color w:val="222222"/>
          <w:sz w:val="36"/>
          <w:szCs w:val="36"/>
        </w:rPr>
      </w:pPr>
      <w:r>
        <w:rPr>
          <w:rFonts w:cs="Helvetica"/>
          <w:color w:val="222222"/>
          <w:sz w:val="36"/>
          <w:szCs w:val="36"/>
        </w:rPr>
        <w:t xml:space="preserve">2 (10.75 ounce) cans </w:t>
      </w:r>
      <w:r w:rsidR="007F5C7A" w:rsidRPr="002F7F37">
        <w:rPr>
          <w:rFonts w:cs="Helvetica"/>
          <w:color w:val="222222"/>
          <w:sz w:val="36"/>
          <w:szCs w:val="36"/>
        </w:rPr>
        <w:t>tomato soup</w:t>
      </w:r>
    </w:p>
    <w:p w14:paraId="35251DD1" w14:textId="343EBB52" w:rsidR="007F5C7A" w:rsidRPr="002F7F37" w:rsidRDefault="007F5C7A" w:rsidP="002F7F37">
      <w:pPr>
        <w:widowControl w:val="0"/>
        <w:tabs>
          <w:tab w:val="left" w:pos="220"/>
          <w:tab w:val="left" w:pos="720"/>
        </w:tabs>
        <w:autoSpaceDE w:val="0"/>
        <w:autoSpaceDN w:val="0"/>
        <w:adjustRightInd w:val="0"/>
        <w:ind w:left="720"/>
        <w:jc w:val="both"/>
        <w:rPr>
          <w:rFonts w:cs="Helvetica"/>
          <w:color w:val="222222"/>
          <w:sz w:val="36"/>
          <w:szCs w:val="36"/>
        </w:rPr>
      </w:pPr>
      <w:r w:rsidRPr="002F7F37">
        <w:rPr>
          <w:rFonts w:cs="Helvetica"/>
          <w:color w:val="222222"/>
          <w:sz w:val="36"/>
          <w:szCs w:val="36"/>
        </w:rPr>
        <w:t>2 (15 ounce) cans kidney beans, drained</w:t>
      </w:r>
    </w:p>
    <w:p w14:paraId="6BF5A195" w14:textId="06DFD226" w:rsidR="007F5C7A" w:rsidRPr="002F7F37" w:rsidRDefault="007F5C7A" w:rsidP="002F7F37">
      <w:pPr>
        <w:widowControl w:val="0"/>
        <w:tabs>
          <w:tab w:val="left" w:pos="220"/>
          <w:tab w:val="left" w:pos="720"/>
        </w:tabs>
        <w:autoSpaceDE w:val="0"/>
        <w:autoSpaceDN w:val="0"/>
        <w:adjustRightInd w:val="0"/>
        <w:ind w:left="720"/>
        <w:jc w:val="both"/>
        <w:rPr>
          <w:rFonts w:cs="Helvetica"/>
          <w:color w:val="222222"/>
          <w:sz w:val="36"/>
          <w:szCs w:val="36"/>
        </w:rPr>
      </w:pPr>
      <w:r w:rsidRPr="002F7F37">
        <w:rPr>
          <w:rFonts w:cs="Helvetica"/>
          <w:color w:val="222222"/>
          <w:sz w:val="36"/>
          <w:szCs w:val="36"/>
        </w:rPr>
        <w:t>1 (15 ounce) can black beans, drained</w:t>
      </w:r>
    </w:p>
    <w:p w14:paraId="4944B5FB" w14:textId="7EFA1E45" w:rsidR="007F5C7A" w:rsidRPr="002F7F37" w:rsidRDefault="007F5C7A" w:rsidP="002F7F37">
      <w:pPr>
        <w:widowControl w:val="0"/>
        <w:tabs>
          <w:tab w:val="left" w:pos="220"/>
          <w:tab w:val="left" w:pos="720"/>
        </w:tabs>
        <w:autoSpaceDE w:val="0"/>
        <w:autoSpaceDN w:val="0"/>
        <w:adjustRightInd w:val="0"/>
        <w:ind w:left="720"/>
        <w:jc w:val="both"/>
        <w:rPr>
          <w:rFonts w:cs="Helvetica"/>
          <w:color w:val="222222"/>
          <w:sz w:val="36"/>
          <w:szCs w:val="36"/>
        </w:rPr>
      </w:pPr>
      <w:r w:rsidRPr="002F7F37">
        <w:rPr>
          <w:rFonts w:cs="Helvetica"/>
          <w:color w:val="222222"/>
          <w:sz w:val="36"/>
          <w:szCs w:val="36"/>
        </w:rPr>
        <w:t>1/2 medium onion, chopped</w:t>
      </w:r>
    </w:p>
    <w:p w14:paraId="6C064AE7" w14:textId="2762020A" w:rsidR="007F5C7A" w:rsidRPr="002F7F37" w:rsidRDefault="007F5C7A" w:rsidP="002F7F37">
      <w:pPr>
        <w:widowControl w:val="0"/>
        <w:tabs>
          <w:tab w:val="left" w:pos="220"/>
          <w:tab w:val="left" w:pos="720"/>
        </w:tabs>
        <w:autoSpaceDE w:val="0"/>
        <w:autoSpaceDN w:val="0"/>
        <w:adjustRightInd w:val="0"/>
        <w:ind w:left="720"/>
        <w:jc w:val="both"/>
        <w:rPr>
          <w:rFonts w:cs="Helvetica"/>
          <w:color w:val="222222"/>
          <w:sz w:val="36"/>
          <w:szCs w:val="36"/>
        </w:rPr>
      </w:pPr>
      <w:r w:rsidRPr="002F7F37">
        <w:rPr>
          <w:rFonts w:cs="Helvetica"/>
          <w:color w:val="222222"/>
          <w:sz w:val="36"/>
          <w:szCs w:val="36"/>
        </w:rPr>
        <w:t>2 tablespoons chili powder</w:t>
      </w:r>
    </w:p>
    <w:p w14:paraId="48746F43" w14:textId="5097F893" w:rsidR="007F5C7A" w:rsidRPr="002F7F37" w:rsidRDefault="007F5C7A" w:rsidP="002F7F37">
      <w:pPr>
        <w:widowControl w:val="0"/>
        <w:tabs>
          <w:tab w:val="left" w:pos="220"/>
          <w:tab w:val="left" w:pos="720"/>
        </w:tabs>
        <w:autoSpaceDE w:val="0"/>
        <w:autoSpaceDN w:val="0"/>
        <w:adjustRightInd w:val="0"/>
        <w:ind w:left="720"/>
        <w:jc w:val="both"/>
        <w:rPr>
          <w:rFonts w:cs="Helvetica"/>
          <w:color w:val="222222"/>
          <w:sz w:val="36"/>
          <w:szCs w:val="36"/>
        </w:rPr>
      </w:pPr>
      <w:r w:rsidRPr="002F7F37">
        <w:rPr>
          <w:rFonts w:cs="Helvetica"/>
          <w:color w:val="222222"/>
          <w:sz w:val="36"/>
          <w:szCs w:val="36"/>
        </w:rPr>
        <w:t>1 teaspoon red pepper flakes</w:t>
      </w:r>
    </w:p>
    <w:p w14:paraId="35DD342F" w14:textId="2820F3B6" w:rsidR="007F5C7A" w:rsidRPr="002F7F37" w:rsidRDefault="007F5C7A" w:rsidP="002F7F37">
      <w:pPr>
        <w:widowControl w:val="0"/>
        <w:tabs>
          <w:tab w:val="left" w:pos="220"/>
          <w:tab w:val="left" w:pos="720"/>
        </w:tabs>
        <w:autoSpaceDE w:val="0"/>
        <w:autoSpaceDN w:val="0"/>
        <w:adjustRightInd w:val="0"/>
        <w:ind w:left="720"/>
        <w:jc w:val="both"/>
        <w:rPr>
          <w:rFonts w:cs="Helvetica"/>
          <w:color w:val="222222"/>
          <w:sz w:val="36"/>
          <w:szCs w:val="36"/>
        </w:rPr>
      </w:pPr>
      <w:r w:rsidRPr="002F7F37">
        <w:rPr>
          <w:rFonts w:cs="Helvetica"/>
          <w:color w:val="222222"/>
          <w:sz w:val="36"/>
          <w:szCs w:val="36"/>
        </w:rPr>
        <w:t>1/2 tablespoon garlic powder</w:t>
      </w:r>
    </w:p>
    <w:p w14:paraId="0227B68F" w14:textId="0CC4B7C9" w:rsidR="007F5C7A" w:rsidRPr="002F7F37" w:rsidRDefault="007F5C7A" w:rsidP="002F7F37">
      <w:pPr>
        <w:widowControl w:val="0"/>
        <w:tabs>
          <w:tab w:val="left" w:pos="220"/>
          <w:tab w:val="left" w:pos="720"/>
        </w:tabs>
        <w:autoSpaceDE w:val="0"/>
        <w:autoSpaceDN w:val="0"/>
        <w:adjustRightInd w:val="0"/>
        <w:ind w:left="720"/>
        <w:jc w:val="both"/>
        <w:rPr>
          <w:rFonts w:cs="Helvetica"/>
          <w:color w:val="222222"/>
          <w:sz w:val="36"/>
          <w:szCs w:val="36"/>
        </w:rPr>
      </w:pPr>
      <w:r w:rsidRPr="002F7F37">
        <w:rPr>
          <w:rFonts w:cs="Helvetica"/>
          <w:color w:val="222222"/>
          <w:sz w:val="36"/>
          <w:szCs w:val="36"/>
        </w:rPr>
        <w:t>1/2 tablespoon ground cumin</w:t>
      </w:r>
    </w:p>
    <w:p w14:paraId="48934A5D" w14:textId="2237727B" w:rsidR="007F5C7A" w:rsidRPr="002F7F37" w:rsidRDefault="007F5C7A" w:rsidP="002F7F37">
      <w:pPr>
        <w:widowControl w:val="0"/>
        <w:tabs>
          <w:tab w:val="left" w:pos="220"/>
          <w:tab w:val="left" w:pos="720"/>
        </w:tabs>
        <w:autoSpaceDE w:val="0"/>
        <w:autoSpaceDN w:val="0"/>
        <w:adjustRightInd w:val="0"/>
        <w:ind w:left="720"/>
        <w:jc w:val="both"/>
        <w:rPr>
          <w:rFonts w:cs="Helvetica"/>
          <w:color w:val="222222"/>
          <w:sz w:val="36"/>
          <w:szCs w:val="36"/>
        </w:rPr>
      </w:pPr>
      <w:r w:rsidRPr="002F7F37">
        <w:rPr>
          <w:rFonts w:cs="Helvetica"/>
          <w:color w:val="222222"/>
          <w:sz w:val="36"/>
          <w:szCs w:val="36"/>
        </w:rPr>
        <w:t>1 pinch ground black pepper</w:t>
      </w:r>
    </w:p>
    <w:p w14:paraId="5598B764" w14:textId="6FE449C5" w:rsidR="007F5C7A" w:rsidRPr="002F7F37" w:rsidRDefault="007F5C7A" w:rsidP="002F7F37">
      <w:pPr>
        <w:widowControl w:val="0"/>
        <w:tabs>
          <w:tab w:val="left" w:pos="220"/>
          <w:tab w:val="left" w:pos="720"/>
        </w:tabs>
        <w:autoSpaceDE w:val="0"/>
        <w:autoSpaceDN w:val="0"/>
        <w:adjustRightInd w:val="0"/>
        <w:ind w:left="720"/>
        <w:jc w:val="both"/>
        <w:rPr>
          <w:rFonts w:cs="Helvetica"/>
          <w:color w:val="222222"/>
          <w:sz w:val="36"/>
          <w:szCs w:val="36"/>
        </w:rPr>
      </w:pPr>
      <w:r w:rsidRPr="002F7F37">
        <w:rPr>
          <w:rFonts w:cs="Helvetica"/>
          <w:color w:val="222222"/>
          <w:sz w:val="36"/>
          <w:szCs w:val="36"/>
        </w:rPr>
        <w:t>1 pinch ground allspice</w:t>
      </w:r>
    </w:p>
    <w:p w14:paraId="4213F531" w14:textId="20E65023" w:rsidR="007F5C7A" w:rsidRPr="002F7F37" w:rsidRDefault="007F5C7A" w:rsidP="002F7F37">
      <w:pPr>
        <w:widowControl w:val="0"/>
        <w:tabs>
          <w:tab w:val="left" w:pos="220"/>
          <w:tab w:val="left" w:pos="720"/>
        </w:tabs>
        <w:autoSpaceDE w:val="0"/>
        <w:autoSpaceDN w:val="0"/>
        <w:adjustRightInd w:val="0"/>
        <w:ind w:left="720"/>
        <w:jc w:val="both"/>
        <w:rPr>
          <w:rFonts w:cs="Helvetica"/>
          <w:color w:val="222222"/>
          <w:sz w:val="36"/>
          <w:szCs w:val="36"/>
        </w:rPr>
      </w:pPr>
      <w:r w:rsidRPr="002F7F37">
        <w:rPr>
          <w:rFonts w:cs="Helvetica"/>
          <w:color w:val="222222"/>
          <w:sz w:val="36"/>
          <w:szCs w:val="36"/>
        </w:rPr>
        <w:t>salt to taste</w:t>
      </w:r>
    </w:p>
    <w:p w14:paraId="0E42EDDD" w14:textId="77777777" w:rsidR="00B37C40" w:rsidRPr="002F7F37" w:rsidRDefault="00B37C40" w:rsidP="002F7F37">
      <w:pPr>
        <w:widowControl w:val="0"/>
        <w:tabs>
          <w:tab w:val="left" w:pos="220"/>
          <w:tab w:val="left" w:pos="720"/>
        </w:tabs>
        <w:autoSpaceDE w:val="0"/>
        <w:autoSpaceDN w:val="0"/>
        <w:adjustRightInd w:val="0"/>
        <w:ind w:left="720"/>
        <w:jc w:val="both"/>
        <w:rPr>
          <w:rFonts w:cs="Helvetica"/>
          <w:color w:val="222222"/>
          <w:sz w:val="36"/>
          <w:szCs w:val="36"/>
        </w:rPr>
      </w:pPr>
    </w:p>
    <w:p w14:paraId="1269D6A2" w14:textId="77777777" w:rsidR="007F5C7A" w:rsidRPr="002F7F37" w:rsidRDefault="007F5C7A" w:rsidP="002F7F37">
      <w:pPr>
        <w:widowControl w:val="0"/>
        <w:autoSpaceDE w:val="0"/>
        <w:autoSpaceDN w:val="0"/>
        <w:adjustRightInd w:val="0"/>
        <w:jc w:val="both"/>
        <w:rPr>
          <w:rFonts w:cs="Helvetica"/>
          <w:color w:val="222222"/>
          <w:sz w:val="36"/>
          <w:szCs w:val="36"/>
        </w:rPr>
      </w:pPr>
      <w:r w:rsidRPr="002F7F37">
        <w:rPr>
          <w:rFonts w:cs="Helvetica"/>
          <w:color w:val="222222"/>
          <w:sz w:val="36"/>
          <w:szCs w:val="36"/>
        </w:rPr>
        <w:t>Directions</w:t>
      </w:r>
    </w:p>
    <w:p w14:paraId="015BC1FF" w14:textId="77777777" w:rsidR="007F5C7A" w:rsidRPr="002F7F37" w:rsidRDefault="007F5C7A" w:rsidP="002F7F37">
      <w:pPr>
        <w:widowControl w:val="0"/>
        <w:numPr>
          <w:ilvl w:val="0"/>
          <w:numId w:val="4"/>
        </w:numPr>
        <w:tabs>
          <w:tab w:val="left" w:pos="220"/>
          <w:tab w:val="left" w:pos="720"/>
        </w:tabs>
        <w:autoSpaceDE w:val="0"/>
        <w:autoSpaceDN w:val="0"/>
        <w:adjustRightInd w:val="0"/>
        <w:ind w:hanging="720"/>
        <w:jc w:val="both"/>
        <w:rPr>
          <w:rFonts w:cs="Helvetica"/>
          <w:color w:val="222222"/>
          <w:sz w:val="36"/>
          <w:szCs w:val="36"/>
        </w:rPr>
      </w:pPr>
      <w:r w:rsidRPr="002F7F37">
        <w:rPr>
          <w:rFonts w:cs="Helvetica"/>
          <w:color w:val="222222"/>
          <w:kern w:val="1"/>
          <w:sz w:val="36"/>
          <w:szCs w:val="36"/>
        </w:rPr>
        <w:tab/>
      </w:r>
      <w:r w:rsidRPr="002F7F37">
        <w:rPr>
          <w:rFonts w:cs="Helvetica"/>
          <w:color w:val="222222"/>
          <w:kern w:val="1"/>
          <w:sz w:val="36"/>
          <w:szCs w:val="36"/>
        </w:rPr>
        <w:tab/>
      </w:r>
      <w:r w:rsidRPr="002F7F37">
        <w:rPr>
          <w:rFonts w:cs="Helvetica"/>
          <w:color w:val="222222"/>
          <w:sz w:val="36"/>
          <w:szCs w:val="36"/>
        </w:rPr>
        <w:t>Heat the oil in a skillet over medium heat. Place turkey in the skillet, and cook until evenly brown; drain.</w:t>
      </w:r>
    </w:p>
    <w:p w14:paraId="382E0F81" w14:textId="77777777" w:rsidR="007F5C7A" w:rsidRPr="002F7F37" w:rsidRDefault="007F5C7A" w:rsidP="002F7F37">
      <w:pPr>
        <w:widowControl w:val="0"/>
        <w:numPr>
          <w:ilvl w:val="0"/>
          <w:numId w:val="4"/>
        </w:numPr>
        <w:tabs>
          <w:tab w:val="left" w:pos="220"/>
          <w:tab w:val="left" w:pos="720"/>
        </w:tabs>
        <w:autoSpaceDE w:val="0"/>
        <w:autoSpaceDN w:val="0"/>
        <w:adjustRightInd w:val="0"/>
        <w:ind w:hanging="720"/>
        <w:jc w:val="both"/>
        <w:rPr>
          <w:rFonts w:cs="Helvetica"/>
          <w:color w:val="222222"/>
          <w:sz w:val="36"/>
          <w:szCs w:val="36"/>
        </w:rPr>
      </w:pPr>
      <w:r w:rsidRPr="002F7F37">
        <w:rPr>
          <w:rFonts w:cs="Helvetica"/>
          <w:color w:val="222222"/>
          <w:kern w:val="1"/>
          <w:sz w:val="36"/>
          <w:szCs w:val="36"/>
        </w:rPr>
        <w:tab/>
      </w:r>
      <w:r w:rsidRPr="002F7F37">
        <w:rPr>
          <w:rFonts w:cs="Helvetica"/>
          <w:color w:val="222222"/>
          <w:kern w:val="1"/>
          <w:sz w:val="36"/>
          <w:szCs w:val="36"/>
        </w:rPr>
        <w:tab/>
      </w:r>
      <w:r w:rsidRPr="002F7F37">
        <w:rPr>
          <w:rFonts w:cs="Helvetica"/>
          <w:color w:val="222222"/>
          <w:sz w:val="36"/>
          <w:szCs w:val="36"/>
        </w:rPr>
        <w:t>Coat the inside of a slow cooker with cooking spray, and mix in turkey, tomato soup, kidney beans, black beans and onion. Season with chili powder, red pepper flakes, garlic powder, cumin, black pepper, allspice and salt.</w:t>
      </w:r>
    </w:p>
    <w:p w14:paraId="5A15A6B9" w14:textId="77777777" w:rsidR="007F5C7A" w:rsidRPr="002F7F37" w:rsidRDefault="007F5C7A" w:rsidP="002F7F37">
      <w:pPr>
        <w:widowControl w:val="0"/>
        <w:numPr>
          <w:ilvl w:val="0"/>
          <w:numId w:val="4"/>
        </w:numPr>
        <w:tabs>
          <w:tab w:val="left" w:pos="220"/>
          <w:tab w:val="left" w:pos="720"/>
        </w:tabs>
        <w:autoSpaceDE w:val="0"/>
        <w:autoSpaceDN w:val="0"/>
        <w:adjustRightInd w:val="0"/>
        <w:ind w:hanging="720"/>
        <w:jc w:val="both"/>
        <w:rPr>
          <w:rFonts w:cs="Helvetica"/>
          <w:color w:val="222222"/>
          <w:sz w:val="36"/>
          <w:szCs w:val="36"/>
        </w:rPr>
      </w:pPr>
      <w:r w:rsidRPr="002F7F37">
        <w:rPr>
          <w:rFonts w:cs="Helvetica"/>
          <w:color w:val="222222"/>
          <w:kern w:val="1"/>
          <w:sz w:val="36"/>
          <w:szCs w:val="36"/>
        </w:rPr>
        <w:tab/>
      </w:r>
      <w:r w:rsidRPr="002F7F37">
        <w:rPr>
          <w:rFonts w:cs="Helvetica"/>
          <w:color w:val="222222"/>
          <w:kern w:val="1"/>
          <w:sz w:val="36"/>
          <w:szCs w:val="36"/>
        </w:rPr>
        <w:tab/>
      </w:r>
      <w:r w:rsidRPr="002F7F37">
        <w:rPr>
          <w:rFonts w:cs="Helvetica"/>
          <w:color w:val="222222"/>
          <w:sz w:val="36"/>
          <w:szCs w:val="36"/>
        </w:rPr>
        <w:t>Cover, and cook 8 hours on Low or 4 hours on High.</w:t>
      </w:r>
    </w:p>
    <w:p w14:paraId="6F02C7E5" w14:textId="77777777" w:rsidR="007F5C7A" w:rsidRDefault="007F5C7A" w:rsidP="007F5C7A">
      <w:pPr>
        <w:jc w:val="center"/>
        <w:rPr>
          <w:rFonts w:cs="Lucida Grande"/>
          <w:b/>
          <w:color w:val="000000"/>
          <w:sz w:val="40"/>
          <w:szCs w:val="40"/>
          <w:highlight w:val="yellow"/>
        </w:rPr>
      </w:pPr>
    </w:p>
    <w:p w14:paraId="554F32B0" w14:textId="77777777" w:rsidR="00AB5AD9" w:rsidRPr="00485DEC" w:rsidRDefault="00AB5AD9" w:rsidP="00AB5AD9">
      <w:pPr>
        <w:jc w:val="center"/>
        <w:rPr>
          <w:rFonts w:ascii="Cambria Math" w:hAnsi="Cambria Math" w:cs="Cambria Math"/>
          <w:b/>
          <w:color w:val="FF0000"/>
          <w:sz w:val="32"/>
          <w:szCs w:val="32"/>
        </w:rPr>
      </w:pP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p>
    <w:p w14:paraId="29484A18" w14:textId="77777777" w:rsidR="00AB5AD9" w:rsidRDefault="00AB5AD9" w:rsidP="007F5C7A">
      <w:pPr>
        <w:jc w:val="center"/>
        <w:rPr>
          <w:rFonts w:cs="Lucida Grande"/>
          <w:b/>
          <w:color w:val="000000"/>
          <w:sz w:val="40"/>
          <w:szCs w:val="40"/>
          <w:highlight w:val="yellow"/>
        </w:rPr>
      </w:pPr>
    </w:p>
    <w:p w14:paraId="21C8BFAF" w14:textId="1854F14C" w:rsidR="00AB5AD9" w:rsidRDefault="00AB5AD9" w:rsidP="00AB5AD9">
      <w:pPr>
        <w:jc w:val="center"/>
        <w:rPr>
          <w:rFonts w:cs="Lucida Grande"/>
          <w:b/>
          <w:i/>
          <w:color w:val="000000"/>
          <w:sz w:val="40"/>
          <w:szCs w:val="40"/>
          <w:highlight w:val="yellow"/>
        </w:rPr>
      </w:pPr>
      <w:r>
        <w:rPr>
          <w:rFonts w:cs="Lucida Grande"/>
          <w:b/>
          <w:i/>
          <w:color w:val="000000"/>
          <w:sz w:val="40"/>
          <w:szCs w:val="40"/>
          <w:highlight w:val="yellow"/>
        </w:rPr>
        <w:t>WHAT’S COOKING?</w:t>
      </w:r>
    </w:p>
    <w:p w14:paraId="430D6DB0" w14:textId="77777777" w:rsidR="00AB5AD9" w:rsidRDefault="00AB5AD9" w:rsidP="00AB5AD9">
      <w:pPr>
        <w:widowControl w:val="0"/>
        <w:autoSpaceDE w:val="0"/>
        <w:autoSpaceDN w:val="0"/>
        <w:adjustRightInd w:val="0"/>
        <w:rPr>
          <w:rFonts w:ascii="Calibri" w:hAnsi="Calibri" w:cs="Calibri"/>
          <w:b/>
          <w:bCs/>
          <w:sz w:val="32"/>
          <w:szCs w:val="32"/>
        </w:rPr>
      </w:pPr>
    </w:p>
    <w:p w14:paraId="17FD3BB3" w14:textId="56ECE8A3" w:rsidR="00AB5AD9" w:rsidRPr="002F7F37" w:rsidRDefault="00AB5AD9" w:rsidP="002F7F37">
      <w:pPr>
        <w:widowControl w:val="0"/>
        <w:autoSpaceDE w:val="0"/>
        <w:autoSpaceDN w:val="0"/>
        <w:adjustRightInd w:val="0"/>
        <w:jc w:val="both"/>
        <w:rPr>
          <w:rFonts w:cs="Calibri"/>
          <w:sz w:val="36"/>
          <w:szCs w:val="36"/>
        </w:rPr>
      </w:pPr>
      <w:r w:rsidRPr="002F7F37">
        <w:rPr>
          <w:rFonts w:cs="Calibri"/>
          <w:bCs/>
          <w:sz w:val="36"/>
          <w:szCs w:val="36"/>
        </w:rPr>
        <w:t>Do you have a favorite recipe, or even a question about a cooking or baking proj</w:t>
      </w:r>
      <w:r w:rsidR="004A7E7A">
        <w:rPr>
          <w:rFonts w:cs="Calibri"/>
          <w:bCs/>
          <w:sz w:val="36"/>
          <w:szCs w:val="36"/>
        </w:rPr>
        <w:t>ect? We'd like to hear from you.  S</w:t>
      </w:r>
      <w:r w:rsidRPr="002F7F37">
        <w:rPr>
          <w:rFonts w:cs="Calibri"/>
          <w:bCs/>
          <w:sz w:val="36"/>
          <w:szCs w:val="36"/>
        </w:rPr>
        <w:t>hare your recipes (if you are willing to give them out!) and share</w:t>
      </w:r>
      <w:r w:rsidR="004A7E7A">
        <w:rPr>
          <w:rFonts w:cs="Calibri"/>
          <w:bCs/>
          <w:sz w:val="36"/>
          <w:szCs w:val="36"/>
        </w:rPr>
        <w:t xml:space="preserve"> your</w:t>
      </w:r>
      <w:r w:rsidRPr="002F7F37">
        <w:rPr>
          <w:rFonts w:cs="Calibri"/>
          <w:bCs/>
          <w:sz w:val="36"/>
          <w:szCs w:val="36"/>
        </w:rPr>
        <w:t xml:space="preserve"> tips</w:t>
      </w:r>
      <w:r w:rsidR="004A7E7A">
        <w:rPr>
          <w:rFonts w:cs="Calibri"/>
          <w:bCs/>
          <w:sz w:val="36"/>
          <w:szCs w:val="36"/>
        </w:rPr>
        <w:t xml:space="preserve"> &amp; suggestions too.</w:t>
      </w:r>
      <w:r w:rsidRPr="002F7F37">
        <w:rPr>
          <w:rFonts w:cs="Calibri"/>
          <w:bCs/>
          <w:sz w:val="36"/>
          <w:szCs w:val="36"/>
        </w:rPr>
        <w:t xml:space="preserve"> </w:t>
      </w:r>
      <w:r w:rsidR="004A7E7A">
        <w:rPr>
          <w:rFonts w:cs="Calibri"/>
          <w:bCs/>
          <w:sz w:val="36"/>
          <w:szCs w:val="36"/>
        </w:rPr>
        <w:t>We will try to</w:t>
      </w:r>
      <w:r w:rsidRPr="002F7F37">
        <w:rPr>
          <w:rFonts w:cs="Calibri"/>
          <w:bCs/>
          <w:sz w:val="36"/>
          <w:szCs w:val="36"/>
        </w:rPr>
        <w:t xml:space="preserve"> answer questions you may have</w:t>
      </w:r>
      <w:r w:rsidR="004A7E7A">
        <w:rPr>
          <w:rFonts w:cs="Calibri"/>
          <w:bCs/>
          <w:sz w:val="36"/>
          <w:szCs w:val="36"/>
        </w:rPr>
        <w:t>, as CCB has</w:t>
      </w:r>
      <w:r w:rsidRPr="002F7F37">
        <w:rPr>
          <w:rFonts w:cs="Calibri"/>
          <w:bCs/>
          <w:sz w:val="36"/>
          <w:szCs w:val="36"/>
        </w:rPr>
        <w:t xml:space="preserve"> </w:t>
      </w:r>
      <w:r w:rsidR="004A7E7A">
        <w:rPr>
          <w:rFonts w:cs="Calibri"/>
          <w:bCs/>
          <w:sz w:val="36"/>
          <w:szCs w:val="36"/>
        </w:rPr>
        <w:t>gr</w:t>
      </w:r>
      <w:r w:rsidR="007B3E94">
        <w:rPr>
          <w:rFonts w:cs="Calibri"/>
          <w:bCs/>
          <w:sz w:val="36"/>
          <w:szCs w:val="36"/>
        </w:rPr>
        <w:t>eat resources to help you solve</w:t>
      </w:r>
      <w:r w:rsidRPr="002F7F37">
        <w:rPr>
          <w:rFonts w:cs="Calibri"/>
          <w:bCs/>
          <w:sz w:val="36"/>
          <w:szCs w:val="36"/>
        </w:rPr>
        <w:t xml:space="preserve"> </w:t>
      </w:r>
      <w:r w:rsidR="004A7E7A">
        <w:rPr>
          <w:rFonts w:cs="Calibri"/>
          <w:bCs/>
          <w:sz w:val="36"/>
          <w:szCs w:val="36"/>
        </w:rPr>
        <w:t xml:space="preserve">your </w:t>
      </w:r>
      <w:r w:rsidRPr="002F7F37">
        <w:rPr>
          <w:rFonts w:cs="Calibri"/>
          <w:bCs/>
          <w:sz w:val="36"/>
          <w:szCs w:val="36"/>
        </w:rPr>
        <w:t>problem</w:t>
      </w:r>
      <w:r w:rsidR="004A7E7A">
        <w:rPr>
          <w:rFonts w:cs="Calibri"/>
          <w:bCs/>
          <w:sz w:val="36"/>
          <w:szCs w:val="36"/>
        </w:rPr>
        <w:t>s.</w:t>
      </w:r>
      <w:r w:rsidRPr="002F7F37">
        <w:rPr>
          <w:rFonts w:cs="Calibri"/>
          <w:bCs/>
          <w:sz w:val="36"/>
          <w:szCs w:val="36"/>
        </w:rPr>
        <w:t xml:space="preserve"> </w:t>
      </w:r>
    </w:p>
    <w:p w14:paraId="68E7F87F" w14:textId="77777777" w:rsidR="00AB5AD9" w:rsidRPr="007F5C7A" w:rsidRDefault="00AB5AD9" w:rsidP="007F5C7A">
      <w:pPr>
        <w:jc w:val="center"/>
        <w:rPr>
          <w:rFonts w:cs="Lucida Grande"/>
          <w:b/>
          <w:color w:val="000000"/>
          <w:sz w:val="40"/>
          <w:szCs w:val="40"/>
          <w:highlight w:val="yellow"/>
        </w:rPr>
      </w:pPr>
    </w:p>
    <w:p w14:paraId="08411158" w14:textId="5BB9D45D" w:rsidR="00622273" w:rsidRPr="00485DEC" w:rsidRDefault="00485DEC" w:rsidP="00485DEC">
      <w:pPr>
        <w:jc w:val="center"/>
        <w:rPr>
          <w:rFonts w:ascii="Cambria Math" w:hAnsi="Cambria Math" w:cs="Cambria Math"/>
          <w:b/>
          <w:color w:val="FF0000"/>
          <w:sz w:val="32"/>
          <w:szCs w:val="32"/>
        </w:rPr>
      </w:pP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p>
    <w:p w14:paraId="154EF43B" w14:textId="77777777" w:rsidR="00D27C0B" w:rsidRDefault="00D27C0B" w:rsidP="002F1C84">
      <w:pPr>
        <w:widowControl w:val="0"/>
        <w:autoSpaceDE w:val="0"/>
        <w:autoSpaceDN w:val="0"/>
        <w:adjustRightInd w:val="0"/>
        <w:jc w:val="center"/>
        <w:rPr>
          <w:rFonts w:ascii="Calibri" w:hAnsi="Calibri" w:cs="Calibri"/>
          <w:b/>
          <w:bCs/>
          <w:sz w:val="38"/>
          <w:szCs w:val="38"/>
          <w:u w:val="single"/>
        </w:rPr>
      </w:pPr>
    </w:p>
    <w:p w14:paraId="148D9357" w14:textId="77777777" w:rsidR="00D621EC" w:rsidRDefault="00D621EC" w:rsidP="002F1C84">
      <w:pPr>
        <w:widowControl w:val="0"/>
        <w:autoSpaceDE w:val="0"/>
        <w:autoSpaceDN w:val="0"/>
        <w:adjustRightInd w:val="0"/>
        <w:jc w:val="center"/>
        <w:rPr>
          <w:rFonts w:ascii="Calibri" w:hAnsi="Calibri" w:cs="Calibri"/>
          <w:b/>
          <w:bCs/>
          <w:sz w:val="38"/>
          <w:szCs w:val="38"/>
          <w:u w:val="single"/>
        </w:rPr>
      </w:pPr>
    </w:p>
    <w:p w14:paraId="165A2E33" w14:textId="77777777" w:rsidR="00D621EC" w:rsidRDefault="00D621EC" w:rsidP="002F1C84">
      <w:pPr>
        <w:widowControl w:val="0"/>
        <w:autoSpaceDE w:val="0"/>
        <w:autoSpaceDN w:val="0"/>
        <w:adjustRightInd w:val="0"/>
        <w:jc w:val="center"/>
        <w:rPr>
          <w:rFonts w:ascii="Calibri" w:hAnsi="Calibri" w:cs="Calibri"/>
          <w:b/>
          <w:bCs/>
          <w:sz w:val="38"/>
          <w:szCs w:val="38"/>
          <w:u w:val="single"/>
        </w:rPr>
      </w:pPr>
    </w:p>
    <w:p w14:paraId="1CAB19D8" w14:textId="77777777" w:rsidR="00D621EC" w:rsidRDefault="00D621EC" w:rsidP="002F1C84">
      <w:pPr>
        <w:widowControl w:val="0"/>
        <w:autoSpaceDE w:val="0"/>
        <w:autoSpaceDN w:val="0"/>
        <w:adjustRightInd w:val="0"/>
        <w:jc w:val="center"/>
        <w:rPr>
          <w:rFonts w:ascii="Calibri" w:hAnsi="Calibri" w:cs="Calibri"/>
          <w:b/>
          <w:bCs/>
          <w:sz w:val="38"/>
          <w:szCs w:val="38"/>
          <w:u w:val="single"/>
        </w:rPr>
      </w:pPr>
    </w:p>
    <w:p w14:paraId="225D6764" w14:textId="03FD8503" w:rsidR="009A3A54" w:rsidRDefault="009A3A54" w:rsidP="009A3A54">
      <w:pPr>
        <w:jc w:val="center"/>
        <w:rPr>
          <w:rFonts w:cs="Lucida Grande"/>
          <w:b/>
          <w:i/>
          <w:color w:val="000000"/>
          <w:sz w:val="40"/>
          <w:szCs w:val="40"/>
          <w:highlight w:val="yellow"/>
        </w:rPr>
      </w:pPr>
      <w:r>
        <w:rPr>
          <w:rFonts w:cs="Lucida Grande"/>
          <w:b/>
          <w:i/>
          <w:color w:val="000000"/>
          <w:sz w:val="40"/>
          <w:szCs w:val="40"/>
          <w:highlight w:val="yellow"/>
        </w:rPr>
        <w:t>RESOURCES FOR SENIORS AND OTHERS</w:t>
      </w:r>
    </w:p>
    <w:p w14:paraId="74543746" w14:textId="1245CAE2" w:rsidR="009A3A54" w:rsidRPr="009A3A54" w:rsidRDefault="009A3A54" w:rsidP="009A3A54">
      <w:pPr>
        <w:jc w:val="center"/>
        <w:rPr>
          <w:rFonts w:cs="Lucida Grande"/>
          <w:b/>
          <w:i/>
          <w:color w:val="000000"/>
          <w:sz w:val="40"/>
          <w:szCs w:val="40"/>
          <w:highlight w:val="yellow"/>
        </w:rPr>
      </w:pPr>
      <w:r>
        <w:rPr>
          <w:rFonts w:cs="Lucida Grande"/>
          <w:b/>
          <w:i/>
          <w:color w:val="000000"/>
          <w:sz w:val="40"/>
          <w:szCs w:val="40"/>
          <w:highlight w:val="yellow"/>
        </w:rPr>
        <w:t>WITH ANY VISION IMPAIRMENT</w:t>
      </w:r>
    </w:p>
    <w:p w14:paraId="0FFDFDB7" w14:textId="77777777" w:rsidR="002F1C84" w:rsidRDefault="002F1C84" w:rsidP="008C5E38">
      <w:pPr>
        <w:widowControl w:val="0"/>
        <w:autoSpaceDE w:val="0"/>
        <w:autoSpaceDN w:val="0"/>
        <w:adjustRightInd w:val="0"/>
        <w:rPr>
          <w:rFonts w:ascii="Calibri" w:hAnsi="Calibri" w:cs="Calibri"/>
          <w:sz w:val="32"/>
          <w:szCs w:val="32"/>
        </w:rPr>
      </w:pPr>
    </w:p>
    <w:p w14:paraId="2F50561C" w14:textId="77777777" w:rsidR="009A3A54" w:rsidRPr="002F7F37" w:rsidRDefault="009A3A54" w:rsidP="002F7F37">
      <w:pPr>
        <w:widowControl w:val="0"/>
        <w:autoSpaceDE w:val="0"/>
        <w:autoSpaceDN w:val="0"/>
        <w:adjustRightInd w:val="0"/>
        <w:jc w:val="both"/>
        <w:rPr>
          <w:rFonts w:cs="Times New Roman"/>
          <w:sz w:val="36"/>
          <w:szCs w:val="36"/>
        </w:rPr>
      </w:pPr>
      <w:r w:rsidRPr="002F7F37">
        <w:rPr>
          <w:rFonts w:cs="Times New Roman"/>
          <w:sz w:val="36"/>
          <w:szCs w:val="36"/>
        </w:rPr>
        <w:t>We plan to use this space to pass along information about helpful resources, and will try to include different resources in each issue:</w:t>
      </w:r>
    </w:p>
    <w:p w14:paraId="11957FB1" w14:textId="77777777" w:rsidR="009A3A54" w:rsidRPr="002F7F37" w:rsidRDefault="009A3A54" w:rsidP="002F7F37">
      <w:pPr>
        <w:widowControl w:val="0"/>
        <w:autoSpaceDE w:val="0"/>
        <w:autoSpaceDN w:val="0"/>
        <w:adjustRightInd w:val="0"/>
        <w:jc w:val="both"/>
        <w:rPr>
          <w:rFonts w:cs="Calibri"/>
          <w:sz w:val="36"/>
          <w:szCs w:val="36"/>
          <w:u w:val="single"/>
        </w:rPr>
      </w:pPr>
    </w:p>
    <w:p w14:paraId="1DFAFDF2" w14:textId="3F77EB37" w:rsidR="002F1C84" w:rsidRPr="008C5E38" w:rsidRDefault="002F1C84" w:rsidP="002F7F37">
      <w:pPr>
        <w:widowControl w:val="0"/>
        <w:autoSpaceDE w:val="0"/>
        <w:autoSpaceDN w:val="0"/>
        <w:adjustRightInd w:val="0"/>
        <w:jc w:val="both"/>
        <w:rPr>
          <w:rFonts w:cs="Calibri"/>
          <w:b/>
          <w:sz w:val="36"/>
          <w:szCs w:val="36"/>
        </w:rPr>
      </w:pPr>
      <w:r w:rsidRPr="008C5E38">
        <w:rPr>
          <w:rFonts w:cs="Calibri"/>
          <w:b/>
          <w:sz w:val="36"/>
          <w:szCs w:val="36"/>
          <w:u w:val="single"/>
        </w:rPr>
        <w:t>The Colorado Center for the Blind</w:t>
      </w:r>
      <w:r w:rsidR="00CB1DB6" w:rsidRPr="008C5E38">
        <w:rPr>
          <w:rFonts w:cs="Calibri"/>
          <w:b/>
          <w:sz w:val="36"/>
          <w:szCs w:val="36"/>
          <w:u w:val="single"/>
        </w:rPr>
        <w:t xml:space="preserve">  </w:t>
      </w:r>
    </w:p>
    <w:p w14:paraId="40ECE3B0" w14:textId="77777777" w:rsidR="002F1C84" w:rsidRPr="002F7F37" w:rsidRDefault="002F1C84" w:rsidP="002F7F37">
      <w:pPr>
        <w:widowControl w:val="0"/>
        <w:autoSpaceDE w:val="0"/>
        <w:autoSpaceDN w:val="0"/>
        <w:adjustRightInd w:val="0"/>
        <w:jc w:val="both"/>
        <w:rPr>
          <w:rFonts w:cs="Calibri"/>
          <w:sz w:val="36"/>
          <w:szCs w:val="36"/>
        </w:rPr>
      </w:pPr>
      <w:r w:rsidRPr="002F7F37">
        <w:rPr>
          <w:rFonts w:cs="Calibri"/>
          <w:sz w:val="36"/>
          <w:szCs w:val="36"/>
        </w:rPr>
        <w:t>Address:  2233 W. Shepperd Ave., Littleton, CO 80120</w:t>
      </w:r>
    </w:p>
    <w:p w14:paraId="5AE7A84F" w14:textId="613D5E2D" w:rsidR="002F1C84" w:rsidRPr="002F7F37" w:rsidRDefault="003E7DBF" w:rsidP="002F7F37">
      <w:pPr>
        <w:widowControl w:val="0"/>
        <w:autoSpaceDE w:val="0"/>
        <w:autoSpaceDN w:val="0"/>
        <w:adjustRightInd w:val="0"/>
        <w:jc w:val="both"/>
        <w:rPr>
          <w:rFonts w:cs="Calibri"/>
          <w:sz w:val="36"/>
          <w:szCs w:val="36"/>
        </w:rPr>
      </w:pPr>
      <w:r>
        <w:rPr>
          <w:rFonts w:cs="Calibri"/>
          <w:sz w:val="36"/>
          <w:szCs w:val="36"/>
        </w:rPr>
        <w:t xml:space="preserve">Phone:  303-778-1130 </w:t>
      </w:r>
    </w:p>
    <w:p w14:paraId="0430C295" w14:textId="77777777" w:rsidR="002F1C84" w:rsidRPr="002F7F37" w:rsidRDefault="002F1C84" w:rsidP="002F7F37">
      <w:pPr>
        <w:widowControl w:val="0"/>
        <w:autoSpaceDE w:val="0"/>
        <w:autoSpaceDN w:val="0"/>
        <w:adjustRightInd w:val="0"/>
        <w:jc w:val="both"/>
        <w:rPr>
          <w:rFonts w:cs="Calibri"/>
          <w:sz w:val="36"/>
          <w:szCs w:val="36"/>
        </w:rPr>
      </w:pPr>
      <w:r w:rsidRPr="002F7F37">
        <w:rPr>
          <w:rFonts w:cs="Calibri"/>
          <w:sz w:val="36"/>
          <w:szCs w:val="36"/>
        </w:rPr>
        <w:t xml:space="preserve">Web site:  </w:t>
      </w:r>
      <w:hyperlink r:id="rId16" w:history="1">
        <w:r w:rsidRPr="002F7F37">
          <w:rPr>
            <w:rFonts w:cs="Calibri"/>
            <w:color w:val="386EFF"/>
            <w:sz w:val="36"/>
            <w:szCs w:val="36"/>
            <w:u w:val="single" w:color="386EFF"/>
          </w:rPr>
          <w:t>www.cocenter.org</w:t>
        </w:r>
      </w:hyperlink>
    </w:p>
    <w:p w14:paraId="5DA58679" w14:textId="77777777" w:rsidR="002F1C84" w:rsidRPr="002F7F37" w:rsidRDefault="002F1C84" w:rsidP="002F7F37">
      <w:pPr>
        <w:widowControl w:val="0"/>
        <w:autoSpaceDE w:val="0"/>
        <w:autoSpaceDN w:val="0"/>
        <w:adjustRightInd w:val="0"/>
        <w:jc w:val="both"/>
        <w:rPr>
          <w:rFonts w:cs="Calibri"/>
          <w:sz w:val="36"/>
          <w:szCs w:val="36"/>
        </w:rPr>
      </w:pPr>
      <w:r w:rsidRPr="002F7F37">
        <w:rPr>
          <w:rFonts w:cs="Calibri"/>
          <w:sz w:val="36"/>
          <w:szCs w:val="36"/>
        </w:rPr>
        <w:t>            The Center provides support groups on Tuesdays, Thursdays and Fridays, for discussions, and classes in Braille, cooking, mobility and technology. For more information, please call our Director of Senior Services, Duncan Larsen, at the above number, extension 226.</w:t>
      </w:r>
    </w:p>
    <w:p w14:paraId="3224C093" w14:textId="77777777" w:rsidR="002F1C84" w:rsidRPr="002F7F37" w:rsidRDefault="002F1C84" w:rsidP="002F7F37">
      <w:pPr>
        <w:widowControl w:val="0"/>
        <w:autoSpaceDE w:val="0"/>
        <w:autoSpaceDN w:val="0"/>
        <w:adjustRightInd w:val="0"/>
        <w:jc w:val="both"/>
        <w:rPr>
          <w:rFonts w:cs="Calibri"/>
          <w:sz w:val="36"/>
          <w:szCs w:val="36"/>
        </w:rPr>
      </w:pPr>
      <w:r w:rsidRPr="002F7F37">
        <w:rPr>
          <w:rFonts w:cs="Calibri"/>
          <w:sz w:val="36"/>
          <w:szCs w:val="36"/>
        </w:rPr>
        <w:t> </w:t>
      </w:r>
    </w:p>
    <w:p w14:paraId="46FCA177" w14:textId="77777777" w:rsidR="002F1C84" w:rsidRPr="003E7DBF" w:rsidRDefault="002F1C84" w:rsidP="002F7F37">
      <w:pPr>
        <w:widowControl w:val="0"/>
        <w:autoSpaceDE w:val="0"/>
        <w:autoSpaceDN w:val="0"/>
        <w:adjustRightInd w:val="0"/>
        <w:jc w:val="both"/>
        <w:rPr>
          <w:rFonts w:cs="Calibri"/>
          <w:b/>
          <w:sz w:val="36"/>
          <w:szCs w:val="36"/>
        </w:rPr>
      </w:pPr>
      <w:r w:rsidRPr="003E7DBF">
        <w:rPr>
          <w:rFonts w:cs="Calibri"/>
          <w:b/>
          <w:sz w:val="36"/>
          <w:szCs w:val="36"/>
          <w:u w:val="single"/>
        </w:rPr>
        <w:t>Access-A-Ride</w:t>
      </w:r>
    </w:p>
    <w:p w14:paraId="64CB38CE" w14:textId="24D837C8" w:rsidR="002F1C84" w:rsidRPr="002F7F37" w:rsidRDefault="002F1C84" w:rsidP="002F7F37">
      <w:pPr>
        <w:widowControl w:val="0"/>
        <w:autoSpaceDE w:val="0"/>
        <w:autoSpaceDN w:val="0"/>
        <w:adjustRightInd w:val="0"/>
        <w:ind w:firstLine="960"/>
        <w:jc w:val="both"/>
        <w:rPr>
          <w:rFonts w:cs="Calibri"/>
          <w:sz w:val="36"/>
          <w:szCs w:val="36"/>
        </w:rPr>
      </w:pPr>
      <w:r w:rsidRPr="002F7F37">
        <w:rPr>
          <w:rFonts w:cs="Calibri"/>
          <w:sz w:val="36"/>
          <w:szCs w:val="36"/>
        </w:rPr>
        <w:t>The RTD Access-A-Ride program provides local transportation in the Denver metro ar</w:t>
      </w:r>
      <w:r w:rsidR="003E7DBF">
        <w:rPr>
          <w:rFonts w:cs="Calibri"/>
          <w:sz w:val="36"/>
          <w:szCs w:val="36"/>
        </w:rPr>
        <w:t>ea for people with disabilities</w:t>
      </w:r>
      <w:r w:rsidRPr="002F7F37">
        <w:rPr>
          <w:rFonts w:cs="Calibri"/>
          <w:sz w:val="36"/>
          <w:szCs w:val="36"/>
        </w:rPr>
        <w:t xml:space="preserve"> who cannot access the fixed route bus or light rail.  Please call 303-299-2960 for more information.</w:t>
      </w:r>
    </w:p>
    <w:p w14:paraId="49992348" w14:textId="77777777" w:rsidR="0003156A" w:rsidRPr="002F7F37" w:rsidRDefault="0003156A" w:rsidP="002F7F37">
      <w:pPr>
        <w:widowControl w:val="0"/>
        <w:autoSpaceDE w:val="0"/>
        <w:autoSpaceDN w:val="0"/>
        <w:adjustRightInd w:val="0"/>
        <w:jc w:val="both"/>
        <w:rPr>
          <w:rFonts w:cs="Calibri"/>
          <w:sz w:val="36"/>
          <w:szCs w:val="36"/>
          <w:u w:val="single"/>
        </w:rPr>
      </w:pPr>
    </w:p>
    <w:p w14:paraId="634F2A39" w14:textId="77777777" w:rsidR="002F1C84" w:rsidRPr="003E7DBF" w:rsidRDefault="002F1C84" w:rsidP="002F7F37">
      <w:pPr>
        <w:widowControl w:val="0"/>
        <w:autoSpaceDE w:val="0"/>
        <w:autoSpaceDN w:val="0"/>
        <w:adjustRightInd w:val="0"/>
        <w:jc w:val="both"/>
        <w:rPr>
          <w:rFonts w:cs="Calibri"/>
          <w:b/>
          <w:sz w:val="36"/>
          <w:szCs w:val="36"/>
        </w:rPr>
      </w:pPr>
      <w:r w:rsidRPr="003E7DBF">
        <w:rPr>
          <w:rFonts w:cs="Calibri"/>
          <w:b/>
          <w:sz w:val="36"/>
          <w:szCs w:val="36"/>
          <w:u w:val="single"/>
        </w:rPr>
        <w:t>Colorado Commission for the Deaf and Hard of Hearing</w:t>
      </w:r>
    </w:p>
    <w:p w14:paraId="6F13C26B" w14:textId="77777777" w:rsidR="002F1C84" w:rsidRPr="002F7F37" w:rsidRDefault="002F1C84" w:rsidP="002F7F37">
      <w:pPr>
        <w:widowControl w:val="0"/>
        <w:autoSpaceDE w:val="0"/>
        <w:autoSpaceDN w:val="0"/>
        <w:adjustRightInd w:val="0"/>
        <w:jc w:val="both"/>
        <w:rPr>
          <w:rFonts w:cs="Calibri"/>
          <w:sz w:val="36"/>
          <w:szCs w:val="36"/>
        </w:rPr>
      </w:pPr>
      <w:r w:rsidRPr="002F7F37">
        <w:rPr>
          <w:rFonts w:cs="Calibri"/>
          <w:sz w:val="36"/>
          <w:szCs w:val="36"/>
        </w:rPr>
        <w:t>Phone:  303-333-3482</w:t>
      </w:r>
    </w:p>
    <w:p w14:paraId="64166A6C" w14:textId="77777777" w:rsidR="002F1C84" w:rsidRPr="002F7F37" w:rsidRDefault="002F1C84" w:rsidP="002F7F37">
      <w:pPr>
        <w:widowControl w:val="0"/>
        <w:autoSpaceDE w:val="0"/>
        <w:autoSpaceDN w:val="0"/>
        <w:adjustRightInd w:val="0"/>
        <w:jc w:val="both"/>
        <w:rPr>
          <w:rFonts w:cs="Calibri"/>
          <w:color w:val="386EFF"/>
          <w:sz w:val="36"/>
          <w:szCs w:val="36"/>
          <w:u w:val="single" w:color="386EFF"/>
        </w:rPr>
      </w:pPr>
      <w:r w:rsidRPr="002F7F37">
        <w:rPr>
          <w:rFonts w:cs="Calibri"/>
          <w:sz w:val="36"/>
          <w:szCs w:val="36"/>
        </w:rPr>
        <w:t xml:space="preserve">Web Site:  </w:t>
      </w:r>
      <w:hyperlink r:id="rId17" w:history="1">
        <w:r w:rsidRPr="002F7F37">
          <w:rPr>
            <w:rFonts w:cs="Calibri"/>
            <w:color w:val="386EFF"/>
            <w:sz w:val="36"/>
            <w:szCs w:val="36"/>
            <w:u w:val="single" w:color="386EFF"/>
          </w:rPr>
          <w:t>www.ccdhh.com</w:t>
        </w:r>
      </w:hyperlink>
    </w:p>
    <w:p w14:paraId="71BF79BB" w14:textId="15E0BDEA" w:rsidR="0003156A" w:rsidRPr="002F7F37" w:rsidRDefault="003E7DBF" w:rsidP="002F7F37">
      <w:pPr>
        <w:widowControl w:val="0"/>
        <w:autoSpaceDE w:val="0"/>
        <w:autoSpaceDN w:val="0"/>
        <w:adjustRightInd w:val="0"/>
        <w:jc w:val="both"/>
        <w:rPr>
          <w:rFonts w:cs="Times New Roman"/>
          <w:sz w:val="36"/>
          <w:szCs w:val="36"/>
        </w:rPr>
      </w:pPr>
      <w:r>
        <w:rPr>
          <w:sz w:val="36"/>
          <w:szCs w:val="36"/>
        </w:rPr>
        <w:t xml:space="preserve">E-Mail:  </w:t>
      </w:r>
      <w:hyperlink r:id="rId18" w:history="1">
        <w:r w:rsidR="0003156A" w:rsidRPr="002F7F37">
          <w:rPr>
            <w:rFonts w:cs="Times New Roman"/>
            <w:sz w:val="36"/>
            <w:szCs w:val="36"/>
          </w:rPr>
          <w:t>tedp.ccdhh@state.co.us</w:t>
        </w:r>
      </w:hyperlink>
    </w:p>
    <w:p w14:paraId="097F3FCE" w14:textId="77777777" w:rsidR="0003156A" w:rsidRPr="002F7F37" w:rsidRDefault="0003156A" w:rsidP="002F7F37">
      <w:pPr>
        <w:widowControl w:val="0"/>
        <w:autoSpaceDE w:val="0"/>
        <w:autoSpaceDN w:val="0"/>
        <w:adjustRightInd w:val="0"/>
        <w:jc w:val="both"/>
        <w:rPr>
          <w:rFonts w:cs="Calibri"/>
          <w:sz w:val="36"/>
          <w:szCs w:val="36"/>
        </w:rPr>
      </w:pPr>
    </w:p>
    <w:p w14:paraId="4AFD8C46" w14:textId="4D9F1B0A" w:rsidR="002F1C84" w:rsidRPr="002F7F37" w:rsidRDefault="002F1C84" w:rsidP="002F7F37">
      <w:pPr>
        <w:widowControl w:val="0"/>
        <w:autoSpaceDE w:val="0"/>
        <w:autoSpaceDN w:val="0"/>
        <w:adjustRightInd w:val="0"/>
        <w:jc w:val="both"/>
        <w:rPr>
          <w:rFonts w:cs="Calibri"/>
          <w:sz w:val="36"/>
          <w:szCs w:val="36"/>
        </w:rPr>
      </w:pPr>
      <w:r w:rsidRPr="002F7F37">
        <w:rPr>
          <w:rFonts w:cs="Calibri"/>
          <w:sz w:val="36"/>
          <w:szCs w:val="36"/>
        </w:rPr>
        <w:t>            Colorado residents who are deaf, hard of hearing or de</w:t>
      </w:r>
      <w:r w:rsidR="003E7DBF">
        <w:rPr>
          <w:rFonts w:cs="Calibri"/>
          <w:sz w:val="36"/>
          <w:szCs w:val="36"/>
        </w:rPr>
        <w:t>af- blind</w:t>
      </w:r>
      <w:r w:rsidRPr="002F7F37">
        <w:rPr>
          <w:rFonts w:cs="Calibri"/>
          <w:sz w:val="36"/>
          <w:szCs w:val="36"/>
        </w:rPr>
        <w:t xml:space="preserve"> may qualify to receive free telecommunications equipment and assistive technology. Please call the above number for more information.</w:t>
      </w:r>
    </w:p>
    <w:p w14:paraId="1B35CE4B" w14:textId="6C2103BC" w:rsidR="002F1C84" w:rsidRPr="002F7F37" w:rsidRDefault="002F1C84" w:rsidP="002F7F37">
      <w:pPr>
        <w:widowControl w:val="0"/>
        <w:autoSpaceDE w:val="0"/>
        <w:autoSpaceDN w:val="0"/>
        <w:adjustRightInd w:val="0"/>
        <w:jc w:val="both"/>
        <w:rPr>
          <w:rFonts w:cs="Calibri"/>
          <w:sz w:val="36"/>
          <w:szCs w:val="36"/>
        </w:rPr>
      </w:pPr>
      <w:r w:rsidRPr="002F7F37">
        <w:rPr>
          <w:rFonts w:cs="Calibri"/>
          <w:sz w:val="36"/>
          <w:szCs w:val="36"/>
        </w:rPr>
        <w:t> </w:t>
      </w:r>
    </w:p>
    <w:p w14:paraId="7A37D40E" w14:textId="2B96CFA7" w:rsidR="002F1C84" w:rsidRPr="00C8643A" w:rsidRDefault="00C8643A" w:rsidP="002F7F37">
      <w:pPr>
        <w:widowControl w:val="0"/>
        <w:autoSpaceDE w:val="0"/>
        <w:autoSpaceDN w:val="0"/>
        <w:adjustRightInd w:val="0"/>
        <w:jc w:val="both"/>
        <w:rPr>
          <w:rFonts w:cs="Calibri"/>
          <w:b/>
          <w:sz w:val="36"/>
          <w:szCs w:val="36"/>
        </w:rPr>
      </w:pPr>
      <w:r>
        <w:rPr>
          <w:rFonts w:cs="Calibri"/>
          <w:b/>
          <w:sz w:val="36"/>
          <w:szCs w:val="36"/>
          <w:u w:val="single"/>
        </w:rPr>
        <w:t>Colorado Gerontolog</w:t>
      </w:r>
      <w:r w:rsidR="002F1C84" w:rsidRPr="00C8643A">
        <w:rPr>
          <w:rFonts w:cs="Calibri"/>
          <w:b/>
          <w:sz w:val="36"/>
          <w:szCs w:val="36"/>
          <w:u w:val="single"/>
        </w:rPr>
        <w:t>ical Society</w:t>
      </w:r>
    </w:p>
    <w:p w14:paraId="4ACF21DC" w14:textId="77777777" w:rsidR="002F1C84" w:rsidRPr="002F7F37" w:rsidRDefault="002F1C84" w:rsidP="002F7F37">
      <w:pPr>
        <w:widowControl w:val="0"/>
        <w:autoSpaceDE w:val="0"/>
        <w:autoSpaceDN w:val="0"/>
        <w:adjustRightInd w:val="0"/>
        <w:jc w:val="both"/>
        <w:rPr>
          <w:rFonts w:cs="Calibri"/>
          <w:sz w:val="36"/>
          <w:szCs w:val="36"/>
        </w:rPr>
      </w:pPr>
      <w:r w:rsidRPr="002F7F37">
        <w:rPr>
          <w:rFonts w:cs="Calibri"/>
          <w:sz w:val="36"/>
          <w:szCs w:val="36"/>
        </w:rPr>
        <w:t>Phone:  303-333-3482</w:t>
      </w:r>
    </w:p>
    <w:p w14:paraId="256D099C" w14:textId="77777777" w:rsidR="00C8643A" w:rsidRDefault="00E17EDF" w:rsidP="002F7F37">
      <w:pPr>
        <w:widowControl w:val="0"/>
        <w:autoSpaceDE w:val="0"/>
        <w:autoSpaceDN w:val="0"/>
        <w:adjustRightInd w:val="0"/>
        <w:jc w:val="both"/>
        <w:rPr>
          <w:rFonts w:cs="Calibri"/>
          <w:sz w:val="36"/>
          <w:szCs w:val="36"/>
        </w:rPr>
      </w:pPr>
      <w:r w:rsidRPr="002F7F37">
        <w:rPr>
          <w:rFonts w:cs="Calibri"/>
          <w:sz w:val="36"/>
          <w:szCs w:val="36"/>
        </w:rPr>
        <w:t xml:space="preserve">Web Site:  </w:t>
      </w:r>
      <w:hyperlink r:id="rId19" w:history="1">
        <w:r w:rsidR="00C8643A" w:rsidRPr="00C8643A">
          <w:rPr>
            <w:rStyle w:val="Hyperlink"/>
            <w:rFonts w:cs="Calibri"/>
            <w:sz w:val="36"/>
            <w:szCs w:val="36"/>
          </w:rPr>
          <w:t>https://www.senioranswers.org/</w:t>
        </w:r>
      </w:hyperlink>
    </w:p>
    <w:p w14:paraId="250FA841" w14:textId="6F332C4E" w:rsidR="009A3A54" w:rsidRPr="002F7F37" w:rsidRDefault="002F1C84" w:rsidP="002F7F37">
      <w:pPr>
        <w:widowControl w:val="0"/>
        <w:autoSpaceDE w:val="0"/>
        <w:autoSpaceDN w:val="0"/>
        <w:adjustRightInd w:val="0"/>
        <w:jc w:val="both"/>
        <w:rPr>
          <w:rFonts w:cs="Calibri"/>
          <w:sz w:val="36"/>
          <w:szCs w:val="36"/>
        </w:rPr>
      </w:pPr>
      <w:r w:rsidRPr="002F7F37">
        <w:rPr>
          <w:rFonts w:cs="Calibri"/>
          <w:sz w:val="36"/>
          <w:szCs w:val="36"/>
        </w:rPr>
        <w:t>You may call the above number to learn more about low cost vision</w:t>
      </w:r>
      <w:r w:rsidR="00C8643A">
        <w:rPr>
          <w:rFonts w:cs="Calibri"/>
          <w:sz w:val="36"/>
          <w:szCs w:val="36"/>
        </w:rPr>
        <w:t>, hearing, dental services and M</w:t>
      </w:r>
      <w:r w:rsidRPr="002F7F37">
        <w:rPr>
          <w:rFonts w:cs="Calibri"/>
          <w:sz w:val="36"/>
          <w:szCs w:val="36"/>
        </w:rPr>
        <w:t>edicare and Medicaid counseling.</w:t>
      </w:r>
    </w:p>
    <w:p w14:paraId="17645FD0" w14:textId="77777777" w:rsidR="009A3A54" w:rsidRPr="002F7F37" w:rsidRDefault="009A3A54" w:rsidP="002F7F37">
      <w:pPr>
        <w:widowControl w:val="0"/>
        <w:autoSpaceDE w:val="0"/>
        <w:autoSpaceDN w:val="0"/>
        <w:adjustRightInd w:val="0"/>
        <w:jc w:val="both"/>
        <w:rPr>
          <w:rFonts w:cs="Times New Roman"/>
          <w:sz w:val="36"/>
          <w:szCs w:val="36"/>
        </w:rPr>
      </w:pPr>
    </w:p>
    <w:p w14:paraId="00BC6E41" w14:textId="77777777" w:rsidR="009A3A54" w:rsidRPr="00C24D21" w:rsidRDefault="009A3A54" w:rsidP="002F7F37">
      <w:pPr>
        <w:widowControl w:val="0"/>
        <w:autoSpaceDE w:val="0"/>
        <w:autoSpaceDN w:val="0"/>
        <w:adjustRightInd w:val="0"/>
        <w:jc w:val="both"/>
        <w:rPr>
          <w:rFonts w:cs="Times New Roman"/>
          <w:b/>
          <w:sz w:val="36"/>
          <w:szCs w:val="36"/>
          <w:u w:val="single"/>
        </w:rPr>
      </w:pPr>
      <w:r w:rsidRPr="00C24D21">
        <w:rPr>
          <w:rFonts w:cs="Times New Roman"/>
          <w:b/>
          <w:sz w:val="36"/>
          <w:szCs w:val="36"/>
          <w:u w:val="single"/>
        </w:rPr>
        <w:t>Century Link Exemption from Directory Assistance Charges</w:t>
      </w:r>
      <w:r w:rsidRPr="00C24D21">
        <w:rPr>
          <w:rFonts w:cs="Times New Roman"/>
          <w:b/>
          <w:sz w:val="36"/>
          <w:szCs w:val="36"/>
          <w:u w:val="single"/>
        </w:rPr>
        <w:tab/>
      </w:r>
    </w:p>
    <w:p w14:paraId="57DE7639" w14:textId="77777777" w:rsidR="009A3A54" w:rsidRPr="002F7F37" w:rsidRDefault="009A3A54" w:rsidP="002F7F37">
      <w:pPr>
        <w:widowControl w:val="0"/>
        <w:autoSpaceDE w:val="0"/>
        <w:autoSpaceDN w:val="0"/>
        <w:adjustRightInd w:val="0"/>
        <w:jc w:val="both"/>
        <w:rPr>
          <w:rFonts w:cs="Times New Roman"/>
          <w:sz w:val="36"/>
          <w:szCs w:val="36"/>
        </w:rPr>
      </w:pPr>
      <w:r w:rsidRPr="002F7F37">
        <w:rPr>
          <w:rFonts w:cs="Times New Roman"/>
          <w:sz w:val="36"/>
          <w:szCs w:val="36"/>
        </w:rPr>
        <w:t>Century Link Corporation Center for Customers with Disabilities</w:t>
      </w:r>
      <w:r w:rsidRPr="002F7F37">
        <w:rPr>
          <w:rFonts w:cs="Times New Roman"/>
          <w:sz w:val="36"/>
          <w:szCs w:val="36"/>
        </w:rPr>
        <w:tab/>
      </w:r>
    </w:p>
    <w:p w14:paraId="0C6A54E8" w14:textId="77777777" w:rsidR="009A3A54" w:rsidRPr="002F7F37" w:rsidRDefault="009A3A54" w:rsidP="002F7F37">
      <w:pPr>
        <w:widowControl w:val="0"/>
        <w:autoSpaceDE w:val="0"/>
        <w:autoSpaceDN w:val="0"/>
        <w:adjustRightInd w:val="0"/>
        <w:jc w:val="both"/>
        <w:rPr>
          <w:rFonts w:cs="Times New Roman"/>
          <w:sz w:val="36"/>
          <w:szCs w:val="36"/>
        </w:rPr>
      </w:pPr>
      <w:r w:rsidRPr="002F7F37">
        <w:rPr>
          <w:rFonts w:cs="Times New Roman"/>
          <w:sz w:val="36"/>
          <w:szCs w:val="36"/>
        </w:rPr>
        <w:t>P.O. Box 2670</w:t>
      </w:r>
    </w:p>
    <w:p w14:paraId="6648124F" w14:textId="77777777" w:rsidR="009A3A54" w:rsidRPr="002F7F37" w:rsidRDefault="009A3A54" w:rsidP="002F7F37">
      <w:pPr>
        <w:widowControl w:val="0"/>
        <w:autoSpaceDE w:val="0"/>
        <w:autoSpaceDN w:val="0"/>
        <w:adjustRightInd w:val="0"/>
        <w:jc w:val="both"/>
        <w:rPr>
          <w:rFonts w:cs="Times New Roman"/>
          <w:sz w:val="36"/>
          <w:szCs w:val="36"/>
        </w:rPr>
      </w:pPr>
      <w:r w:rsidRPr="002F7F37">
        <w:rPr>
          <w:rFonts w:cs="Times New Roman"/>
          <w:sz w:val="36"/>
          <w:szCs w:val="36"/>
        </w:rPr>
        <w:t>Omaha, NE 68103</w:t>
      </w:r>
    </w:p>
    <w:p w14:paraId="75F34C38" w14:textId="77777777" w:rsidR="009A3A54" w:rsidRPr="002F7F37" w:rsidRDefault="009A3A54" w:rsidP="002F7F37">
      <w:pPr>
        <w:widowControl w:val="0"/>
        <w:autoSpaceDE w:val="0"/>
        <w:autoSpaceDN w:val="0"/>
        <w:adjustRightInd w:val="0"/>
        <w:jc w:val="both"/>
        <w:rPr>
          <w:rFonts w:cs="Times New Roman"/>
          <w:sz w:val="36"/>
          <w:szCs w:val="36"/>
        </w:rPr>
      </w:pPr>
      <w:r w:rsidRPr="002F7F37">
        <w:rPr>
          <w:rFonts w:cs="Times New Roman"/>
          <w:sz w:val="36"/>
          <w:szCs w:val="36"/>
        </w:rPr>
        <w:t>1-866-826-4839</w:t>
      </w:r>
    </w:p>
    <w:p w14:paraId="0FE98D93" w14:textId="77777777" w:rsidR="00AB5AD9" w:rsidRDefault="00AB5AD9" w:rsidP="009A3A54">
      <w:pPr>
        <w:widowControl w:val="0"/>
        <w:autoSpaceDE w:val="0"/>
        <w:autoSpaceDN w:val="0"/>
        <w:adjustRightInd w:val="0"/>
        <w:rPr>
          <w:rFonts w:ascii="Times New Roman" w:hAnsi="Times New Roman" w:cs="Times New Roman"/>
          <w:sz w:val="38"/>
          <w:szCs w:val="38"/>
        </w:rPr>
      </w:pPr>
    </w:p>
    <w:p w14:paraId="575947C8" w14:textId="77777777" w:rsidR="00AB5AD9" w:rsidRPr="00485DEC" w:rsidRDefault="00AB5AD9" w:rsidP="00AB5AD9">
      <w:pPr>
        <w:jc w:val="center"/>
        <w:rPr>
          <w:rFonts w:ascii="Cambria Math" w:hAnsi="Cambria Math" w:cs="Cambria Math"/>
          <w:b/>
          <w:color w:val="FF0000"/>
          <w:sz w:val="32"/>
          <w:szCs w:val="32"/>
        </w:rPr>
      </w:pP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p>
    <w:p w14:paraId="172396C1" w14:textId="77777777" w:rsidR="00AB5AD9" w:rsidRDefault="00AB5AD9" w:rsidP="00AB5AD9">
      <w:pPr>
        <w:widowControl w:val="0"/>
        <w:autoSpaceDE w:val="0"/>
        <w:autoSpaceDN w:val="0"/>
        <w:adjustRightInd w:val="0"/>
        <w:jc w:val="center"/>
        <w:rPr>
          <w:rFonts w:ascii="Calibri" w:hAnsi="Calibri" w:cs="Calibri"/>
          <w:b/>
          <w:bCs/>
          <w:sz w:val="38"/>
          <w:szCs w:val="38"/>
          <w:u w:val="single"/>
        </w:rPr>
      </w:pPr>
    </w:p>
    <w:p w14:paraId="4B5B2E73" w14:textId="1FF40BC0" w:rsidR="00AB5AD9" w:rsidRDefault="00AB5AD9" w:rsidP="00AB5AD9">
      <w:pPr>
        <w:jc w:val="center"/>
        <w:rPr>
          <w:rFonts w:cs="Lucida Grande"/>
          <w:b/>
          <w:i/>
          <w:color w:val="000000"/>
          <w:sz w:val="40"/>
          <w:szCs w:val="40"/>
          <w:highlight w:val="yellow"/>
        </w:rPr>
      </w:pPr>
      <w:r>
        <w:rPr>
          <w:rFonts w:cs="Lucida Grande"/>
          <w:b/>
          <w:i/>
          <w:color w:val="000000"/>
          <w:sz w:val="40"/>
          <w:szCs w:val="40"/>
          <w:highlight w:val="yellow"/>
        </w:rPr>
        <w:t>NEWSLINE – NEWS FOR EVERYONE!</w:t>
      </w:r>
    </w:p>
    <w:p w14:paraId="36F8DDBD" w14:textId="77777777" w:rsidR="00AB5AD9" w:rsidRDefault="00AB5AD9" w:rsidP="00AB5AD9">
      <w:pPr>
        <w:widowControl w:val="0"/>
        <w:autoSpaceDE w:val="0"/>
        <w:autoSpaceDN w:val="0"/>
        <w:adjustRightInd w:val="0"/>
        <w:rPr>
          <w:rFonts w:ascii="Calibri" w:hAnsi="Calibri" w:cs="Calibri"/>
          <w:b/>
          <w:bCs/>
          <w:sz w:val="32"/>
          <w:szCs w:val="32"/>
        </w:rPr>
      </w:pPr>
    </w:p>
    <w:p w14:paraId="045F7FB2" w14:textId="27010C7E" w:rsidR="00AB5AD9" w:rsidRPr="002F7F37" w:rsidRDefault="00AB5AD9" w:rsidP="002F7F37">
      <w:pPr>
        <w:widowControl w:val="0"/>
        <w:autoSpaceDE w:val="0"/>
        <w:autoSpaceDN w:val="0"/>
        <w:adjustRightInd w:val="0"/>
        <w:jc w:val="both"/>
        <w:rPr>
          <w:rFonts w:cs="Calibri"/>
          <w:sz w:val="36"/>
          <w:szCs w:val="36"/>
        </w:rPr>
      </w:pPr>
      <w:r w:rsidRPr="002F7F37">
        <w:rPr>
          <w:rFonts w:cs="Calibri"/>
          <w:bCs/>
          <w:sz w:val="36"/>
          <w:szCs w:val="36"/>
        </w:rPr>
        <w:t xml:space="preserve">If you have enjoyed reading various newspapers and magazines, but find that more difficult to do with vision loss, try Newsline! It is a program from the National Federation of the Blind that you can call into and have many newspapers and magazines read to you over the phone! This is a free service from NFB and will definitely help to keep you informed! You can call: 1-410-659-9314, to get all the information </w:t>
      </w:r>
      <w:r w:rsidR="00C24D21">
        <w:rPr>
          <w:rFonts w:cs="Calibri"/>
          <w:bCs/>
          <w:sz w:val="36"/>
          <w:szCs w:val="36"/>
        </w:rPr>
        <w:t>you need about</w:t>
      </w:r>
      <w:r w:rsidRPr="002F7F37">
        <w:rPr>
          <w:rFonts w:cs="Calibri"/>
          <w:bCs/>
          <w:sz w:val="36"/>
          <w:szCs w:val="36"/>
        </w:rPr>
        <w:t xml:space="preserve"> receiving th</w:t>
      </w:r>
      <w:r w:rsidR="00C24D21">
        <w:rPr>
          <w:rFonts w:cs="Calibri"/>
          <w:bCs/>
          <w:sz w:val="36"/>
          <w:szCs w:val="36"/>
        </w:rPr>
        <w:t>is</w:t>
      </w:r>
      <w:r w:rsidRPr="002F7F37">
        <w:rPr>
          <w:rFonts w:cs="Calibri"/>
          <w:bCs/>
          <w:sz w:val="36"/>
          <w:szCs w:val="36"/>
        </w:rPr>
        <w:t xml:space="preserve"> service. Many people listen to their news </w:t>
      </w:r>
      <w:r w:rsidR="00C24D21">
        <w:rPr>
          <w:rFonts w:cs="Calibri"/>
          <w:bCs/>
          <w:sz w:val="36"/>
          <w:szCs w:val="36"/>
        </w:rPr>
        <w:t>using Newsline</w:t>
      </w:r>
      <w:r w:rsidRPr="002F7F37">
        <w:rPr>
          <w:rFonts w:cs="Calibri"/>
          <w:bCs/>
          <w:sz w:val="36"/>
          <w:szCs w:val="36"/>
        </w:rPr>
        <w:t xml:space="preserve"> and can select from local newspapers and those from many other cities, as well as a </w:t>
      </w:r>
      <w:r w:rsidR="00C24D21">
        <w:rPr>
          <w:rFonts w:cs="Calibri"/>
          <w:bCs/>
          <w:sz w:val="36"/>
          <w:szCs w:val="36"/>
        </w:rPr>
        <w:t>large</w:t>
      </w:r>
      <w:r w:rsidRPr="002F7F37">
        <w:rPr>
          <w:rFonts w:cs="Calibri"/>
          <w:bCs/>
          <w:sz w:val="36"/>
          <w:szCs w:val="36"/>
        </w:rPr>
        <w:t xml:space="preserve"> variety of magazines!</w:t>
      </w:r>
    </w:p>
    <w:p w14:paraId="0DE8FEBF" w14:textId="77777777" w:rsidR="00AB5AD9" w:rsidRDefault="00AB5AD9" w:rsidP="009A3A54">
      <w:pPr>
        <w:widowControl w:val="0"/>
        <w:autoSpaceDE w:val="0"/>
        <w:autoSpaceDN w:val="0"/>
        <w:adjustRightInd w:val="0"/>
        <w:rPr>
          <w:rFonts w:ascii="Times New Roman" w:hAnsi="Times New Roman" w:cs="Times New Roman"/>
          <w:sz w:val="38"/>
          <w:szCs w:val="38"/>
        </w:rPr>
      </w:pPr>
    </w:p>
    <w:p w14:paraId="6B0B3999" w14:textId="77777777" w:rsidR="00D621EC" w:rsidRDefault="00D621EC" w:rsidP="009A3A54">
      <w:pPr>
        <w:widowControl w:val="0"/>
        <w:autoSpaceDE w:val="0"/>
        <w:autoSpaceDN w:val="0"/>
        <w:adjustRightInd w:val="0"/>
        <w:rPr>
          <w:rFonts w:ascii="Times New Roman" w:hAnsi="Times New Roman" w:cs="Times New Roman"/>
          <w:sz w:val="38"/>
          <w:szCs w:val="38"/>
        </w:rPr>
      </w:pPr>
    </w:p>
    <w:p w14:paraId="28ADA363" w14:textId="77777777" w:rsidR="00D621EC" w:rsidRDefault="00D621EC" w:rsidP="009A3A54">
      <w:pPr>
        <w:widowControl w:val="0"/>
        <w:autoSpaceDE w:val="0"/>
        <w:autoSpaceDN w:val="0"/>
        <w:adjustRightInd w:val="0"/>
        <w:rPr>
          <w:rFonts w:ascii="Times New Roman" w:hAnsi="Times New Roman" w:cs="Times New Roman"/>
          <w:sz w:val="38"/>
          <w:szCs w:val="38"/>
        </w:rPr>
      </w:pPr>
    </w:p>
    <w:p w14:paraId="2861C9BC" w14:textId="77777777" w:rsidR="00D621EC" w:rsidRPr="0003156A" w:rsidRDefault="00D621EC" w:rsidP="009A3A54">
      <w:pPr>
        <w:widowControl w:val="0"/>
        <w:autoSpaceDE w:val="0"/>
        <w:autoSpaceDN w:val="0"/>
        <w:adjustRightInd w:val="0"/>
        <w:rPr>
          <w:rFonts w:ascii="Times New Roman" w:hAnsi="Times New Roman" w:cs="Times New Roman"/>
          <w:sz w:val="38"/>
          <w:szCs w:val="38"/>
        </w:rPr>
      </w:pPr>
      <w:bookmarkStart w:id="0" w:name="_GoBack"/>
      <w:bookmarkEnd w:id="0"/>
    </w:p>
    <w:p w14:paraId="70737EBE" w14:textId="77777777" w:rsidR="00AB5AD9" w:rsidRPr="00485DEC" w:rsidRDefault="00AB5AD9" w:rsidP="00AB5AD9">
      <w:pPr>
        <w:jc w:val="center"/>
        <w:rPr>
          <w:rFonts w:ascii="Cambria Math" w:hAnsi="Cambria Math" w:cs="Cambria Math"/>
          <w:b/>
          <w:color w:val="FF0000"/>
          <w:sz w:val="32"/>
          <w:szCs w:val="32"/>
        </w:rPr>
      </w:pP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p>
    <w:p w14:paraId="19D22F7E" w14:textId="77777777" w:rsidR="00AB5AD9" w:rsidRDefault="00AB5AD9" w:rsidP="00AB5AD9">
      <w:pPr>
        <w:widowControl w:val="0"/>
        <w:autoSpaceDE w:val="0"/>
        <w:autoSpaceDN w:val="0"/>
        <w:adjustRightInd w:val="0"/>
        <w:jc w:val="center"/>
        <w:rPr>
          <w:rFonts w:ascii="Calibri" w:hAnsi="Calibri" w:cs="Calibri"/>
          <w:b/>
          <w:bCs/>
          <w:sz w:val="38"/>
          <w:szCs w:val="38"/>
          <w:u w:val="single"/>
        </w:rPr>
      </w:pPr>
    </w:p>
    <w:p w14:paraId="2F74C0FA" w14:textId="1DF6E268" w:rsidR="00AB5AD9" w:rsidRDefault="00AB5AD9" w:rsidP="00AB5AD9">
      <w:pPr>
        <w:jc w:val="center"/>
        <w:rPr>
          <w:rFonts w:cs="Lucida Grande"/>
          <w:b/>
          <w:i/>
          <w:color w:val="000000"/>
          <w:sz w:val="40"/>
          <w:szCs w:val="40"/>
          <w:highlight w:val="yellow"/>
        </w:rPr>
      </w:pPr>
      <w:r>
        <w:rPr>
          <w:rFonts w:cs="Lucida Grande"/>
          <w:b/>
          <w:i/>
          <w:color w:val="000000"/>
          <w:sz w:val="40"/>
          <w:szCs w:val="40"/>
          <w:highlight w:val="yellow"/>
        </w:rPr>
        <w:t>A BRAILLE CHOCOLATE BAR – ANYONE?</w:t>
      </w:r>
    </w:p>
    <w:p w14:paraId="5C169A2B" w14:textId="77777777" w:rsidR="00AB5AD9" w:rsidRDefault="00AB5AD9" w:rsidP="00AB5AD9">
      <w:pPr>
        <w:widowControl w:val="0"/>
        <w:autoSpaceDE w:val="0"/>
        <w:autoSpaceDN w:val="0"/>
        <w:adjustRightInd w:val="0"/>
        <w:rPr>
          <w:rFonts w:ascii="Calibri" w:hAnsi="Calibri" w:cs="Calibri"/>
          <w:b/>
          <w:bCs/>
          <w:sz w:val="32"/>
          <w:szCs w:val="32"/>
        </w:rPr>
      </w:pPr>
    </w:p>
    <w:p w14:paraId="6A255A15" w14:textId="14349384" w:rsidR="00AB5AD9" w:rsidRPr="002F7F37" w:rsidRDefault="00AB5AD9" w:rsidP="002F7F37">
      <w:pPr>
        <w:widowControl w:val="0"/>
        <w:autoSpaceDE w:val="0"/>
        <w:autoSpaceDN w:val="0"/>
        <w:adjustRightInd w:val="0"/>
        <w:jc w:val="both"/>
        <w:rPr>
          <w:rFonts w:cs="Calibri"/>
          <w:sz w:val="36"/>
          <w:szCs w:val="36"/>
        </w:rPr>
      </w:pPr>
      <w:r w:rsidRPr="002F7F37">
        <w:rPr>
          <w:rFonts w:cs="Calibri"/>
          <w:bCs/>
          <w:sz w:val="36"/>
          <w:szCs w:val="36"/>
        </w:rPr>
        <w:t xml:space="preserve">Yes, we still hold drawings for Braille chocolate bars, with each newsletter issue,  which includes names of anyone who calls, writes or emails us about the newsletter with comments, suggestions, articles, or even criticism! We also plan on adding an additional prize of some useful items for people with vision loss! We do want to know if anyone out there is reading, enjoying or even benefitting from this newsletter - </w:t>
      </w:r>
      <w:r w:rsidR="00353BAA">
        <w:rPr>
          <w:rFonts w:cs="Calibri"/>
          <w:bCs/>
          <w:sz w:val="36"/>
          <w:szCs w:val="36"/>
          <w:u w:val="single"/>
        </w:rPr>
        <w:t>T</w:t>
      </w:r>
      <w:r w:rsidRPr="00353BAA">
        <w:rPr>
          <w:rFonts w:cs="Calibri"/>
          <w:bCs/>
          <w:sz w:val="36"/>
          <w:szCs w:val="36"/>
          <w:u w:val="single"/>
        </w:rPr>
        <w:t>hat</w:t>
      </w:r>
      <w:r w:rsidRPr="002F7F37">
        <w:rPr>
          <w:rFonts w:cs="Calibri"/>
          <w:bCs/>
          <w:sz w:val="36"/>
          <w:szCs w:val="36"/>
        </w:rPr>
        <w:t xml:space="preserve"> has been our intention!</w:t>
      </w:r>
    </w:p>
    <w:p w14:paraId="35FDB823" w14:textId="77777777" w:rsidR="00AB5AD9" w:rsidRPr="002F7F37" w:rsidRDefault="00AB5AD9" w:rsidP="002F7F37">
      <w:pPr>
        <w:widowControl w:val="0"/>
        <w:autoSpaceDE w:val="0"/>
        <w:autoSpaceDN w:val="0"/>
        <w:adjustRightInd w:val="0"/>
        <w:jc w:val="both"/>
        <w:rPr>
          <w:rFonts w:cs="Calibri"/>
          <w:sz w:val="36"/>
          <w:szCs w:val="36"/>
        </w:rPr>
      </w:pPr>
      <w:r w:rsidRPr="002F7F37">
        <w:rPr>
          <w:rFonts w:cs="Calibri"/>
          <w:bCs/>
          <w:sz w:val="36"/>
          <w:szCs w:val="36"/>
        </w:rPr>
        <w:t> </w:t>
      </w:r>
    </w:p>
    <w:p w14:paraId="1D0D4C5D" w14:textId="6E435A8E" w:rsidR="00AB5AD9" w:rsidRPr="00F30A90" w:rsidRDefault="00AB5AD9" w:rsidP="00F30A90">
      <w:pPr>
        <w:widowControl w:val="0"/>
        <w:autoSpaceDE w:val="0"/>
        <w:autoSpaceDN w:val="0"/>
        <w:adjustRightInd w:val="0"/>
        <w:jc w:val="center"/>
        <w:rPr>
          <w:rFonts w:cs="Calibri"/>
          <w:b/>
          <w:sz w:val="36"/>
          <w:szCs w:val="36"/>
        </w:rPr>
      </w:pPr>
      <w:r w:rsidRPr="002F7F37">
        <w:rPr>
          <w:rFonts w:cs="Calibri"/>
          <w:bCs/>
          <w:sz w:val="36"/>
          <w:szCs w:val="36"/>
        </w:rPr>
        <w:t xml:space="preserve">Our currents winner is:  </w:t>
      </w:r>
      <w:r w:rsidR="00F30A90" w:rsidRPr="00F30A90">
        <w:rPr>
          <w:rFonts w:cs="Calibri"/>
          <w:b/>
          <w:sz w:val="36"/>
          <w:szCs w:val="36"/>
        </w:rPr>
        <w:t>Judy Hollyhead</w:t>
      </w:r>
    </w:p>
    <w:p w14:paraId="2B465BCF" w14:textId="0EA12C8F" w:rsidR="002F1C84" w:rsidRPr="002F7F37" w:rsidRDefault="00AB5AD9" w:rsidP="00F30A90">
      <w:pPr>
        <w:widowControl w:val="0"/>
        <w:autoSpaceDE w:val="0"/>
        <w:autoSpaceDN w:val="0"/>
        <w:adjustRightInd w:val="0"/>
        <w:jc w:val="center"/>
        <w:rPr>
          <w:rFonts w:cs="Calibri"/>
          <w:sz w:val="36"/>
          <w:szCs w:val="36"/>
        </w:rPr>
      </w:pPr>
      <w:r w:rsidRPr="002F7F37">
        <w:rPr>
          <w:rFonts w:cs="Calibri"/>
          <w:bCs/>
          <w:sz w:val="36"/>
          <w:szCs w:val="36"/>
        </w:rPr>
        <w:t>Congratulations!!</w:t>
      </w:r>
    </w:p>
    <w:p w14:paraId="0DC23EE6" w14:textId="77777777" w:rsidR="002F1C84" w:rsidRDefault="002F1C84" w:rsidP="00C74661">
      <w:pPr>
        <w:jc w:val="both"/>
        <w:rPr>
          <w:rFonts w:cs="Helvetica"/>
          <w:b/>
          <w:sz w:val="36"/>
          <w:szCs w:val="36"/>
        </w:rPr>
      </w:pPr>
    </w:p>
    <w:p w14:paraId="101CC09F" w14:textId="77777777" w:rsidR="003C3D6F" w:rsidRDefault="003C3D6F" w:rsidP="00C74661">
      <w:pPr>
        <w:jc w:val="both"/>
        <w:rPr>
          <w:rFonts w:cs="Helvetica"/>
          <w:b/>
          <w:sz w:val="36"/>
          <w:szCs w:val="36"/>
        </w:rPr>
      </w:pPr>
    </w:p>
    <w:p w14:paraId="3A163B66" w14:textId="77777777" w:rsidR="003C3D6F" w:rsidRDefault="003C3D6F" w:rsidP="00C74661">
      <w:pPr>
        <w:jc w:val="both"/>
        <w:rPr>
          <w:rFonts w:cs="Helvetica"/>
          <w:b/>
          <w:sz w:val="36"/>
          <w:szCs w:val="36"/>
        </w:rPr>
      </w:pPr>
    </w:p>
    <w:p w14:paraId="7D459705" w14:textId="246ED809" w:rsidR="00880F5B" w:rsidRPr="00001F57" w:rsidRDefault="00001F57" w:rsidP="00C74661">
      <w:pPr>
        <w:jc w:val="both"/>
        <w:rPr>
          <w:rFonts w:cs="Helvetica"/>
          <w:b/>
          <w:sz w:val="36"/>
          <w:szCs w:val="36"/>
        </w:rPr>
      </w:pPr>
      <w:r>
        <w:rPr>
          <w:rFonts w:cs="Helvetica"/>
          <w:b/>
          <w:sz w:val="36"/>
          <w:szCs w:val="36"/>
        </w:rPr>
        <w:t>**</w:t>
      </w:r>
      <w:r w:rsidR="00880F5B" w:rsidRPr="00001F57">
        <w:rPr>
          <w:rFonts w:cs="Helvetica"/>
          <w:b/>
          <w:sz w:val="36"/>
          <w:szCs w:val="36"/>
        </w:rPr>
        <w:t>For questions about senior services, please contact</w:t>
      </w:r>
      <w:r w:rsidR="00AC0D9C" w:rsidRPr="00001F57">
        <w:rPr>
          <w:rFonts w:cs="Helvetica"/>
          <w:b/>
          <w:sz w:val="36"/>
          <w:szCs w:val="36"/>
        </w:rPr>
        <w:t>:</w:t>
      </w:r>
    </w:p>
    <w:p w14:paraId="37AC5AB7" w14:textId="5EBD6F97" w:rsidR="00880F5B" w:rsidRPr="00001F57" w:rsidRDefault="006B01F0" w:rsidP="00C74661">
      <w:pPr>
        <w:jc w:val="both"/>
        <w:rPr>
          <w:rFonts w:cs="Helvetica"/>
          <w:b/>
          <w:sz w:val="36"/>
          <w:szCs w:val="36"/>
        </w:rPr>
      </w:pPr>
      <w:r w:rsidRPr="00001F57">
        <w:rPr>
          <w:rFonts w:cs="Helvetica"/>
          <w:b/>
          <w:sz w:val="36"/>
          <w:szCs w:val="36"/>
        </w:rPr>
        <w:t>Duncan Larsen</w:t>
      </w:r>
      <w:r w:rsidR="00001F57" w:rsidRPr="00001F57">
        <w:rPr>
          <w:rFonts w:cs="Helvetica"/>
          <w:b/>
          <w:sz w:val="36"/>
          <w:szCs w:val="36"/>
        </w:rPr>
        <w:t xml:space="preserve">, </w:t>
      </w:r>
      <w:r w:rsidR="00880F5B" w:rsidRPr="00001F57">
        <w:rPr>
          <w:rFonts w:cs="Helvetica"/>
          <w:b/>
          <w:sz w:val="36"/>
          <w:szCs w:val="36"/>
        </w:rPr>
        <w:t>Director of Senior Services</w:t>
      </w:r>
    </w:p>
    <w:p w14:paraId="1CB77FB8" w14:textId="3989B9BD" w:rsidR="0030717B" w:rsidRPr="00001F57" w:rsidRDefault="0030717B" w:rsidP="00C74661">
      <w:pPr>
        <w:jc w:val="both"/>
        <w:rPr>
          <w:rFonts w:cs="Helvetica"/>
          <w:b/>
          <w:sz w:val="36"/>
          <w:szCs w:val="36"/>
        </w:rPr>
      </w:pPr>
      <w:r w:rsidRPr="00001F57">
        <w:rPr>
          <w:rFonts w:cs="Helvetica"/>
          <w:b/>
          <w:sz w:val="36"/>
          <w:szCs w:val="36"/>
        </w:rPr>
        <w:t>dlarsen@cocenter.org</w:t>
      </w:r>
    </w:p>
    <w:p w14:paraId="6DB4F7D1" w14:textId="77777777" w:rsidR="00BB0955" w:rsidRPr="00001F57" w:rsidRDefault="006B01F0" w:rsidP="00C74661">
      <w:pPr>
        <w:jc w:val="both"/>
        <w:rPr>
          <w:rFonts w:cs="Helvetica"/>
          <w:b/>
          <w:sz w:val="36"/>
          <w:szCs w:val="36"/>
        </w:rPr>
      </w:pPr>
      <w:r w:rsidRPr="00001F57">
        <w:rPr>
          <w:rFonts w:cs="Helvetica"/>
          <w:b/>
          <w:sz w:val="36"/>
          <w:szCs w:val="36"/>
        </w:rPr>
        <w:t>(303) 778-1130 X226</w:t>
      </w:r>
    </w:p>
    <w:p w14:paraId="1F7A9379" w14:textId="77777777" w:rsidR="0030717B" w:rsidRPr="00001F57" w:rsidRDefault="0030717B" w:rsidP="0030717B">
      <w:pPr>
        <w:jc w:val="both"/>
        <w:rPr>
          <w:b/>
          <w:color w:val="000000" w:themeColor="text1"/>
          <w:sz w:val="36"/>
          <w:szCs w:val="36"/>
        </w:rPr>
      </w:pPr>
      <w:r w:rsidRPr="00001F57">
        <w:rPr>
          <w:b/>
          <w:color w:val="000000" w:themeColor="text1"/>
          <w:sz w:val="36"/>
          <w:szCs w:val="36"/>
        </w:rPr>
        <w:t>2233 W Shepperd Ave</w:t>
      </w:r>
    </w:p>
    <w:p w14:paraId="56F769E3" w14:textId="3C785E3A" w:rsidR="0030717B" w:rsidRPr="0091419A" w:rsidRDefault="0030717B" w:rsidP="0030717B">
      <w:pPr>
        <w:jc w:val="both"/>
        <w:rPr>
          <w:color w:val="000000" w:themeColor="text1"/>
          <w:sz w:val="36"/>
          <w:szCs w:val="36"/>
        </w:rPr>
      </w:pPr>
      <w:r w:rsidRPr="00001F57">
        <w:rPr>
          <w:b/>
          <w:color w:val="000000" w:themeColor="text1"/>
          <w:sz w:val="36"/>
          <w:szCs w:val="36"/>
        </w:rPr>
        <w:t>Littleton CO 80120</w:t>
      </w:r>
    </w:p>
    <w:sectPr w:rsidR="0030717B" w:rsidRPr="0091419A" w:rsidSect="00B169AF">
      <w:footerReference w:type="even" r:id="rId20"/>
      <w:footerReference w:type="default" r:id="rId2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0FAD9" w14:textId="77777777" w:rsidR="003E7DBF" w:rsidRDefault="003E7DBF" w:rsidP="00862879">
      <w:r>
        <w:separator/>
      </w:r>
    </w:p>
  </w:endnote>
  <w:endnote w:type="continuationSeparator" w:id="0">
    <w:p w14:paraId="36B088AD" w14:textId="77777777" w:rsidR="003E7DBF" w:rsidRDefault="003E7DBF" w:rsidP="0086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B4E25" w14:textId="77777777" w:rsidR="003E7DBF" w:rsidRDefault="003E7DBF" w:rsidP="008628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01E1A5" w14:textId="77777777" w:rsidR="003E7DBF" w:rsidRDefault="003E7DB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3684C" w14:textId="77777777" w:rsidR="003E7DBF" w:rsidRDefault="003E7DBF" w:rsidP="008628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21EC">
      <w:rPr>
        <w:rStyle w:val="PageNumber"/>
        <w:noProof/>
      </w:rPr>
      <w:t>1</w:t>
    </w:r>
    <w:r>
      <w:rPr>
        <w:rStyle w:val="PageNumber"/>
      </w:rPr>
      <w:fldChar w:fldCharType="end"/>
    </w:r>
  </w:p>
  <w:p w14:paraId="4AC4F5B7" w14:textId="77777777" w:rsidR="003E7DBF" w:rsidRDefault="003E7D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CE802" w14:textId="77777777" w:rsidR="003E7DBF" w:rsidRDefault="003E7DBF" w:rsidP="00862879">
      <w:r>
        <w:separator/>
      </w:r>
    </w:p>
  </w:footnote>
  <w:footnote w:type="continuationSeparator" w:id="0">
    <w:p w14:paraId="7DA67908" w14:textId="77777777" w:rsidR="003E7DBF" w:rsidRDefault="003E7DBF" w:rsidP="008628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AF"/>
    <w:rsid w:val="00001F57"/>
    <w:rsid w:val="0003156A"/>
    <w:rsid w:val="00047EA0"/>
    <w:rsid w:val="000502DD"/>
    <w:rsid w:val="00094700"/>
    <w:rsid w:val="000A7809"/>
    <w:rsid w:val="000C2587"/>
    <w:rsid w:val="000E404E"/>
    <w:rsid w:val="000F440F"/>
    <w:rsid w:val="00122FEB"/>
    <w:rsid w:val="001309C2"/>
    <w:rsid w:val="0015697B"/>
    <w:rsid w:val="001604E2"/>
    <w:rsid w:val="00184769"/>
    <w:rsid w:val="001A1597"/>
    <w:rsid w:val="001A760F"/>
    <w:rsid w:val="001B5188"/>
    <w:rsid w:val="001B7866"/>
    <w:rsid w:val="001C29EC"/>
    <w:rsid w:val="001C7AF1"/>
    <w:rsid w:val="001D6F4B"/>
    <w:rsid w:val="001F3DE8"/>
    <w:rsid w:val="001F7489"/>
    <w:rsid w:val="00205616"/>
    <w:rsid w:val="0022642B"/>
    <w:rsid w:val="00227A4E"/>
    <w:rsid w:val="00232187"/>
    <w:rsid w:val="0024570B"/>
    <w:rsid w:val="002571B6"/>
    <w:rsid w:val="00267428"/>
    <w:rsid w:val="002805A0"/>
    <w:rsid w:val="00293BEC"/>
    <w:rsid w:val="002A4B7B"/>
    <w:rsid w:val="002B19A1"/>
    <w:rsid w:val="002F1C84"/>
    <w:rsid w:val="002F5B4D"/>
    <w:rsid w:val="002F7F37"/>
    <w:rsid w:val="0030717B"/>
    <w:rsid w:val="00313DA5"/>
    <w:rsid w:val="00322CDE"/>
    <w:rsid w:val="003408A5"/>
    <w:rsid w:val="00340A9D"/>
    <w:rsid w:val="00353BAA"/>
    <w:rsid w:val="0037607A"/>
    <w:rsid w:val="003C3D6F"/>
    <w:rsid w:val="003E7DBF"/>
    <w:rsid w:val="004148B4"/>
    <w:rsid w:val="0047124A"/>
    <w:rsid w:val="00473079"/>
    <w:rsid w:val="0047594F"/>
    <w:rsid w:val="00483C7F"/>
    <w:rsid w:val="00485DEC"/>
    <w:rsid w:val="00490819"/>
    <w:rsid w:val="004A00D8"/>
    <w:rsid w:val="004A0D03"/>
    <w:rsid w:val="004A236A"/>
    <w:rsid w:val="004A496F"/>
    <w:rsid w:val="004A7E7A"/>
    <w:rsid w:val="004C6050"/>
    <w:rsid w:val="004D07E2"/>
    <w:rsid w:val="004D1489"/>
    <w:rsid w:val="004D578D"/>
    <w:rsid w:val="00506E88"/>
    <w:rsid w:val="005559E0"/>
    <w:rsid w:val="00556BB4"/>
    <w:rsid w:val="00592E0F"/>
    <w:rsid w:val="005A4D6B"/>
    <w:rsid w:val="005D5797"/>
    <w:rsid w:val="006061EC"/>
    <w:rsid w:val="006068C8"/>
    <w:rsid w:val="00612094"/>
    <w:rsid w:val="00622273"/>
    <w:rsid w:val="006772C3"/>
    <w:rsid w:val="00677ED5"/>
    <w:rsid w:val="00690515"/>
    <w:rsid w:val="0069266D"/>
    <w:rsid w:val="006A5625"/>
    <w:rsid w:val="006B01F0"/>
    <w:rsid w:val="006C78B8"/>
    <w:rsid w:val="006D7796"/>
    <w:rsid w:val="00701878"/>
    <w:rsid w:val="00736539"/>
    <w:rsid w:val="0074790E"/>
    <w:rsid w:val="00756B97"/>
    <w:rsid w:val="00770CA7"/>
    <w:rsid w:val="00772E36"/>
    <w:rsid w:val="007A2387"/>
    <w:rsid w:val="007B1BE8"/>
    <w:rsid w:val="007B3E94"/>
    <w:rsid w:val="007E7ED2"/>
    <w:rsid w:val="007F1F73"/>
    <w:rsid w:val="007F5C7A"/>
    <w:rsid w:val="00807E8E"/>
    <w:rsid w:val="00833E9C"/>
    <w:rsid w:val="00852CB0"/>
    <w:rsid w:val="00862879"/>
    <w:rsid w:val="0086442D"/>
    <w:rsid w:val="00870A92"/>
    <w:rsid w:val="00877FE7"/>
    <w:rsid w:val="00880F5B"/>
    <w:rsid w:val="00887191"/>
    <w:rsid w:val="008938D4"/>
    <w:rsid w:val="008A0773"/>
    <w:rsid w:val="008A7519"/>
    <w:rsid w:val="008C5E38"/>
    <w:rsid w:val="008D0969"/>
    <w:rsid w:val="008F0229"/>
    <w:rsid w:val="0090156B"/>
    <w:rsid w:val="00911C72"/>
    <w:rsid w:val="0091419A"/>
    <w:rsid w:val="00930CC9"/>
    <w:rsid w:val="00996276"/>
    <w:rsid w:val="009A23AF"/>
    <w:rsid w:val="009A3A54"/>
    <w:rsid w:val="009A4A87"/>
    <w:rsid w:val="009F1A5A"/>
    <w:rsid w:val="00A038B8"/>
    <w:rsid w:val="00A06B36"/>
    <w:rsid w:val="00A14661"/>
    <w:rsid w:val="00A1579F"/>
    <w:rsid w:val="00A25832"/>
    <w:rsid w:val="00A53ADE"/>
    <w:rsid w:val="00A54A00"/>
    <w:rsid w:val="00A5501E"/>
    <w:rsid w:val="00A65955"/>
    <w:rsid w:val="00A65D35"/>
    <w:rsid w:val="00A737A0"/>
    <w:rsid w:val="00A77A4C"/>
    <w:rsid w:val="00A855FE"/>
    <w:rsid w:val="00A93711"/>
    <w:rsid w:val="00AB0CEF"/>
    <w:rsid w:val="00AB5AD9"/>
    <w:rsid w:val="00AC0D9C"/>
    <w:rsid w:val="00AD3151"/>
    <w:rsid w:val="00AD5756"/>
    <w:rsid w:val="00AD5CCD"/>
    <w:rsid w:val="00AE09A1"/>
    <w:rsid w:val="00AF106B"/>
    <w:rsid w:val="00AF5704"/>
    <w:rsid w:val="00B12062"/>
    <w:rsid w:val="00B169AF"/>
    <w:rsid w:val="00B20090"/>
    <w:rsid w:val="00B37C40"/>
    <w:rsid w:val="00B82288"/>
    <w:rsid w:val="00B91EB2"/>
    <w:rsid w:val="00BB0955"/>
    <w:rsid w:val="00BB30F2"/>
    <w:rsid w:val="00BC59E5"/>
    <w:rsid w:val="00BD38FD"/>
    <w:rsid w:val="00BE44F4"/>
    <w:rsid w:val="00BF43EC"/>
    <w:rsid w:val="00C032BD"/>
    <w:rsid w:val="00C24D21"/>
    <w:rsid w:val="00C322F1"/>
    <w:rsid w:val="00C73BF8"/>
    <w:rsid w:val="00C74661"/>
    <w:rsid w:val="00C8130E"/>
    <w:rsid w:val="00C8643A"/>
    <w:rsid w:val="00CA5F27"/>
    <w:rsid w:val="00CB1DB6"/>
    <w:rsid w:val="00CD1CA4"/>
    <w:rsid w:val="00CE2980"/>
    <w:rsid w:val="00CE437E"/>
    <w:rsid w:val="00CE4EDF"/>
    <w:rsid w:val="00D16F58"/>
    <w:rsid w:val="00D27C0B"/>
    <w:rsid w:val="00D31445"/>
    <w:rsid w:val="00D621EC"/>
    <w:rsid w:val="00D728C5"/>
    <w:rsid w:val="00D77C07"/>
    <w:rsid w:val="00DA592F"/>
    <w:rsid w:val="00DB1374"/>
    <w:rsid w:val="00DB3FD8"/>
    <w:rsid w:val="00DB48C1"/>
    <w:rsid w:val="00DC2A7C"/>
    <w:rsid w:val="00DD3A47"/>
    <w:rsid w:val="00DD66FD"/>
    <w:rsid w:val="00DE28CF"/>
    <w:rsid w:val="00DF3909"/>
    <w:rsid w:val="00E029F7"/>
    <w:rsid w:val="00E17EDF"/>
    <w:rsid w:val="00E241EE"/>
    <w:rsid w:val="00EA48AF"/>
    <w:rsid w:val="00EA574C"/>
    <w:rsid w:val="00EC7BAC"/>
    <w:rsid w:val="00F26A18"/>
    <w:rsid w:val="00F26F49"/>
    <w:rsid w:val="00F30A90"/>
    <w:rsid w:val="00F45F35"/>
    <w:rsid w:val="00F734A7"/>
    <w:rsid w:val="00F96D4A"/>
    <w:rsid w:val="00FA17E2"/>
    <w:rsid w:val="00FA2438"/>
    <w:rsid w:val="00FD7F54"/>
    <w:rsid w:val="00FE3023"/>
    <w:rsid w:val="00FE3667"/>
    <w:rsid w:val="00FE6D57"/>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EAA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9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69AF"/>
    <w:rPr>
      <w:rFonts w:ascii="Lucida Grande" w:hAnsi="Lucida Grande" w:cs="Lucida Grande"/>
      <w:sz w:val="18"/>
      <w:szCs w:val="18"/>
    </w:rPr>
  </w:style>
  <w:style w:type="paragraph" w:styleId="Footer">
    <w:name w:val="footer"/>
    <w:basedOn w:val="Normal"/>
    <w:link w:val="FooterChar"/>
    <w:uiPriority w:val="99"/>
    <w:unhideWhenUsed/>
    <w:rsid w:val="00862879"/>
    <w:pPr>
      <w:tabs>
        <w:tab w:val="center" w:pos="4320"/>
        <w:tab w:val="right" w:pos="8640"/>
      </w:tabs>
    </w:pPr>
  </w:style>
  <w:style w:type="character" w:customStyle="1" w:styleId="FooterChar">
    <w:name w:val="Footer Char"/>
    <w:basedOn w:val="DefaultParagraphFont"/>
    <w:link w:val="Footer"/>
    <w:uiPriority w:val="99"/>
    <w:rsid w:val="00862879"/>
  </w:style>
  <w:style w:type="character" w:styleId="PageNumber">
    <w:name w:val="page number"/>
    <w:basedOn w:val="DefaultParagraphFont"/>
    <w:uiPriority w:val="99"/>
    <w:semiHidden/>
    <w:unhideWhenUsed/>
    <w:rsid w:val="00862879"/>
  </w:style>
  <w:style w:type="paragraph" w:styleId="Header">
    <w:name w:val="header"/>
    <w:basedOn w:val="Normal"/>
    <w:link w:val="HeaderChar"/>
    <w:uiPriority w:val="99"/>
    <w:unhideWhenUsed/>
    <w:rsid w:val="00862879"/>
    <w:pPr>
      <w:tabs>
        <w:tab w:val="center" w:pos="4320"/>
        <w:tab w:val="right" w:pos="8640"/>
      </w:tabs>
    </w:pPr>
  </w:style>
  <w:style w:type="character" w:customStyle="1" w:styleId="HeaderChar">
    <w:name w:val="Header Char"/>
    <w:basedOn w:val="DefaultParagraphFont"/>
    <w:link w:val="Header"/>
    <w:uiPriority w:val="99"/>
    <w:rsid w:val="00862879"/>
  </w:style>
  <w:style w:type="character" w:styleId="Hyperlink">
    <w:name w:val="Hyperlink"/>
    <w:basedOn w:val="DefaultParagraphFont"/>
    <w:uiPriority w:val="99"/>
    <w:unhideWhenUsed/>
    <w:rsid w:val="00A65D35"/>
    <w:rPr>
      <w:color w:val="0000FF" w:themeColor="hyperlink"/>
      <w:u w:val="single"/>
    </w:rPr>
  </w:style>
  <w:style w:type="paragraph" w:styleId="Caption">
    <w:name w:val="caption"/>
    <w:basedOn w:val="Normal"/>
    <w:next w:val="Normal"/>
    <w:uiPriority w:val="35"/>
    <w:unhideWhenUsed/>
    <w:qFormat/>
    <w:rsid w:val="00A038B8"/>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C8643A"/>
    <w:rPr>
      <w:color w:val="800080" w:themeColor="followedHyperlink"/>
      <w:u w:val="single"/>
    </w:rPr>
  </w:style>
  <w:style w:type="paragraph" w:styleId="ListParagraph">
    <w:name w:val="List Paragraph"/>
    <w:basedOn w:val="Normal"/>
    <w:uiPriority w:val="34"/>
    <w:qFormat/>
    <w:rsid w:val="008A07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9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69AF"/>
    <w:rPr>
      <w:rFonts w:ascii="Lucida Grande" w:hAnsi="Lucida Grande" w:cs="Lucida Grande"/>
      <w:sz w:val="18"/>
      <w:szCs w:val="18"/>
    </w:rPr>
  </w:style>
  <w:style w:type="paragraph" w:styleId="Footer">
    <w:name w:val="footer"/>
    <w:basedOn w:val="Normal"/>
    <w:link w:val="FooterChar"/>
    <w:uiPriority w:val="99"/>
    <w:unhideWhenUsed/>
    <w:rsid w:val="00862879"/>
    <w:pPr>
      <w:tabs>
        <w:tab w:val="center" w:pos="4320"/>
        <w:tab w:val="right" w:pos="8640"/>
      </w:tabs>
    </w:pPr>
  </w:style>
  <w:style w:type="character" w:customStyle="1" w:styleId="FooterChar">
    <w:name w:val="Footer Char"/>
    <w:basedOn w:val="DefaultParagraphFont"/>
    <w:link w:val="Footer"/>
    <w:uiPriority w:val="99"/>
    <w:rsid w:val="00862879"/>
  </w:style>
  <w:style w:type="character" w:styleId="PageNumber">
    <w:name w:val="page number"/>
    <w:basedOn w:val="DefaultParagraphFont"/>
    <w:uiPriority w:val="99"/>
    <w:semiHidden/>
    <w:unhideWhenUsed/>
    <w:rsid w:val="00862879"/>
  </w:style>
  <w:style w:type="paragraph" w:styleId="Header">
    <w:name w:val="header"/>
    <w:basedOn w:val="Normal"/>
    <w:link w:val="HeaderChar"/>
    <w:uiPriority w:val="99"/>
    <w:unhideWhenUsed/>
    <w:rsid w:val="00862879"/>
    <w:pPr>
      <w:tabs>
        <w:tab w:val="center" w:pos="4320"/>
        <w:tab w:val="right" w:pos="8640"/>
      </w:tabs>
    </w:pPr>
  </w:style>
  <w:style w:type="character" w:customStyle="1" w:styleId="HeaderChar">
    <w:name w:val="Header Char"/>
    <w:basedOn w:val="DefaultParagraphFont"/>
    <w:link w:val="Header"/>
    <w:uiPriority w:val="99"/>
    <w:rsid w:val="00862879"/>
  </w:style>
  <w:style w:type="character" w:styleId="Hyperlink">
    <w:name w:val="Hyperlink"/>
    <w:basedOn w:val="DefaultParagraphFont"/>
    <w:uiPriority w:val="99"/>
    <w:unhideWhenUsed/>
    <w:rsid w:val="00A65D35"/>
    <w:rPr>
      <w:color w:val="0000FF" w:themeColor="hyperlink"/>
      <w:u w:val="single"/>
    </w:rPr>
  </w:style>
  <w:style w:type="paragraph" w:styleId="Caption">
    <w:name w:val="caption"/>
    <w:basedOn w:val="Normal"/>
    <w:next w:val="Normal"/>
    <w:uiPriority w:val="35"/>
    <w:unhideWhenUsed/>
    <w:qFormat/>
    <w:rsid w:val="00A038B8"/>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C8643A"/>
    <w:rPr>
      <w:color w:val="800080" w:themeColor="followedHyperlink"/>
      <w:u w:val="single"/>
    </w:rPr>
  </w:style>
  <w:style w:type="paragraph" w:styleId="ListParagraph">
    <w:name w:val="List Paragraph"/>
    <w:basedOn w:val="Normal"/>
    <w:uiPriority w:val="34"/>
    <w:qFormat/>
    <w:rsid w:val="008A0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gif"/><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riters.nfb.org/contestpage.html" TargetMode="External"/><Relationship Id="rId11" Type="http://schemas.openxmlformats.org/officeDocument/2006/relationships/hyperlink" Target="mailto:blindhands@aol.com" TargetMode="External"/><Relationship Id="rId12" Type="http://schemas.openxmlformats.org/officeDocument/2006/relationships/hyperlink" Target="http://www.krafterskorner.org/" TargetMode="External"/><Relationship Id="rId13" Type="http://schemas.openxmlformats.org/officeDocument/2006/relationships/hyperlink" Target="http://www.ambronproducts.com/" TargetMode="External"/><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hyperlink" Target="http://www.cocenter.org/" TargetMode="External"/><Relationship Id="rId17" Type="http://schemas.openxmlformats.org/officeDocument/2006/relationships/hyperlink" Target="http://www.ccdhh.com/" TargetMode="External"/><Relationship Id="rId18" Type="http://schemas.openxmlformats.org/officeDocument/2006/relationships/hyperlink" Target="mailto:tedp.ccdhh@state.co.us" TargetMode="External"/><Relationship Id="rId19" Type="http://schemas.openxmlformats.org/officeDocument/2006/relationships/hyperlink" Target="https://www.senioranswers.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18</Pages>
  <Words>2942</Words>
  <Characters>16774</Characters>
  <Application>Microsoft Macintosh Word</Application>
  <DocSecurity>0</DocSecurity>
  <Lines>139</Lines>
  <Paragraphs>39</Paragraphs>
  <ScaleCrop>false</ScaleCrop>
  <Company>Vanderhoof Elementary</Company>
  <LinksUpToDate>false</LinksUpToDate>
  <CharactersWithSpaces>19677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 Schiavone</dc:creator>
  <cp:keywords/>
  <dc:description/>
  <cp:lastModifiedBy>Berni Schiavone</cp:lastModifiedBy>
  <cp:revision>30</cp:revision>
  <cp:lastPrinted>2015-03-24T15:27:00Z</cp:lastPrinted>
  <dcterms:created xsi:type="dcterms:W3CDTF">2016-01-27T05:16:00Z</dcterms:created>
  <dcterms:modified xsi:type="dcterms:W3CDTF">2016-02-12T21:09:00Z</dcterms:modified>
</cp:coreProperties>
</file>