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5A5400" w:rsidRDefault="00CC2879">
      <w:pPr>
        <w:rPr>
          <w:rStyle w:val="DefaultParagraphFont1"/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Virtual Retreat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>Agenda</w:t>
      </w:r>
    </w:p>
    <w:p w:rsidR="00ED6DCD" w:rsidRPr="005A5400" w:rsidRDefault="00ED6DCD">
      <w:pPr>
        <w:rPr>
          <w:rFonts w:ascii="Arial" w:hAnsi="Arial"/>
          <w:sz w:val="28"/>
        </w:rPr>
      </w:pPr>
    </w:p>
    <w:p w:rsidR="005F1945" w:rsidRPr="005A5400" w:rsidRDefault="002407EB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**</w:t>
      </w:r>
      <w:r w:rsidR="00CC2879" w:rsidRPr="005A5400">
        <w:rPr>
          <w:rFonts w:ascii="Arial" w:hAnsi="Arial"/>
          <w:sz w:val="28"/>
        </w:rPr>
        <w:t xml:space="preserve">Sunday, October 18, 2020 </w:t>
      </w: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4:00-5:30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>PM Eastern Time.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 xml:space="preserve">Topic: Meet and Greet; Overview of the Week; Discuss any logistical details to make the retreat flow smoothly. Lead Instructor, Ruth Sager. Encourage students to ask </w:t>
      </w:r>
      <w:r w:rsidRPr="005A5400">
        <w:rPr>
          <w:rFonts w:ascii="Arial" w:hAnsi="Arial"/>
          <w:sz w:val="28"/>
        </w:rPr>
        <w:t>questions at the end of each session or, send them during the meetings.</w:t>
      </w: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</w:t>
      </w: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Second topic: You Don't Have To be Totally Blind to Benefit From This Training. </w:t>
      </w: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Follow with Question and Answer period. </w:t>
      </w: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Third Discussion of the Evening: Lead Instructor, Diane McGe</w:t>
      </w:r>
      <w:r w:rsidRPr="005A5400">
        <w:rPr>
          <w:rFonts w:ascii="Arial" w:hAnsi="Arial"/>
          <w:sz w:val="28"/>
        </w:rPr>
        <w:t>orge.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 xml:space="preserve">Why Is Saying "Blind," helpful to Regain My Independence? </w:t>
      </w: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</w:t>
      </w:r>
    </w:p>
    <w:p w:rsidR="005464B4" w:rsidRPr="005A5400" w:rsidRDefault="002407EB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*</w:t>
      </w:r>
      <w:r w:rsidR="00CC2879" w:rsidRPr="005A5400">
        <w:rPr>
          <w:rFonts w:ascii="Arial" w:hAnsi="Arial"/>
          <w:sz w:val="28"/>
        </w:rPr>
        <w:t xml:space="preserve">*Monday: October 19, 2020 </w:t>
      </w:r>
    </w:p>
    <w:p w:rsidR="00441FD2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12:00-1:00 PM</w:t>
      </w:r>
      <w:r w:rsidRPr="005A5400">
        <w:rPr>
          <w:rFonts w:ascii="Arial" w:hAnsi="Arial"/>
          <w:sz w:val="28"/>
        </w:rPr>
        <w:t xml:space="preserve"> </w:t>
      </w:r>
      <w:r w:rsidR="00ED6ED0" w:rsidRPr="005A5400">
        <w:rPr>
          <w:rFonts w:ascii="Arial" w:hAnsi="Arial"/>
          <w:sz w:val="28"/>
        </w:rPr>
        <w:t xml:space="preserve">EDT. </w:t>
      </w:r>
      <w:r w:rsidRPr="005A5400">
        <w:rPr>
          <w:rFonts w:ascii="Arial" w:hAnsi="Arial"/>
          <w:sz w:val="28"/>
        </w:rPr>
        <w:t xml:space="preserve">Cane Travel: Lead Instructor, Wayne Marshall. </w:t>
      </w:r>
    </w:p>
    <w:p w:rsidR="005F1945" w:rsidRPr="005A5400" w:rsidRDefault="00441FD2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</w:t>
      </w:r>
      <w:r w:rsidR="00CC2879" w:rsidRPr="005A5400">
        <w:rPr>
          <w:rFonts w:ascii="Arial" w:hAnsi="Arial"/>
          <w:sz w:val="28"/>
        </w:rPr>
        <w:t>A</w:t>
      </w:r>
      <w:r w:rsidR="00DC2B82" w:rsidRPr="005A5400">
        <w:rPr>
          <w:rFonts w:ascii="Arial" w:hAnsi="Arial"/>
          <w:sz w:val="28"/>
        </w:rPr>
        <w:t>ll</w:t>
      </w:r>
      <w:r w:rsidR="00CC2879" w:rsidRPr="005A5400">
        <w:rPr>
          <w:rFonts w:ascii="Arial" w:hAnsi="Arial"/>
          <w:sz w:val="28"/>
        </w:rPr>
        <w:t xml:space="preserve"> About Canes—What The Cane Can Do For You! </w:t>
      </w:r>
      <w:r w:rsidR="00DC2B82" w:rsidRPr="005A5400">
        <w:rPr>
          <w:rFonts w:ascii="Arial" w:hAnsi="Arial"/>
          <w:sz w:val="28"/>
        </w:rPr>
        <w:t>Length of cane, types of canes,</w:t>
      </w:r>
      <w:r w:rsidR="00CC2879" w:rsidRPr="005A5400">
        <w:rPr>
          <w:rFonts w:ascii="Arial" w:hAnsi="Arial"/>
          <w:sz w:val="28"/>
        </w:rPr>
        <w:t xml:space="preserve"> arcing, tappin</w:t>
      </w:r>
      <w:r w:rsidR="00CC2879" w:rsidRPr="005A5400">
        <w:rPr>
          <w:rFonts w:ascii="Arial" w:hAnsi="Arial"/>
          <w:sz w:val="28"/>
        </w:rPr>
        <w:t>g, gripping the cane.</w:t>
      </w:r>
      <w:r w:rsidR="0009141A" w:rsidRPr="005A5400">
        <w:rPr>
          <w:rFonts w:ascii="Arial" w:hAnsi="Arial"/>
          <w:sz w:val="28"/>
        </w:rPr>
        <w:t xml:space="preserve"> </w:t>
      </w:r>
    </w:p>
    <w:p w:rsidR="005560E4" w:rsidRPr="005A5400" w:rsidRDefault="00CC2879" w:rsidP="005560E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</w:t>
      </w:r>
    </w:p>
    <w:p w:rsidR="005F1945" w:rsidRPr="005A5400" w:rsidRDefault="00CC2879" w:rsidP="005560E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1:00-2:00 PM EDT. Learning New Hobbies, Retaining Old Favorites and Making Adaptations: Lead instructor, Robert Newman.</w:t>
      </w:r>
    </w:p>
    <w:p w:rsidR="00E827EF" w:rsidRPr="005A5400" w:rsidRDefault="00FA6210" w:rsidP="00E827EF">
      <w:pPr>
        <w:pStyle w:val="Normal01"/>
        <w:ind w:firstLine="720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First topic: Learn what the NFB Independence Market has for us, games, Adaptive equipment and supplies needed for a variety of hobbies. Also, learn how to adapt some of your favorite games. Presenter- Ellen Ringlein, Manager of the NFB Independence Market. </w:t>
      </w:r>
    </w:p>
    <w:p w:rsidR="006C2D0E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Second topic: Knitting Non-visually. Presenter- Gail Snider. </w:t>
      </w:r>
    </w:p>
    <w:p w:rsidR="005917D3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Third topic: (A duo) A wife and husband te</w:t>
      </w:r>
      <w:r w:rsidRPr="005A5400">
        <w:rPr>
          <w:rFonts w:ascii="Arial" w:hAnsi="Arial"/>
          <w:sz w:val="28"/>
        </w:rPr>
        <w:t xml:space="preserve">am: Wife- Helping others trouble-shoot computer problems, sewing, and collecting music boxes and their songs. Husband- I am a vocalist, </w:t>
      </w:r>
      <w:r w:rsidR="00FA4074" w:rsidRPr="005A5400">
        <w:rPr>
          <w:rFonts w:ascii="Arial" w:hAnsi="Arial"/>
          <w:sz w:val="28"/>
        </w:rPr>
        <w:t>pianist</w:t>
      </w:r>
      <w:r w:rsidRPr="005A5400">
        <w:rPr>
          <w:rFonts w:ascii="Arial" w:hAnsi="Arial"/>
          <w:sz w:val="28"/>
        </w:rPr>
        <w:t xml:space="preserve"> and writer of gospel music; I call myself a "choir freak.” Presenters- Judy and Chris Jones</w:t>
      </w:r>
      <w:r w:rsidR="0009141A" w:rsidRPr="005A5400">
        <w:rPr>
          <w:rFonts w:ascii="Arial" w:hAnsi="Arial"/>
          <w:sz w:val="28"/>
        </w:rPr>
        <w:t xml:space="preserve"> </w:t>
      </w:r>
    </w:p>
    <w:p w:rsidR="005F1945" w:rsidRPr="005A5400" w:rsidRDefault="005F1945" w:rsidP="005464B4">
      <w:pPr>
        <w:pStyle w:val="Normal01"/>
        <w:rPr>
          <w:rFonts w:ascii="Arial" w:hAnsi="Arial"/>
          <w:sz w:val="28"/>
        </w:rPr>
      </w:pP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2:00-3:00 </w:t>
      </w:r>
      <w:r w:rsidR="00F06D0C" w:rsidRPr="005A5400">
        <w:rPr>
          <w:rFonts w:ascii="Arial" w:hAnsi="Arial"/>
          <w:sz w:val="28"/>
        </w:rPr>
        <w:t xml:space="preserve">PM EDT. </w:t>
      </w:r>
      <w:r w:rsidRPr="005A5400">
        <w:rPr>
          <w:rFonts w:ascii="Arial" w:hAnsi="Arial"/>
          <w:sz w:val="28"/>
        </w:rPr>
        <w:t xml:space="preserve">Break. </w:t>
      </w:r>
    </w:p>
    <w:p w:rsidR="005F1945" w:rsidRPr="005A5400" w:rsidRDefault="005F1945" w:rsidP="005464B4">
      <w:pPr>
        <w:pStyle w:val="Normal01"/>
        <w:rPr>
          <w:rFonts w:ascii="Arial" w:hAnsi="Arial"/>
          <w:sz w:val="28"/>
        </w:rPr>
      </w:pPr>
    </w:p>
    <w:p w:rsidR="00441FD2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3:00-4:00 PM EDT. Technology: Lead Instructor, Jane Degenshein. </w:t>
      </w: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Topic: Basics of iPhone</w:t>
      </w:r>
      <w:r w:rsidR="00D027A6" w:rsidRPr="005A5400">
        <w:rPr>
          <w:rFonts w:ascii="Arial" w:hAnsi="Arial"/>
          <w:sz w:val="28"/>
        </w:rPr>
        <w:t>:</w:t>
      </w:r>
      <w:r w:rsidRPr="005A5400">
        <w:rPr>
          <w:rFonts w:ascii="Arial" w:hAnsi="Arial"/>
          <w:sz w:val="28"/>
        </w:rPr>
        <w:t xml:space="preserve"> Learn navigating your iPhone</w:t>
      </w:r>
      <w:r w:rsidR="00D027A6" w:rsidRPr="005A5400">
        <w:rPr>
          <w:rFonts w:ascii="Arial" w:hAnsi="Arial"/>
          <w:sz w:val="28"/>
        </w:rPr>
        <w:t>,</w:t>
      </w:r>
      <w:r w:rsidRPr="005A5400">
        <w:rPr>
          <w:rFonts w:ascii="Arial" w:hAnsi="Arial"/>
          <w:sz w:val="28"/>
        </w:rPr>
        <w:t xml:space="preserve"> and some gestures. Presenter- Steve Cook, District 2 State Board Member NFBSC. </w:t>
      </w:r>
    </w:p>
    <w:p w:rsidR="00CC2879" w:rsidRDefault="00CC2879" w:rsidP="005464B4">
      <w:pPr>
        <w:pStyle w:val="Normal01"/>
        <w:rPr>
          <w:rFonts w:ascii="Arial" w:hAnsi="Arial"/>
          <w:sz w:val="28"/>
        </w:rPr>
      </w:pPr>
    </w:p>
    <w:p w:rsidR="00441FD2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4:00-5:00 PM ED</w:t>
      </w:r>
      <w:r w:rsidR="00D027A6" w:rsidRPr="005A5400">
        <w:rPr>
          <w:rFonts w:ascii="Arial" w:hAnsi="Arial"/>
          <w:sz w:val="28"/>
        </w:rPr>
        <w:t>T. Daily Living: Lead Presenter-</w:t>
      </w:r>
      <w:r w:rsidRPr="005A5400">
        <w:rPr>
          <w:rFonts w:ascii="Arial" w:hAnsi="Arial"/>
          <w:sz w:val="28"/>
        </w:rPr>
        <w:t xml:space="preserve"> Diane McG</w:t>
      </w:r>
      <w:r w:rsidRPr="005A5400">
        <w:rPr>
          <w:rFonts w:ascii="Arial" w:hAnsi="Arial"/>
          <w:sz w:val="28"/>
        </w:rPr>
        <w:t xml:space="preserve">eorge. </w:t>
      </w:r>
    </w:p>
    <w:p w:rsidR="005464B4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lastRenderedPageBreak/>
        <w:t>Topic: O</w:t>
      </w:r>
      <w:r w:rsidR="00441FD2" w:rsidRPr="005A5400">
        <w:rPr>
          <w:rFonts w:ascii="Arial" w:hAnsi="Arial"/>
          <w:sz w:val="28"/>
        </w:rPr>
        <w:t xml:space="preserve">rganizing </w:t>
      </w:r>
      <w:r w:rsidR="00ED6ED0" w:rsidRPr="005A5400">
        <w:rPr>
          <w:rFonts w:ascii="Arial" w:hAnsi="Arial"/>
          <w:sz w:val="28"/>
        </w:rPr>
        <w:t xml:space="preserve">your </w:t>
      </w:r>
      <w:r w:rsidRPr="005A5400">
        <w:rPr>
          <w:rFonts w:ascii="Arial" w:hAnsi="Arial"/>
          <w:sz w:val="28"/>
        </w:rPr>
        <w:t>kitch</w:t>
      </w:r>
      <w:r w:rsidR="00FA4074" w:rsidRPr="005A5400">
        <w:rPr>
          <w:rFonts w:ascii="Arial" w:hAnsi="Arial"/>
          <w:sz w:val="28"/>
        </w:rPr>
        <w:t>en</w:t>
      </w:r>
      <w:r w:rsidR="00ED6ED0" w:rsidRPr="005A5400">
        <w:rPr>
          <w:rFonts w:ascii="Arial" w:hAnsi="Arial"/>
          <w:sz w:val="28"/>
        </w:rPr>
        <w:t>:</w:t>
      </w:r>
      <w:r w:rsidRPr="005A5400">
        <w:rPr>
          <w:rFonts w:ascii="Arial" w:hAnsi="Arial"/>
          <w:sz w:val="28"/>
        </w:rPr>
        <w:t xml:space="preserve"> marking appliances, labeling household items, finding items on tables or countertops, pouring liquids, table etiquette, maintain proper posture. </w:t>
      </w:r>
    </w:p>
    <w:p w:rsidR="005464B4" w:rsidRPr="005A5400" w:rsidRDefault="005464B4" w:rsidP="005464B4">
      <w:pPr>
        <w:pStyle w:val="Normal01"/>
        <w:rPr>
          <w:rFonts w:ascii="Arial" w:hAnsi="Arial"/>
          <w:sz w:val="28"/>
        </w:rPr>
      </w:pPr>
    </w:p>
    <w:p w:rsidR="005F1945" w:rsidRPr="005A5400" w:rsidRDefault="002407EB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*</w:t>
      </w:r>
      <w:r w:rsidR="00CC2879" w:rsidRPr="005A5400">
        <w:rPr>
          <w:rFonts w:ascii="Arial" w:hAnsi="Arial"/>
          <w:sz w:val="28"/>
        </w:rPr>
        <w:t>*Tuesday, October</w:t>
      </w:r>
      <w:r w:rsidR="0009141A" w:rsidRPr="005A5400">
        <w:rPr>
          <w:rFonts w:ascii="Arial" w:hAnsi="Arial"/>
          <w:sz w:val="28"/>
        </w:rPr>
        <w:t xml:space="preserve"> </w:t>
      </w:r>
      <w:r w:rsidR="00CC2879" w:rsidRPr="005A5400">
        <w:rPr>
          <w:rFonts w:ascii="Arial" w:hAnsi="Arial"/>
          <w:sz w:val="28"/>
        </w:rPr>
        <w:t xml:space="preserve">20, 2020 </w:t>
      </w:r>
    </w:p>
    <w:p w:rsidR="000D60EA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12:00</w:t>
      </w:r>
      <w:r w:rsidR="00ED6ED0" w:rsidRPr="005A5400">
        <w:rPr>
          <w:rFonts w:ascii="Arial" w:hAnsi="Arial"/>
          <w:sz w:val="28"/>
        </w:rPr>
        <w:t>-</w:t>
      </w:r>
      <w:r w:rsidRPr="005A5400">
        <w:rPr>
          <w:rFonts w:ascii="Arial" w:hAnsi="Arial"/>
          <w:sz w:val="28"/>
        </w:rPr>
        <w:t>1:00 PM EDT.</w:t>
      </w:r>
      <w:r w:rsidRPr="005A5400">
        <w:rPr>
          <w:rFonts w:ascii="Arial" w:hAnsi="Arial"/>
          <w:sz w:val="28"/>
        </w:rPr>
        <w:t xml:space="preserve"> </w:t>
      </w:r>
      <w:r w:rsidR="000D60EA" w:rsidRPr="005A5400">
        <w:rPr>
          <w:rFonts w:ascii="Arial" w:hAnsi="Arial"/>
          <w:sz w:val="28"/>
        </w:rPr>
        <w:t>C</w:t>
      </w:r>
      <w:r w:rsidRPr="005A5400">
        <w:rPr>
          <w:rFonts w:ascii="Arial" w:hAnsi="Arial"/>
          <w:sz w:val="28"/>
        </w:rPr>
        <w:t>ane Trav</w:t>
      </w:r>
      <w:r w:rsidRPr="005A5400">
        <w:rPr>
          <w:rFonts w:ascii="Arial" w:hAnsi="Arial"/>
          <w:sz w:val="28"/>
        </w:rPr>
        <w:t xml:space="preserve">el: Lead Instructor, Wayne Marshall. </w:t>
      </w:r>
    </w:p>
    <w:p w:rsidR="005F1945" w:rsidRPr="005A5400" w:rsidRDefault="000D60EA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</w:t>
      </w:r>
      <w:r w:rsidR="00CC2879" w:rsidRPr="005A5400">
        <w:rPr>
          <w:rFonts w:ascii="Arial" w:hAnsi="Arial"/>
          <w:sz w:val="28"/>
        </w:rPr>
        <w:t>Indoor Travel—</w:t>
      </w:r>
      <w:r w:rsidR="00ED6DCD" w:rsidRPr="005A5400">
        <w:rPr>
          <w:rFonts w:ascii="Arial" w:hAnsi="Arial"/>
          <w:sz w:val="28"/>
        </w:rPr>
        <w:t xml:space="preserve"> </w:t>
      </w:r>
      <w:r w:rsidR="00CC2879" w:rsidRPr="005A5400">
        <w:rPr>
          <w:rFonts w:ascii="Arial" w:hAnsi="Arial"/>
          <w:sz w:val="28"/>
        </w:rPr>
        <w:t xml:space="preserve">shorelining, detecting various surfaces, using different grips, listening for echo sounds, finding open spaces, closed areas, traveling on carpeted areas. </w:t>
      </w:r>
    </w:p>
    <w:p w:rsidR="00233244" w:rsidRPr="005A5400" w:rsidRDefault="00233244" w:rsidP="00233244">
      <w:pPr>
        <w:pStyle w:val="Normal01"/>
        <w:rPr>
          <w:rFonts w:ascii="Arial" w:hAnsi="Arial"/>
          <w:sz w:val="28"/>
        </w:rPr>
      </w:pPr>
    </w:p>
    <w:p w:rsidR="005F1945" w:rsidRPr="005A5400" w:rsidRDefault="00CC2879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1:00-2:00 PM EDT.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>Learning New Hobbies, Retaining Old Favorites and Making Adaptations: Lead instructor, Robert Newman.</w:t>
      </w:r>
    </w:p>
    <w:p w:rsidR="00233244" w:rsidRPr="005A5400" w:rsidRDefault="009278EF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First Topic: Jewelry maker/artist. Presenter- Carlos Sanchez</w:t>
      </w:r>
    </w:p>
    <w:p w:rsidR="00FA6210" w:rsidRPr="005A5400" w:rsidRDefault="000A19B6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Second: Leather crafter; most anything in leather. Presenter- Jack Rupert </w:t>
      </w:r>
    </w:p>
    <w:p w:rsidR="00FA6210" w:rsidRPr="005A5400" w:rsidRDefault="000A19B6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Third Topic: Crocheting non-visually. Presenter- Nancy Oltman </w:t>
      </w:r>
    </w:p>
    <w:p w:rsidR="000A19B6" w:rsidRPr="005A5400" w:rsidRDefault="00CC2879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2:00-3:00 PM EDT. Break. </w:t>
      </w:r>
    </w:p>
    <w:p w:rsidR="005F1945" w:rsidRPr="005A5400" w:rsidRDefault="005F1945">
      <w:pPr>
        <w:rPr>
          <w:rFonts w:ascii="Arial" w:hAnsi="Arial"/>
          <w:sz w:val="28"/>
        </w:rPr>
      </w:pP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3:00-4:00 PM </w:t>
      </w:r>
      <w:r w:rsidR="000D60EA" w:rsidRPr="005A5400">
        <w:rPr>
          <w:rFonts w:ascii="Arial" w:hAnsi="Arial"/>
          <w:sz w:val="28"/>
        </w:rPr>
        <w:t>EDT.</w:t>
      </w:r>
      <w:r w:rsidR="0009141A" w:rsidRPr="005A5400">
        <w:rPr>
          <w:rFonts w:ascii="Arial" w:hAnsi="Arial"/>
          <w:sz w:val="28"/>
        </w:rPr>
        <w:t xml:space="preserve"> </w:t>
      </w:r>
    </w:p>
    <w:p w:rsidR="000D60EA" w:rsidRPr="005A5400" w:rsidRDefault="00CC2879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Technology: Lead Instructor, Jane Degenshein. </w:t>
      </w:r>
    </w:p>
    <w:p w:rsidR="000A19B6" w:rsidRPr="005A5400" w:rsidRDefault="00CC2879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Topic: Step 2 for the iPhone,</w:t>
      </w:r>
      <w:r w:rsidRPr="005A5400">
        <w:rPr>
          <w:rFonts w:ascii="Arial" w:hAnsi="Arial"/>
          <w:sz w:val="28"/>
        </w:rPr>
        <w:t xml:space="preserve"> continuing with more specific information. Presenter- Matt Vollbrecht. </w:t>
      </w:r>
    </w:p>
    <w:p w:rsidR="006C45E2" w:rsidRPr="005A5400" w:rsidRDefault="006C45E2" w:rsidP="00233244">
      <w:pPr>
        <w:pStyle w:val="Normal01"/>
        <w:rPr>
          <w:rFonts w:ascii="Arial" w:hAnsi="Arial"/>
          <w:sz w:val="28"/>
        </w:rPr>
      </w:pPr>
    </w:p>
    <w:p w:rsidR="00C92F8E" w:rsidRPr="005A5400" w:rsidRDefault="00CC2879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4</w:t>
      </w:r>
      <w:r w:rsidR="00C92F8E" w:rsidRPr="005A5400">
        <w:rPr>
          <w:rFonts w:ascii="Arial" w:hAnsi="Arial"/>
          <w:sz w:val="28"/>
        </w:rPr>
        <w:t>:</w:t>
      </w:r>
      <w:r w:rsidRPr="005A5400">
        <w:rPr>
          <w:rFonts w:ascii="Arial" w:hAnsi="Arial"/>
          <w:sz w:val="28"/>
        </w:rPr>
        <w:t xml:space="preserve">00-5:00 PM EDT. Organizational skills: Lead Instructor, Shelley Coppel. </w:t>
      </w:r>
    </w:p>
    <w:p w:rsidR="005F1945" w:rsidRPr="005A5400" w:rsidRDefault="00C92F8E" w:rsidP="0023324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</w:t>
      </w:r>
      <w:r w:rsidR="00CC2879" w:rsidRPr="005A5400">
        <w:rPr>
          <w:rFonts w:ascii="Arial" w:hAnsi="Arial"/>
          <w:sz w:val="28"/>
        </w:rPr>
        <w:t>Organi</w:t>
      </w:r>
      <w:r w:rsidR="000D60EA" w:rsidRPr="005A5400">
        <w:rPr>
          <w:rFonts w:ascii="Arial" w:hAnsi="Arial"/>
          <w:sz w:val="28"/>
        </w:rPr>
        <w:t>z</w:t>
      </w:r>
      <w:r w:rsidR="00CC2879" w:rsidRPr="005A5400">
        <w:rPr>
          <w:rFonts w:ascii="Arial" w:hAnsi="Arial"/>
          <w:sz w:val="28"/>
        </w:rPr>
        <w:t>ing print material, using sighted readers, filing, keeping records and calendar for</w:t>
      </w:r>
      <w:r w:rsidR="0009141A" w:rsidRPr="005A5400">
        <w:rPr>
          <w:rFonts w:ascii="Arial" w:hAnsi="Arial"/>
          <w:sz w:val="28"/>
        </w:rPr>
        <w:t xml:space="preserve"> </w:t>
      </w:r>
      <w:r w:rsidR="00CC2879" w:rsidRPr="005A5400">
        <w:rPr>
          <w:rFonts w:ascii="Arial" w:hAnsi="Arial"/>
          <w:sz w:val="28"/>
        </w:rPr>
        <w:t>appointment.</w:t>
      </w:r>
      <w:r w:rsidR="0009141A" w:rsidRPr="005A5400">
        <w:rPr>
          <w:rFonts w:ascii="Arial" w:hAnsi="Arial"/>
          <w:sz w:val="28"/>
        </w:rPr>
        <w:t xml:space="preserve"> </w:t>
      </w:r>
      <w:r w:rsidR="00CC2879" w:rsidRPr="005A5400">
        <w:rPr>
          <w:rFonts w:ascii="Arial" w:hAnsi="Arial"/>
          <w:sz w:val="28"/>
        </w:rPr>
        <w:t xml:space="preserve">pen </w:t>
      </w:r>
      <w:r w:rsidR="00CC2879" w:rsidRPr="005A5400">
        <w:rPr>
          <w:rFonts w:ascii="Arial" w:hAnsi="Arial"/>
          <w:sz w:val="28"/>
        </w:rPr>
        <w:t>friend,</w:t>
      </w:r>
      <w:r w:rsidR="00F06D0C" w:rsidRPr="005A5400">
        <w:rPr>
          <w:rFonts w:ascii="Arial" w:hAnsi="Arial"/>
          <w:sz w:val="28"/>
        </w:rPr>
        <w:t xml:space="preserve"> Bible Currier, pocket recorder.</w:t>
      </w:r>
      <w:r w:rsidR="00CC2879" w:rsidRPr="005A5400">
        <w:rPr>
          <w:rFonts w:ascii="Arial" w:hAnsi="Arial"/>
          <w:sz w:val="28"/>
        </w:rPr>
        <w:t xml:space="preserve"> </w:t>
      </w:r>
      <w:r w:rsidR="008C6EE4" w:rsidRPr="005A5400">
        <w:rPr>
          <w:rFonts w:ascii="Arial" w:hAnsi="Arial"/>
          <w:sz w:val="28"/>
        </w:rPr>
        <w:t>Presenter-</w:t>
      </w:r>
      <w:r w:rsidR="00CC2879" w:rsidRPr="005A5400">
        <w:rPr>
          <w:rFonts w:ascii="Arial" w:hAnsi="Arial"/>
          <w:sz w:val="28"/>
        </w:rPr>
        <w:t xml:space="preserve"> </w:t>
      </w:r>
      <w:r w:rsidR="00CC2879" w:rsidRPr="005A5400">
        <w:rPr>
          <w:rFonts w:ascii="Arial" w:hAnsi="Arial"/>
          <w:sz w:val="28"/>
        </w:rPr>
        <w:t>Frank Loza.</w:t>
      </w:r>
      <w:r w:rsidR="0009141A" w:rsidRPr="005A5400">
        <w:rPr>
          <w:rFonts w:ascii="Arial" w:hAnsi="Arial"/>
          <w:sz w:val="28"/>
        </w:rPr>
        <w:t xml:space="preserve"> </w:t>
      </w:r>
    </w:p>
    <w:p w:rsidR="005F1945" w:rsidRPr="005A5400" w:rsidRDefault="005F1945" w:rsidP="00233244">
      <w:pPr>
        <w:pStyle w:val="Normal01"/>
        <w:rPr>
          <w:rFonts w:ascii="Arial" w:hAnsi="Arial"/>
          <w:sz w:val="28"/>
        </w:rPr>
      </w:pPr>
    </w:p>
    <w:p w:rsidR="00F70286" w:rsidRPr="005A5400" w:rsidRDefault="002407EB" w:rsidP="005464B4">
      <w:pPr>
        <w:pStyle w:val="Normal01"/>
        <w:rPr>
          <w:rFonts w:ascii="Arial" w:hAnsi="Arial"/>
          <w:sz w:val="28"/>
        </w:rPr>
      </w:pPr>
      <w:bookmarkStart w:id="0" w:name="_GoBack"/>
      <w:bookmarkEnd w:id="0"/>
      <w:r w:rsidRPr="005A5400">
        <w:rPr>
          <w:rFonts w:ascii="Arial" w:hAnsi="Arial"/>
          <w:sz w:val="28"/>
        </w:rPr>
        <w:t>**</w:t>
      </w:r>
      <w:r w:rsidR="00CC2879" w:rsidRPr="005A5400">
        <w:rPr>
          <w:rFonts w:ascii="Arial" w:hAnsi="Arial"/>
          <w:sz w:val="28"/>
        </w:rPr>
        <w:t xml:space="preserve">Wednesday, October 21, 2020 </w:t>
      </w:r>
    </w:p>
    <w:p w:rsidR="00A42D27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12:00-1:00 PM EDT.</w:t>
      </w:r>
      <w:r w:rsidR="0009141A" w:rsidRPr="005A5400">
        <w:rPr>
          <w:rFonts w:ascii="Arial" w:hAnsi="Arial"/>
          <w:sz w:val="28"/>
        </w:rPr>
        <w:t xml:space="preserve"> </w:t>
      </w:r>
      <w:r w:rsidR="00584EEF" w:rsidRPr="005A5400">
        <w:rPr>
          <w:rFonts w:ascii="Arial" w:hAnsi="Arial"/>
          <w:sz w:val="28"/>
        </w:rPr>
        <w:t>Cane Travel: Lead Instructor,</w:t>
      </w:r>
      <w:r w:rsidRPr="005A5400">
        <w:rPr>
          <w:rFonts w:ascii="Arial" w:hAnsi="Arial"/>
          <w:sz w:val="28"/>
        </w:rPr>
        <w:t xml:space="preserve"> Wayne Marshall. </w:t>
      </w:r>
    </w:p>
    <w:p w:rsidR="005F1945" w:rsidRPr="005A5400" w:rsidRDefault="00A42D27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</w:t>
      </w:r>
      <w:r w:rsidR="00CC2879" w:rsidRPr="005A5400">
        <w:rPr>
          <w:rFonts w:ascii="Arial" w:hAnsi="Arial"/>
          <w:sz w:val="28"/>
        </w:rPr>
        <w:t>Outdoor Travel—using cardinal directions, shorelining, using sun location, understand</w:t>
      </w:r>
      <w:r w:rsidR="00CC2879" w:rsidRPr="005A5400">
        <w:rPr>
          <w:rFonts w:ascii="Arial" w:hAnsi="Arial"/>
          <w:sz w:val="28"/>
        </w:rPr>
        <w:t xml:space="preserve">ing traffic patterns, using traffic flow, outdoor echo and sound cues. </w:t>
      </w:r>
    </w:p>
    <w:p w:rsidR="00F70286" w:rsidRPr="005A5400" w:rsidRDefault="00F70286" w:rsidP="005464B4">
      <w:pPr>
        <w:pStyle w:val="Normal01"/>
        <w:rPr>
          <w:rFonts w:ascii="Arial" w:hAnsi="Arial"/>
          <w:sz w:val="28"/>
        </w:rPr>
      </w:pPr>
    </w:p>
    <w:p w:rsidR="00F70286" w:rsidRPr="005A5400" w:rsidRDefault="00CC2879" w:rsidP="00F70286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1:00-2:00 PM EDT.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>PM - Learning New Hobbies, Retaining Old Favorites and Making Adaptations: Lead instructor, Robert Newman.</w:t>
      </w:r>
    </w:p>
    <w:p w:rsidR="00F70286" w:rsidRPr="005A5400" w:rsidRDefault="005560E4" w:rsidP="00CE3D8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First Topic: A collector of nautical history and memorabilia on US Navy ships carrying the name of, New Mexico. Also, a collector of antique firearms. Presenter, Greg Trapp </w:t>
      </w:r>
    </w:p>
    <w:p w:rsidR="00F720EB" w:rsidRPr="005A5400" w:rsidRDefault="00CE3D84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Second Topic: Gardening in your back yard. Presenter- Ramona Walhof </w:t>
      </w:r>
    </w:p>
    <w:p w:rsidR="00CE3D84" w:rsidRPr="005A5400" w:rsidRDefault="00CE3D84" w:rsidP="005464B4">
      <w:pPr>
        <w:pStyle w:val="Normal01"/>
        <w:rPr>
          <w:rFonts w:ascii="Arial" w:hAnsi="Arial"/>
          <w:sz w:val="28"/>
        </w:rPr>
      </w:pPr>
    </w:p>
    <w:p w:rsidR="00CE3D84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lastRenderedPageBreak/>
        <w:t xml:space="preserve">2:0-3:00 PM EDT. Break. </w:t>
      </w:r>
    </w:p>
    <w:p w:rsidR="005F1945" w:rsidRPr="005A5400" w:rsidRDefault="005F1945" w:rsidP="005464B4">
      <w:pPr>
        <w:pStyle w:val="Normal01"/>
        <w:rPr>
          <w:rFonts w:ascii="Arial" w:hAnsi="Arial"/>
          <w:sz w:val="28"/>
        </w:rPr>
      </w:pPr>
    </w:p>
    <w:p w:rsidR="00584EEF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3:00-4:00 PM EDT. Technology: Lead Instructor, Jane Degenshein. </w:t>
      </w: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Seeing AI and Introduction to other useful apps. Presenter- Steve Cook, District 2 State Board Member NFBSC. </w:t>
      </w: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</w:t>
      </w: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4:00-5:00 PM EDT. Informational Sem</w:t>
      </w:r>
      <w:r w:rsidR="00444DD6" w:rsidRPr="005A5400">
        <w:rPr>
          <w:rFonts w:ascii="Arial" w:hAnsi="Arial"/>
          <w:sz w:val="28"/>
        </w:rPr>
        <w:t>inar:</w:t>
      </w:r>
      <w:r w:rsidRPr="005A5400">
        <w:rPr>
          <w:rFonts w:ascii="Arial" w:hAnsi="Arial"/>
          <w:sz w:val="28"/>
        </w:rPr>
        <w:t xml:space="preserve"> Lead Instructors Judy Sanders and </w:t>
      </w:r>
      <w:r w:rsidRPr="005A5400">
        <w:rPr>
          <w:rFonts w:ascii="Arial" w:hAnsi="Arial"/>
          <w:sz w:val="28"/>
        </w:rPr>
        <w:t xml:space="preserve">Shelley Coppel. Topic: Services and Programs Sponsored By The NFB; other useful information. </w:t>
      </w:r>
    </w:p>
    <w:p w:rsidR="00FD1DD4" w:rsidRPr="005A5400" w:rsidRDefault="00FD1DD4" w:rsidP="00CE3D84">
      <w:pPr>
        <w:pStyle w:val="Normal01"/>
        <w:ind w:firstLine="720"/>
        <w:rPr>
          <w:rFonts w:ascii="Arial" w:hAnsi="Arial"/>
          <w:sz w:val="28"/>
        </w:rPr>
      </w:pPr>
    </w:p>
    <w:p w:rsidR="005F1945" w:rsidRPr="005A5400" w:rsidRDefault="002407EB" w:rsidP="00CE3D84">
      <w:pPr>
        <w:pStyle w:val="Normal01"/>
        <w:ind w:firstLine="720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**</w:t>
      </w:r>
      <w:r w:rsidR="00CC2879" w:rsidRPr="005A5400">
        <w:rPr>
          <w:rFonts w:ascii="Arial" w:hAnsi="Arial"/>
          <w:sz w:val="28"/>
        </w:rPr>
        <w:t>Thursday, October 22, 2020</w:t>
      </w:r>
    </w:p>
    <w:p w:rsidR="005F1945" w:rsidRPr="005A5400" w:rsidRDefault="00CC2879" w:rsidP="00CE3D84">
      <w:pPr>
        <w:pStyle w:val="Normal01"/>
        <w:ind w:firstLine="720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12:00-1:00 PM EDT. Cane Travel: Lead Instructor, Wayne Marshall. </w:t>
      </w:r>
      <w:r w:rsidR="00444DD6" w:rsidRPr="005A5400">
        <w:rPr>
          <w:rFonts w:ascii="Arial" w:hAnsi="Arial"/>
          <w:sz w:val="28"/>
        </w:rPr>
        <w:t xml:space="preserve">Topic: </w:t>
      </w:r>
      <w:r w:rsidRPr="005A5400">
        <w:rPr>
          <w:rFonts w:ascii="Arial" w:hAnsi="Arial"/>
          <w:sz w:val="28"/>
        </w:rPr>
        <w:t>Outdoor Shorelining, finding curbs, driveways, entrances, crossing st</w:t>
      </w:r>
      <w:r w:rsidRPr="005A5400">
        <w:rPr>
          <w:rFonts w:ascii="Arial" w:hAnsi="Arial"/>
          <w:sz w:val="28"/>
        </w:rPr>
        <w:t>reets.</w:t>
      </w:r>
      <w:r w:rsidR="0009141A" w:rsidRPr="005A5400">
        <w:rPr>
          <w:rFonts w:ascii="Arial" w:hAnsi="Arial"/>
          <w:sz w:val="28"/>
        </w:rPr>
        <w:t xml:space="preserve"> </w:t>
      </w:r>
    </w:p>
    <w:p w:rsidR="005A7C92" w:rsidRPr="005A5400" w:rsidRDefault="005A7C92" w:rsidP="005464B4">
      <w:pPr>
        <w:pStyle w:val="Normal01"/>
        <w:rPr>
          <w:rFonts w:ascii="Arial" w:hAnsi="Arial"/>
          <w:sz w:val="28"/>
        </w:rPr>
      </w:pPr>
    </w:p>
    <w:p w:rsidR="001C17DE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1:00-2:00</w:t>
      </w:r>
      <w:r w:rsidRPr="005A5400">
        <w:rPr>
          <w:rFonts w:ascii="Arial" w:hAnsi="Arial"/>
          <w:sz w:val="28"/>
        </w:rPr>
        <w:t xml:space="preserve"> PM EDT. Learning New Hobbies, Retaining Old Favorites and Making Adaptations: Lead instructor, Robert Newman.</w:t>
      </w:r>
    </w:p>
    <w:p w:rsidR="001C17DE" w:rsidRPr="005A5400" w:rsidRDefault="00CC2879" w:rsidP="001C17DE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First Topic: Writing as a hobby, and more. Presenter- Shelley Alongi, President of the NFB Writers Division </w:t>
      </w:r>
    </w:p>
    <w:p w:rsidR="00E435C1" w:rsidRPr="005A5400" w:rsidRDefault="00CC2879" w:rsidP="001C17DE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Second topic: Restoring and caring for vintage cars, and home maintenance. Presenter Frank Loza </w:t>
      </w:r>
    </w:p>
    <w:p w:rsidR="005A7C92" w:rsidRPr="005A5400" w:rsidRDefault="005A7C92" w:rsidP="001C17DE">
      <w:pPr>
        <w:pStyle w:val="Normal01"/>
        <w:rPr>
          <w:rFonts w:ascii="Arial" w:hAnsi="Arial"/>
          <w:sz w:val="28"/>
        </w:rPr>
      </w:pPr>
    </w:p>
    <w:p w:rsidR="00EF7FF1" w:rsidRPr="005A5400" w:rsidRDefault="00CC2879" w:rsidP="001C17DE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 2:00-3:00 PM EDT. Break. </w:t>
      </w:r>
    </w:p>
    <w:p w:rsidR="005F1945" w:rsidRPr="005A5400" w:rsidRDefault="005F1945" w:rsidP="001C17DE">
      <w:pPr>
        <w:pStyle w:val="Normal01"/>
        <w:rPr>
          <w:rFonts w:ascii="Arial" w:hAnsi="Arial"/>
          <w:sz w:val="28"/>
        </w:rPr>
      </w:pPr>
    </w:p>
    <w:p w:rsidR="00BE4AD9" w:rsidRPr="005A5400" w:rsidRDefault="00CC2879" w:rsidP="001C17DE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3:00-4:00 PM EDT. Technology: Lead Instructor, Jane Degenshein. </w:t>
      </w:r>
    </w:p>
    <w:p w:rsidR="005F1945" w:rsidRPr="005A5400" w:rsidRDefault="00CC2879" w:rsidP="001C17DE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Topic: All About Newsline. Presenter- Scots White, NFB Executive Di</w:t>
      </w:r>
      <w:r w:rsidRPr="005A5400">
        <w:rPr>
          <w:rFonts w:ascii="Arial" w:hAnsi="Arial"/>
          <w:sz w:val="28"/>
        </w:rPr>
        <w:t>rector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 xml:space="preserve">of Sponsored Technology Programs. </w:t>
      </w:r>
    </w:p>
    <w:p w:rsidR="00C55D15" w:rsidRPr="005A5400" w:rsidRDefault="00C55D15" w:rsidP="005464B4">
      <w:pPr>
        <w:pStyle w:val="Normal01"/>
        <w:rPr>
          <w:rFonts w:ascii="Arial" w:hAnsi="Arial"/>
          <w:sz w:val="28"/>
        </w:rPr>
      </w:pPr>
    </w:p>
    <w:p w:rsidR="00BE4AD9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4:00-5:00 PM EDT. Philosophy: Lead Instructor, Diane McGeorge with Shelley Coppel. </w:t>
      </w: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Topic: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>Family Dynamics: How can I maintain my independence and ask for help from my family when I need it</w:t>
      </w:r>
      <w:r w:rsidR="00BE4AD9" w:rsidRPr="005A5400">
        <w:rPr>
          <w:rFonts w:ascii="Arial" w:hAnsi="Arial"/>
          <w:sz w:val="28"/>
        </w:rPr>
        <w:t>? A</w:t>
      </w:r>
      <w:r w:rsidRPr="005A5400">
        <w:rPr>
          <w:rFonts w:ascii="Arial" w:hAnsi="Arial"/>
          <w:sz w:val="28"/>
        </w:rPr>
        <w:t>lso</w:t>
      </w:r>
      <w:r w:rsidR="00BE4AD9" w:rsidRPr="005A5400">
        <w:rPr>
          <w:rFonts w:ascii="Arial" w:hAnsi="Arial"/>
          <w:sz w:val="28"/>
        </w:rPr>
        <w:t>,</w:t>
      </w:r>
      <w:r w:rsidRPr="005A5400">
        <w:rPr>
          <w:rFonts w:ascii="Arial" w:hAnsi="Arial"/>
          <w:sz w:val="28"/>
        </w:rPr>
        <w:t xml:space="preserve"> </w:t>
      </w:r>
      <w:r w:rsidR="00BE4AD9" w:rsidRPr="005A5400">
        <w:rPr>
          <w:rFonts w:ascii="Arial" w:hAnsi="Arial"/>
          <w:sz w:val="28"/>
        </w:rPr>
        <w:t xml:space="preserve">how to </w:t>
      </w:r>
      <w:r w:rsidRPr="005A5400">
        <w:rPr>
          <w:rFonts w:ascii="Arial" w:hAnsi="Arial"/>
          <w:sz w:val="28"/>
        </w:rPr>
        <w:t>decline assi</w:t>
      </w:r>
      <w:r w:rsidRPr="005A5400">
        <w:rPr>
          <w:rFonts w:ascii="Arial" w:hAnsi="Arial"/>
          <w:sz w:val="28"/>
        </w:rPr>
        <w:t>stance when I don't think that I do need their help</w:t>
      </w:r>
      <w:r w:rsidR="00BE4AD9" w:rsidRPr="005A5400">
        <w:rPr>
          <w:rFonts w:ascii="Arial" w:hAnsi="Arial"/>
          <w:sz w:val="28"/>
        </w:rPr>
        <w:t>,</w:t>
      </w:r>
      <w:r w:rsidRPr="005A5400">
        <w:rPr>
          <w:rFonts w:ascii="Arial" w:hAnsi="Arial"/>
          <w:sz w:val="28"/>
        </w:rPr>
        <w:t xml:space="preserve"> without offending them? </w:t>
      </w:r>
    </w:p>
    <w:p w:rsidR="001C17DE" w:rsidRPr="005A5400" w:rsidRDefault="001C17DE" w:rsidP="005464B4">
      <w:pPr>
        <w:pStyle w:val="Normal01"/>
        <w:rPr>
          <w:rFonts w:ascii="Arial" w:hAnsi="Arial"/>
          <w:sz w:val="28"/>
        </w:rPr>
      </w:pPr>
    </w:p>
    <w:p w:rsidR="005F1945" w:rsidRPr="005A5400" w:rsidRDefault="002407EB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**</w:t>
      </w:r>
      <w:r w:rsidR="00CC2879" w:rsidRPr="005A5400">
        <w:rPr>
          <w:rFonts w:ascii="Arial" w:hAnsi="Arial"/>
          <w:sz w:val="28"/>
        </w:rPr>
        <w:t xml:space="preserve">Friday, October 23, 2020 </w:t>
      </w: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12:00-1:00 PM EDT.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>Cane Travel: Lead Instructor, Wayne Marshall.</w:t>
      </w:r>
    </w:p>
    <w:p w:rsidR="005F1945" w:rsidRPr="005A5400" w:rsidRDefault="00CC2879" w:rsidP="005464B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Topic: Traveling Using ALL Modes of Transportation—public, private; stowin</w:t>
      </w:r>
      <w:r w:rsidRPr="005A5400">
        <w:rPr>
          <w:rFonts w:ascii="Arial" w:hAnsi="Arial"/>
          <w:sz w:val="28"/>
        </w:rPr>
        <w:t>g the cane, asking for directions, asking for assistance.</w:t>
      </w:r>
      <w:r w:rsidR="0009141A" w:rsidRPr="005A5400">
        <w:rPr>
          <w:rFonts w:ascii="Arial" w:hAnsi="Arial"/>
          <w:sz w:val="28"/>
        </w:rPr>
        <w:t xml:space="preserve"> </w:t>
      </w:r>
    </w:p>
    <w:p w:rsidR="00C55D15" w:rsidRPr="005A5400" w:rsidRDefault="00C55D15" w:rsidP="00AC41C4">
      <w:pPr>
        <w:pStyle w:val="Normal01"/>
        <w:rPr>
          <w:rFonts w:ascii="Arial" w:hAnsi="Arial"/>
          <w:sz w:val="28"/>
        </w:rPr>
      </w:pPr>
    </w:p>
    <w:p w:rsidR="00AC41C4" w:rsidRPr="005A5400" w:rsidRDefault="00CC2879" w:rsidP="00AC41C4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lastRenderedPageBreak/>
        <w:t>1:00-2:00 PM EDT. Learning New Hobbies, Retaining Old Favorites and Making Adaptations: Lead instructor, Robert Newman.</w:t>
      </w:r>
    </w:p>
    <w:p w:rsidR="00146BC5" w:rsidRPr="005A5400" w:rsidRDefault="00CC2879" w:rsidP="00146BC5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Join Jill Rossiter, 1st Vice-president of the NFB Krafters </w:t>
      </w:r>
      <w:r w:rsidRPr="005A5400">
        <w:rPr>
          <w:rFonts w:ascii="Arial" w:hAnsi="Arial"/>
          <w:sz w:val="28"/>
        </w:rPr>
        <w:t>Division; First learn about the Krafters division. Then,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>for a new twist on an old chore, Jill will teach how to fold towels into cute shapes which can be used to impress your house guests; a sailboat, a rabbit, and a swan.</w:t>
      </w:r>
      <w:r w:rsidR="0009141A" w:rsidRPr="005A5400">
        <w:rPr>
          <w:rFonts w:ascii="Arial" w:hAnsi="Arial"/>
          <w:sz w:val="28"/>
        </w:rPr>
        <w:t xml:space="preserve"> </w:t>
      </w:r>
      <w:r w:rsidRPr="005A5400">
        <w:rPr>
          <w:rFonts w:ascii="Arial" w:hAnsi="Arial"/>
          <w:sz w:val="28"/>
        </w:rPr>
        <w:t xml:space="preserve">Not only will you learn a new </w:t>
      </w:r>
      <w:r w:rsidRPr="005A5400">
        <w:rPr>
          <w:rFonts w:ascii="Arial" w:hAnsi="Arial"/>
          <w:sz w:val="28"/>
        </w:rPr>
        <w:t>craft, but you will develop your listening and directional skills to help you with all facets of life.</w:t>
      </w:r>
    </w:p>
    <w:p w:rsidR="00146BC5" w:rsidRPr="005A5400" w:rsidRDefault="00CC2879" w:rsidP="00146BC5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What you will need:</w:t>
      </w:r>
    </w:p>
    <w:p w:rsidR="00146BC5" w:rsidRPr="005A5400" w:rsidRDefault="00CC2879" w:rsidP="00146BC5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3 square wash cloths</w:t>
      </w:r>
    </w:p>
    <w:p w:rsidR="00146BC5" w:rsidRPr="005A5400" w:rsidRDefault="00CC2879" w:rsidP="00146BC5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 hand towel</w:t>
      </w:r>
    </w:p>
    <w:p w:rsidR="00146BC5" w:rsidRPr="005A5400" w:rsidRDefault="00CC2879" w:rsidP="00146BC5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 bath towel</w:t>
      </w:r>
    </w:p>
    <w:p w:rsidR="00146BC5" w:rsidRPr="005A5400" w:rsidRDefault="00CC2879" w:rsidP="00146BC5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1 rectangular dish/ drying cloth</w:t>
      </w:r>
    </w:p>
    <w:p w:rsidR="00146BC5" w:rsidRPr="005A5400" w:rsidRDefault="00CC2879" w:rsidP="00146BC5">
      <w:pPr>
        <w:pStyle w:val="Normal01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5 rubber bands</w:t>
      </w:r>
    </w:p>
    <w:p w:rsidR="005F1945" w:rsidRPr="005A5400" w:rsidRDefault="005F1945" w:rsidP="00146BC5">
      <w:pPr>
        <w:pStyle w:val="Normal01"/>
        <w:rPr>
          <w:rFonts w:ascii="Arial" w:hAnsi="Arial"/>
          <w:sz w:val="28"/>
        </w:rPr>
      </w:pP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2:00-3:00 PM EDT. Break. </w:t>
      </w:r>
    </w:p>
    <w:p w:rsidR="005F1945" w:rsidRPr="005A5400" w:rsidRDefault="005F1945">
      <w:pPr>
        <w:rPr>
          <w:rFonts w:ascii="Arial" w:hAnsi="Arial"/>
          <w:sz w:val="28"/>
        </w:rPr>
      </w:pPr>
    </w:p>
    <w:p w:rsidR="00BF1C92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3:00-4:00 </w:t>
      </w:r>
      <w:r w:rsidRPr="005A5400">
        <w:rPr>
          <w:rFonts w:ascii="Arial" w:hAnsi="Arial"/>
          <w:sz w:val="28"/>
        </w:rPr>
        <w:t xml:space="preserve">PM EDT. Technology: Lead Instructor, Jane Degenshein. </w:t>
      </w:r>
    </w:p>
    <w:p w:rsidR="005F1945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Amazon Alexa "tips and tricks". Presenter- Jerry Moreno. </w:t>
      </w:r>
    </w:p>
    <w:p w:rsidR="005F1945" w:rsidRPr="005A5400" w:rsidRDefault="005F1945">
      <w:pPr>
        <w:rPr>
          <w:rFonts w:ascii="Arial" w:hAnsi="Arial"/>
          <w:sz w:val="28"/>
        </w:rPr>
      </w:pPr>
    </w:p>
    <w:p w:rsidR="00545E31" w:rsidRPr="005A5400" w:rsidRDefault="00CC2879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4:00-5:00 PM EDT. Finding Solutions: Lead Instructors, Judy Sanders, Glenn Crosby. </w:t>
      </w:r>
    </w:p>
    <w:p w:rsidR="005F1945" w:rsidRPr="005A5400" w:rsidRDefault="00545E31">
      <w:pPr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 xml:space="preserve">Topic: </w:t>
      </w:r>
      <w:r w:rsidR="00CC2879" w:rsidRPr="005A5400">
        <w:rPr>
          <w:rFonts w:ascii="Arial" w:hAnsi="Arial"/>
          <w:sz w:val="28"/>
        </w:rPr>
        <w:t>What If.... Strategizing solutions to those social si</w:t>
      </w:r>
      <w:r w:rsidR="00CC2879" w:rsidRPr="005A5400">
        <w:rPr>
          <w:rFonts w:ascii="Arial" w:hAnsi="Arial"/>
          <w:sz w:val="28"/>
        </w:rPr>
        <w:t xml:space="preserve">tuations we all find ourselves in when we can't think of an immediate good resolution. Problem-solve with your newfound blind colleagues! </w:t>
      </w:r>
    </w:p>
    <w:p w:rsidR="005F1945" w:rsidRPr="005A5400" w:rsidRDefault="005F1945">
      <w:pPr>
        <w:rPr>
          <w:rFonts w:ascii="Arial" w:hAnsi="Arial"/>
          <w:sz w:val="28"/>
        </w:rPr>
      </w:pPr>
    </w:p>
    <w:p w:rsidR="005464B4" w:rsidRPr="005A5400" w:rsidRDefault="002407EB" w:rsidP="005464B4">
      <w:pPr>
        <w:pStyle w:val="Normal00"/>
        <w:rPr>
          <w:rFonts w:ascii="Arial" w:hAnsi="Arial"/>
          <w:sz w:val="28"/>
        </w:rPr>
      </w:pPr>
      <w:r w:rsidRPr="005A5400">
        <w:rPr>
          <w:rFonts w:ascii="Arial" w:hAnsi="Arial"/>
          <w:sz w:val="28"/>
        </w:rPr>
        <w:t>**</w:t>
      </w:r>
      <w:r w:rsidR="00CC2879" w:rsidRPr="005A5400">
        <w:rPr>
          <w:rFonts w:ascii="Arial" w:hAnsi="Arial"/>
          <w:sz w:val="28"/>
        </w:rPr>
        <w:t>Saturday,</w:t>
      </w:r>
      <w:r w:rsidR="0009141A" w:rsidRPr="005A5400">
        <w:rPr>
          <w:rFonts w:ascii="Arial" w:hAnsi="Arial"/>
          <w:sz w:val="28"/>
        </w:rPr>
        <w:t xml:space="preserve"> </w:t>
      </w:r>
      <w:r w:rsidR="00CC2879" w:rsidRPr="005A5400">
        <w:rPr>
          <w:rFonts w:ascii="Arial" w:hAnsi="Arial"/>
          <w:sz w:val="28"/>
        </w:rPr>
        <w:t>Oc</w:t>
      </w:r>
      <w:r w:rsidR="00ED6DCD" w:rsidRPr="005A5400">
        <w:rPr>
          <w:rFonts w:ascii="Arial" w:hAnsi="Arial"/>
          <w:sz w:val="28"/>
        </w:rPr>
        <w:t>tober 24 1:00-2:00 PM EDT. RAP-UP</w:t>
      </w:r>
      <w:r w:rsidR="00CC2879" w:rsidRPr="005A5400">
        <w:rPr>
          <w:rFonts w:ascii="Arial" w:hAnsi="Arial"/>
          <w:sz w:val="28"/>
        </w:rPr>
        <w:t xml:space="preserve"> Session: Ask final questions, share your successes from the week.</w:t>
      </w:r>
      <w:r w:rsidR="0009141A" w:rsidRPr="005A5400">
        <w:rPr>
          <w:rFonts w:ascii="Arial" w:hAnsi="Arial"/>
          <w:sz w:val="28"/>
        </w:rPr>
        <w:t xml:space="preserve"> </w:t>
      </w:r>
    </w:p>
    <w:p w:rsidR="005917D3" w:rsidRPr="005A5400" w:rsidRDefault="005917D3" w:rsidP="005464B4">
      <w:pPr>
        <w:pStyle w:val="Normal00"/>
        <w:rPr>
          <w:rFonts w:ascii="Arial" w:hAnsi="Arial"/>
          <w:sz w:val="28"/>
        </w:rPr>
      </w:pPr>
    </w:p>
    <w:sectPr w:rsidR="005917D3" w:rsidRPr="005A5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CC6D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92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upperLetter"/>
      <w:pStyle w:val="Alphabetical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lowerRoman"/>
      <w:pStyle w:val="Romannumberedlist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hybridMultilevel"/>
    <w:tmpl w:val="00000004"/>
    <w:lvl w:ilvl="0" w:tplc="D966C67A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8723B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C6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D824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D4ED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DA1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5460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2649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66D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141A"/>
    <w:rsid w:val="000A19B6"/>
    <w:rsid w:val="000D60EA"/>
    <w:rsid w:val="00146BC5"/>
    <w:rsid w:val="001C17DE"/>
    <w:rsid w:val="00233244"/>
    <w:rsid w:val="002407EB"/>
    <w:rsid w:val="00333E2A"/>
    <w:rsid w:val="00441FD2"/>
    <w:rsid w:val="00444DD6"/>
    <w:rsid w:val="004F56C1"/>
    <w:rsid w:val="00545E31"/>
    <w:rsid w:val="005464B4"/>
    <w:rsid w:val="005560E4"/>
    <w:rsid w:val="00584EEF"/>
    <w:rsid w:val="005917D3"/>
    <w:rsid w:val="005A5400"/>
    <w:rsid w:val="005A7C92"/>
    <w:rsid w:val="005F1945"/>
    <w:rsid w:val="006C2D0E"/>
    <w:rsid w:val="006C45E2"/>
    <w:rsid w:val="008C6EE4"/>
    <w:rsid w:val="009278EF"/>
    <w:rsid w:val="00A42D27"/>
    <w:rsid w:val="00A77B3E"/>
    <w:rsid w:val="00AC41C4"/>
    <w:rsid w:val="00BE4AD9"/>
    <w:rsid w:val="00BF1C92"/>
    <w:rsid w:val="00C55D15"/>
    <w:rsid w:val="00C92F8E"/>
    <w:rsid w:val="00CA2A55"/>
    <w:rsid w:val="00CC2879"/>
    <w:rsid w:val="00CE3D84"/>
    <w:rsid w:val="00D027A6"/>
    <w:rsid w:val="00DC2B82"/>
    <w:rsid w:val="00E435C1"/>
    <w:rsid w:val="00E827EF"/>
    <w:rsid w:val="00ED6DCD"/>
    <w:rsid w:val="00ED6ED0"/>
    <w:rsid w:val="00EF7FF1"/>
    <w:rsid w:val="00F06D0C"/>
    <w:rsid w:val="00F70286"/>
    <w:rsid w:val="00F720EB"/>
    <w:rsid w:val="00FA4074"/>
    <w:rsid w:val="00FA6210"/>
    <w:rsid w:val="00F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3D1E9A-2697-4270-9EDB-94F54C5E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left="108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left="144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1">
    <w:name w:val="No List1"/>
    <w:semiHidden/>
  </w:style>
  <w:style w:type="character" w:customStyle="1" w:styleId="DefaultParagraphFont1">
    <w:name w:val="Default Paragraph Font1"/>
    <w:semiHidden/>
  </w:style>
  <w:style w:type="paragraph" w:customStyle="1" w:styleId="Normal0">
    <w:name w:val="Normal_0"/>
    <w:qFormat/>
    <w:rsid w:val="00233244"/>
    <w:rPr>
      <w:color w:val="000000"/>
      <w:sz w:val="24"/>
      <w:szCs w:val="24"/>
    </w:rPr>
  </w:style>
  <w:style w:type="paragraph" w:customStyle="1" w:styleId="Normal00">
    <w:name w:val="Normal_0_0"/>
    <w:qFormat/>
    <w:rsid w:val="00233244"/>
    <w:rPr>
      <w:color w:val="000000"/>
      <w:sz w:val="24"/>
      <w:szCs w:val="24"/>
    </w:rPr>
  </w:style>
  <w:style w:type="paragraph" w:customStyle="1" w:styleId="Normal01">
    <w:name w:val="Normal_0_1"/>
    <w:qFormat/>
    <w:rsid w:val="0023324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Newman</cp:lastModifiedBy>
  <cp:revision>14</cp:revision>
  <dcterms:created xsi:type="dcterms:W3CDTF">2020-09-24T13:07:00Z</dcterms:created>
  <dcterms:modified xsi:type="dcterms:W3CDTF">2020-09-24T17:30:00Z</dcterms:modified>
</cp:coreProperties>
</file>