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B2F2" w14:textId="3E7C31D6" w:rsidR="00891818" w:rsidRDefault="00891818" w:rsidP="00891818">
      <w:pPr>
        <w:rPr>
          <w:rStyle w:val="DefaultParagraphFont1"/>
        </w:rPr>
      </w:pPr>
      <w:proofErr w:type="gramStart"/>
      <w:r>
        <w:t>June  2021</w:t>
      </w:r>
      <w:proofErr w:type="gramEnd"/>
      <w:r>
        <w:t xml:space="preserve"> Minutes of the meeting</w:t>
      </w:r>
    </w:p>
    <w:p w14:paraId="253CA7FC" w14:textId="75A394DC" w:rsidR="00891818" w:rsidRDefault="00891818" w:rsidP="00891818">
      <w:r>
        <w:t>National Federation of the Blind</w:t>
      </w:r>
      <w:r w:rsidR="00FC5808">
        <w:t xml:space="preserve"> </w:t>
      </w:r>
      <w:proofErr w:type="gramStart"/>
      <w:r w:rsidR="00FC5808">
        <w:t>of  California</w:t>
      </w:r>
      <w:proofErr w:type="gramEnd"/>
      <w:r w:rsidR="00FC5808">
        <w:t xml:space="preserve"> </w:t>
      </w:r>
    </w:p>
    <w:p w14:paraId="23053F9F" w14:textId="77777777" w:rsidR="00891818" w:rsidRDefault="00891818" w:rsidP="00891818">
      <w:r>
        <w:t xml:space="preserve">San Fernando Valley Chapter </w:t>
      </w:r>
    </w:p>
    <w:p w14:paraId="1B667EC5" w14:textId="77777777" w:rsidR="00891818" w:rsidRDefault="00891818" w:rsidP="00891818"/>
    <w:p w14:paraId="461A1466" w14:textId="0ED18DC2" w:rsidR="00891818" w:rsidRDefault="00891818" w:rsidP="00891818">
      <w:r>
        <w:t>Date: June 12</w:t>
      </w:r>
      <w:proofErr w:type="gramStart"/>
      <w:r>
        <w:t>, ,</w:t>
      </w:r>
      <w:proofErr w:type="gramEnd"/>
      <w:r>
        <w:t xml:space="preserve"> 2021</w:t>
      </w:r>
      <w:r w:rsidR="00FC5808">
        <w:t xml:space="preserve">, Saturday  </w:t>
      </w:r>
    </w:p>
    <w:p w14:paraId="718D55CF" w14:textId="77777777" w:rsidR="00891818" w:rsidRDefault="00891818" w:rsidP="00891818"/>
    <w:p w14:paraId="5621CE59" w14:textId="0AD816E7" w:rsidR="00891818" w:rsidRDefault="00891818" w:rsidP="00891818">
      <w:r>
        <w:t xml:space="preserve">The meeting started at 10:06 am. </w:t>
      </w:r>
      <w:proofErr w:type="gramStart"/>
      <w:r>
        <w:t>We  began</w:t>
      </w:r>
      <w:proofErr w:type="gramEnd"/>
      <w:r>
        <w:t xml:space="preserve"> with the Pledge of Allegiance, the NFB Pledge and the 1 minute message.  </w:t>
      </w:r>
    </w:p>
    <w:p w14:paraId="1EF34535" w14:textId="75B2B8F3" w:rsidR="0065043C" w:rsidRDefault="0065043C" w:rsidP="00891818"/>
    <w:p w14:paraId="72A91512" w14:textId="6A4D76C5" w:rsidR="0065043C" w:rsidRDefault="00A6183E" w:rsidP="0065043C">
      <w:pPr>
        <w:spacing w:before="100" w:beforeAutospacing="1" w:after="100" w:afterAutospacing="1"/>
        <w:rPr>
          <w:sz w:val="28"/>
          <w:szCs w:val="36"/>
        </w:rPr>
      </w:pPr>
      <w:r>
        <w:rPr>
          <w:sz w:val="28"/>
          <w:szCs w:val="36"/>
        </w:rPr>
        <w:t>T</w:t>
      </w:r>
      <w:r w:rsidR="0065043C">
        <w:rPr>
          <w:sz w:val="28"/>
          <w:szCs w:val="36"/>
        </w:rPr>
        <w:t>rivia what are you looking most to summer</w:t>
      </w:r>
      <w:r w:rsidR="00AB57C7">
        <w:rPr>
          <w:sz w:val="28"/>
          <w:szCs w:val="36"/>
        </w:rPr>
        <w:t>?</w:t>
      </w:r>
      <w:r w:rsidR="0065043C">
        <w:rPr>
          <w:sz w:val="28"/>
          <w:szCs w:val="36"/>
        </w:rPr>
        <w:t xml:space="preserve"> </w:t>
      </w:r>
    </w:p>
    <w:p w14:paraId="64BE757B" w14:textId="5835D356" w:rsidR="00361FF6" w:rsidRDefault="00361FF6" w:rsidP="0065043C">
      <w:pPr>
        <w:spacing w:before="100" w:beforeAutospacing="1" w:after="100" w:afterAutospacing="1"/>
        <w:rPr>
          <w:sz w:val="28"/>
          <w:szCs w:val="36"/>
        </w:rPr>
      </w:pPr>
      <w:r>
        <w:rPr>
          <w:sz w:val="28"/>
          <w:szCs w:val="36"/>
        </w:rPr>
        <w:t>In attendance:</w:t>
      </w:r>
    </w:p>
    <w:p w14:paraId="4BACA856" w14:textId="3E8FFBFA" w:rsidR="00361FF6" w:rsidRDefault="00361FF6" w:rsidP="00361FF6">
      <w:pPr>
        <w:spacing w:before="100" w:beforeAutospacing="1" w:after="100" w:afterAutospacing="1"/>
      </w:pPr>
      <w:r>
        <w:t>Nancy and John Albarran</w:t>
      </w:r>
      <w:r w:rsidR="001314E0">
        <w:t xml:space="preserve">, </w:t>
      </w:r>
      <w:r>
        <w:t>Sheila</w:t>
      </w:r>
      <w:r w:rsidR="001314E0">
        <w:t xml:space="preserve"> Biglang-awa – Secretary, </w:t>
      </w:r>
      <w:r>
        <w:t>Keith Caballa,</w:t>
      </w:r>
      <w:r w:rsidR="001314E0">
        <w:t xml:space="preserve"> </w:t>
      </w:r>
      <w:r>
        <w:t>Jaymee Castillo,</w:t>
      </w:r>
      <w:r w:rsidR="007B7534">
        <w:t xml:space="preserve"> </w:t>
      </w:r>
      <w:r>
        <w:t>Racquel Decipeda</w:t>
      </w:r>
      <w:r w:rsidR="001314E0">
        <w:t>,</w:t>
      </w:r>
      <w:r>
        <w:t xml:space="preserve"> David and Valerie Delawder,</w:t>
      </w:r>
    </w:p>
    <w:p w14:paraId="4E005E6B" w14:textId="14216E51" w:rsidR="006654AB" w:rsidRDefault="00361FF6" w:rsidP="006654AB">
      <w:pPr>
        <w:spacing w:line="360" w:lineRule="atLeast"/>
        <w:rPr>
          <w:color w:val="0563C1"/>
          <w:sz w:val="28"/>
          <w:szCs w:val="36"/>
          <w:u w:val="single"/>
        </w:rPr>
      </w:pPr>
      <w:r>
        <w:t>Karen Elo,</w:t>
      </w:r>
      <w:r w:rsidR="007B7534">
        <w:t xml:space="preserve"> </w:t>
      </w:r>
      <w:r>
        <w:t>Juanita Herrera – Vice President,</w:t>
      </w:r>
      <w:r w:rsidR="007B7534">
        <w:t xml:space="preserve"> </w:t>
      </w:r>
      <w:r>
        <w:t>Ron Hilliard – Member-At-Large</w:t>
      </w:r>
      <w:r w:rsidR="007B7534">
        <w:t>,</w:t>
      </w:r>
      <w:r w:rsidR="003C6DF8">
        <w:t xml:space="preserve"> Tiffany Johnson,</w:t>
      </w:r>
      <w:r w:rsidR="00794FCD">
        <w:t xml:space="preserve"> </w:t>
      </w:r>
      <w:r>
        <w:t>Lindsay Kerr,</w:t>
      </w:r>
      <w:r w:rsidR="004B533C">
        <w:t xml:space="preserve"> </w:t>
      </w:r>
      <w:r w:rsidR="00794FCD">
        <w:t xml:space="preserve">Jose Lomeli, </w:t>
      </w:r>
      <w:r w:rsidR="00857385">
        <w:t>C</w:t>
      </w:r>
      <w:r>
        <w:t xml:space="preserve">andace </w:t>
      </w:r>
      <w:proofErr w:type="gramStart"/>
      <w:r>
        <w:t>Luther</w:t>
      </w:r>
      <w:r w:rsidR="004B533C">
        <w:t>,</w:t>
      </w:r>
      <w:r>
        <w:t xml:space="preserve"> </w:t>
      </w:r>
      <w:r w:rsidR="004B533C">
        <w:t xml:space="preserve"> </w:t>
      </w:r>
      <w:r>
        <w:t>Anthony</w:t>
      </w:r>
      <w:proofErr w:type="gramEnd"/>
      <w:r>
        <w:t xml:space="preserve"> Melena,</w:t>
      </w:r>
      <w:r w:rsidR="004B533C">
        <w:t xml:space="preserve"> </w:t>
      </w:r>
      <w:r>
        <w:t>Lynne Nishihara,</w:t>
      </w:r>
      <w:r w:rsidR="004B533C">
        <w:t xml:space="preserve"> </w:t>
      </w:r>
      <w:r>
        <w:t>Joe Otoole,</w:t>
      </w:r>
      <w:r w:rsidR="006654AB">
        <w:t xml:space="preserve"> </w:t>
      </w:r>
      <w:r w:rsidR="006654AB">
        <w:rPr>
          <w:color w:val="0563C1"/>
          <w:sz w:val="28"/>
          <w:szCs w:val="36"/>
          <w:u w:val="single"/>
        </w:rPr>
        <w:t>Julie Skujins,</w:t>
      </w:r>
    </w:p>
    <w:p w14:paraId="700F72CA" w14:textId="3C5AD4E1" w:rsidR="00361FF6" w:rsidRDefault="00361FF6" w:rsidP="00361FF6">
      <w:pPr>
        <w:spacing w:before="100" w:beforeAutospacing="1" w:after="100" w:afterAutospacing="1"/>
      </w:pPr>
      <w:r>
        <w:t>Jo Anne Seaman</w:t>
      </w:r>
      <w:r w:rsidR="004B533C">
        <w:t xml:space="preserve">, </w:t>
      </w:r>
      <w:r>
        <w:t xml:space="preserve">Joy </w:t>
      </w:r>
      <w:r w:rsidR="00B57F1E">
        <w:t>Stigile, Robert</w:t>
      </w:r>
      <w:r>
        <w:t xml:space="preserve"> Stigile – President,</w:t>
      </w:r>
      <w:r w:rsidR="004B533C">
        <w:t xml:space="preserve"> </w:t>
      </w:r>
      <w:r>
        <w:t>Jane Suh,</w:t>
      </w:r>
      <w:r w:rsidR="004B533C">
        <w:t xml:space="preserve"> </w:t>
      </w:r>
      <w:r>
        <w:t>Julian Vargas</w:t>
      </w:r>
      <w:r w:rsidR="004B533C">
        <w:t xml:space="preserve"> and </w:t>
      </w:r>
      <w:r>
        <w:t>Sharon Watson,</w:t>
      </w:r>
    </w:p>
    <w:p w14:paraId="06C4E0BC" w14:textId="62500F83" w:rsidR="00831EEA" w:rsidRDefault="00831EEA" w:rsidP="00361FF6">
      <w:pPr>
        <w:spacing w:before="100" w:beforeAutospacing="1" w:after="100" w:afterAutospacing="1"/>
      </w:pPr>
      <w:r>
        <w:t xml:space="preserve">TOTAL 25 members. </w:t>
      </w:r>
    </w:p>
    <w:p w14:paraId="23F968F4" w14:textId="77777777" w:rsidR="00361FF6" w:rsidRDefault="00361FF6" w:rsidP="0065043C">
      <w:pPr>
        <w:spacing w:before="100" w:beforeAutospacing="1" w:after="100" w:afterAutospacing="1"/>
        <w:rPr>
          <w:sz w:val="28"/>
          <w:szCs w:val="36"/>
        </w:rPr>
      </w:pPr>
    </w:p>
    <w:p w14:paraId="42E05DA9" w14:textId="77777777" w:rsidR="00652ED4" w:rsidRDefault="007325E2">
      <w:r>
        <w:t>Announcements:</w:t>
      </w:r>
    </w:p>
    <w:p w14:paraId="3475E1EE" w14:textId="3CC1EA69" w:rsidR="00652ED4" w:rsidRDefault="007325E2">
      <w:r>
        <w:t xml:space="preserve">Lynne gave a tip if you are on PC or on a keyboard using Zoom and </w:t>
      </w:r>
      <w:r w:rsidR="00514B83">
        <w:t>you’re</w:t>
      </w:r>
      <w:r>
        <w:t xml:space="preserve"> on mute, put your fingers on the </w:t>
      </w:r>
      <w:r w:rsidR="00514B83">
        <w:t>space</w:t>
      </w:r>
      <w:r>
        <w:t xml:space="preserve">bar and it will unmute you while you speak. Let go of it and it will </w:t>
      </w:r>
      <w:proofErr w:type="gramStart"/>
      <w:r>
        <w:t xml:space="preserve">put </w:t>
      </w:r>
      <w:r w:rsidR="00B57F1E">
        <w:t xml:space="preserve"> you</w:t>
      </w:r>
      <w:proofErr w:type="gramEnd"/>
      <w:r w:rsidR="00B57F1E">
        <w:t xml:space="preserve"> </w:t>
      </w:r>
      <w:r>
        <w:t xml:space="preserve"> </w:t>
      </w:r>
      <w:r w:rsidR="00365D20">
        <w:t xml:space="preserve">back </w:t>
      </w:r>
      <w:r>
        <w:t xml:space="preserve">on mute. You can also enhance your appearance on the camera. You can also do something with studio effects by clicking the virtual background and You'll at the bottom the studio effects. By clicking it you can have eyebrow enhancements for women and for </w:t>
      </w:r>
      <w:proofErr w:type="gramStart"/>
      <w:r>
        <w:t>men  you</w:t>
      </w:r>
      <w:proofErr w:type="gramEnd"/>
      <w:r>
        <w:t xml:space="preserve"> can have </w:t>
      </w:r>
      <w:r w:rsidR="00132874">
        <w:t>beard</w:t>
      </w:r>
      <w:r>
        <w:t xml:space="preserve"> and mustache enhancements. You can also add lipstick. You have to have the Zoom program installed on your computer to find all these. </w:t>
      </w:r>
    </w:p>
    <w:p w14:paraId="29693085" w14:textId="112FB58D" w:rsidR="00652ED4" w:rsidRDefault="007325E2">
      <w:r>
        <w:t>Racquel announced the Hearts for Sight about their support group.  They have a new batch of 10 session so with Dr.</w:t>
      </w:r>
      <w:r w:rsidR="00940CD5">
        <w:t xml:space="preserve"> Mojiana.  </w:t>
      </w:r>
      <w:r>
        <w:t xml:space="preserve">  </w:t>
      </w:r>
      <w:r w:rsidR="00940CD5">
        <w:t>S</w:t>
      </w:r>
      <w:r>
        <w:t xml:space="preserve">tarting June 21st for the Monday sessions and June 23rd for Wednesday sessions. The </w:t>
      </w:r>
      <w:r w:rsidR="00132874">
        <w:t>Mondi</w:t>
      </w:r>
      <w:r>
        <w:t xml:space="preserve"> sessions are focus on acceptance and </w:t>
      </w:r>
      <w:r w:rsidR="00132874">
        <w:t>commitment</w:t>
      </w:r>
      <w:r>
        <w:t xml:space="preserve"> therapy. The </w:t>
      </w:r>
      <w:proofErr w:type="gramStart"/>
      <w:r>
        <w:t xml:space="preserve">Wednesday </w:t>
      </w:r>
      <w:r w:rsidR="00940CD5">
        <w:t xml:space="preserve"> group</w:t>
      </w:r>
      <w:proofErr w:type="gramEnd"/>
      <w:r w:rsidR="00940CD5">
        <w:t xml:space="preserve"> </w:t>
      </w:r>
      <w:r>
        <w:t xml:space="preserve"> is general session. It will run for 10 sessions until </w:t>
      </w:r>
      <w:r w:rsidR="00132874">
        <w:t>August</w:t>
      </w:r>
      <w:r>
        <w:t xml:space="preserve"> 23rd for the Mondays and August 25th for Wednesdays. Starts 5:30 pm and ends 7 pm. For anyone interested, call her at 818-457-1482.  They will also start individual counselling program. You will have 12 sessions at a time.  Contact for the intake process. Her last announcement was their June hike at the Clai</w:t>
      </w:r>
      <w:r w:rsidR="00132874">
        <w:t>r</w:t>
      </w:r>
      <w:r>
        <w:t xml:space="preserve">mont Wilderness. Meet time 8:30 am on June 26. It we a 5 mile round trip hike and will end at 1:30 pm. Address </w:t>
      </w:r>
      <w:proofErr w:type="gramStart"/>
      <w:r>
        <w:t>is  2430</w:t>
      </w:r>
      <w:proofErr w:type="gramEnd"/>
      <w:r>
        <w:t xml:space="preserve"> </w:t>
      </w:r>
      <w:r w:rsidR="00132874">
        <w:t>N</w:t>
      </w:r>
      <w:r>
        <w:t xml:space="preserve">orth Indian Hill Blvd. </w:t>
      </w:r>
    </w:p>
    <w:p w14:paraId="4377159D" w14:textId="51564C79" w:rsidR="00652ED4" w:rsidRDefault="007325E2">
      <w:r>
        <w:lastRenderedPageBreak/>
        <w:t xml:space="preserve">Juanita announced for those who registered for the AIRA program </w:t>
      </w:r>
      <w:r w:rsidR="00132874">
        <w:t>through</w:t>
      </w:r>
      <w:r>
        <w:t xml:space="preserve"> Del Macintosh Center. You might have </w:t>
      </w:r>
      <w:proofErr w:type="gramStart"/>
      <w:r>
        <w:t>receive</w:t>
      </w:r>
      <w:proofErr w:type="gramEnd"/>
      <w:r>
        <w:t xml:space="preserve"> an every-mail which advertise a 500 minutes per month but it was not really implemented. The accounts were unlimited but so people took advantage </w:t>
      </w:r>
      <w:proofErr w:type="gramStart"/>
      <w:r>
        <w:t>of  it</w:t>
      </w:r>
      <w:proofErr w:type="gramEnd"/>
      <w:r>
        <w:t xml:space="preserve"> by just sitting there doing window watching all day. So, they have to put restrictions on it and changed to the </w:t>
      </w:r>
      <w:proofErr w:type="gramStart"/>
      <w:r>
        <w:t>500 minute</w:t>
      </w:r>
      <w:proofErr w:type="gramEnd"/>
      <w:r>
        <w:t xml:space="preserve"> usage to anyone who lives in LA county and Orange County. Anyone else outside those 2 counties will get the Basic plan. It will end in August but the UC Irvine and Toyota are working to secure additional funding. </w:t>
      </w:r>
      <w:proofErr w:type="gramStart"/>
      <w:r>
        <w:t>So</w:t>
      </w:r>
      <w:proofErr w:type="gramEnd"/>
      <w:r>
        <w:t xml:space="preserve"> she'll keep us updated on this. Her 2nd </w:t>
      </w:r>
      <w:r w:rsidR="00132874">
        <w:t>announcement</w:t>
      </w:r>
      <w:r>
        <w:t xml:space="preserve"> is that Del Macintosh is hiring who are interested </w:t>
      </w:r>
      <w:r w:rsidR="00132874">
        <w:t>working</w:t>
      </w:r>
      <w:r>
        <w:t xml:space="preserve"> in Orange County. They have 8 job positions available with </w:t>
      </w:r>
      <w:proofErr w:type="gramStart"/>
      <w:r>
        <w:t xml:space="preserve">a </w:t>
      </w:r>
      <w:r w:rsidR="00132874">
        <w:t xml:space="preserve"> starting</w:t>
      </w:r>
      <w:proofErr w:type="gramEnd"/>
      <w:r w:rsidR="00132874">
        <w:t xml:space="preserve"> </w:t>
      </w:r>
      <w:r>
        <w:t xml:space="preserve">rate of $20 - $21 an hour for entry level  positions. She'll send out the info on the list serve. </w:t>
      </w:r>
    </w:p>
    <w:p w14:paraId="4A8503D2" w14:textId="77777777" w:rsidR="00652ED4" w:rsidRDefault="007325E2">
      <w:r>
        <w:t xml:space="preserve">Robert announced that there will be no Chapter meeting in July.  With the CAGDU, social calls, the next one will be on July 3rd at 4 pm. </w:t>
      </w:r>
    </w:p>
    <w:p w14:paraId="52EA1F60" w14:textId="77777777" w:rsidR="00BA6162" w:rsidRDefault="00BA6162"/>
    <w:p w14:paraId="0186FE8E" w14:textId="14A68287" w:rsidR="00132874" w:rsidRDefault="007325E2">
      <w:r>
        <w:t xml:space="preserve">For the Tech corner, Julian is welcoming anyone to contact him directly off-line for any questions about </w:t>
      </w:r>
      <w:r w:rsidR="00132874">
        <w:t>his</w:t>
      </w:r>
      <w:r>
        <w:t xml:space="preserve"> presentation. </w:t>
      </w:r>
    </w:p>
    <w:p w14:paraId="5F43FEF6" w14:textId="48DB8D5B" w:rsidR="00132874" w:rsidRDefault="00132874">
      <w:r>
        <w:t>Here are his following announcement</w:t>
      </w:r>
      <w:r w:rsidR="004852D5">
        <w:t xml:space="preserve">s: </w:t>
      </w:r>
    </w:p>
    <w:p w14:paraId="6BF07CAF" w14:textId="7AC297C3" w:rsidR="00652ED4" w:rsidRDefault="00132874">
      <w:r>
        <w:t>*</w:t>
      </w:r>
      <w:proofErr w:type="gramStart"/>
      <w:r w:rsidR="007325E2">
        <w:t>there</w:t>
      </w:r>
      <w:proofErr w:type="gramEnd"/>
      <w:r w:rsidR="007325E2">
        <w:t xml:space="preserve"> is a problem with screen recognition feature in Voice Over on the IOS devices. This is a feature where the Apple recently put in where it describes things on the screen that are not labeled. </w:t>
      </w:r>
    </w:p>
    <w:p w14:paraId="03EC26E9" w14:textId="4B7D4E3F" w:rsidR="00652ED4" w:rsidRDefault="007325E2">
      <w:r>
        <w:t xml:space="preserve">* </w:t>
      </w:r>
      <w:proofErr w:type="gramStart"/>
      <w:r>
        <w:t>about</w:t>
      </w:r>
      <w:proofErr w:type="gramEnd"/>
      <w:r>
        <w:t xml:space="preserve"> some of Rochelle Yohai's belongings that are available in Needing Homes. One in particular is her microwave that has buttons on it. There are also computer, printer, </w:t>
      </w:r>
      <w:r w:rsidR="00132874">
        <w:t>speaker</w:t>
      </w:r>
      <w:r>
        <w:t xml:space="preserve"> and keyboard available and are currently being held by Bob Acosta. You can </w:t>
      </w:r>
      <w:r w:rsidR="00882F97">
        <w:t xml:space="preserve">speak </w:t>
      </w:r>
      <w:r>
        <w:t xml:space="preserve">with </w:t>
      </w:r>
      <w:proofErr w:type="gramStart"/>
      <w:r w:rsidR="0034198C">
        <w:t xml:space="preserve">Julian </w:t>
      </w:r>
      <w:r>
        <w:t xml:space="preserve"> to</w:t>
      </w:r>
      <w:proofErr w:type="gramEnd"/>
      <w:r>
        <w:t xml:space="preserve"> </w:t>
      </w:r>
      <w:r w:rsidR="0034198C">
        <w:t xml:space="preserve">connect with Bob Acosta  to  make  arrangements to come and </w:t>
      </w:r>
      <w:r>
        <w:t xml:space="preserve">pick it up. </w:t>
      </w:r>
      <w:r w:rsidR="00132874">
        <w:t xml:space="preserve"> </w:t>
      </w:r>
    </w:p>
    <w:p w14:paraId="159D6A53" w14:textId="45BCDC1B" w:rsidR="00652ED4" w:rsidRDefault="007325E2">
      <w:r>
        <w:t xml:space="preserve">* Next is about Amazon sidewalk. Your Alexa device </w:t>
      </w:r>
      <w:proofErr w:type="gramStart"/>
      <w:r w:rsidR="004852D5">
        <w:t xml:space="preserve">is </w:t>
      </w:r>
      <w:r>
        <w:t xml:space="preserve"> now</w:t>
      </w:r>
      <w:proofErr w:type="gramEnd"/>
      <w:r>
        <w:t xml:space="preserve"> able to share of your </w:t>
      </w:r>
      <w:r w:rsidR="00290B69">
        <w:t xml:space="preserve"> internet </w:t>
      </w:r>
      <w:r>
        <w:t xml:space="preserve">band  and to allow other nearby devices to access the internet. It also meant to be used for find my tech devices. </w:t>
      </w:r>
    </w:p>
    <w:p w14:paraId="0B5EA927" w14:textId="7954C4AF" w:rsidR="006438D9" w:rsidRDefault="00290B69">
      <w:r>
        <w:t xml:space="preserve">* </w:t>
      </w:r>
      <w:proofErr w:type="gramStart"/>
      <w:r>
        <w:t>next</w:t>
      </w:r>
      <w:proofErr w:type="gramEnd"/>
      <w:r>
        <w:t xml:space="preserve"> </w:t>
      </w:r>
      <w:r w:rsidR="006438D9">
        <w:t xml:space="preserve">is </w:t>
      </w:r>
      <w:r w:rsidR="007325E2">
        <w:t xml:space="preserve">for the Apple called WWWDC2021 for Worldwide Developer's conference. This is where they announce things that are of interest to developers who write apps to work on IOS devices. </w:t>
      </w:r>
    </w:p>
    <w:p w14:paraId="1FAC7C75" w14:textId="30E5CD9C" w:rsidR="009E4639" w:rsidRDefault="006438D9">
      <w:r>
        <w:t xml:space="preserve">* </w:t>
      </w:r>
      <w:proofErr w:type="gramStart"/>
      <w:r w:rsidR="007325E2">
        <w:t>in</w:t>
      </w:r>
      <w:proofErr w:type="gramEnd"/>
      <w:r w:rsidR="007325E2">
        <w:t xml:space="preserve"> the fall, we're going to have IOS 15 and </w:t>
      </w:r>
      <w:r w:rsidR="00B57F1E">
        <w:t>iPad</w:t>
      </w:r>
      <w:r w:rsidR="007325E2">
        <w:t xml:space="preserve"> IOS 15.  </w:t>
      </w:r>
    </w:p>
    <w:p w14:paraId="5304B609" w14:textId="35DD0D13" w:rsidR="00652ED4" w:rsidRDefault="009E4639">
      <w:r>
        <w:t xml:space="preserve">* </w:t>
      </w:r>
      <w:r w:rsidR="007325E2">
        <w:t xml:space="preserve">With the IOS 14, the facetime is going to get to be like Zoom like a conference type call.  You will also be able to finally communicate with people </w:t>
      </w:r>
      <w:proofErr w:type="gramStart"/>
      <w:r w:rsidR="007325E2">
        <w:t xml:space="preserve">who </w:t>
      </w:r>
      <w:r>
        <w:t xml:space="preserve"> don’t</w:t>
      </w:r>
      <w:proofErr w:type="gramEnd"/>
      <w:r>
        <w:t xml:space="preserve"> </w:t>
      </w:r>
      <w:r w:rsidR="007325E2">
        <w:t xml:space="preserve">have Apple devices. If they don't </w:t>
      </w:r>
      <w:r w:rsidR="004852D5">
        <w:t xml:space="preserve">have </w:t>
      </w:r>
      <w:r w:rsidR="007325E2">
        <w:t xml:space="preserve">the IOS device, it will open in a browser if you send them the link and you will be able to connect with facetime with no problem. </w:t>
      </w:r>
    </w:p>
    <w:p w14:paraId="76C866D6" w14:textId="25CB6A9F" w:rsidR="00652ED4" w:rsidRDefault="002C3D5F">
      <w:r>
        <w:t xml:space="preserve">* </w:t>
      </w:r>
      <w:r w:rsidR="007325E2">
        <w:t xml:space="preserve">Airpower life text and look up. </w:t>
      </w:r>
    </w:p>
    <w:p w14:paraId="011E0B58" w14:textId="064015F2" w:rsidR="00652ED4" w:rsidRDefault="002C3D5F">
      <w:r>
        <w:t xml:space="preserve">* </w:t>
      </w:r>
      <w:r w:rsidR="007325E2">
        <w:t xml:space="preserve">Continuing double down on privacy for mails and apps. </w:t>
      </w:r>
    </w:p>
    <w:p w14:paraId="78A5DC26" w14:textId="559B920F" w:rsidR="00652ED4" w:rsidRDefault="002C3D5F">
      <w:r>
        <w:t xml:space="preserve">* </w:t>
      </w:r>
      <w:proofErr w:type="gramStart"/>
      <w:r w:rsidR="00B57F1E">
        <w:t>iPad</w:t>
      </w:r>
      <w:r>
        <w:t xml:space="preserve"> </w:t>
      </w:r>
      <w:r w:rsidR="007325E2">
        <w:t>,</w:t>
      </w:r>
      <w:proofErr w:type="gramEnd"/>
      <w:r w:rsidR="007325E2">
        <w:t xml:space="preserve"> App library. </w:t>
      </w:r>
    </w:p>
    <w:p w14:paraId="0DFB8BF4" w14:textId="3FD2EE4F" w:rsidR="00652ED4" w:rsidRDefault="002C3D5F">
      <w:r>
        <w:t xml:space="preserve">* </w:t>
      </w:r>
      <w:r w:rsidR="007325E2">
        <w:t xml:space="preserve">Health app </w:t>
      </w:r>
      <w:r>
        <w:t>u</w:t>
      </w:r>
      <w:r w:rsidR="007325E2">
        <w:t>pdate</w:t>
      </w:r>
      <w:r>
        <w:t>s</w:t>
      </w:r>
      <w:r w:rsidR="007325E2">
        <w:t xml:space="preserve">. </w:t>
      </w:r>
    </w:p>
    <w:p w14:paraId="0634CF1C" w14:textId="29CABAB2" w:rsidR="00652ED4" w:rsidRDefault="00FE3741">
      <w:r>
        <w:t xml:space="preserve">* </w:t>
      </w:r>
      <w:r w:rsidR="007325E2">
        <w:t xml:space="preserve">Maps updates on transit lines and stations. </w:t>
      </w:r>
    </w:p>
    <w:p w14:paraId="616901F3" w14:textId="147CA577" w:rsidR="004852D5" w:rsidRDefault="004852D5">
      <w:r>
        <w:t xml:space="preserve">For more details, please contact him.  </w:t>
      </w:r>
    </w:p>
    <w:p w14:paraId="32FA12E1" w14:textId="4C3F19FF" w:rsidR="00652ED4" w:rsidRDefault="007325E2">
      <w:r>
        <w:t>Julian will be giving a presentation to the CCLB Irish Center (Council of Citizens of Low Vision on Tuesday June 15 at 5 pm. The name of the podcast is called "Let's talk low</w:t>
      </w:r>
      <w:r w:rsidR="004852D5">
        <w:t xml:space="preserve"> </w:t>
      </w:r>
      <w:proofErr w:type="gramStart"/>
      <w:r w:rsidR="004852D5">
        <w:t xml:space="preserve">vision”  </w:t>
      </w:r>
      <w:r>
        <w:t xml:space="preserve"> </w:t>
      </w:r>
      <w:proofErr w:type="gramEnd"/>
      <w:r>
        <w:t>or go to ltlvddcclvicc</w:t>
      </w:r>
      <w:r w:rsidR="00B57F1E">
        <w:t>.</w:t>
      </w:r>
      <w:r>
        <w:t xml:space="preserve">org. </w:t>
      </w:r>
    </w:p>
    <w:p w14:paraId="3EB313EF" w14:textId="2C8F9989" w:rsidR="00652ED4" w:rsidRDefault="007325E2">
      <w:r>
        <w:t xml:space="preserve">Breaking Blindness </w:t>
      </w:r>
      <w:r w:rsidR="00B57F1E">
        <w:t>Barriers</w:t>
      </w:r>
      <w:r>
        <w:t xml:space="preserve"> bonus meeting on the 19</w:t>
      </w:r>
      <w:proofErr w:type="gramStart"/>
      <w:r>
        <w:t>th  of</w:t>
      </w:r>
      <w:proofErr w:type="gramEnd"/>
      <w:r>
        <w:t xml:space="preserve"> this month. </w:t>
      </w:r>
    </w:p>
    <w:p w14:paraId="77109BA0" w14:textId="77777777" w:rsidR="00652ED4" w:rsidRDefault="007325E2">
      <w:r>
        <w:t xml:space="preserve">his email help at techjv.com </w:t>
      </w:r>
    </w:p>
    <w:p w14:paraId="02BEA12E" w14:textId="77777777" w:rsidR="004852D5" w:rsidRDefault="004852D5"/>
    <w:p w14:paraId="532F473A" w14:textId="6CB54FAD" w:rsidR="00652ED4" w:rsidRDefault="007325E2">
      <w:r>
        <w:lastRenderedPageBreak/>
        <w:t>Secretary's report</w:t>
      </w:r>
    </w:p>
    <w:p w14:paraId="57CC70E2" w14:textId="10C42FE6" w:rsidR="00652ED4" w:rsidRDefault="007325E2">
      <w:r>
        <w:t xml:space="preserve">Lynne made a motion to move </w:t>
      </w:r>
      <w:proofErr w:type="gramStart"/>
      <w:r>
        <w:t xml:space="preserve">the </w:t>
      </w:r>
      <w:r w:rsidR="004852D5">
        <w:t xml:space="preserve"> May</w:t>
      </w:r>
      <w:proofErr w:type="gramEnd"/>
      <w:r w:rsidR="004852D5">
        <w:t xml:space="preserve"> </w:t>
      </w:r>
      <w:r>
        <w:t xml:space="preserve">minutes as accepted, seconded by Nancy. </w:t>
      </w:r>
    </w:p>
    <w:p w14:paraId="0CB071B2" w14:textId="77777777" w:rsidR="004852D5" w:rsidRDefault="004852D5"/>
    <w:p w14:paraId="59136EC2" w14:textId="516E39E9" w:rsidR="00652ED4" w:rsidRDefault="007325E2">
      <w:r>
        <w:t xml:space="preserve">Treasurer's Report </w:t>
      </w:r>
    </w:p>
    <w:p w14:paraId="598CEE74" w14:textId="425616D5" w:rsidR="00652ED4" w:rsidRDefault="007325E2">
      <w:r>
        <w:t xml:space="preserve">The </w:t>
      </w:r>
      <w:r w:rsidR="008203D9">
        <w:t xml:space="preserve">May </w:t>
      </w:r>
      <w:proofErr w:type="gramStart"/>
      <w:r w:rsidR="004852D5">
        <w:t>T</w:t>
      </w:r>
      <w:r>
        <w:t xml:space="preserve">reasurer's </w:t>
      </w:r>
      <w:r w:rsidR="004852D5">
        <w:t xml:space="preserve"> report</w:t>
      </w:r>
      <w:proofErr w:type="gramEnd"/>
      <w:r w:rsidR="004852D5">
        <w:t xml:space="preserve"> </w:t>
      </w:r>
      <w:r>
        <w:t>was sent on</w:t>
      </w:r>
      <w:r w:rsidR="00E12628">
        <w:t xml:space="preserve"> June 9, 2021. </w:t>
      </w:r>
      <w:r w:rsidR="00791321">
        <w:t xml:space="preserve"> </w:t>
      </w:r>
      <w:r>
        <w:t xml:space="preserve"> </w:t>
      </w:r>
    </w:p>
    <w:p w14:paraId="3054D307" w14:textId="77777777" w:rsidR="00791321" w:rsidRDefault="00791321"/>
    <w:p w14:paraId="0EA4BA26" w14:textId="1A644F6A" w:rsidR="00652ED4" w:rsidRDefault="007325E2">
      <w:proofErr w:type="gramStart"/>
      <w:r>
        <w:t xml:space="preserve">Presidential </w:t>
      </w:r>
      <w:r w:rsidR="00CC27AE">
        <w:t xml:space="preserve"> Release</w:t>
      </w:r>
      <w:proofErr w:type="gramEnd"/>
      <w:r w:rsidR="00CC27AE">
        <w:t xml:space="preserve"> </w:t>
      </w:r>
    </w:p>
    <w:p w14:paraId="60860DC2" w14:textId="3F8E7C9A" w:rsidR="00652ED4" w:rsidRDefault="007325E2">
      <w:r>
        <w:t>The NFB worked with Ma</w:t>
      </w:r>
      <w:r w:rsidR="00CC27AE">
        <w:t>t</w:t>
      </w:r>
      <w:r>
        <w:t>tel</w:t>
      </w:r>
      <w:r w:rsidR="00B10943">
        <w:t xml:space="preserve"> </w:t>
      </w:r>
      <w:proofErr w:type="gramStart"/>
      <w:r w:rsidR="00B10943">
        <w:t xml:space="preserve">company </w:t>
      </w:r>
      <w:r>
        <w:t xml:space="preserve"> in</w:t>
      </w:r>
      <w:proofErr w:type="gramEnd"/>
      <w:r>
        <w:t xml:space="preserve"> creating a Helen Keller Barbie doll. Packing will be in Braille. </w:t>
      </w:r>
    </w:p>
    <w:p w14:paraId="67057A62" w14:textId="77777777" w:rsidR="00B10943" w:rsidRDefault="00B10943"/>
    <w:p w14:paraId="7EEB1CF0" w14:textId="77777777" w:rsidR="00F31179" w:rsidRDefault="00B10943">
      <w:r>
        <w:t>C</w:t>
      </w:r>
      <w:r w:rsidR="007325E2">
        <w:t xml:space="preserve">onvention 2021: </w:t>
      </w:r>
    </w:p>
    <w:p w14:paraId="11CAB009" w14:textId="5E6D09BB" w:rsidR="00652ED4" w:rsidRDefault="00F31179">
      <w:r>
        <w:t>R</w:t>
      </w:r>
      <w:r w:rsidR="007325E2">
        <w:t xml:space="preserve">egister by May 31st. Agenda will be coming out soon. </w:t>
      </w:r>
    </w:p>
    <w:p w14:paraId="27CFF39B" w14:textId="1A0E8752" w:rsidR="00652ED4" w:rsidRDefault="00B57F1E">
      <w:r>
        <w:t>Rookie</w:t>
      </w:r>
      <w:r w:rsidR="007325E2">
        <w:t xml:space="preserve"> round up will be on June 29 at 8:30 </w:t>
      </w:r>
      <w:r>
        <w:t>p</w:t>
      </w:r>
      <w:r w:rsidR="007325E2">
        <w:t xml:space="preserve">m Eastern time. </w:t>
      </w:r>
    </w:p>
    <w:p w14:paraId="6FC14CD5" w14:textId="3C11BB8D" w:rsidR="00652ED4" w:rsidRDefault="007325E2">
      <w:r>
        <w:t>LOL comedy night will be on Monday July 5th at 7:30 pm. Come with laughter the have a go</w:t>
      </w:r>
      <w:r w:rsidR="00B57F1E">
        <w:t>o</w:t>
      </w:r>
      <w:r>
        <w:t>d time</w:t>
      </w:r>
      <w:r w:rsidR="00B57F1E">
        <w:t>!</w:t>
      </w:r>
      <w:r>
        <w:t xml:space="preserve"> </w:t>
      </w:r>
    </w:p>
    <w:p w14:paraId="65AD8B2D" w14:textId="4FED9936" w:rsidR="00652ED4" w:rsidRDefault="00B57F1E">
      <w:r>
        <w:t xml:space="preserve">The </w:t>
      </w:r>
      <w:r w:rsidR="007325E2">
        <w:t>Performing arts will have a fundraising concert on July 6 with a $20 ticket fee.</w:t>
      </w:r>
    </w:p>
    <w:p w14:paraId="4DC12AAB" w14:textId="560D0DA3" w:rsidR="00652ED4" w:rsidRDefault="007325E2">
      <w:r>
        <w:t>There will be 4 tours: 1. tou</w:t>
      </w:r>
      <w:r w:rsidR="00B57F1E">
        <w:t>r</w:t>
      </w:r>
      <w:r>
        <w:t xml:space="preserve"> about the National Center, 2. </w:t>
      </w:r>
      <w:r w:rsidR="00B57F1E">
        <w:t>Getter</w:t>
      </w:r>
      <w:r>
        <w:t xml:space="preserve"> space station, 3. Harriot</w:t>
      </w:r>
      <w:r w:rsidR="003D594A">
        <w:t xml:space="preserve"> </w:t>
      </w:r>
      <w:proofErr w:type="gramStart"/>
      <w:r w:rsidR="003D594A">
        <w:t xml:space="preserve">Railroad </w:t>
      </w:r>
      <w:r>
        <w:t xml:space="preserve"> museum</w:t>
      </w:r>
      <w:proofErr w:type="gramEnd"/>
      <w:r>
        <w:t xml:space="preserve"> and 4.  B and </w:t>
      </w:r>
      <w:r w:rsidR="003D594A">
        <w:t xml:space="preserve"> O </w:t>
      </w:r>
      <w:r>
        <w:t xml:space="preserve"> </w:t>
      </w:r>
      <w:r w:rsidR="003D594A">
        <w:t xml:space="preserve"> railroad </w:t>
      </w:r>
      <w:r>
        <w:t xml:space="preserve">. </w:t>
      </w:r>
    </w:p>
    <w:p w14:paraId="068EBC7D" w14:textId="77777777" w:rsidR="00652ED4" w:rsidRDefault="007325E2">
      <w:r>
        <w:t xml:space="preserve">The BELL program (Braille Enrichment for learning the literacy) will have a </w:t>
      </w:r>
      <w:proofErr w:type="gramStart"/>
      <w:r>
        <w:t>2 week</w:t>
      </w:r>
      <w:proofErr w:type="gramEnd"/>
      <w:r>
        <w:t xml:space="preserve"> session for ages 4 to 12. Last sessions will be in August.  </w:t>
      </w:r>
    </w:p>
    <w:p w14:paraId="7A9452E3" w14:textId="77777777" w:rsidR="003D594A" w:rsidRDefault="003D594A"/>
    <w:p w14:paraId="2CE1BD23" w14:textId="3DA83F61" w:rsidR="00652ED4" w:rsidRDefault="007325E2">
      <w:r>
        <w:t xml:space="preserve">The Legislation. </w:t>
      </w:r>
    </w:p>
    <w:p w14:paraId="6B21A441" w14:textId="550F879D" w:rsidR="00652ED4" w:rsidRDefault="007325E2">
      <w:r>
        <w:t xml:space="preserve">431 HR.: Access technology affordability act. We have 83 co-sponsors in the house. Please </w:t>
      </w:r>
      <w:proofErr w:type="gramStart"/>
      <w:r>
        <w:t xml:space="preserve">contact </w:t>
      </w:r>
      <w:r w:rsidR="003D594A">
        <w:t xml:space="preserve"> your</w:t>
      </w:r>
      <w:proofErr w:type="gramEnd"/>
      <w:r w:rsidR="003D594A">
        <w:t xml:space="preserve"> congressional </w:t>
      </w:r>
      <w:r>
        <w:t xml:space="preserve">member. </w:t>
      </w:r>
    </w:p>
    <w:p w14:paraId="04A748D4" w14:textId="6811EE51" w:rsidR="00652ED4" w:rsidRDefault="007325E2">
      <w:r>
        <w:t xml:space="preserve">There's a new guide on </w:t>
      </w:r>
      <w:r w:rsidR="003D594A">
        <w:t xml:space="preserve">NFB </w:t>
      </w:r>
      <w:r>
        <w:t>website called: Blind parents Essential Guide, essential guide to parenting a</w:t>
      </w:r>
      <w:r w:rsidR="00D06866">
        <w:t xml:space="preserve">bout  </w:t>
      </w:r>
      <w:r w:rsidR="00605853">
        <w:t xml:space="preserve"> private </w:t>
      </w:r>
      <w:r>
        <w:t xml:space="preserve">public schools. </w:t>
      </w:r>
    </w:p>
    <w:p w14:paraId="20A1A032" w14:textId="5CEA13B7" w:rsidR="00652ED4" w:rsidRDefault="007325E2">
      <w:r>
        <w:t>Amazon fulfillment</w:t>
      </w:r>
      <w:r w:rsidR="00786735">
        <w:t xml:space="preserve"> </w:t>
      </w:r>
      <w:proofErr w:type="gramStart"/>
      <w:r w:rsidR="00786735">
        <w:t xml:space="preserve">Centers </w:t>
      </w:r>
      <w:r>
        <w:t>.</w:t>
      </w:r>
      <w:proofErr w:type="gramEnd"/>
      <w:r>
        <w:t xml:space="preserve"> You can </w:t>
      </w:r>
      <w:r w:rsidR="00B57F1E">
        <w:t>contact</w:t>
      </w:r>
      <w:r>
        <w:t xml:space="preserve"> </w:t>
      </w:r>
      <w:r w:rsidR="00B57F1E">
        <w:t>Valerie</w:t>
      </w:r>
      <w:r>
        <w:t xml:space="preserve"> Yngling</w:t>
      </w:r>
      <w:r w:rsidR="00B57F1E">
        <w:t>@</w:t>
      </w:r>
      <w:r>
        <w:t>nfb</w:t>
      </w:r>
      <w:r w:rsidR="00B57F1E">
        <w:t>.</w:t>
      </w:r>
      <w:r>
        <w:t xml:space="preserve">org or call the National Center. </w:t>
      </w:r>
    </w:p>
    <w:p w14:paraId="511C0D9E" w14:textId="77777777" w:rsidR="00786735" w:rsidRDefault="00786735"/>
    <w:p w14:paraId="738B53F6" w14:textId="1E44D13F" w:rsidR="00652ED4" w:rsidRDefault="007325E2">
      <w:r>
        <w:t>Fundraising</w:t>
      </w:r>
    </w:p>
    <w:p w14:paraId="61608D53" w14:textId="77777777" w:rsidR="00652ED4" w:rsidRDefault="007325E2">
      <w:r>
        <w:t xml:space="preserve">Double good </w:t>
      </w:r>
      <w:proofErr w:type="gramStart"/>
      <w:r>
        <w:t>popcorn  fundraiser</w:t>
      </w:r>
      <w:proofErr w:type="gramEnd"/>
      <w:r>
        <w:t xml:space="preserve"> was June 6. We got $542.50. Robert congratulated everyone. </w:t>
      </w:r>
    </w:p>
    <w:p w14:paraId="501A89F6" w14:textId="4971B40B" w:rsidR="00652ED4" w:rsidRDefault="007325E2">
      <w:r>
        <w:t>The Central Valley</w:t>
      </w:r>
      <w:r w:rsidR="00786735">
        <w:t xml:space="preserve"> </w:t>
      </w:r>
      <w:proofErr w:type="gramStart"/>
      <w:r w:rsidR="00786735">
        <w:t>Chapter’s  Double</w:t>
      </w:r>
      <w:proofErr w:type="gramEnd"/>
      <w:r w:rsidR="00786735">
        <w:t xml:space="preserve"> Good popcorn fundraiser </w:t>
      </w:r>
      <w:r>
        <w:t xml:space="preserve"> will be in August. </w:t>
      </w:r>
    </w:p>
    <w:p w14:paraId="0021A726" w14:textId="77777777" w:rsidR="00786735" w:rsidRDefault="00786735"/>
    <w:p w14:paraId="252B6FEC" w14:textId="2A14EF00" w:rsidR="00652ED4" w:rsidRDefault="007325E2">
      <w:r>
        <w:t xml:space="preserve">Affiliate fundraiser. </w:t>
      </w:r>
    </w:p>
    <w:p w14:paraId="0E716423" w14:textId="346AD2C7" w:rsidR="00652ED4" w:rsidRDefault="007325E2">
      <w:proofErr w:type="gramStart"/>
      <w:r>
        <w:t>The  recipe</w:t>
      </w:r>
      <w:proofErr w:type="gramEnd"/>
      <w:r>
        <w:t xml:space="preserve"> cookbook fundraising. No deadline to submit and </w:t>
      </w:r>
      <w:r w:rsidR="00786735">
        <w:t>n</w:t>
      </w:r>
      <w:r>
        <w:t>o need to be an original recipe. Fill up a</w:t>
      </w:r>
      <w:r w:rsidR="00786735">
        <w:t xml:space="preserve"> </w:t>
      </w:r>
      <w:r>
        <w:t xml:space="preserve">form to submit. </w:t>
      </w:r>
    </w:p>
    <w:p w14:paraId="24E37DAD" w14:textId="27DDD8B1" w:rsidR="00FF29DD" w:rsidRDefault="007325E2" w:rsidP="00FF29DD">
      <w:pPr>
        <w:spacing w:after="240"/>
        <w:rPr>
          <w:color w:val="auto"/>
          <w:sz w:val="22"/>
          <w:szCs w:val="22"/>
        </w:rPr>
      </w:pPr>
      <w:r>
        <w:t>Robert announced that between now until end of July, the Affiliate is working with</w:t>
      </w:r>
      <w:r w:rsidR="00C86056">
        <w:t xml:space="preserve"> </w:t>
      </w:r>
      <w:r w:rsidR="00B63FCC">
        <w:t>A</w:t>
      </w:r>
      <w:r w:rsidR="00FF29DD">
        <w:t xml:space="preserve">ngela </w:t>
      </w:r>
      <w:r w:rsidR="00B63FCC">
        <w:t>F</w:t>
      </w:r>
      <w:r w:rsidR="00FF29DD">
        <w:t>owler</w:t>
      </w:r>
    </w:p>
    <w:p w14:paraId="2F1B5D6B" w14:textId="465920C7" w:rsidR="00652ED4" w:rsidRDefault="007325E2">
      <w:r>
        <w:t xml:space="preserve"> to sell her </w:t>
      </w:r>
      <w:r w:rsidR="00514B83">
        <w:t>beef jerky</w:t>
      </w:r>
      <w:r>
        <w:t xml:space="preserve"> for fundraising.</w:t>
      </w:r>
      <w:r w:rsidR="00514B83">
        <w:t xml:space="preserve"> A percentage of the proceeds goes to the affiliate. </w:t>
      </w:r>
      <w:r>
        <w:t xml:space="preserve"> </w:t>
      </w:r>
    </w:p>
    <w:p w14:paraId="47DBAF62" w14:textId="5BACD1C1" w:rsidR="00652ED4" w:rsidRDefault="007325E2">
      <w:r>
        <w:t xml:space="preserve">Lastly, State convention </w:t>
      </w:r>
      <w:proofErr w:type="gramStart"/>
      <w:r>
        <w:t>w</w:t>
      </w:r>
      <w:r w:rsidR="00C37705">
        <w:t xml:space="preserve">ill </w:t>
      </w:r>
      <w:r>
        <w:t xml:space="preserve"> </w:t>
      </w:r>
      <w:r w:rsidR="00C37705">
        <w:t>be</w:t>
      </w:r>
      <w:proofErr w:type="gramEnd"/>
      <w:r w:rsidR="00C37705">
        <w:t xml:space="preserve"> </w:t>
      </w:r>
      <w:r>
        <w:t>on Thursday October 21 through Sunday October 24th.</w:t>
      </w:r>
      <w:r w:rsidR="002615A7">
        <w:t xml:space="preserve">  It will be a virtual session. </w:t>
      </w:r>
      <w:r>
        <w:t xml:space="preserve"> Registration forms </w:t>
      </w:r>
      <w:proofErr w:type="gramStart"/>
      <w:r>
        <w:t>w</w:t>
      </w:r>
      <w:r w:rsidR="00C37705">
        <w:t xml:space="preserve">ill </w:t>
      </w:r>
      <w:r>
        <w:t xml:space="preserve"> </w:t>
      </w:r>
      <w:r w:rsidR="00C37705">
        <w:t>be</w:t>
      </w:r>
      <w:proofErr w:type="gramEnd"/>
      <w:r w:rsidR="00C37705">
        <w:t xml:space="preserve"> </w:t>
      </w:r>
      <w:r>
        <w:t xml:space="preserve">out soon. There will be a Spanish and English forms.    </w:t>
      </w:r>
    </w:p>
    <w:p w14:paraId="631578F4" w14:textId="49CE05DA" w:rsidR="00FA6B45" w:rsidRDefault="00FA6B45"/>
    <w:p w14:paraId="7FC35488" w14:textId="1B034380" w:rsidR="00FA6B45" w:rsidRDefault="00FA6B45">
      <w:r>
        <w:t>Julian made a motion to adjourn the meeting. seconded by Sharon.</w:t>
      </w:r>
      <w:r w:rsidR="0085298C">
        <w:t xml:space="preserve"> The meeting was </w:t>
      </w:r>
      <w:proofErr w:type="gramStart"/>
      <w:r w:rsidR="0085298C">
        <w:t>adjourn</w:t>
      </w:r>
      <w:proofErr w:type="gramEnd"/>
      <w:r w:rsidR="0085298C">
        <w:t xml:space="preserve"> at11:54 am.  </w:t>
      </w:r>
      <w:r>
        <w:t xml:space="preserve">   </w:t>
      </w:r>
    </w:p>
    <w:p w14:paraId="67414E2E" w14:textId="4F611BE4" w:rsidR="00B57F1E" w:rsidRDefault="00B57F1E"/>
    <w:p w14:paraId="5B77EA38" w14:textId="1800F492" w:rsidR="00B57F1E" w:rsidRDefault="00B57F1E">
      <w:r>
        <w:lastRenderedPageBreak/>
        <w:t>Respectfully submitted:</w:t>
      </w:r>
    </w:p>
    <w:p w14:paraId="77B345ED" w14:textId="7CCFD39B" w:rsidR="00B57F1E" w:rsidRDefault="00B57F1E">
      <w:r>
        <w:t>Sheila Marie B.C.</w:t>
      </w:r>
    </w:p>
    <w:p w14:paraId="4BF5CFAD" w14:textId="3FE0F497" w:rsidR="00B57F1E" w:rsidRDefault="00B57F1E">
      <w:r>
        <w:t>Cell: 818-404-7646</w:t>
      </w:r>
    </w:p>
    <w:p w14:paraId="34141D6C" w14:textId="0456FB45" w:rsidR="00B57F1E" w:rsidRDefault="00B57F1E">
      <w:r>
        <w:t xml:space="preserve">Chapter Secretary </w:t>
      </w:r>
    </w:p>
    <w:p w14:paraId="17F22E4E" w14:textId="247A18C0" w:rsidR="00B57F1E" w:rsidRDefault="00B57F1E">
      <w:r>
        <w:t>NFB.SFV</w:t>
      </w:r>
    </w:p>
    <w:p w14:paraId="51E41074" w14:textId="77777777" w:rsidR="00652ED4" w:rsidRDefault="007325E2">
      <w:r>
        <w:t xml:space="preserve">           </w:t>
      </w:r>
    </w:p>
    <w:p w14:paraId="3558016A" w14:textId="77777777" w:rsidR="00652ED4" w:rsidRDefault="007325E2">
      <w:r>
        <w:t xml:space="preserve">  </w:t>
      </w:r>
    </w:p>
    <w:p w14:paraId="0C3B2018" w14:textId="77777777" w:rsidR="00652ED4" w:rsidRDefault="007325E2">
      <w:r>
        <w:t xml:space="preserve">   </w:t>
      </w:r>
    </w:p>
    <w:p w14:paraId="534AF15D" w14:textId="77777777" w:rsidR="00652ED4" w:rsidRDefault="007325E2">
      <w:r>
        <w:t xml:space="preserve"> </w:t>
      </w:r>
    </w:p>
    <w:p w14:paraId="7D1A62E9" w14:textId="77777777" w:rsidR="00652ED4" w:rsidRDefault="007325E2">
      <w:r>
        <w:t xml:space="preserve">          </w:t>
      </w:r>
    </w:p>
    <w:p w14:paraId="78517496" w14:textId="77777777" w:rsidR="00652ED4" w:rsidRDefault="007325E2">
      <w:r>
        <w:t xml:space="preserve">   </w:t>
      </w:r>
    </w:p>
    <w:sectPr w:rsidR="00652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CC6D6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39236A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decimal"/>
      <w:pStyle w:val="Numberedlis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2"/>
    <w:multiLevelType w:val="multilevel"/>
    <w:tmpl w:val="00000002"/>
    <w:lvl w:ilvl="0">
      <w:start w:val="1"/>
      <w:numFmt w:val="upperLetter"/>
      <w:pStyle w:val="Alphabeticallis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3"/>
    <w:multiLevelType w:val="multilevel"/>
    <w:tmpl w:val="00000003"/>
    <w:lvl w:ilvl="0">
      <w:start w:val="1"/>
      <w:numFmt w:val="lowerRoman"/>
      <w:pStyle w:val="Romannumberedlist"/>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4"/>
    <w:multiLevelType w:val="hybridMultilevel"/>
    <w:tmpl w:val="00000004"/>
    <w:lvl w:ilvl="0" w:tplc="2312CB6C">
      <w:start w:val="1"/>
      <w:numFmt w:val="bullet"/>
      <w:pStyle w:val="Bulletedlist"/>
      <w:lvlText w:val=""/>
      <w:lvlJc w:val="left"/>
      <w:pPr>
        <w:tabs>
          <w:tab w:val="num" w:pos="720"/>
        </w:tabs>
        <w:ind w:left="720" w:hanging="360"/>
      </w:pPr>
      <w:rPr>
        <w:rFonts w:ascii="Symbol" w:hAnsi="Symbol"/>
      </w:rPr>
    </w:lvl>
    <w:lvl w:ilvl="1" w:tplc="85082A00">
      <w:start w:val="1"/>
      <w:numFmt w:val="bullet"/>
      <w:lvlText w:val="o"/>
      <w:lvlJc w:val="left"/>
      <w:pPr>
        <w:tabs>
          <w:tab w:val="num" w:pos="1440"/>
        </w:tabs>
        <w:ind w:left="1440" w:hanging="360"/>
      </w:pPr>
      <w:rPr>
        <w:rFonts w:ascii="Courier New" w:hAnsi="Courier New"/>
      </w:rPr>
    </w:lvl>
    <w:lvl w:ilvl="2" w:tplc="A42C99FA">
      <w:start w:val="1"/>
      <w:numFmt w:val="bullet"/>
      <w:lvlText w:val=""/>
      <w:lvlJc w:val="left"/>
      <w:pPr>
        <w:tabs>
          <w:tab w:val="num" w:pos="2160"/>
        </w:tabs>
        <w:ind w:left="2160" w:hanging="360"/>
      </w:pPr>
      <w:rPr>
        <w:rFonts w:ascii="Wingdings" w:hAnsi="Wingdings"/>
      </w:rPr>
    </w:lvl>
    <w:lvl w:ilvl="3" w:tplc="864478E8">
      <w:start w:val="1"/>
      <w:numFmt w:val="bullet"/>
      <w:lvlText w:val=""/>
      <w:lvlJc w:val="left"/>
      <w:pPr>
        <w:tabs>
          <w:tab w:val="num" w:pos="2880"/>
        </w:tabs>
        <w:ind w:left="2880" w:hanging="360"/>
      </w:pPr>
      <w:rPr>
        <w:rFonts w:ascii="Symbol" w:hAnsi="Symbol"/>
      </w:rPr>
    </w:lvl>
    <w:lvl w:ilvl="4" w:tplc="DD7A3A26">
      <w:start w:val="1"/>
      <w:numFmt w:val="bullet"/>
      <w:lvlText w:val="o"/>
      <w:lvlJc w:val="left"/>
      <w:pPr>
        <w:tabs>
          <w:tab w:val="num" w:pos="3600"/>
        </w:tabs>
        <w:ind w:left="3600" w:hanging="360"/>
      </w:pPr>
      <w:rPr>
        <w:rFonts w:ascii="Courier New" w:hAnsi="Courier New"/>
      </w:rPr>
    </w:lvl>
    <w:lvl w:ilvl="5" w:tplc="515CB1EA">
      <w:start w:val="1"/>
      <w:numFmt w:val="bullet"/>
      <w:lvlText w:val=""/>
      <w:lvlJc w:val="left"/>
      <w:pPr>
        <w:tabs>
          <w:tab w:val="num" w:pos="4320"/>
        </w:tabs>
        <w:ind w:left="4320" w:hanging="360"/>
      </w:pPr>
      <w:rPr>
        <w:rFonts w:ascii="Wingdings" w:hAnsi="Wingdings"/>
      </w:rPr>
    </w:lvl>
    <w:lvl w:ilvl="6" w:tplc="F4C85AC0">
      <w:start w:val="1"/>
      <w:numFmt w:val="bullet"/>
      <w:lvlText w:val=""/>
      <w:lvlJc w:val="left"/>
      <w:pPr>
        <w:tabs>
          <w:tab w:val="num" w:pos="5040"/>
        </w:tabs>
        <w:ind w:left="5040" w:hanging="360"/>
      </w:pPr>
      <w:rPr>
        <w:rFonts w:ascii="Symbol" w:hAnsi="Symbol"/>
      </w:rPr>
    </w:lvl>
    <w:lvl w:ilvl="7" w:tplc="EE1AE926">
      <w:start w:val="1"/>
      <w:numFmt w:val="bullet"/>
      <w:lvlText w:val="o"/>
      <w:lvlJc w:val="left"/>
      <w:pPr>
        <w:tabs>
          <w:tab w:val="num" w:pos="5760"/>
        </w:tabs>
        <w:ind w:left="5760" w:hanging="360"/>
      </w:pPr>
      <w:rPr>
        <w:rFonts w:ascii="Courier New" w:hAnsi="Courier New"/>
      </w:rPr>
    </w:lvl>
    <w:lvl w:ilvl="8" w:tplc="04546466">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314E0"/>
    <w:rsid w:val="00132874"/>
    <w:rsid w:val="00180B66"/>
    <w:rsid w:val="002615A7"/>
    <w:rsid w:val="00290B69"/>
    <w:rsid w:val="002C3D5F"/>
    <w:rsid w:val="0034198C"/>
    <w:rsid w:val="00361FF6"/>
    <w:rsid w:val="00365D20"/>
    <w:rsid w:val="003C6DF8"/>
    <w:rsid w:val="003D594A"/>
    <w:rsid w:val="003E640A"/>
    <w:rsid w:val="004852D5"/>
    <w:rsid w:val="004B533C"/>
    <w:rsid w:val="00514B83"/>
    <w:rsid w:val="00605853"/>
    <w:rsid w:val="006438D9"/>
    <w:rsid w:val="0065043C"/>
    <w:rsid w:val="00652ED4"/>
    <w:rsid w:val="006654AB"/>
    <w:rsid w:val="007325E2"/>
    <w:rsid w:val="00786735"/>
    <w:rsid w:val="00791321"/>
    <w:rsid w:val="00794FCD"/>
    <w:rsid w:val="007B7534"/>
    <w:rsid w:val="008203D9"/>
    <w:rsid w:val="00831EEA"/>
    <w:rsid w:val="0085298C"/>
    <w:rsid w:val="00857385"/>
    <w:rsid w:val="00882F97"/>
    <w:rsid w:val="00891818"/>
    <w:rsid w:val="00940CD5"/>
    <w:rsid w:val="009E4639"/>
    <w:rsid w:val="00A6183E"/>
    <w:rsid w:val="00A77B3E"/>
    <w:rsid w:val="00AB57C7"/>
    <w:rsid w:val="00B10943"/>
    <w:rsid w:val="00B57F1E"/>
    <w:rsid w:val="00B63FCC"/>
    <w:rsid w:val="00BA6162"/>
    <w:rsid w:val="00C37705"/>
    <w:rsid w:val="00C86056"/>
    <w:rsid w:val="00CA2A55"/>
    <w:rsid w:val="00CC27AE"/>
    <w:rsid w:val="00D06866"/>
    <w:rsid w:val="00E12628"/>
    <w:rsid w:val="00F17DD1"/>
    <w:rsid w:val="00F31179"/>
    <w:rsid w:val="00FA6B45"/>
    <w:rsid w:val="00FC5808"/>
    <w:rsid w:val="00FE3741"/>
    <w:rsid w:val="00FF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70DCB"/>
  <w15:docId w15:val="{A75D4CED-2167-48C7-BAC8-C06BC1DE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ind w:left="1080"/>
    </w:pPr>
  </w:style>
  <w:style w:type="paragraph" w:customStyle="1" w:styleId="Romannumberedlist">
    <w:name w:val="Roman numbered list"/>
    <w:basedOn w:val="Normal"/>
    <w:rsid w:val="00EF7B96"/>
    <w:pPr>
      <w:numPr>
        <w:numId w:val="4"/>
      </w:numPr>
      <w:ind w:left="1440"/>
    </w:pPr>
  </w:style>
  <w:style w:type="paragraph" w:customStyle="1" w:styleId="Bulletedlist">
    <w:name w:val="Bulleted list"/>
    <w:basedOn w:val="Normal"/>
    <w:rsid w:val="00EF7B96"/>
    <w:pPr>
      <w:numPr>
        <w:numId w:val="6"/>
      </w:numPr>
    </w:pPr>
  </w:style>
  <w:style w:type="numbering" w:customStyle="1" w:styleId="NoList1">
    <w:name w:val="No List1"/>
    <w:semiHidden/>
  </w:style>
  <w:style w:type="character" w:customStyle="1" w:styleId="DefaultParagraphFont1">
    <w:name w:val="Default Paragraph Font1"/>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964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Sheila</cp:lastModifiedBy>
  <cp:revision>44</cp:revision>
  <dcterms:created xsi:type="dcterms:W3CDTF">2021-08-10T04:12:00Z</dcterms:created>
  <dcterms:modified xsi:type="dcterms:W3CDTF">2021-08-11T07:28:00Z</dcterms:modified>
</cp:coreProperties>
</file>