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5F9C8" w14:textId="119085E5" w:rsidR="00A77B3E" w:rsidRDefault="00C539FD">
      <w:pPr>
        <w:rPr>
          <w:rStyle w:val="DefaultParagraphFont1"/>
        </w:rPr>
      </w:pPr>
      <w:r>
        <w:t xml:space="preserve"> October </w:t>
      </w:r>
      <w:r w:rsidR="00586C72">
        <w:t xml:space="preserve">2021 Chapter Meeting </w:t>
      </w:r>
    </w:p>
    <w:p w14:paraId="154C3969" w14:textId="3759CBB1" w:rsidR="00343199" w:rsidRDefault="00C539FD">
      <w:r>
        <w:t xml:space="preserve">The National Federation of the Blind </w:t>
      </w:r>
      <w:r w:rsidR="00586C72">
        <w:t xml:space="preserve">of California </w:t>
      </w:r>
    </w:p>
    <w:p w14:paraId="28433D20" w14:textId="63CAF1A4" w:rsidR="00343199" w:rsidRDefault="00586C72">
      <w:r>
        <w:t>San Fernando Valley</w:t>
      </w:r>
      <w:r w:rsidR="00161A59">
        <w:t xml:space="preserve"> Chapter</w:t>
      </w:r>
      <w:r>
        <w:t xml:space="preserve"> </w:t>
      </w:r>
    </w:p>
    <w:p w14:paraId="202314A6" w14:textId="77777777" w:rsidR="0017357D" w:rsidRDefault="0017357D"/>
    <w:p w14:paraId="368CAF25" w14:textId="5705F816" w:rsidR="00343199" w:rsidRDefault="00586C72">
      <w:r>
        <w:t xml:space="preserve">Date: October </w:t>
      </w:r>
      <w:r w:rsidR="00C1402F">
        <w:t>9</w:t>
      </w:r>
      <w:r>
        <w:t xml:space="preserve">, 2021 </w:t>
      </w:r>
    </w:p>
    <w:p w14:paraId="19731FEF" w14:textId="77777777" w:rsidR="00B43182" w:rsidRDefault="00B43182"/>
    <w:p w14:paraId="4E27F2F6" w14:textId="3ABA559C" w:rsidR="00343199" w:rsidRDefault="00586C72">
      <w:r>
        <w:t>The</w:t>
      </w:r>
      <w:r w:rsidR="0017357D">
        <w:t xml:space="preserve"> </w:t>
      </w:r>
      <w:r>
        <w:t xml:space="preserve">meeting was called to order at 10:05 am. Terry </w:t>
      </w:r>
      <w:r w:rsidR="0017357D">
        <w:t xml:space="preserve"> Almy </w:t>
      </w:r>
      <w:r>
        <w:t xml:space="preserve">led us with the </w:t>
      </w:r>
      <w:r w:rsidR="0017357D">
        <w:t xml:space="preserve"> Pledge of Allegiance, the NFB Pledge and the 1 minute message.  </w:t>
      </w:r>
      <w:r>
        <w:t xml:space="preserve"> </w:t>
      </w:r>
    </w:p>
    <w:p w14:paraId="6DA09D02" w14:textId="77777777" w:rsidR="00343199" w:rsidRDefault="00343199"/>
    <w:p w14:paraId="45B4472B" w14:textId="1ED12DC1" w:rsidR="00343199" w:rsidRDefault="00713B40">
      <w:r>
        <w:t>Trivia</w:t>
      </w:r>
      <w:r w:rsidR="00586C72">
        <w:t>:</w:t>
      </w:r>
      <w:r>
        <w:t xml:space="preserve"> Which </w:t>
      </w:r>
      <w:r w:rsidR="00586C72">
        <w:t xml:space="preserve"> is your favorite  </w:t>
      </w:r>
      <w:r>
        <w:t xml:space="preserve">-- </w:t>
      </w:r>
      <w:r w:rsidR="00586C72">
        <w:t xml:space="preserve">McDonald's </w:t>
      </w:r>
      <w:r w:rsidR="00B91B13">
        <w:t>French</w:t>
      </w:r>
      <w:r w:rsidR="00586C72">
        <w:t xml:space="preserve"> fries or In and Out </w:t>
      </w:r>
      <w:r w:rsidR="00B91B13">
        <w:t>French</w:t>
      </w:r>
      <w:r w:rsidR="00586C72">
        <w:t xml:space="preserve"> fries. </w:t>
      </w:r>
    </w:p>
    <w:p w14:paraId="301B16C3" w14:textId="117F54D7" w:rsidR="00343199" w:rsidRDefault="00586C72">
      <w:r>
        <w:t xml:space="preserve">In attendance: </w:t>
      </w:r>
    </w:p>
    <w:p w14:paraId="1A44FE06" w14:textId="366322C8" w:rsidR="00343199" w:rsidRDefault="00B034FA" w:rsidP="00240329">
      <w:pPr>
        <w:spacing w:before="100" w:beforeAutospacing="1" w:after="100" w:afterAutospacing="1"/>
      </w:pPr>
      <w:r>
        <w:t>Nancy and John Albarran</w:t>
      </w:r>
      <w:r w:rsidR="002B7E1C">
        <w:t xml:space="preserve">, </w:t>
      </w:r>
      <w:r>
        <w:t>Sheila</w:t>
      </w:r>
      <w:r w:rsidR="002B7E1C">
        <w:t xml:space="preserve"> Biglang-awa – Secretary, </w:t>
      </w:r>
      <w:r>
        <w:t>Keith Caballa,</w:t>
      </w:r>
      <w:r w:rsidR="002B7E1C">
        <w:t xml:space="preserve"> </w:t>
      </w:r>
      <w:r>
        <w:t>Jaymee Castillo</w:t>
      </w:r>
      <w:r w:rsidR="002B7E1C">
        <w:t xml:space="preserve">, </w:t>
      </w:r>
      <w:r>
        <w:t>Racquel Decipeda</w:t>
      </w:r>
      <w:r w:rsidR="002B7E1C">
        <w:t>,</w:t>
      </w:r>
      <w:r>
        <w:t xml:space="preserve">  David and Valerie Delawder,</w:t>
      </w:r>
      <w:r w:rsidR="00240329">
        <w:t xml:space="preserve"> </w:t>
      </w:r>
      <w:r>
        <w:t>Karen Elo,</w:t>
      </w:r>
      <w:r w:rsidR="00240329">
        <w:t xml:space="preserve"> </w:t>
      </w:r>
      <w:r>
        <w:t>Juanita Herrera – Vice President,</w:t>
      </w:r>
      <w:r w:rsidR="00240329">
        <w:t xml:space="preserve"> </w:t>
      </w:r>
      <w:r>
        <w:t>Ron Hilliard – Member-At-Large</w:t>
      </w:r>
      <w:r w:rsidR="00240329">
        <w:t>,</w:t>
      </w:r>
      <w:r>
        <w:t xml:space="preserve">   Lindsay Kerr,</w:t>
      </w:r>
      <w:r w:rsidR="00240329">
        <w:t xml:space="preserve"> </w:t>
      </w:r>
      <w:r>
        <w:t>Jose Lomeli,</w:t>
      </w:r>
      <w:r w:rsidR="00006B68">
        <w:t xml:space="preserve"> Lynne Nishihara,</w:t>
      </w:r>
      <w:r w:rsidR="00836CD0">
        <w:t xml:space="preserve"> Joy Stigile,</w:t>
      </w:r>
      <w:r w:rsidR="009A0E13">
        <w:t xml:space="preserve"> </w:t>
      </w:r>
      <w:r w:rsidR="00836CD0">
        <w:t>Robert Stigile – President,</w:t>
      </w:r>
      <w:r w:rsidR="00240329">
        <w:t xml:space="preserve"> </w:t>
      </w:r>
      <w:r w:rsidR="00836CD0">
        <w:t>Julian Vargas, Terry Almy, Betsy Estrada, G</w:t>
      </w:r>
      <w:r w:rsidR="00B91B13">
        <w:t>u</w:t>
      </w:r>
      <w:r w:rsidR="00836CD0">
        <w:t>illermo</w:t>
      </w:r>
      <w:r w:rsidR="00B91B13">
        <w:t xml:space="preserve"> </w:t>
      </w:r>
      <w:r w:rsidR="00836CD0">
        <w:t>Robles and</w:t>
      </w:r>
      <w:r w:rsidR="00586C72">
        <w:t xml:space="preserve"> Matthew Myers</w:t>
      </w:r>
      <w:r w:rsidR="00836CD0">
        <w:t xml:space="preserve"> – guest. </w:t>
      </w:r>
      <w:r w:rsidR="00586C72">
        <w:t xml:space="preserve">  </w:t>
      </w:r>
    </w:p>
    <w:p w14:paraId="17DDC965" w14:textId="77777777" w:rsidR="009A0E13" w:rsidRDefault="009A0E13" w:rsidP="009A0E13">
      <w:r>
        <w:t xml:space="preserve">Total 21. 20 members and 1 guest. </w:t>
      </w:r>
    </w:p>
    <w:p w14:paraId="143A33B1" w14:textId="77777777" w:rsidR="009A0E13" w:rsidRDefault="009A0E13" w:rsidP="00240329">
      <w:pPr>
        <w:spacing w:before="100" w:beforeAutospacing="1" w:after="100" w:afterAutospacing="1"/>
      </w:pPr>
    </w:p>
    <w:p w14:paraId="4C7C4547" w14:textId="77777777" w:rsidR="00B43182" w:rsidRDefault="00B43182"/>
    <w:p w14:paraId="63D1F515" w14:textId="709CDAA1" w:rsidR="00343199" w:rsidRDefault="00586C72">
      <w:r>
        <w:t xml:space="preserve">Announcements: </w:t>
      </w:r>
    </w:p>
    <w:p w14:paraId="08B41CB8" w14:textId="6B453883" w:rsidR="00343199" w:rsidRDefault="00586C72">
      <w:r>
        <w:t>Julian with his Tech Corner</w:t>
      </w:r>
      <w:r w:rsidR="00D33EC2">
        <w:t xml:space="preserve"> talked about:</w:t>
      </w:r>
      <w:r>
        <w:t xml:space="preserve"> </w:t>
      </w:r>
    </w:p>
    <w:p w14:paraId="00BE7C84" w14:textId="01C1E380" w:rsidR="00343199" w:rsidRDefault="00D33EC2">
      <w:r>
        <w:t xml:space="preserve">* The </w:t>
      </w:r>
      <w:r w:rsidR="00586C72">
        <w:t xml:space="preserve">reading and </w:t>
      </w:r>
      <w:r w:rsidR="00E01E94">
        <w:t xml:space="preserve"> installing </w:t>
      </w:r>
      <w:r w:rsidR="00586C72">
        <w:t xml:space="preserve">IOS15 which has bugs here and there.  </w:t>
      </w:r>
    </w:p>
    <w:p w14:paraId="26BB73E0" w14:textId="3C0F4C3F" w:rsidR="00343199" w:rsidRDefault="00D33EC2">
      <w:r>
        <w:t xml:space="preserve">* </w:t>
      </w:r>
      <w:r w:rsidR="00586C72">
        <w:t>_ later this month IOS15.1</w:t>
      </w:r>
      <w:r>
        <w:t xml:space="preserve"> will be released.</w:t>
      </w:r>
      <w:r w:rsidR="00586C72">
        <w:t xml:space="preserve"> </w:t>
      </w:r>
    </w:p>
    <w:p w14:paraId="00591A64" w14:textId="6BCC24FE" w:rsidR="00343199" w:rsidRDefault="00D33EC2">
      <w:r>
        <w:t xml:space="preserve">* </w:t>
      </w:r>
      <w:r w:rsidR="00586C72">
        <w:t xml:space="preserve">Google </w:t>
      </w:r>
      <w:r>
        <w:t xml:space="preserve"> announce </w:t>
      </w:r>
      <w:r w:rsidR="00586C72">
        <w:t xml:space="preserve">their </w:t>
      </w:r>
      <w:r w:rsidR="009A0E13">
        <w:t>new pixel</w:t>
      </w:r>
      <w:r w:rsidR="00586C72">
        <w:t xml:space="preserve"> 6 phone, major phone release of the year. Google </w:t>
      </w:r>
      <w:r w:rsidR="00B339D1">
        <w:t xml:space="preserve">added the </w:t>
      </w:r>
      <w:r w:rsidR="00586C72">
        <w:t xml:space="preserve">finger print sensor like the Apple. </w:t>
      </w:r>
    </w:p>
    <w:p w14:paraId="699EC27E" w14:textId="77777777" w:rsidR="00E41270" w:rsidRDefault="00B339D1">
      <w:r>
        <w:t xml:space="preserve">* </w:t>
      </w:r>
      <w:r w:rsidR="00586C72">
        <w:t xml:space="preserve">_ For IOS users who </w:t>
      </w:r>
      <w:r>
        <w:t xml:space="preserve">likes or </w:t>
      </w:r>
      <w:r w:rsidR="00586C72">
        <w:t xml:space="preserve">are </w:t>
      </w:r>
      <w:r w:rsidR="00586C72">
        <w:rPr>
          <w:color w:val="auto"/>
        </w:rPr>
        <w:t xml:space="preserve">looking for GPS  </w:t>
      </w:r>
      <w:r w:rsidR="00586C72">
        <w:t>apps</w:t>
      </w:r>
      <w:r>
        <w:t xml:space="preserve"> is now under the flag of Good Maps. The Good Maps are working a lot on indoor navigation</w:t>
      </w:r>
      <w:r w:rsidR="0026765E">
        <w:t xml:space="preserve"> solutions.</w:t>
      </w:r>
      <w:r w:rsidR="00A93755">
        <w:t xml:space="preserve"> It is now free and its called Good Maps Outdoors. It is both orientational and guided GPS</w:t>
      </w:r>
      <w:r w:rsidR="00290871">
        <w:t xml:space="preserve"> solutions. </w:t>
      </w:r>
      <w:r w:rsidR="00C039B0">
        <w:t>There will be</w:t>
      </w:r>
      <w:r w:rsidR="006B4A92">
        <w:t xml:space="preserve"> </w:t>
      </w:r>
      <w:r w:rsidR="00C039B0">
        <w:t>also an announcement of the</w:t>
      </w:r>
      <w:r w:rsidR="006B4A92">
        <w:t xml:space="preserve"> Android version.</w:t>
      </w:r>
    </w:p>
    <w:p w14:paraId="15A528D9" w14:textId="52D1B2E5" w:rsidR="00973803" w:rsidRDefault="00E41270">
      <w:r>
        <w:t>* The Breaking  Blindness Barriers will be having a group discussion meeting next week via Zoom.</w:t>
      </w:r>
      <w:r w:rsidR="009A0E13">
        <w:t xml:space="preserve"> </w:t>
      </w:r>
      <w:r>
        <w:t>The topic will be travel and will share travel strategies and techniques.</w:t>
      </w:r>
      <w:r w:rsidR="00BB0FDA">
        <w:t xml:space="preserve"> AIRSLA carries of their meetings as </w:t>
      </w:r>
      <w:r w:rsidR="009A0E13">
        <w:t>Podcast</w:t>
      </w:r>
      <w:r w:rsidR="00BB0FDA">
        <w:t xml:space="preserve"> and its available on  their site:  airsla.org under the category of vision.</w:t>
      </w:r>
    </w:p>
    <w:p w14:paraId="492F4A77" w14:textId="77777777" w:rsidR="00973803" w:rsidRDefault="00973803">
      <w:r>
        <w:t>* For those who doesn’t like touchscreen devices, there is a new device called the Blind Cell Classic 2. It’s a tactile phone with buttons on it. If you want to learn more about it, go to ATguys.com.</w:t>
      </w:r>
    </w:p>
    <w:p w14:paraId="38511C6B" w14:textId="77777777" w:rsidR="00B43182" w:rsidRDefault="00B43182"/>
    <w:p w14:paraId="41E715B3" w14:textId="1850CE84" w:rsidR="00973803" w:rsidRDefault="00973803">
      <w:r>
        <w:t xml:space="preserve">Racquel’s </w:t>
      </w:r>
      <w:r w:rsidR="00B43182">
        <w:t xml:space="preserve">  announcements </w:t>
      </w:r>
      <w:r w:rsidR="000272A2">
        <w:t xml:space="preserve">for </w:t>
      </w:r>
      <w:r>
        <w:t>Hearts For Sight:</w:t>
      </w:r>
    </w:p>
    <w:p w14:paraId="3AF8BACF" w14:textId="77777777" w:rsidR="00973803" w:rsidRDefault="00973803">
      <w:r>
        <w:t>* October 16 is the bike ride at Eldorado Park in Long Beach from 9 am to 11 am.</w:t>
      </w:r>
    </w:p>
    <w:p w14:paraId="75562E47" w14:textId="0C839829" w:rsidR="00343199" w:rsidRDefault="00973803">
      <w:r>
        <w:t>* Fundraiser: Halloween Monster Bash. Admission is $30</w:t>
      </w:r>
      <w:r w:rsidR="00677C8E">
        <w:t xml:space="preserve"> that comes with taco plates and 2 alcoholic beverages.</w:t>
      </w:r>
      <w:r w:rsidR="003F5B83">
        <w:t xml:space="preserve"> Then the participants who are under 21, admission is $10 with taco plates and drinks. It will be on October 29 at 2212 Beverly Blvd. in L.A. From 56 pm to 10 pm.</w:t>
      </w:r>
      <w:r w:rsidR="00462975">
        <w:t xml:space="preserve"> Come in with your Halloween costume. </w:t>
      </w:r>
      <w:r w:rsidR="003F5B83">
        <w:t xml:space="preserve"> </w:t>
      </w:r>
      <w:r w:rsidR="00677C8E">
        <w:t xml:space="preserve"> </w:t>
      </w:r>
      <w:r>
        <w:t xml:space="preserve">     </w:t>
      </w:r>
      <w:r w:rsidR="00BB0FDA">
        <w:t xml:space="preserve">  </w:t>
      </w:r>
      <w:r w:rsidR="00E41270">
        <w:t xml:space="preserve">   </w:t>
      </w:r>
      <w:r w:rsidR="006B4A92">
        <w:t xml:space="preserve"> </w:t>
      </w:r>
      <w:r w:rsidR="00A93755">
        <w:t xml:space="preserve">   </w:t>
      </w:r>
      <w:r w:rsidR="0026765E">
        <w:t xml:space="preserve"> </w:t>
      </w:r>
      <w:r w:rsidR="00B339D1">
        <w:t xml:space="preserve">    </w:t>
      </w:r>
      <w:r w:rsidR="00586C72">
        <w:t xml:space="preserve"> </w:t>
      </w:r>
      <w:r w:rsidR="00BF7D4F">
        <w:t xml:space="preserve"> </w:t>
      </w:r>
    </w:p>
    <w:p w14:paraId="7475122E" w14:textId="77777777" w:rsidR="00DD44BC" w:rsidRDefault="00DD44BC"/>
    <w:p w14:paraId="704868F0" w14:textId="77777777" w:rsidR="009F1EBF" w:rsidRDefault="00586C72">
      <w:r>
        <w:t>Robert announced the members who sent their dues will  see their names in the Treasurer’s  report with the exception of Julian, Jaymee and jane whose dues came in last night but will be seen on the next Treasurer’s Report</w:t>
      </w:r>
      <w:r w:rsidR="00DD44BC">
        <w:t xml:space="preserve"> </w:t>
      </w:r>
      <w:r w:rsidR="001C639B">
        <w:t xml:space="preserve">for </w:t>
      </w:r>
      <w:r w:rsidR="00DD44BC">
        <w:t xml:space="preserve">next </w:t>
      </w:r>
      <w:r>
        <w:t xml:space="preserve"> month.</w:t>
      </w:r>
      <w:r w:rsidR="001C639B">
        <w:t xml:space="preserve"> And those who haven’t sent in their dues yet, it is payable for the </w:t>
      </w:r>
      <w:r w:rsidR="007F043C">
        <w:t xml:space="preserve">next </w:t>
      </w:r>
      <w:r w:rsidR="001C639B">
        <w:t>2 months</w:t>
      </w:r>
      <w:r w:rsidR="007F043C">
        <w:t>. Dues   $10 and a $5 for the auction basket.</w:t>
      </w:r>
    </w:p>
    <w:p w14:paraId="7895EE2C" w14:textId="77777777" w:rsidR="009F1EBF" w:rsidRDefault="009F1EBF">
      <w:r>
        <w:t>Call him for the manner of payment.</w:t>
      </w:r>
    </w:p>
    <w:p w14:paraId="2A54F72E" w14:textId="77777777" w:rsidR="002940B7" w:rsidRDefault="009F1EBF">
      <w:r>
        <w:t>* CAGDU(California Association of Guide Dog Users) will have a monthly meeting on Tuesday October 12 at 7:30 pm.</w:t>
      </w:r>
      <w:r w:rsidR="007B7842">
        <w:t xml:space="preserve"> Let him know if you’re interested to join so he can send you the Zoom info.</w:t>
      </w:r>
      <w:r w:rsidR="002940B7">
        <w:t xml:space="preserve"> </w:t>
      </w:r>
    </w:p>
    <w:p w14:paraId="1D81FFB1" w14:textId="77777777" w:rsidR="002940B7" w:rsidRDefault="002940B7"/>
    <w:p w14:paraId="1BC720FA" w14:textId="5FC6F1BF" w:rsidR="002940B7" w:rsidRDefault="002940B7">
      <w:r>
        <w:t>Secretary’s Report</w:t>
      </w:r>
    </w:p>
    <w:p w14:paraId="6E350C98" w14:textId="1EF1A622" w:rsidR="00451D7D" w:rsidRDefault="00451D7D">
      <w:r>
        <w:t xml:space="preserve">Guillermo made a motion to approved  the September minutes, seconded by Terry and the motion carries. </w:t>
      </w:r>
    </w:p>
    <w:p w14:paraId="377F3241" w14:textId="25B7C187" w:rsidR="00940F3D" w:rsidRDefault="00940F3D"/>
    <w:p w14:paraId="158830B0" w14:textId="313A8775" w:rsidR="00940F3D" w:rsidRDefault="00940F3D">
      <w:r>
        <w:t xml:space="preserve"> Treasurer’s Report </w:t>
      </w:r>
    </w:p>
    <w:p w14:paraId="2D6B609B" w14:textId="6A3EDC42" w:rsidR="00D36911" w:rsidRDefault="00D36911">
      <w:r>
        <w:t>Nancy sent the September Treasurer’s on</w:t>
      </w:r>
      <w:r w:rsidR="00A76455">
        <w:t xml:space="preserve"> October 8 in the list serve. </w:t>
      </w:r>
      <w:r>
        <w:t xml:space="preserve"> </w:t>
      </w:r>
    </w:p>
    <w:p w14:paraId="18C933D6" w14:textId="50D632E2" w:rsidR="00F72255" w:rsidRDefault="00F8247F">
      <w:r>
        <w:t xml:space="preserve">Robert had a </w:t>
      </w:r>
      <w:r w:rsidR="009A0E13">
        <w:t>great</w:t>
      </w:r>
      <w:r>
        <w:t xml:space="preserve"> remarks how the Treasurer’s report are being </w:t>
      </w:r>
      <w:r w:rsidR="007A0E56">
        <w:t xml:space="preserve">done in </w:t>
      </w:r>
      <w:r>
        <w:t>detail</w:t>
      </w:r>
      <w:r w:rsidR="007A0E56">
        <w:t>s</w:t>
      </w:r>
      <w:r>
        <w:t xml:space="preserve"> and </w:t>
      </w:r>
      <w:r w:rsidR="005273DC">
        <w:t xml:space="preserve">these </w:t>
      </w:r>
      <w:r>
        <w:t>are so important to know. It’s very well done.</w:t>
      </w:r>
      <w:r w:rsidR="001E420F">
        <w:t xml:space="preserve"> Thank you Nancy!</w:t>
      </w:r>
    </w:p>
    <w:p w14:paraId="30C60905" w14:textId="77777777" w:rsidR="00F72255" w:rsidRDefault="00F72255"/>
    <w:p w14:paraId="26800C90" w14:textId="77777777" w:rsidR="001979ED" w:rsidRDefault="00F72255">
      <w:r>
        <w:t>State Convention 2021</w:t>
      </w:r>
      <w:r w:rsidR="001979ED">
        <w:t xml:space="preserve"> </w:t>
      </w:r>
    </w:p>
    <w:p w14:paraId="00B36D14" w14:textId="77777777" w:rsidR="0007719E" w:rsidRDefault="001979ED">
      <w:r>
        <w:t>Coming up on October 21 through the 24</w:t>
      </w:r>
      <w:r w:rsidRPr="001979ED">
        <w:rPr>
          <w:vertAlign w:val="superscript"/>
        </w:rPr>
        <w:t>th</w:t>
      </w:r>
      <w:r>
        <w:t xml:space="preserve">. </w:t>
      </w:r>
      <w:r w:rsidR="00326D89">
        <w:t xml:space="preserve"> Free registration up to October 14</w:t>
      </w:r>
      <w:r w:rsidR="00466ADA">
        <w:t>th and after this day it will $25.</w:t>
      </w:r>
      <w:r w:rsidR="00E26DC6">
        <w:t xml:space="preserve"> Agenda will be out next week</w:t>
      </w:r>
      <w:r w:rsidR="00870820">
        <w:t xml:space="preserve"> with the Zoom info.</w:t>
      </w:r>
      <w:r w:rsidR="0007719E">
        <w:t xml:space="preserve"> </w:t>
      </w:r>
    </w:p>
    <w:p w14:paraId="13524D60" w14:textId="77777777" w:rsidR="0007719E" w:rsidRDefault="0007719E">
      <w:r>
        <w:t>There will be a talent show  on Friday evening. There will be a $5 fee to be a part of the audience.</w:t>
      </w:r>
    </w:p>
    <w:p w14:paraId="4ED0675D" w14:textId="272D2E8C" w:rsidR="004B75A6" w:rsidRDefault="0007719E">
      <w:r>
        <w:t>For door prizes, we still need more. The Guide Dog Division donated Amazon gift card and Starbucks gift card amounted to $25 each.</w:t>
      </w:r>
      <w:r w:rsidR="00331CD7">
        <w:t xml:space="preserve"> There is a system  for people  </w:t>
      </w:r>
      <w:r w:rsidR="00671EB4">
        <w:t xml:space="preserve">who would like to </w:t>
      </w:r>
      <w:r w:rsidR="00331CD7">
        <w:t>donat</w:t>
      </w:r>
      <w:r w:rsidR="00671EB4">
        <w:t>e</w:t>
      </w:r>
      <w:r w:rsidR="00331CD7">
        <w:t xml:space="preserve"> door prizes and Further information was discussed on how to fill out a form.</w:t>
      </w:r>
      <w:r w:rsidR="00671EB4">
        <w:t xml:space="preserve"> Contact Robert for the details. He also asked the Chapter would be willing to donate like what we did last year. We gave $200 donation for door prizes.</w:t>
      </w:r>
    </w:p>
    <w:p w14:paraId="461967EA" w14:textId="57B45D1D" w:rsidR="00F121F9" w:rsidRDefault="004B75A6">
      <w:r>
        <w:t>Terry made a motion  to donate $200 for door prizes plus fees</w:t>
      </w:r>
      <w:r w:rsidR="007F560E">
        <w:t>, seconded by Guillermo and motion carries.</w:t>
      </w:r>
    </w:p>
    <w:p w14:paraId="01594722" w14:textId="0B5F7054" w:rsidR="00EE50D3" w:rsidRDefault="00F121F9">
      <w:r>
        <w:t xml:space="preserve">Robert discussed </w:t>
      </w:r>
      <w:r w:rsidR="000D5896">
        <w:t xml:space="preserve">next </w:t>
      </w:r>
      <w:r>
        <w:t>the  contribution for the State Office</w:t>
      </w:r>
      <w:r w:rsidR="00B65D98">
        <w:t xml:space="preserve"> to help all of our programs.</w:t>
      </w:r>
      <w:r w:rsidR="00EE50D3">
        <w:t xml:space="preserve"> Joy made a motion to donate $200</w:t>
      </w:r>
      <w:r w:rsidR="000B51FE">
        <w:t>0</w:t>
      </w:r>
      <w:r w:rsidR="00EE50D3">
        <w:t>, seconded by Terry and the motion carries.</w:t>
      </w:r>
    </w:p>
    <w:p w14:paraId="18556AD6" w14:textId="6764F438" w:rsidR="00B71E96" w:rsidRDefault="00EE50D3">
      <w:r>
        <w:t>Next item</w:t>
      </w:r>
      <w:r w:rsidR="000B51FE">
        <w:t>,</w:t>
      </w:r>
      <w:r>
        <w:t xml:space="preserve"> is that there will be an election at our State convention. There are 4 positions that are up and the names are: Tiffany Manosh, Veronica Martinez, Michael Richardson and Cheryl Thurston. This are going to be 2-year terms.</w:t>
      </w:r>
      <w:r w:rsidR="00000D96">
        <w:t xml:space="preserve"> Jim Barbers, a board member that was elected last year will be stepping down at the State Convention. He has accepted a job in London</w:t>
      </w:r>
      <w:r w:rsidR="000E0B7B">
        <w:t xml:space="preserve"> and will be moving in the beginning of the new year.</w:t>
      </w:r>
      <w:r w:rsidR="006047BE">
        <w:t xml:space="preserve"> Robert discussed further how the elections will be  ran via Zoom.</w:t>
      </w:r>
    </w:p>
    <w:p w14:paraId="0061A234" w14:textId="77777777" w:rsidR="006320ED" w:rsidRDefault="00B71E96">
      <w:r>
        <w:t>Lynne made a motion to have our President Robert be a delegate    and Juanita our Vice President be the alternate delegate</w:t>
      </w:r>
      <w:r w:rsidR="00CF2016">
        <w:t>, seconded</w:t>
      </w:r>
      <w:r w:rsidR="006320ED">
        <w:t xml:space="preserve"> by Jose and the motion carries.</w:t>
      </w:r>
    </w:p>
    <w:p w14:paraId="3891C1B5" w14:textId="77777777" w:rsidR="006320ED" w:rsidRDefault="006320ED"/>
    <w:p w14:paraId="3D650AF6" w14:textId="0820BA9E" w:rsidR="00F121F9" w:rsidRDefault="00005F7E">
      <w:r>
        <w:t xml:space="preserve">In addition, </w:t>
      </w:r>
      <w:r w:rsidR="006320ED">
        <w:t xml:space="preserve">The Deaf and Blind </w:t>
      </w:r>
      <w:r>
        <w:t xml:space="preserve"> division </w:t>
      </w:r>
      <w:r w:rsidR="006320ED">
        <w:t xml:space="preserve">organizing meeting will be on Saturday at 5:30 pm. </w:t>
      </w:r>
      <w:r>
        <w:t xml:space="preserve"> There will be also  a </w:t>
      </w:r>
      <w:r w:rsidR="0069738E">
        <w:t xml:space="preserve"> Sports </w:t>
      </w:r>
      <w:r>
        <w:t xml:space="preserve">and Rec Division organizing meeting on Saturday at11 am.  </w:t>
      </w:r>
      <w:r w:rsidR="006320ED">
        <w:t xml:space="preserve">   </w:t>
      </w:r>
      <w:r w:rsidR="00B71E96">
        <w:t xml:space="preserve">  </w:t>
      </w:r>
      <w:r w:rsidR="006047BE">
        <w:t xml:space="preserve">  </w:t>
      </w:r>
      <w:r w:rsidR="000E0B7B">
        <w:t xml:space="preserve"> </w:t>
      </w:r>
      <w:r w:rsidR="00EE50D3">
        <w:t xml:space="preserve">   </w:t>
      </w:r>
      <w:r w:rsidR="00B65D98">
        <w:t xml:space="preserve"> </w:t>
      </w:r>
      <w:r w:rsidR="00F121F9">
        <w:t xml:space="preserve"> </w:t>
      </w:r>
    </w:p>
    <w:p w14:paraId="7B1D4C9E" w14:textId="2E113AEB" w:rsidR="00F61CAA" w:rsidRDefault="00F61CAA"/>
    <w:p w14:paraId="660E040A" w14:textId="1F124F67" w:rsidR="00F61CAA" w:rsidRDefault="00F61CAA">
      <w:r>
        <w:t>Presidential Release</w:t>
      </w:r>
    </w:p>
    <w:p w14:paraId="24F203FC" w14:textId="2AF1C27E" w:rsidR="00D7336B" w:rsidRDefault="00F61CAA">
      <w:r>
        <w:lastRenderedPageBreak/>
        <w:t>Ron played the Presidential Release #509. For more  information, feel free to contact Robert.</w:t>
      </w:r>
    </w:p>
    <w:p w14:paraId="114AF7E4" w14:textId="5E664454" w:rsidR="00B30338" w:rsidRDefault="00D7336B">
      <w:r>
        <w:t>There  are 2 things that Robert mentioned and discussed the bill HR431 for the  Access Technology Affordability Act   and the bill  HR4853 for the non-visual home medical devices.</w:t>
      </w:r>
      <w:r w:rsidR="002F442B">
        <w:t xml:space="preserve"> If you have any questions regarding this, please reach out to Robert.</w:t>
      </w:r>
    </w:p>
    <w:p w14:paraId="1458251B" w14:textId="14944771" w:rsidR="00ED35C1" w:rsidRDefault="00ED35C1"/>
    <w:p w14:paraId="17856A3C" w14:textId="5D63A33E" w:rsidR="00ED35C1" w:rsidRDefault="00ED35C1">
      <w:r>
        <w:t>In person Chapter meeting. Robert   would love to have it at his house on November 13</w:t>
      </w:r>
      <w:r w:rsidRPr="00ED35C1">
        <w:rPr>
          <w:vertAlign w:val="superscript"/>
        </w:rPr>
        <w:t>th</w:t>
      </w:r>
      <w:r>
        <w:t>.</w:t>
      </w:r>
      <w:r w:rsidR="00F40D83">
        <w:t xml:space="preserve"> It was discussed that we will have an in-person / Zoom</w:t>
      </w:r>
      <w:r w:rsidR="00102FD2">
        <w:t xml:space="preserve"> meeting. </w:t>
      </w:r>
      <w:r w:rsidR="00F40D83">
        <w:t xml:space="preserve">  </w:t>
      </w:r>
      <w:r>
        <w:t xml:space="preserve"> </w:t>
      </w:r>
    </w:p>
    <w:p w14:paraId="241C4497" w14:textId="77777777" w:rsidR="00B30338" w:rsidRDefault="00B30338"/>
    <w:p w14:paraId="17BF2A60" w14:textId="1A3D1552" w:rsidR="00D7336B" w:rsidRDefault="00B30338">
      <w:r>
        <w:t xml:space="preserve">Holiday Party </w:t>
      </w:r>
      <w:r w:rsidR="002F442B">
        <w:t xml:space="preserve"> </w:t>
      </w:r>
      <w:r w:rsidR="009324A2">
        <w:t xml:space="preserve"> </w:t>
      </w:r>
      <w:r w:rsidR="00D7336B">
        <w:t xml:space="preserve">    </w:t>
      </w:r>
    </w:p>
    <w:p w14:paraId="7AB0FCFF" w14:textId="01B30D54" w:rsidR="00C54806" w:rsidRDefault="00FD1E62">
      <w:r>
        <w:t xml:space="preserve">Joy mentioned that Joe Otoole has been looking and called the Ernie’s restaurant.  This </w:t>
      </w:r>
      <w:r w:rsidR="009A0E13">
        <w:t>restaurant</w:t>
      </w:r>
      <w:r>
        <w:t xml:space="preserve"> got a City permit to set-up for outdoor dining in their parking lot with tents and heaters. </w:t>
      </w:r>
      <w:r w:rsidR="00942CDA">
        <w:t xml:space="preserve"> So, Joy talked to them about the December 11</w:t>
      </w:r>
      <w:r w:rsidR="00942CDA" w:rsidRPr="00942CDA">
        <w:rPr>
          <w:vertAlign w:val="superscript"/>
        </w:rPr>
        <w:t>th</w:t>
      </w:r>
      <w:r w:rsidR="00942CDA">
        <w:t xml:space="preserve"> for our holiday party.</w:t>
      </w:r>
      <w:r w:rsidR="009344F4">
        <w:t xml:space="preserve"> For lunch including the meal of $22, tax and tips becomes $ $28.49. This includes the main dish and soft beverage.</w:t>
      </w:r>
      <w:r w:rsidR="004C5650">
        <w:t xml:space="preserve"> Now for the dinner, it will cost $10 or $11 more</w:t>
      </w:r>
      <w:r w:rsidR="00C54806">
        <w:t xml:space="preserve"> per person.  </w:t>
      </w:r>
    </w:p>
    <w:p w14:paraId="52CE7FAA" w14:textId="77777777" w:rsidR="00EC71E4" w:rsidRDefault="00C54806">
      <w:r>
        <w:t>Joy asked the Chapter for an open discussion as what to decide whether we’re agreeing to have a holiday party,</w:t>
      </w:r>
      <w:r w:rsidR="00D51889">
        <w:t xml:space="preserve"> as to what time </w:t>
      </w:r>
      <w:r w:rsidR="002F7DB6">
        <w:t xml:space="preserve"> like lunch time, </w:t>
      </w:r>
      <w:r w:rsidR="00D51889">
        <w:t>3 pm, 4 pm, 5pm or happy hour or dinner time.</w:t>
      </w:r>
      <w:r w:rsidR="00EC71E4">
        <w:t xml:space="preserve"> </w:t>
      </w:r>
    </w:p>
    <w:p w14:paraId="607D664E" w14:textId="77777777" w:rsidR="00EC71E4" w:rsidRDefault="00EC71E4"/>
    <w:p w14:paraId="4E98564E" w14:textId="77777777" w:rsidR="00EC71E4" w:rsidRDefault="00EC71E4">
      <w:r>
        <w:t>Fundraising Committee</w:t>
      </w:r>
    </w:p>
    <w:p w14:paraId="7588EB59" w14:textId="4414F800" w:rsidR="00A81FEF" w:rsidRDefault="00EC71E4">
      <w:r>
        <w:t>Robert  would like to have the Fundraising Committee put their heads together and come up with some ideas. A meeting between now till the next Chapter meeting would be great. For those that can’t make it to the meeting, you can send Robert some ideas and he’ll forward it to the committee</w:t>
      </w:r>
      <w:r w:rsidR="00A81FEF">
        <w:t>.</w:t>
      </w:r>
    </w:p>
    <w:p w14:paraId="737ADF8E" w14:textId="613A128A" w:rsidR="00A81FEF" w:rsidRDefault="00A81FEF">
      <w:r>
        <w:t xml:space="preserve">Look out for the Double Goods popcorn, coming your way via e-mail!  </w:t>
      </w:r>
    </w:p>
    <w:p w14:paraId="0BE61AE4" w14:textId="15A25FBE" w:rsidR="000562E6" w:rsidRDefault="000562E6"/>
    <w:p w14:paraId="7B9C46E4" w14:textId="77777777" w:rsidR="00AE7649" w:rsidRDefault="000562E6">
      <w:r>
        <w:t>Terry made a motion to adjourn the meeting, seconded by Jose. The meeting  was adjourned at</w:t>
      </w:r>
      <w:r w:rsidR="00647783">
        <w:t xml:space="preserve"> 11:50 pm. </w:t>
      </w:r>
    </w:p>
    <w:p w14:paraId="23275754" w14:textId="77777777" w:rsidR="00AE7649" w:rsidRDefault="00AE7649"/>
    <w:p w14:paraId="217EAB7C" w14:textId="77777777" w:rsidR="00AE7649" w:rsidRDefault="00AE7649">
      <w:r>
        <w:t>Respectfully submitted by:</w:t>
      </w:r>
    </w:p>
    <w:p w14:paraId="74E64619" w14:textId="7B1C6A88" w:rsidR="00AE7649" w:rsidRDefault="00AE7649">
      <w:r>
        <w:t>Sheila Marie B.C.</w:t>
      </w:r>
    </w:p>
    <w:p w14:paraId="0C2FEEB4" w14:textId="30D34273" w:rsidR="00AE7649" w:rsidRDefault="00AE7649">
      <w:r>
        <w:t>Cell: 818-404-7646</w:t>
      </w:r>
    </w:p>
    <w:p w14:paraId="75870586" w14:textId="33A8F039" w:rsidR="00AE7649" w:rsidRDefault="00AE7649">
      <w:r>
        <w:t>Chapter Secretary</w:t>
      </w:r>
    </w:p>
    <w:p w14:paraId="73148841" w14:textId="57DD068D" w:rsidR="00AE7649" w:rsidRDefault="00AE7649">
      <w:r>
        <w:t>NFB.SFV</w:t>
      </w:r>
    </w:p>
    <w:p w14:paraId="113FB75F" w14:textId="6B321354" w:rsidR="000562E6" w:rsidRDefault="000562E6"/>
    <w:p w14:paraId="08B93438" w14:textId="77777777" w:rsidR="00A81FEF" w:rsidRDefault="00A81FEF"/>
    <w:p w14:paraId="46704CA2" w14:textId="5D38B62C" w:rsidR="00A81FEF" w:rsidRDefault="00A81FEF"/>
    <w:p w14:paraId="63B18F39" w14:textId="77777777" w:rsidR="00A81FEF" w:rsidRDefault="00A81FEF"/>
    <w:p w14:paraId="108A0E1B" w14:textId="77777777" w:rsidR="00A81FEF" w:rsidRDefault="00A81FEF"/>
    <w:p w14:paraId="3467AC94" w14:textId="20B9BCBB" w:rsidR="00FD1E62" w:rsidRDefault="00EC71E4">
      <w:r>
        <w:t xml:space="preserve">    </w:t>
      </w:r>
      <w:r w:rsidR="002F7DB6">
        <w:t xml:space="preserve"> </w:t>
      </w:r>
      <w:r w:rsidR="00FD1E62">
        <w:t xml:space="preserve"> </w:t>
      </w:r>
    </w:p>
    <w:p w14:paraId="1C7CE601" w14:textId="50FA3C8D" w:rsidR="00F61CAA" w:rsidRDefault="00F61CAA"/>
    <w:p w14:paraId="5D6841C7" w14:textId="5D1D3F7C" w:rsidR="00326D89" w:rsidRDefault="007F560E">
      <w:r>
        <w:t xml:space="preserve"> </w:t>
      </w:r>
      <w:r w:rsidR="004B75A6">
        <w:t xml:space="preserve">  </w:t>
      </w:r>
      <w:r w:rsidR="00671EB4">
        <w:t xml:space="preserve">   </w:t>
      </w:r>
      <w:r w:rsidR="00331CD7">
        <w:t xml:space="preserve">  </w:t>
      </w:r>
    </w:p>
    <w:p w14:paraId="61B877CF" w14:textId="77777777" w:rsidR="00466ADA" w:rsidRDefault="00466ADA"/>
    <w:p w14:paraId="250CB202" w14:textId="764F5B23" w:rsidR="001979ED" w:rsidRDefault="001979ED">
      <w:r>
        <w:t xml:space="preserve"> </w:t>
      </w:r>
    </w:p>
    <w:p w14:paraId="363A5C20" w14:textId="5E88114D" w:rsidR="001979ED" w:rsidRDefault="001979ED">
      <w:r>
        <w:t xml:space="preserve"> </w:t>
      </w:r>
    </w:p>
    <w:p w14:paraId="0894C8EA" w14:textId="0E85988F" w:rsidR="00F8247F" w:rsidRDefault="00F72255">
      <w:r>
        <w:t xml:space="preserve"> </w:t>
      </w:r>
      <w:r w:rsidR="00F8247F">
        <w:t xml:space="preserve"> </w:t>
      </w:r>
    </w:p>
    <w:p w14:paraId="41D6D890" w14:textId="77777777" w:rsidR="00F8247F" w:rsidRDefault="00F8247F"/>
    <w:p w14:paraId="2F711F5B" w14:textId="18DAC513" w:rsidR="00586C72" w:rsidRDefault="007B7842">
      <w:r>
        <w:t xml:space="preserve"> </w:t>
      </w:r>
      <w:r w:rsidR="009F1EBF">
        <w:t xml:space="preserve">  </w:t>
      </w:r>
      <w:r w:rsidR="007F043C">
        <w:t xml:space="preserve">  </w:t>
      </w:r>
      <w:r w:rsidR="001C639B">
        <w:t xml:space="preserve">  </w:t>
      </w:r>
      <w:r w:rsidR="00586C72">
        <w:t xml:space="preserve">  </w:t>
      </w:r>
    </w:p>
    <w:p w14:paraId="063A47FB" w14:textId="77777777" w:rsidR="00343199" w:rsidRDefault="00586C72">
      <w:r>
        <w:lastRenderedPageBreak/>
        <w:t xml:space="preserve"> </w:t>
      </w:r>
    </w:p>
    <w:p w14:paraId="04E81AEA" w14:textId="77777777" w:rsidR="00343199" w:rsidRDefault="00586C72">
      <w:r>
        <w:t xml:space="preserve">   </w:t>
      </w:r>
    </w:p>
    <w:p w14:paraId="575D355C" w14:textId="77777777" w:rsidR="00343199" w:rsidRDefault="00586C72">
      <w:r>
        <w:t xml:space="preserve">  </w:t>
      </w:r>
    </w:p>
    <w:p w14:paraId="2DD4E6A9" w14:textId="77777777" w:rsidR="00343199" w:rsidRDefault="00343199"/>
    <w:p w14:paraId="5BA1ABDF" w14:textId="77777777" w:rsidR="00343199" w:rsidRDefault="00586C72">
      <w:r>
        <w:t xml:space="preserve"> </w:t>
      </w:r>
    </w:p>
    <w:sectPr w:rsidR="003431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4CC6D61E"/>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C39236A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000001"/>
    <w:multiLevelType w:val="multilevel"/>
    <w:tmpl w:val="00000001"/>
    <w:lvl w:ilvl="0">
      <w:start w:val="1"/>
      <w:numFmt w:val="decimal"/>
      <w:pStyle w:val="Numbered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2"/>
    <w:multiLevelType w:val="multilevel"/>
    <w:tmpl w:val="00000002"/>
    <w:lvl w:ilvl="0">
      <w:start w:val="1"/>
      <w:numFmt w:val="upperLetter"/>
      <w:pStyle w:val="Alphabeticallist"/>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03"/>
    <w:multiLevelType w:val="multilevel"/>
    <w:tmpl w:val="00000003"/>
    <w:lvl w:ilvl="0">
      <w:start w:val="1"/>
      <w:numFmt w:val="lowerRoman"/>
      <w:pStyle w:val="Romannumberedlist"/>
      <w:lvlText w:val="%1."/>
      <w:lvlJc w:val="righ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4"/>
    <w:multiLevelType w:val="hybridMultilevel"/>
    <w:tmpl w:val="00000004"/>
    <w:lvl w:ilvl="0" w:tplc="C47A24B6">
      <w:start w:val="1"/>
      <w:numFmt w:val="bullet"/>
      <w:pStyle w:val="Bulletedlist"/>
      <w:lvlText w:val=""/>
      <w:lvlJc w:val="left"/>
      <w:pPr>
        <w:tabs>
          <w:tab w:val="num" w:pos="720"/>
        </w:tabs>
        <w:ind w:left="720" w:hanging="360"/>
      </w:pPr>
      <w:rPr>
        <w:rFonts w:ascii="Symbol" w:hAnsi="Symbol"/>
      </w:rPr>
    </w:lvl>
    <w:lvl w:ilvl="1" w:tplc="C8F04878">
      <w:start w:val="1"/>
      <w:numFmt w:val="bullet"/>
      <w:lvlText w:val="o"/>
      <w:lvlJc w:val="left"/>
      <w:pPr>
        <w:tabs>
          <w:tab w:val="num" w:pos="1440"/>
        </w:tabs>
        <w:ind w:left="1440" w:hanging="360"/>
      </w:pPr>
      <w:rPr>
        <w:rFonts w:ascii="Courier New" w:hAnsi="Courier New"/>
      </w:rPr>
    </w:lvl>
    <w:lvl w:ilvl="2" w:tplc="8D289C22">
      <w:start w:val="1"/>
      <w:numFmt w:val="bullet"/>
      <w:lvlText w:val=""/>
      <w:lvlJc w:val="left"/>
      <w:pPr>
        <w:tabs>
          <w:tab w:val="num" w:pos="2160"/>
        </w:tabs>
        <w:ind w:left="2160" w:hanging="360"/>
      </w:pPr>
      <w:rPr>
        <w:rFonts w:ascii="Wingdings" w:hAnsi="Wingdings"/>
      </w:rPr>
    </w:lvl>
    <w:lvl w:ilvl="3" w:tplc="722C884A">
      <w:start w:val="1"/>
      <w:numFmt w:val="bullet"/>
      <w:lvlText w:val=""/>
      <w:lvlJc w:val="left"/>
      <w:pPr>
        <w:tabs>
          <w:tab w:val="num" w:pos="2880"/>
        </w:tabs>
        <w:ind w:left="2880" w:hanging="360"/>
      </w:pPr>
      <w:rPr>
        <w:rFonts w:ascii="Symbol" w:hAnsi="Symbol"/>
      </w:rPr>
    </w:lvl>
    <w:lvl w:ilvl="4" w:tplc="2A766C2E">
      <w:start w:val="1"/>
      <w:numFmt w:val="bullet"/>
      <w:lvlText w:val="o"/>
      <w:lvlJc w:val="left"/>
      <w:pPr>
        <w:tabs>
          <w:tab w:val="num" w:pos="3600"/>
        </w:tabs>
        <w:ind w:left="3600" w:hanging="360"/>
      </w:pPr>
      <w:rPr>
        <w:rFonts w:ascii="Courier New" w:hAnsi="Courier New"/>
      </w:rPr>
    </w:lvl>
    <w:lvl w:ilvl="5" w:tplc="9B0816CE">
      <w:start w:val="1"/>
      <w:numFmt w:val="bullet"/>
      <w:lvlText w:val=""/>
      <w:lvlJc w:val="left"/>
      <w:pPr>
        <w:tabs>
          <w:tab w:val="num" w:pos="4320"/>
        </w:tabs>
        <w:ind w:left="4320" w:hanging="360"/>
      </w:pPr>
      <w:rPr>
        <w:rFonts w:ascii="Wingdings" w:hAnsi="Wingdings"/>
      </w:rPr>
    </w:lvl>
    <w:lvl w:ilvl="6" w:tplc="368C222A">
      <w:start w:val="1"/>
      <w:numFmt w:val="bullet"/>
      <w:lvlText w:val=""/>
      <w:lvlJc w:val="left"/>
      <w:pPr>
        <w:tabs>
          <w:tab w:val="num" w:pos="5040"/>
        </w:tabs>
        <w:ind w:left="5040" w:hanging="360"/>
      </w:pPr>
      <w:rPr>
        <w:rFonts w:ascii="Symbol" w:hAnsi="Symbol"/>
      </w:rPr>
    </w:lvl>
    <w:lvl w:ilvl="7" w:tplc="1728C2D6">
      <w:start w:val="1"/>
      <w:numFmt w:val="bullet"/>
      <w:lvlText w:val="o"/>
      <w:lvlJc w:val="left"/>
      <w:pPr>
        <w:tabs>
          <w:tab w:val="num" w:pos="5760"/>
        </w:tabs>
        <w:ind w:left="5760" w:hanging="360"/>
      </w:pPr>
      <w:rPr>
        <w:rFonts w:ascii="Courier New" w:hAnsi="Courier New"/>
      </w:rPr>
    </w:lvl>
    <w:lvl w:ilvl="8" w:tplc="3A1EFF4C">
      <w:start w:val="1"/>
      <w:numFmt w:val="bullet"/>
      <w:lvlText w:val=""/>
      <w:lvlJc w:val="left"/>
      <w:pPr>
        <w:tabs>
          <w:tab w:val="num" w:pos="6480"/>
        </w:tabs>
        <w:ind w:left="6480" w:hanging="360"/>
      </w:pPr>
      <w:rPr>
        <w:rFonts w:ascii="Wingdings" w:hAnsi="Wingdings"/>
      </w:rPr>
    </w:lvl>
  </w:abstractNum>
  <w:num w:numId="1">
    <w:abstractNumId w:val="0"/>
  </w:num>
  <w:num w:numId="2">
    <w:abstractNumId w:val="2"/>
  </w:num>
  <w:num w:numId="3">
    <w:abstractNumId w:val="3"/>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00D96"/>
    <w:rsid w:val="00005F7E"/>
    <w:rsid w:val="00006B68"/>
    <w:rsid w:val="000272A2"/>
    <w:rsid w:val="000562E6"/>
    <w:rsid w:val="0007719E"/>
    <w:rsid w:val="000B51FE"/>
    <w:rsid w:val="000D5896"/>
    <w:rsid w:val="000E0B7B"/>
    <w:rsid w:val="000E4707"/>
    <w:rsid w:val="00102FD2"/>
    <w:rsid w:val="00161A59"/>
    <w:rsid w:val="0017357D"/>
    <w:rsid w:val="001804B0"/>
    <w:rsid w:val="001979ED"/>
    <w:rsid w:val="001C639B"/>
    <w:rsid w:val="001E420F"/>
    <w:rsid w:val="00240329"/>
    <w:rsid w:val="0026765E"/>
    <w:rsid w:val="00290871"/>
    <w:rsid w:val="002940B7"/>
    <w:rsid w:val="002B7E1C"/>
    <w:rsid w:val="002F442B"/>
    <w:rsid w:val="002F7DB6"/>
    <w:rsid w:val="00326D89"/>
    <w:rsid w:val="00331CD7"/>
    <w:rsid w:val="00343199"/>
    <w:rsid w:val="003F5B83"/>
    <w:rsid w:val="00451D7D"/>
    <w:rsid w:val="00462975"/>
    <w:rsid w:val="00466ADA"/>
    <w:rsid w:val="004B75A6"/>
    <w:rsid w:val="004C5650"/>
    <w:rsid w:val="005273DC"/>
    <w:rsid w:val="00586C72"/>
    <w:rsid w:val="006047BE"/>
    <w:rsid w:val="006320ED"/>
    <w:rsid w:val="00647783"/>
    <w:rsid w:val="00671EB4"/>
    <w:rsid w:val="00677C8E"/>
    <w:rsid w:val="0069738E"/>
    <w:rsid w:val="006B06BF"/>
    <w:rsid w:val="006B4A92"/>
    <w:rsid w:val="00713B40"/>
    <w:rsid w:val="007A0E56"/>
    <w:rsid w:val="007B7842"/>
    <w:rsid w:val="007F043C"/>
    <w:rsid w:val="007F560E"/>
    <w:rsid w:val="00836CD0"/>
    <w:rsid w:val="00870820"/>
    <w:rsid w:val="009324A2"/>
    <w:rsid w:val="009344F4"/>
    <w:rsid w:val="00940F3D"/>
    <w:rsid w:val="00942CDA"/>
    <w:rsid w:val="00973803"/>
    <w:rsid w:val="009A0E13"/>
    <w:rsid w:val="009F1EBF"/>
    <w:rsid w:val="00A76455"/>
    <w:rsid w:val="00A77B3E"/>
    <w:rsid w:val="00A81FEF"/>
    <w:rsid w:val="00A93755"/>
    <w:rsid w:val="00AE7649"/>
    <w:rsid w:val="00B034FA"/>
    <w:rsid w:val="00B30338"/>
    <w:rsid w:val="00B339D1"/>
    <w:rsid w:val="00B43182"/>
    <w:rsid w:val="00B65D98"/>
    <w:rsid w:val="00B71E96"/>
    <w:rsid w:val="00B91B13"/>
    <w:rsid w:val="00BB0FDA"/>
    <w:rsid w:val="00BF7D4F"/>
    <w:rsid w:val="00C039B0"/>
    <w:rsid w:val="00C1402F"/>
    <w:rsid w:val="00C539FD"/>
    <w:rsid w:val="00C54806"/>
    <w:rsid w:val="00CA2A55"/>
    <w:rsid w:val="00CF2016"/>
    <w:rsid w:val="00D33EC2"/>
    <w:rsid w:val="00D36911"/>
    <w:rsid w:val="00D51889"/>
    <w:rsid w:val="00D7336B"/>
    <w:rsid w:val="00D919A1"/>
    <w:rsid w:val="00DD44BC"/>
    <w:rsid w:val="00E01E94"/>
    <w:rsid w:val="00E26DC6"/>
    <w:rsid w:val="00E41270"/>
    <w:rsid w:val="00EC71E4"/>
    <w:rsid w:val="00ED35C1"/>
    <w:rsid w:val="00EE50D3"/>
    <w:rsid w:val="00F121F9"/>
    <w:rsid w:val="00F40D83"/>
    <w:rsid w:val="00F61CAA"/>
    <w:rsid w:val="00F72255"/>
    <w:rsid w:val="00F8247F"/>
    <w:rsid w:val="00FD1E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E6D0F66"/>
  <w15:docId w15:val="{5EECC656-FDAB-4DC5-9B6E-04EC9A9174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list">
    <w:name w:val="Numbered list"/>
    <w:basedOn w:val="Normal"/>
    <w:rsid w:val="00EF7B96"/>
    <w:pPr>
      <w:numPr>
        <w:numId w:val="2"/>
      </w:numPr>
    </w:pPr>
  </w:style>
  <w:style w:type="paragraph" w:customStyle="1" w:styleId="Alphabeticallist">
    <w:name w:val="Alphabetical list"/>
    <w:basedOn w:val="Normal"/>
    <w:rsid w:val="00EF7B96"/>
    <w:pPr>
      <w:numPr>
        <w:numId w:val="3"/>
      </w:numPr>
      <w:ind w:left="1080"/>
    </w:pPr>
  </w:style>
  <w:style w:type="paragraph" w:customStyle="1" w:styleId="Romannumberedlist">
    <w:name w:val="Roman numbered list"/>
    <w:basedOn w:val="Normal"/>
    <w:rsid w:val="00EF7B96"/>
    <w:pPr>
      <w:numPr>
        <w:numId w:val="4"/>
      </w:numPr>
      <w:ind w:left="1440"/>
    </w:pPr>
  </w:style>
  <w:style w:type="paragraph" w:customStyle="1" w:styleId="Bulletedlist">
    <w:name w:val="Bulleted list"/>
    <w:basedOn w:val="Normal"/>
    <w:rsid w:val="00EF7B96"/>
    <w:pPr>
      <w:numPr>
        <w:numId w:val="6"/>
      </w:numPr>
    </w:pPr>
  </w:style>
  <w:style w:type="numbering" w:customStyle="1" w:styleId="NoList1">
    <w:name w:val="No List1"/>
    <w:semiHidden/>
  </w:style>
  <w:style w:type="character" w:customStyle="1" w:styleId="DefaultParagraphFont1">
    <w:name w:val="Default Paragraph Font1"/>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363</TotalTime>
  <Pages>4</Pages>
  <Words>1041</Words>
  <Characters>5940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Sheila</cp:lastModifiedBy>
  <cp:revision>77</cp:revision>
  <dcterms:created xsi:type="dcterms:W3CDTF">2021-10-31T07:22:00Z</dcterms:created>
  <dcterms:modified xsi:type="dcterms:W3CDTF">2021-11-01T22:06:00Z</dcterms:modified>
</cp:coreProperties>
</file>