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A2" w:rsidRDefault="002766A2" w:rsidP="002766A2">
      <w:pPr>
        <w:shd w:val="clear" w:color="auto" w:fill="F5F5F5"/>
        <w:spacing w:after="0" w:line="240" w:lineRule="auto"/>
        <w:textAlignment w:val="top"/>
        <w:rPr>
          <w:rFonts w:ascii="Arial" w:eastAsia="Times New Roman" w:hAnsi="Arial" w:cs="Arial"/>
          <w:color w:val="777777"/>
          <w:sz w:val="20"/>
          <w:szCs w:val="20"/>
        </w:rPr>
      </w:pPr>
      <w:r>
        <w:rPr>
          <w:rFonts w:ascii="Arial" w:eastAsia="Times New Roman" w:hAnsi="Arial" w:cs="Arial"/>
          <w:color w:val="222222"/>
          <w:sz w:val="24"/>
          <w:szCs w:val="24"/>
          <w:lang w:val="es-ES"/>
        </w:rPr>
        <w:t>Navegación del Hotel:</w:t>
      </w:r>
    </w:p>
    <w:p w:rsidR="002766A2" w:rsidRDefault="002766A2" w:rsidP="002766A2">
      <w:pPr>
        <w:pBdr>
          <w:bottom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t>Top of Form</w:t>
      </w:r>
    </w:p>
    <w:p w:rsidR="002766A2" w:rsidRDefault="002766A2" w:rsidP="002766A2">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Mirando Hacia abajo desde un avión Que vuela alto Sobre el Hotel Rosen Centre Vería Orientada Una Estructura alta larga en una Dirección Principalmente de este a oeste. Parece Ser muy Ligeramente en forma de V. Extendiéndose desde el punto de la "V" se ve Una Estructura larga y baja Orientada En Una Dirección Principalmente de norte a sur. Hacia el Extremo Sur de la Estructura baja se Vería un puente Cubierto Sobre la longitud de un campo de fútbol Que se Extiende Hacia el oeste y se Conecta al edificio Oeste, del Condado de Orange en el Convention Center. Desde Una Segunda estructura baja, Sumamente grande, Vería Una orientatión Que en su mayoría es de este a oeste. Su piloto podría objetar Un poco con Usted Sobre SUS Nociones de norte a sur y de Este a Oeste. Si es así, sencillamente puede decirle Que Hará muy bien la navegación desde el Vestíbulo, lobby del hotel a la Sala de Exposiciones, a Pesar De Que podría Terminar en el continente Equivocado si estuviera volando A través del Atlántico. Por lo tanto, guarde su brújula y DISFRUTE de la Convención.</w:t>
      </w:r>
      <w:r>
        <w:rPr>
          <w:rFonts w:ascii="Arial" w:eastAsia="Times New Roman" w:hAnsi="Arial" w:cs="Arial"/>
          <w:color w:val="222222"/>
          <w:sz w:val="24"/>
          <w:szCs w:val="24"/>
          <w:lang w:val="es-ES"/>
        </w:rPr>
        <w:br/>
        <w:t>De vuelta en el suelo, al entrar en el hotel, por la puerta giratoria de la entrada principal, se Enfrenta al sur. Estará aproximadamente en el centro del ala este-oeste, East-west wing, de 24 pisos, del hotel. Los elevadores Principales del hotel estarán Directamente Delante de Usted En un elevador del Vestíbulo, lobby, en forma de U. Un poco DESPUÉS, a la Derecha (oeste) de la abertura en el elevador del Vestíbulo, lobby, está la entrada a la ala larga de dos pisos, ala de norte a sur, north-south wing, del hotel. Volviendo Un poco a la izquierda (Este) Que Lo Lleva al mostrador de Facturación del Hotel, esta se encuentra en la pared Sur del ala Este-oeste, east-west wing. En el Lado Opuesto al mostrador de Facturación del hotel, en La Pared norte del ala Este-Oeste, east-west wing, SE Encuentra el Soporte del Puesto de los Botones y la conserjería.</w:t>
      </w:r>
      <w:r>
        <w:rPr>
          <w:rFonts w:ascii="Arial" w:eastAsia="Times New Roman" w:hAnsi="Arial" w:cs="Arial"/>
          <w:color w:val="222222"/>
          <w:sz w:val="24"/>
          <w:szCs w:val="24"/>
          <w:lang w:val="es-ES"/>
        </w:rPr>
        <w:br/>
        <w:t>Todas las habitaciones están Ubicadas en el ala Este-oeste, east-west wing, de 24 pisos. Los Tres Primeros elevadores En Cada Lado del elevador del Vestíbulo, lobby, en forma de U, Sirven a LAS PLANTAS desde 2 a 15. LOS ULTIMOS dos elevadores En Cada Lado Sirven pisos desde 2 a 16 Hasta el 24. Un corto pasaje en el Lado oeste del Vestíbulo, lobby, del elevador Entre los elevadores tercero y cuarto Sirven Como un atajo  entre el elevador del Vestíbulo, lobby, y el ala norte-sur, north-south wing. También sirve como Un Punto de Referencia conveniente para Separar los elevadores de piso bajo y los elevadores de piso alto. Al salir del elevador, Usted sale en el elevador del Vestíbulo, lobby, en el piso de las habitaciones, las habitaciones Que Terminan en Números del 1 al 32 se encuentran al Este del elevador del Vestíbulo, lobby, y las habitaciones que Terminan en los Números 33 y 64 son al oeste del elevador del Vestíbulo, lobby.</w:t>
      </w:r>
      <w:r>
        <w:rPr>
          <w:rFonts w:ascii="Arial" w:eastAsia="Times New Roman" w:hAnsi="Arial" w:cs="Arial"/>
          <w:color w:val="222222"/>
          <w:sz w:val="24"/>
          <w:szCs w:val="24"/>
          <w:lang w:val="es-ES"/>
        </w:rPr>
        <w:br/>
        <w:t>Al oeste de la  entrada principal a lo largo de la pared Norte del ala este-oeste, east-oeste wing, está Smooth Java, un bar-cafetería de servicio completo con café de Starbucks. Más allá del bar-cafetería, A través del Extremo del ala está la entrada al Balneario y al Jimnacio. Justo antes de la entrada al Balneario y Jimnacio está una puerta en la pared norte hacia el exterior. Esta puerta Será la forma Más conveniente de Llegar a Una de las dos áreas de las Necesidades de los perros en el hotel. La Tienda de Regalos del hotel se Encuentra en la Pared Sur, justo antes del Balneario y jimnacio.</w:t>
      </w:r>
      <w:r>
        <w:rPr>
          <w:rFonts w:ascii="Arial" w:eastAsia="Times New Roman" w:hAnsi="Arial" w:cs="Arial"/>
          <w:color w:val="222222"/>
          <w:sz w:val="24"/>
          <w:szCs w:val="24"/>
          <w:lang w:val="es-ES"/>
        </w:rPr>
        <w:br/>
        <w:t xml:space="preserve">Todos los salones de Reuniones del Hotel, restaurantes, y Otros alimentos y áreas de bebidas se encuentran en el ala norte-sur, north-south wing, de dos pisos. (Hay Un </w:t>
      </w:r>
      <w:r>
        <w:rPr>
          <w:rFonts w:ascii="Arial" w:eastAsia="Times New Roman" w:hAnsi="Arial" w:cs="Arial"/>
          <w:color w:val="222222"/>
          <w:sz w:val="24"/>
          <w:szCs w:val="24"/>
          <w:lang w:val="es-ES"/>
        </w:rPr>
        <w:lastRenderedPageBreak/>
        <w:t>Número de Reuniones Que tendrán Lugar en los Suites de Hospitalidad en el hotel, ubicados en El Segundo piso del ala Este-oeste, east-west wing.)</w:t>
      </w:r>
      <w:r>
        <w:rPr>
          <w:rFonts w:ascii="Arial" w:eastAsia="Times New Roman" w:hAnsi="Arial" w:cs="Arial"/>
          <w:color w:val="222222"/>
          <w:sz w:val="24"/>
          <w:szCs w:val="24"/>
          <w:lang w:val="es-ES"/>
        </w:rPr>
        <w:br/>
        <w:t>Al entrar en el ala norte-sur, north-south wing, desde el Extremo Norte y Hacia el sur, el gran Bar del Vestíbulo, Lobby Bar, Que Sirve Una Variedad de platos Fríos y Calientes, Así Como bebidas, SE Encuentra en el Lado oeste. Más allá del Bar del Vestíbulo, Lobby Bar, son muchas las puertas Que dan a la terraza, al aire libre y la piscina. En el Lado este SE Encuentra EL 98Forty Tapas  and Tequila Bar cuarenta tequilas de precio recargado y especialidades españolas y mexicanas. Un poco mas allá del 98Forty está el bar de sushi, Banshoo Seguido de Red's Deli. esta sandwichería está abierta las 24 horas del día y Es Una Combinación de tiendas de conveniencia y restaurantes de servicio Rápido. El restaurante, Que es parte de la Operación, se abre a 6:30 am y Continúa Hasta la medianoche, ofreciendo bocadillos Fríos y calientes de gourmet, ensaladas, pizzas, platos calientes y postres, ya sea para comer en el Restaurante O Para Llevar a su  habitación o para comer fuera En La Zona Cerca de las piscinas. SIGUIENDO Hacia el sur Más allá de Red Deli se encuentran dos restaurantes del hotel, de servicio completo, el Café Gaugin (Que está abierto Para El Desayuno, almuerzo y Cena) y el Everglades (Que está abierto Sólo Para La Cena).</w:t>
      </w:r>
      <w:r>
        <w:rPr>
          <w:rFonts w:ascii="Arial" w:eastAsia="Times New Roman" w:hAnsi="Arial" w:cs="Arial"/>
          <w:color w:val="222222"/>
          <w:sz w:val="24"/>
          <w:szCs w:val="24"/>
          <w:lang w:val="es-ES"/>
        </w:rPr>
        <w:br/>
        <w:t>Enfrente del restaurante Everglades SE Encuentra la Escalera Grande. Dos curvas de Niveles Separadas se funden en Una Sola en un rellano, y continúan en un solo nivel al Salón de Reuniones del Segundo Piso. Al entrar en la curva de las escaleras a nivel de la planta del Vestíbulo, lobby, se estará dirigiéndo al oeste. El Nivel sencillo del rellano, Invierte La Dirección Para Que CUANDO venga de la Escalera Hacia el Segundo Piso, tenga en  frente el Este.</w:t>
      </w:r>
      <w:r>
        <w:rPr>
          <w:rFonts w:ascii="Arial" w:eastAsia="Times New Roman" w:hAnsi="Arial" w:cs="Arial"/>
          <w:color w:val="222222"/>
          <w:sz w:val="24"/>
          <w:szCs w:val="24"/>
          <w:lang w:val="es-ES"/>
        </w:rPr>
        <w:br/>
        <w:t>SIGUIENDO Hacia el sur Más allá de la Escalera Grande Habrán Cambios en la superficie del suelo terrazo a la alfombra, y entra en el Ballroom Prefunction Foyer. (La Preinscripción, registro, venta de Entradas de los Boletos Para El banquete, el mostrador de Información de la Federación se encuentran aquí.)</w:t>
      </w:r>
      <w:r>
        <w:rPr>
          <w:rFonts w:ascii="Arial" w:eastAsia="Times New Roman" w:hAnsi="Arial" w:cs="Arial"/>
          <w:color w:val="222222"/>
          <w:sz w:val="24"/>
          <w:szCs w:val="24"/>
          <w:lang w:val="es-ES"/>
        </w:rPr>
        <w:br/>
        <w:t>A lo largo del Lado Este, hay siete conjuntos de puertas Que dan al Grand ballroom. Frente a la quinta serie de puertas están escaleras Mecánicas y una escalera Que conduce al Segundo piso y a los saloness de Reuniones, y al pasadizo del puente Cubierto Hacia el edificio Oeste, West Building, del Convention Center. La escalera se sitúa Entre Las Dos Escaleras Mecánicas. La escalera mecánica "Hacia arriba" está en El lado oeste de la escalera. La escalera "Hacia abajo" está en el Lado Este de la escalera. Más allá de las escaleras Mecánicas y las escaleras, Está un elevador hasta El Segundo piso. Justo antes de las escaleras Mecánicas en La Pared oeste del Grand Ballroom Foyer Prefunction Foyer está una puerta exterior Que Conduce a otra área para las Necesidades de los perros.</w:t>
      </w:r>
      <w:r>
        <w:rPr>
          <w:rFonts w:ascii="Arial" w:eastAsia="Times New Roman" w:hAnsi="Arial" w:cs="Arial"/>
          <w:color w:val="222222"/>
          <w:sz w:val="24"/>
          <w:szCs w:val="24"/>
          <w:lang w:val="es-ES"/>
        </w:rPr>
        <w:br/>
        <w:t>El Junior Ballroom se Encuentra en el Lado Este del Prefunction Foyer, justo Detrás del grand Ballroom. Hay dos juegos de puertas en la sección F del Junior Ballroom, Seguido de dos juegos de puertas en la Sección G. El Executive Ballroom se Encuentra frente al Junior Ballroom en El lado oeste del Prefunction Foyer. Nosotros no TENEMOS Actividades en el Executive Ballroom. El Prefunction Foyer termina con Una puerta Hacia el exterior Más allá del Junior Ballroom.</w:t>
      </w:r>
      <w:r>
        <w:rPr>
          <w:rFonts w:ascii="Arial" w:eastAsia="Times New Roman" w:hAnsi="Arial" w:cs="Arial"/>
          <w:color w:val="222222"/>
          <w:sz w:val="24"/>
          <w:szCs w:val="24"/>
          <w:lang w:val="es-ES"/>
        </w:rPr>
        <w:br/>
        <w:t xml:space="preserve">Los Salones de Reuniones del Segundo Piso Constan de 24 Salones numerados del uno al 24, y el Salón de Reunión Signature Dos. Los salones de 1 a 12 están situados a ambos Lados de un corredor Este-Oeste en forma de U, Que se ENCUENTRA, justo </w:t>
      </w:r>
      <w:r>
        <w:rPr>
          <w:rFonts w:ascii="Arial" w:eastAsia="Times New Roman" w:hAnsi="Arial" w:cs="Arial"/>
          <w:color w:val="222222"/>
          <w:sz w:val="24"/>
          <w:szCs w:val="24"/>
          <w:lang w:val="es-ES"/>
        </w:rPr>
        <w:lastRenderedPageBreak/>
        <w:t>Enfrente de la apertura de la Escalera Grande. El Sistema de numeración Comienza con Salón uno, de partida en la parte izquierda (norte) del pasillo, al entrar, y Continúa consecutivamente A través del Salón 6 en El lado norte, al Cruzar al Salón 7 en El lado sur, y en el corredor Hasta la "U", A través del Salón 12 en El lado sur de la "U," que es enfrente al Salón uno en el punto de entrada en la "U" en El lado norte.</w:t>
      </w:r>
      <w:r>
        <w:rPr>
          <w:rFonts w:ascii="Arial" w:eastAsia="Times New Roman" w:hAnsi="Arial" w:cs="Arial"/>
          <w:color w:val="222222"/>
          <w:sz w:val="24"/>
          <w:szCs w:val="24"/>
          <w:lang w:val="es-ES"/>
        </w:rPr>
        <w:br/>
        <w:t>Saliendo de la "U" se Enfrenta al oeste. Gire a la izquierda (sur) en El Primer Salón en el Lado Este del corredor norte-sur está el Salón 13. Los salones Desde 14 Hasta 24 Siguen consecutivamente al sur a lo largo del Lado Este, de este corredor. Si gira a la Derecha, (norte), se Dirige Hacia la Intersección, del corredor del Salón de Reunión, del Segundo Piso, Con El corredor Este-Oeste en el ala de habitaciones en la planta 24. Girando a la izquierda (oeste) esta Intersección Lleva a un Número de salones, el Suite de Hospitalidad, Donde se han Programado ALGUNAS Reuniones. El Sistema de numeración de los Suites de Hospitalidad Siguen el Mismo Patrón Que la numeración de las habitaciones. Girando a la Derecha al (este) la Intersección lo Lleva al Vestíbulo, lobby, del elevador Que Sirve a las habitaciones. Los Diez elevadores en el banco principal de los elevadores Que Sirven a las habitaciones tienen Una parada en El Segundo piso.</w:t>
      </w:r>
      <w:r>
        <w:rPr>
          <w:rFonts w:ascii="Arial" w:eastAsia="Times New Roman" w:hAnsi="Arial" w:cs="Arial"/>
          <w:color w:val="222222"/>
          <w:sz w:val="24"/>
          <w:szCs w:val="24"/>
          <w:lang w:val="es-ES"/>
        </w:rPr>
        <w:br/>
        <w:t>Los salones Desde 13 Hasta 24 están situados justo Encima de los salones de Grand Y Junior Ballrooms a lo largo del Lado Este de un corredor norte-sur, Que está Por Encima de la Recepción del salón Prefunction Foyer. Las Escaleras Mecánicas Y Escaleras Originarias Del Ballroom Prefunction Foyer Frente a la quinta Serie de Puertas del Grand Ballroom terminan En Este Segundo Pasillo de la planta frente al Salón 19. El Salón De Reunión Signature Dos está SITUADO Frente al Salón 17 al oeste de las escaleras Mecánicas y escaleras. La entrada al puente Cubierto al Convention Center West Building, Edificio Oeste, SE Encuentra al oeste de las Escaleras Mecánicas. Una cafetería-bar, la Smooth Java express SE Encuentra justo Antes del comienzo del puente.</w:t>
      </w:r>
      <w:r>
        <w:rPr>
          <w:rFonts w:ascii="Arial" w:eastAsia="Times New Roman" w:hAnsi="Arial" w:cs="Arial"/>
          <w:color w:val="222222"/>
          <w:sz w:val="24"/>
          <w:szCs w:val="24"/>
          <w:lang w:val="es-ES"/>
        </w:rPr>
        <w:br/>
        <w:t>El pasadiso del puente Cubierto al edificio oeste, West Building, del Convention Center Tiene 343 pies, Poco Más largo que la longitud de un campo de Fútbol. Se Conecta con El Segundo Nivel del edificio oeste, West Building. Usted entra en el edificio oeste en el Extremo Este de la explanada oeste, West Concourse Que Va de este a oeste. Habrán Operaciones de Puestos de concesión Móviles con comida y bebidas Disponibles Para La compra ubicados a lo largo de la Explanada,  Concourse.</w:t>
      </w:r>
      <w:r>
        <w:rPr>
          <w:rFonts w:ascii="Arial" w:eastAsia="Times New Roman" w:hAnsi="Arial" w:cs="Arial"/>
          <w:color w:val="222222"/>
          <w:sz w:val="24"/>
          <w:szCs w:val="24"/>
          <w:lang w:val="es-ES"/>
        </w:rPr>
        <w:br/>
        <w:t>Las puertas de Nuestra Sala de Exposiciones y la tienda de la Federación, la Independence Market, están en El lado sur de la Explanada Oeste, West Concourse, en el punto en El que entra al Convention Center. Estamos utilizando salas de Reuniones W202, W203, W204 y (CADA Una de las Cuales se divide en tres Secciones) en El lado norte de la Explanada, Concourse. Más al oeste, Más allá de Estas salas de Reuniones Hay Un pequeño balcón Que se Extiende Hacia el norte desde la Explanada Principal, Main Concourse. Estamos utilizando dos salas de Reuniones, W205 y W206 (CADA Una de las Cuales se divide en tres Secciones) Que se encuentran en los Lados Este y oeste de este balcón.</w:t>
      </w:r>
      <w:r>
        <w:rPr>
          <w:rFonts w:ascii="Arial" w:eastAsia="Times New Roman" w:hAnsi="Arial" w:cs="Arial"/>
          <w:color w:val="222222"/>
          <w:sz w:val="24"/>
          <w:szCs w:val="24"/>
          <w:lang w:val="es-ES"/>
        </w:rPr>
        <w:br/>
        <w:t xml:space="preserve">La Longitud total de la Explanada Oeste, Concourse, desde el Este al  Oeste SE encuentra a unos Pocos pies más de media milla. El Hotel Rosen Plaza SE Encuentra justo Detrás del Extremo oeste de la Explanada, Concourse. La Sala de Exposiciones y Sala de Reuniones Que Estamos utilizando se extienden Sólo Alrededor de un cuarto </w:t>
      </w:r>
      <w:r>
        <w:rPr>
          <w:rFonts w:ascii="Arial" w:eastAsia="Times New Roman" w:hAnsi="Arial" w:cs="Arial"/>
          <w:color w:val="222222"/>
          <w:sz w:val="24"/>
          <w:szCs w:val="24"/>
          <w:lang w:val="es-ES"/>
        </w:rPr>
        <w:lastRenderedPageBreak/>
        <w:t>del camino a lo largo de la Explanada, Concourse, Hacia la terminación en el Extremo oeste. Es Posible Dejar el Hotel Rosen Plaza, caminar Una corta distancia al pie de la puerta de entrada al Segundo Nivel de la Explanada Oeste, West Concourse, caminar Toda La distancia a Través de la Explanada, Concourse, al pasadiso del Puente Cubierto, con aire Acondicionado, al Hotel Rosen Centre, y viajar A través del pasadiso al Nivel de la Sala de Reuniones del Hotel Rosen Centre. Las Puertas Exteriores del Convention Center Al Extremo del Rosen Plaza estarán abiertas para La Entrada desde 6:00 am Hasta 8:00 pm. Las Puertas Exteriores del Convention Center Al Extremo del Rosen Centre</w:t>
      </w:r>
      <w:r>
        <w:rPr>
          <w:rFonts w:ascii="Arial" w:eastAsia="Times New Roman" w:hAnsi="Arial" w:cs="Arial"/>
          <w:color w:val="222222"/>
          <w:sz w:val="24"/>
          <w:szCs w:val="24"/>
          <w:lang w:val="es-ES"/>
        </w:rPr>
        <w:br/>
        <w:t>estarán abiertas para La Entrada desde 6:00 am Hasta 11:00.</w:t>
      </w:r>
      <w:r>
        <w:rPr>
          <w:rFonts w:ascii="Arial" w:eastAsia="Times New Roman" w:hAnsi="Arial" w:cs="Arial"/>
          <w:color w:val="222222"/>
          <w:sz w:val="24"/>
          <w:szCs w:val="24"/>
          <w:lang w:val="es-ES"/>
        </w:rPr>
        <w:br/>
        <w:t>Puertas en ambos extremos estarán Abiertas para La Salida las 24 horas.</w:t>
      </w:r>
    </w:p>
    <w:p w:rsidR="00ED2C42" w:rsidRDefault="00ED2C42"/>
    <w:sectPr w:rsidR="00ED2C42" w:rsidSect="00ED2C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EDE" w:rsidRDefault="00C42EDE" w:rsidP="002766A2">
      <w:pPr>
        <w:spacing w:after="0" w:line="240" w:lineRule="auto"/>
      </w:pPr>
      <w:r>
        <w:separator/>
      </w:r>
    </w:p>
  </w:endnote>
  <w:endnote w:type="continuationSeparator" w:id="1">
    <w:p w:rsidR="00C42EDE" w:rsidRDefault="00C42EDE" w:rsidP="00276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A2" w:rsidRDefault="00276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A2" w:rsidRDefault="002766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A2" w:rsidRDefault="00276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EDE" w:rsidRDefault="00C42EDE" w:rsidP="002766A2">
      <w:pPr>
        <w:spacing w:after="0" w:line="240" w:lineRule="auto"/>
      </w:pPr>
      <w:r>
        <w:separator/>
      </w:r>
    </w:p>
  </w:footnote>
  <w:footnote w:type="continuationSeparator" w:id="1">
    <w:p w:rsidR="00C42EDE" w:rsidRDefault="00C42EDE" w:rsidP="00276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A2" w:rsidRDefault="002766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A2" w:rsidRDefault="002766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A2" w:rsidRDefault="002766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66A2"/>
    <w:rsid w:val="002766A2"/>
    <w:rsid w:val="00C42EDE"/>
    <w:rsid w:val="00ED2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66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6A2"/>
  </w:style>
  <w:style w:type="paragraph" w:styleId="Footer">
    <w:name w:val="footer"/>
    <w:basedOn w:val="Normal"/>
    <w:link w:val="FooterChar"/>
    <w:uiPriority w:val="99"/>
    <w:semiHidden/>
    <w:unhideWhenUsed/>
    <w:rsid w:val="002766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6A2"/>
  </w:style>
</w:styles>
</file>

<file path=word/webSettings.xml><?xml version="1.0" encoding="utf-8"?>
<w:webSettings xmlns:r="http://schemas.openxmlformats.org/officeDocument/2006/relationships" xmlns:w="http://schemas.openxmlformats.org/wordprocessingml/2006/main">
  <w:divs>
    <w:div w:id="19917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10023</Characters>
  <Application>Microsoft Office Word</Application>
  <DocSecurity>0</DocSecurity>
  <Lines>83</Lines>
  <Paragraphs>23</Paragraphs>
  <ScaleCrop>false</ScaleCrop>
  <Company>Toshiba</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1</cp:revision>
  <dcterms:created xsi:type="dcterms:W3CDTF">2015-06-30T01:40:00Z</dcterms:created>
  <dcterms:modified xsi:type="dcterms:W3CDTF">2015-06-30T01:40:00Z</dcterms:modified>
</cp:coreProperties>
</file>