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0" w:rsidRPr="00A20FA9" w:rsidRDefault="00B12570" w:rsidP="00B1257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20FA9">
        <w:rPr>
          <w:rFonts w:ascii="Arial" w:hAnsi="Arial" w:cs="Arial"/>
          <w:b/>
          <w:sz w:val="26"/>
          <w:szCs w:val="26"/>
          <w:u w:val="single"/>
        </w:rPr>
        <w:t>HART ADA Accessibility Committee Application</w:t>
      </w:r>
    </w:p>
    <w:p w:rsidR="00B12570" w:rsidRPr="00B12570" w:rsidRDefault="00B12570" w:rsidP="00B12570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12570" w:rsidRPr="00B12570" w:rsidRDefault="00B12570" w:rsidP="00B12570">
      <w:pPr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 xml:space="preserve">The ADA Accessibility Committee serves HART in an advisory role to obtain input from people with disabilities living in our community on the coordination of public transit throughout Hillsborough County.  </w:t>
      </w:r>
    </w:p>
    <w:p w:rsidR="00B12570" w:rsidRPr="00E34886" w:rsidRDefault="00B12570" w:rsidP="00B12570">
      <w:pPr>
        <w:rPr>
          <w:rFonts w:ascii="Arial" w:hAnsi="Arial" w:cs="Arial"/>
          <w:sz w:val="10"/>
          <w:szCs w:val="10"/>
        </w:rPr>
      </w:pPr>
      <w:r w:rsidRPr="00B12570">
        <w:rPr>
          <w:rFonts w:ascii="Arial" w:hAnsi="Arial" w:cs="Arial"/>
          <w:sz w:val="26"/>
          <w:szCs w:val="26"/>
        </w:rPr>
        <w:t xml:space="preserve"> </w:t>
      </w:r>
    </w:p>
    <w:p w:rsidR="00B12570" w:rsidRPr="00B12570" w:rsidRDefault="00B12570" w:rsidP="00B12570">
      <w:pPr>
        <w:numPr>
          <w:ilvl w:val="0"/>
          <w:numId w:val="105"/>
        </w:numPr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Committee membership is voluntary and non-paid</w:t>
      </w:r>
      <w:r>
        <w:rPr>
          <w:rFonts w:ascii="Arial" w:hAnsi="Arial" w:cs="Arial"/>
          <w:sz w:val="26"/>
          <w:szCs w:val="26"/>
        </w:rPr>
        <w:t>.</w:t>
      </w:r>
    </w:p>
    <w:p w:rsidR="00B12570" w:rsidRPr="00B12570" w:rsidRDefault="00B12570" w:rsidP="00B12570">
      <w:pPr>
        <w:numPr>
          <w:ilvl w:val="0"/>
          <w:numId w:val="105"/>
        </w:numPr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Members serve three-year terms</w:t>
      </w:r>
      <w:r>
        <w:rPr>
          <w:rFonts w:ascii="Arial" w:hAnsi="Arial" w:cs="Arial"/>
          <w:sz w:val="26"/>
          <w:szCs w:val="26"/>
        </w:rPr>
        <w:t>.</w:t>
      </w:r>
    </w:p>
    <w:p w:rsidR="00B12570" w:rsidRPr="00B12570" w:rsidRDefault="00B12570" w:rsidP="00B12570">
      <w:pPr>
        <w:numPr>
          <w:ilvl w:val="0"/>
          <w:numId w:val="105"/>
        </w:numPr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Members must be able to attend the quarterly meetings held at HART, 1201 E. 7</w:t>
      </w:r>
      <w:r w:rsidRPr="00B12570">
        <w:rPr>
          <w:rFonts w:ascii="Arial" w:hAnsi="Arial" w:cs="Arial"/>
          <w:sz w:val="26"/>
          <w:szCs w:val="26"/>
          <w:vertAlign w:val="superscript"/>
        </w:rPr>
        <w:t>th</w:t>
      </w:r>
      <w:r w:rsidRPr="00B12570">
        <w:rPr>
          <w:rFonts w:ascii="Arial" w:hAnsi="Arial" w:cs="Arial"/>
          <w:sz w:val="26"/>
          <w:szCs w:val="26"/>
        </w:rPr>
        <w:t xml:space="preserve"> Avenue in Tampa, generally scheduled between 3 p.m. to 4 p.m.</w:t>
      </w:r>
    </w:p>
    <w:p w:rsidR="00B12570" w:rsidRDefault="00B12570" w:rsidP="00B12570">
      <w:pPr>
        <w:numPr>
          <w:ilvl w:val="0"/>
          <w:numId w:val="105"/>
        </w:num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All interested individuals must complete a Membership Application and be available for an interview</w:t>
      </w:r>
      <w:r>
        <w:rPr>
          <w:rFonts w:ascii="Arial" w:hAnsi="Arial" w:cs="Arial"/>
          <w:sz w:val="26"/>
          <w:szCs w:val="26"/>
        </w:rPr>
        <w:t>.</w:t>
      </w:r>
    </w:p>
    <w:p w:rsidR="00A20FA9" w:rsidRPr="00B12570" w:rsidRDefault="00A20FA9" w:rsidP="00A20FA9">
      <w:pPr>
        <w:rPr>
          <w:rFonts w:ascii="Arial" w:hAnsi="Arial" w:cs="Arial"/>
          <w:sz w:val="26"/>
          <w:szCs w:val="26"/>
        </w:rPr>
      </w:pPr>
    </w:p>
    <w:p w:rsidR="00B12570" w:rsidRPr="00E34886" w:rsidRDefault="00B12570" w:rsidP="00B1257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12570" w:rsidRPr="00B12570" w:rsidRDefault="00B12570" w:rsidP="00A20FA9">
      <w:pPr>
        <w:numPr>
          <w:ilvl w:val="0"/>
          <w:numId w:val="106"/>
        </w:numPr>
        <w:spacing w:line="48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Name</w:t>
      </w:r>
      <w:r w:rsidRPr="00B12570">
        <w:rPr>
          <w:rFonts w:ascii="Arial" w:hAnsi="Arial" w:cs="Arial"/>
          <w:sz w:val="26"/>
          <w:szCs w:val="26"/>
        </w:rPr>
        <w:t xml:space="preserve">: </w:t>
      </w:r>
      <w:r w:rsidR="00A20FA9">
        <w:rPr>
          <w:rFonts w:ascii="Arial" w:hAnsi="Arial" w:cs="Arial"/>
          <w:sz w:val="26"/>
          <w:szCs w:val="26"/>
        </w:rPr>
        <w:tab/>
        <w:t>______________________________________________________</w:t>
      </w:r>
    </w:p>
    <w:p w:rsidR="00B12570" w:rsidRPr="00B12570" w:rsidRDefault="00B12570" w:rsidP="00A20FA9">
      <w:pPr>
        <w:numPr>
          <w:ilvl w:val="0"/>
          <w:numId w:val="106"/>
        </w:numPr>
        <w:spacing w:line="48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Agency Name (if applicable)</w:t>
      </w:r>
      <w:r w:rsidRPr="00B12570">
        <w:rPr>
          <w:rFonts w:ascii="Arial" w:hAnsi="Arial" w:cs="Arial"/>
          <w:sz w:val="26"/>
          <w:szCs w:val="26"/>
        </w:rPr>
        <w:t xml:space="preserve">: </w:t>
      </w:r>
      <w:r w:rsidR="00A20FA9">
        <w:rPr>
          <w:rFonts w:ascii="Arial" w:hAnsi="Arial" w:cs="Arial"/>
          <w:sz w:val="26"/>
          <w:szCs w:val="26"/>
        </w:rPr>
        <w:t>_____________________________________</w:t>
      </w:r>
    </w:p>
    <w:p w:rsidR="00B12570" w:rsidRPr="00B12570" w:rsidRDefault="00B12570" w:rsidP="00A20FA9">
      <w:pPr>
        <w:numPr>
          <w:ilvl w:val="0"/>
          <w:numId w:val="106"/>
        </w:numPr>
        <w:spacing w:line="48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Address</w:t>
      </w:r>
      <w:r w:rsidRPr="00B12570">
        <w:rPr>
          <w:rFonts w:ascii="Arial" w:hAnsi="Arial" w:cs="Arial"/>
          <w:sz w:val="26"/>
          <w:szCs w:val="26"/>
        </w:rPr>
        <w:t xml:space="preserve">: </w:t>
      </w:r>
      <w:r w:rsidR="00A20FA9"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B12570" w:rsidRPr="00B12570" w:rsidRDefault="00B12570" w:rsidP="00A20FA9">
      <w:pPr>
        <w:numPr>
          <w:ilvl w:val="0"/>
          <w:numId w:val="106"/>
        </w:numPr>
        <w:spacing w:line="48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E-mail Address</w:t>
      </w:r>
      <w:r w:rsidRPr="00B12570">
        <w:rPr>
          <w:rFonts w:ascii="Arial" w:hAnsi="Arial" w:cs="Arial"/>
          <w:sz w:val="26"/>
          <w:szCs w:val="26"/>
        </w:rPr>
        <w:t>:</w:t>
      </w:r>
      <w:r w:rsidR="00A20FA9">
        <w:rPr>
          <w:rFonts w:ascii="Arial" w:hAnsi="Arial" w:cs="Arial"/>
          <w:sz w:val="26"/>
          <w:szCs w:val="26"/>
        </w:rPr>
        <w:t xml:space="preserve"> ________________________________________________</w:t>
      </w:r>
    </w:p>
    <w:p w:rsidR="00B12570" w:rsidRPr="00B12570" w:rsidRDefault="00B12570" w:rsidP="00A20FA9">
      <w:pPr>
        <w:numPr>
          <w:ilvl w:val="0"/>
          <w:numId w:val="106"/>
        </w:numPr>
        <w:spacing w:line="480" w:lineRule="auto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Phone</w:t>
      </w:r>
      <w:r w:rsidRPr="00B12570">
        <w:rPr>
          <w:rFonts w:ascii="Arial" w:hAnsi="Arial" w:cs="Arial"/>
          <w:sz w:val="26"/>
          <w:szCs w:val="26"/>
        </w:rPr>
        <w:t xml:space="preserve">: </w:t>
      </w:r>
      <w:r w:rsidR="00A20FA9">
        <w:rPr>
          <w:rFonts w:ascii="Arial" w:hAnsi="Arial" w:cs="Arial"/>
          <w:sz w:val="26"/>
          <w:szCs w:val="26"/>
        </w:rPr>
        <w:t>_______________________________________________________</w:t>
      </w:r>
    </w:p>
    <w:p w:rsidR="00A20FA9" w:rsidRPr="00A20FA9" w:rsidRDefault="00B12570" w:rsidP="00A20FA9">
      <w:pPr>
        <w:numPr>
          <w:ilvl w:val="0"/>
          <w:numId w:val="106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 w:rsidRPr="00EC3C13">
        <w:rPr>
          <w:rFonts w:ascii="Arial" w:hAnsi="Arial" w:cs="Arial"/>
          <w:b/>
          <w:sz w:val="26"/>
          <w:szCs w:val="26"/>
          <w:u w:val="single"/>
        </w:rPr>
        <w:t>Do you use public transit, or do you represent an organization with customer who use public transit?</w:t>
      </w:r>
      <w:proofErr w:type="gramEnd"/>
      <w:r w:rsidRPr="00EC3C1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EC3C13">
        <w:rPr>
          <w:rFonts w:ascii="Arial" w:hAnsi="Arial" w:cs="Arial"/>
          <w:b/>
          <w:sz w:val="26"/>
          <w:szCs w:val="26"/>
        </w:rPr>
        <w:t xml:space="preserve">Include frequency and type of transportation used. For example: local bus routes, TECO Line Streetcar, HARTPlus, </w:t>
      </w:r>
      <w:proofErr w:type="spellStart"/>
      <w:r w:rsidRPr="00EC3C13">
        <w:rPr>
          <w:rFonts w:ascii="Arial" w:hAnsi="Arial" w:cs="Arial"/>
          <w:b/>
          <w:sz w:val="26"/>
          <w:szCs w:val="26"/>
        </w:rPr>
        <w:t>HARTFlex</w:t>
      </w:r>
      <w:proofErr w:type="spellEnd"/>
      <w:r w:rsidRPr="00EC3C13">
        <w:rPr>
          <w:rFonts w:ascii="Arial" w:hAnsi="Arial" w:cs="Arial"/>
          <w:b/>
          <w:sz w:val="26"/>
          <w:szCs w:val="26"/>
        </w:rPr>
        <w:t>, etc.:</w:t>
      </w:r>
    </w:p>
    <w:p w:rsidR="00A20FA9" w:rsidRDefault="00A20FA9" w:rsidP="00A20FA9">
      <w:pPr>
        <w:spacing w:line="360" w:lineRule="auto"/>
        <w:ind w:left="36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20FA9" w:rsidRDefault="00A20FA9" w:rsidP="00A20FA9">
      <w:pPr>
        <w:spacing w:line="360" w:lineRule="auto"/>
        <w:ind w:left="36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34886" w:rsidRPr="00A20FA9" w:rsidRDefault="00B12570" w:rsidP="00A20FA9">
      <w:p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EC3C13">
        <w:rPr>
          <w:rFonts w:ascii="Arial" w:hAnsi="Arial" w:cs="Arial"/>
          <w:b/>
          <w:sz w:val="26"/>
          <w:szCs w:val="26"/>
        </w:rPr>
        <w:t xml:space="preserve"> </w:t>
      </w:r>
    </w:p>
    <w:p w:rsidR="00A20FA9" w:rsidRPr="00EC3C13" w:rsidRDefault="00A20FA9" w:rsidP="00A20FA9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jc w:val="both"/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jc w:val="both"/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jc w:val="both"/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jc w:val="both"/>
        <w:rPr>
          <w:rFonts w:ascii="Arial" w:hAnsi="Arial" w:cs="Arial"/>
          <w:sz w:val="26"/>
          <w:szCs w:val="26"/>
        </w:rPr>
      </w:pPr>
    </w:p>
    <w:p w:rsidR="00E34886" w:rsidRPr="00B12570" w:rsidRDefault="00E34886" w:rsidP="00B12570">
      <w:pPr>
        <w:jc w:val="both"/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jc w:val="both"/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jc w:val="both"/>
        <w:rPr>
          <w:rFonts w:ascii="Arial" w:hAnsi="Arial" w:cs="Arial"/>
          <w:sz w:val="26"/>
          <w:szCs w:val="26"/>
        </w:rPr>
      </w:pPr>
    </w:p>
    <w:p w:rsidR="00B12570" w:rsidRDefault="00B12570" w:rsidP="00B12570">
      <w:pPr>
        <w:numPr>
          <w:ilvl w:val="0"/>
          <w:numId w:val="106"/>
        </w:numPr>
        <w:ind w:left="360"/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Describe any past committee involvement you have had</w:t>
      </w:r>
      <w:r w:rsidRPr="00B12570">
        <w:rPr>
          <w:rFonts w:ascii="Arial" w:hAnsi="Arial" w:cs="Arial"/>
          <w:sz w:val="26"/>
          <w:szCs w:val="26"/>
        </w:rPr>
        <w:t>:</w:t>
      </w:r>
    </w:p>
    <w:p w:rsidR="00EC3C13" w:rsidRDefault="00EC3C13" w:rsidP="00EC3C13">
      <w:pPr>
        <w:jc w:val="both"/>
        <w:rPr>
          <w:rFonts w:ascii="Arial" w:hAnsi="Arial" w:cs="Arial"/>
          <w:sz w:val="26"/>
          <w:szCs w:val="26"/>
        </w:rPr>
      </w:pPr>
    </w:p>
    <w:p w:rsidR="00EC3C13" w:rsidRDefault="00EC3C13" w:rsidP="00EC3C13">
      <w:pPr>
        <w:jc w:val="both"/>
        <w:rPr>
          <w:rFonts w:ascii="Arial" w:hAnsi="Arial" w:cs="Arial"/>
          <w:sz w:val="26"/>
          <w:szCs w:val="26"/>
        </w:rPr>
      </w:pPr>
    </w:p>
    <w:p w:rsidR="00A20FA9" w:rsidRDefault="00A20FA9" w:rsidP="00EC3C13">
      <w:pPr>
        <w:jc w:val="both"/>
        <w:rPr>
          <w:rFonts w:ascii="Arial" w:hAnsi="Arial" w:cs="Arial"/>
          <w:sz w:val="26"/>
          <w:szCs w:val="26"/>
        </w:rPr>
      </w:pPr>
    </w:p>
    <w:p w:rsidR="00EC3C13" w:rsidRPr="00B12570" w:rsidRDefault="00EC3C13" w:rsidP="00EC3C13">
      <w:pPr>
        <w:jc w:val="both"/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ind w:left="-720" w:firstLine="150"/>
        <w:jc w:val="both"/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</w:p>
    <w:p w:rsidR="00B12570" w:rsidRDefault="00B12570" w:rsidP="00B12570">
      <w:pPr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rPr>
          <w:rFonts w:ascii="Arial" w:hAnsi="Arial" w:cs="Arial"/>
          <w:sz w:val="26"/>
          <w:szCs w:val="26"/>
        </w:rPr>
      </w:pPr>
    </w:p>
    <w:p w:rsidR="00E34886" w:rsidRDefault="00E34886" w:rsidP="00B12570">
      <w:pPr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numPr>
          <w:ilvl w:val="0"/>
          <w:numId w:val="106"/>
        </w:numPr>
        <w:ind w:left="360"/>
        <w:rPr>
          <w:rFonts w:ascii="Arial" w:hAnsi="Arial" w:cs="Arial"/>
          <w:b/>
          <w:sz w:val="26"/>
          <w:szCs w:val="26"/>
          <w:u w:val="single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Why do you wish to serve on the HART ADA Accessibility Committee?</w:t>
      </w:r>
    </w:p>
    <w:p w:rsidR="00B12570" w:rsidRPr="00B12570" w:rsidRDefault="00B12570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B12570" w:rsidRPr="00B12570" w:rsidRDefault="00B12570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B12570" w:rsidRPr="00B12570" w:rsidRDefault="00B12570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B12570" w:rsidRDefault="00B12570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E34886" w:rsidRDefault="00E34886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E34886" w:rsidRDefault="00E34886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E34886" w:rsidRDefault="00E34886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A20FA9" w:rsidRDefault="00A20FA9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A20FA9" w:rsidRDefault="00A20FA9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A20FA9" w:rsidRPr="00B12570" w:rsidRDefault="00A20FA9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B12570" w:rsidRPr="00B12570" w:rsidRDefault="00B12570" w:rsidP="00B12570">
      <w:pPr>
        <w:rPr>
          <w:rFonts w:ascii="Arial" w:hAnsi="Arial" w:cs="Arial"/>
          <w:b/>
          <w:sz w:val="26"/>
          <w:szCs w:val="26"/>
          <w:u w:val="single"/>
        </w:rPr>
      </w:pPr>
    </w:p>
    <w:p w:rsidR="00B12570" w:rsidRPr="00B12570" w:rsidRDefault="00B12570" w:rsidP="00B12570">
      <w:pPr>
        <w:jc w:val="both"/>
        <w:rPr>
          <w:rFonts w:ascii="Arial" w:hAnsi="Arial" w:cs="Arial"/>
          <w:sz w:val="26"/>
          <w:szCs w:val="26"/>
        </w:rPr>
      </w:pPr>
    </w:p>
    <w:p w:rsidR="000E626F" w:rsidRPr="00A20FA9" w:rsidRDefault="00B12570" w:rsidP="00B12570">
      <w:pPr>
        <w:numPr>
          <w:ilvl w:val="0"/>
          <w:numId w:val="106"/>
        </w:numPr>
        <w:ind w:left="360"/>
        <w:jc w:val="both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b/>
          <w:sz w:val="26"/>
          <w:szCs w:val="26"/>
          <w:u w:val="single"/>
        </w:rPr>
        <w:t>We are looking for a diverse representation on the committee. Completing the next four (4) categories is optional</w:t>
      </w:r>
      <w:r w:rsidRPr="00B12570">
        <w:rPr>
          <w:rFonts w:ascii="Arial" w:hAnsi="Arial" w:cs="Arial"/>
          <w:sz w:val="26"/>
          <w:szCs w:val="26"/>
        </w:rPr>
        <w:t>:</w:t>
      </w:r>
    </w:p>
    <w:p w:rsidR="00B12570" w:rsidRDefault="00B12570" w:rsidP="00A20FA9">
      <w:pPr>
        <w:pStyle w:val="ListParagraph"/>
        <w:numPr>
          <w:ilvl w:val="0"/>
          <w:numId w:val="107"/>
        </w:numPr>
        <w:jc w:val="both"/>
        <w:rPr>
          <w:rFonts w:ascii="Arial" w:hAnsi="Arial" w:cs="Arial"/>
          <w:sz w:val="26"/>
          <w:szCs w:val="26"/>
        </w:rPr>
      </w:pPr>
      <w:r w:rsidRPr="000E626F">
        <w:rPr>
          <w:rFonts w:ascii="Arial" w:hAnsi="Arial" w:cs="Arial"/>
          <w:sz w:val="26"/>
          <w:szCs w:val="26"/>
        </w:rPr>
        <w:t>Disability:</w:t>
      </w:r>
    </w:p>
    <w:p w:rsidR="000E626F" w:rsidRPr="00A20FA9" w:rsidRDefault="00B12570" w:rsidP="00A20FA9">
      <w:pPr>
        <w:pStyle w:val="ListParagraph"/>
        <w:numPr>
          <w:ilvl w:val="0"/>
          <w:numId w:val="107"/>
        </w:numPr>
        <w:jc w:val="both"/>
        <w:rPr>
          <w:rFonts w:ascii="Arial" w:hAnsi="Arial" w:cs="Arial"/>
          <w:sz w:val="26"/>
          <w:szCs w:val="26"/>
        </w:rPr>
      </w:pPr>
      <w:r w:rsidRPr="000E626F">
        <w:rPr>
          <w:rFonts w:ascii="Arial" w:hAnsi="Arial" w:cs="Arial"/>
          <w:sz w:val="26"/>
          <w:szCs w:val="26"/>
        </w:rPr>
        <w:t>Ethnicity:</w:t>
      </w:r>
    </w:p>
    <w:p w:rsidR="00B12570" w:rsidRDefault="00B12570" w:rsidP="00A20FA9">
      <w:pPr>
        <w:pStyle w:val="ListParagraph"/>
        <w:numPr>
          <w:ilvl w:val="0"/>
          <w:numId w:val="107"/>
        </w:numPr>
        <w:jc w:val="both"/>
        <w:rPr>
          <w:rFonts w:ascii="Arial" w:hAnsi="Arial" w:cs="Arial"/>
          <w:sz w:val="26"/>
          <w:szCs w:val="26"/>
        </w:rPr>
      </w:pPr>
      <w:r w:rsidRPr="000E626F">
        <w:rPr>
          <w:rFonts w:ascii="Arial" w:hAnsi="Arial" w:cs="Arial"/>
          <w:sz w:val="26"/>
          <w:szCs w:val="26"/>
        </w:rPr>
        <w:t>Gender:</w:t>
      </w:r>
    </w:p>
    <w:p w:rsidR="00B12570" w:rsidRPr="000E626F" w:rsidRDefault="00B12570" w:rsidP="00A20FA9">
      <w:pPr>
        <w:pStyle w:val="ListParagraph"/>
        <w:numPr>
          <w:ilvl w:val="0"/>
          <w:numId w:val="107"/>
        </w:numPr>
        <w:jc w:val="both"/>
        <w:rPr>
          <w:rFonts w:ascii="Arial" w:hAnsi="Arial" w:cs="Arial"/>
          <w:sz w:val="26"/>
          <w:szCs w:val="26"/>
        </w:rPr>
      </w:pPr>
      <w:r w:rsidRPr="000E626F">
        <w:rPr>
          <w:rFonts w:ascii="Arial" w:hAnsi="Arial" w:cs="Arial"/>
          <w:sz w:val="26"/>
          <w:szCs w:val="26"/>
        </w:rPr>
        <w:t>Age:</w:t>
      </w:r>
    </w:p>
    <w:p w:rsidR="000E626F" w:rsidRPr="00B12570" w:rsidRDefault="000E626F" w:rsidP="00B12570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__________________________________     ______________________</w:t>
      </w: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Applicant Signature</w:t>
      </w:r>
      <w:r w:rsidRPr="00B12570">
        <w:rPr>
          <w:rFonts w:ascii="Arial" w:hAnsi="Arial" w:cs="Arial"/>
          <w:sz w:val="26"/>
          <w:szCs w:val="26"/>
        </w:rPr>
        <w:tab/>
      </w:r>
      <w:r w:rsidRPr="00B12570">
        <w:rPr>
          <w:rFonts w:ascii="Arial" w:hAnsi="Arial" w:cs="Arial"/>
          <w:sz w:val="26"/>
          <w:szCs w:val="26"/>
        </w:rPr>
        <w:tab/>
      </w:r>
      <w:r w:rsidRPr="00B12570">
        <w:rPr>
          <w:rFonts w:ascii="Arial" w:hAnsi="Arial" w:cs="Arial"/>
          <w:sz w:val="26"/>
          <w:szCs w:val="26"/>
        </w:rPr>
        <w:tab/>
      </w:r>
      <w:r w:rsidRPr="00B12570">
        <w:rPr>
          <w:rFonts w:ascii="Arial" w:hAnsi="Arial" w:cs="Arial"/>
          <w:sz w:val="26"/>
          <w:szCs w:val="26"/>
        </w:rPr>
        <w:tab/>
      </w:r>
      <w:r w:rsidRPr="00B12570">
        <w:rPr>
          <w:rFonts w:ascii="Arial" w:hAnsi="Arial" w:cs="Arial"/>
          <w:sz w:val="26"/>
          <w:szCs w:val="26"/>
        </w:rPr>
        <w:tab/>
        <w:t>Date</w:t>
      </w: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12570">
        <w:rPr>
          <w:rFonts w:ascii="Arial" w:hAnsi="Arial" w:cs="Arial"/>
          <w:sz w:val="26"/>
          <w:szCs w:val="26"/>
        </w:rPr>
        <w:t>Please return the completed application</w:t>
      </w:r>
      <w:r w:rsidR="00FE2864">
        <w:rPr>
          <w:rFonts w:ascii="Arial" w:hAnsi="Arial" w:cs="Arial"/>
          <w:sz w:val="26"/>
          <w:szCs w:val="26"/>
        </w:rPr>
        <w:t xml:space="preserve"> by </w:t>
      </w:r>
      <w:r w:rsidR="00FE2864" w:rsidRPr="00FE2864">
        <w:rPr>
          <w:rFonts w:ascii="Arial" w:hAnsi="Arial" w:cs="Arial"/>
          <w:b/>
          <w:sz w:val="26"/>
          <w:szCs w:val="26"/>
          <w:u w:val="single"/>
        </w:rPr>
        <w:t>May 7, 2021</w:t>
      </w:r>
      <w:r w:rsidRPr="00B12570">
        <w:rPr>
          <w:rFonts w:ascii="Arial" w:hAnsi="Arial" w:cs="Arial"/>
          <w:sz w:val="26"/>
          <w:szCs w:val="26"/>
        </w:rPr>
        <w:t xml:space="preserve"> to:</w:t>
      </w:r>
    </w:p>
    <w:p w:rsidR="00B12570" w:rsidRPr="00B12570" w:rsidRDefault="00B12570" w:rsidP="00B12570">
      <w:pPr>
        <w:rPr>
          <w:rFonts w:ascii="Arial" w:hAnsi="Arial" w:cs="Arial"/>
          <w:sz w:val="26"/>
          <w:szCs w:val="26"/>
        </w:rPr>
      </w:pPr>
    </w:p>
    <w:p w:rsidR="00B12570" w:rsidRPr="00B12570" w:rsidRDefault="00B12570" w:rsidP="00A20FA9">
      <w:pPr>
        <w:jc w:val="center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Kemly Jiménez Green, Manager of Customer Service and Paratransit</w:t>
      </w:r>
    </w:p>
    <w:p w:rsidR="00B12570" w:rsidRPr="00B12570" w:rsidRDefault="00B12570" w:rsidP="00A20FA9">
      <w:pPr>
        <w:jc w:val="center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Hillsborough Area Regional Transit (HART)</w:t>
      </w:r>
    </w:p>
    <w:p w:rsidR="00B12570" w:rsidRPr="00B12570" w:rsidRDefault="00B12570" w:rsidP="00A20FA9">
      <w:pPr>
        <w:jc w:val="center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1201 E. 7</w:t>
      </w:r>
      <w:r w:rsidRPr="00B12570">
        <w:rPr>
          <w:rFonts w:ascii="Arial" w:hAnsi="Arial" w:cs="Arial"/>
          <w:sz w:val="26"/>
          <w:szCs w:val="26"/>
          <w:vertAlign w:val="superscript"/>
        </w:rPr>
        <w:t>th</w:t>
      </w:r>
      <w:r w:rsidRPr="00B12570">
        <w:rPr>
          <w:rFonts w:ascii="Arial" w:hAnsi="Arial" w:cs="Arial"/>
          <w:sz w:val="26"/>
          <w:szCs w:val="26"/>
        </w:rPr>
        <w:t xml:space="preserve"> Avenue</w:t>
      </w:r>
      <w:r w:rsidR="00A20FA9">
        <w:rPr>
          <w:rFonts w:ascii="Arial" w:hAnsi="Arial" w:cs="Arial"/>
          <w:sz w:val="26"/>
          <w:szCs w:val="26"/>
        </w:rPr>
        <w:t xml:space="preserve">, </w:t>
      </w:r>
      <w:r w:rsidRPr="00B12570">
        <w:rPr>
          <w:rFonts w:ascii="Arial" w:hAnsi="Arial" w:cs="Arial"/>
          <w:sz w:val="26"/>
          <w:szCs w:val="26"/>
        </w:rPr>
        <w:t>Tampa, Florida 33605</w:t>
      </w:r>
    </w:p>
    <w:p w:rsidR="00B12570" w:rsidRPr="00B12570" w:rsidRDefault="00B12570" w:rsidP="00A20FA9">
      <w:pPr>
        <w:jc w:val="center"/>
        <w:rPr>
          <w:rFonts w:ascii="Arial" w:hAnsi="Arial" w:cs="Arial"/>
          <w:sz w:val="26"/>
          <w:szCs w:val="26"/>
        </w:rPr>
      </w:pPr>
      <w:r w:rsidRPr="00B12570">
        <w:rPr>
          <w:rFonts w:ascii="Arial" w:hAnsi="Arial" w:cs="Arial"/>
          <w:sz w:val="26"/>
          <w:szCs w:val="26"/>
        </w:rPr>
        <w:t>(813) 384-6431</w:t>
      </w:r>
    </w:p>
    <w:p w:rsidR="003D40CB" w:rsidRPr="00B12570" w:rsidRDefault="00A20FA9" w:rsidP="00A20FA9">
      <w:pPr>
        <w:jc w:val="center"/>
        <w:rPr>
          <w:rFonts w:ascii="Arial" w:hAnsi="Arial" w:cs="Arial"/>
          <w:sz w:val="26"/>
          <w:szCs w:val="26"/>
        </w:rPr>
      </w:pPr>
      <w:hyperlink r:id="rId8" w:history="1">
        <w:r w:rsidR="00B12570" w:rsidRPr="00B12570">
          <w:rPr>
            <w:rStyle w:val="Hyperlink"/>
            <w:rFonts w:ascii="Arial" w:hAnsi="Arial" w:cs="Arial"/>
            <w:sz w:val="26"/>
            <w:szCs w:val="26"/>
          </w:rPr>
          <w:t>greenk@gohart.org</w:t>
        </w:r>
      </w:hyperlink>
    </w:p>
    <w:sectPr w:rsidR="003D40CB" w:rsidRPr="00B125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15" w:rsidRDefault="008A4715" w:rsidP="007065CE">
      <w:r>
        <w:separator/>
      </w:r>
    </w:p>
  </w:endnote>
  <w:endnote w:type="continuationSeparator" w:id="0">
    <w:p w:rsidR="008A4715" w:rsidRDefault="008A4715" w:rsidP="0070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71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5DD" w:rsidRDefault="007D65DD">
        <w:pPr>
          <w:pStyle w:val="Footer"/>
          <w:jc w:val="right"/>
        </w:pPr>
        <w:r w:rsidRPr="00826C5E">
          <w:rPr>
            <w:rFonts w:ascii="sans-serif" w:hAnsi="sans-serif" w:cs="sans-serif"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4DFE9ED0" wp14:editId="3C1F676E">
              <wp:simplePos x="0" y="0"/>
              <wp:positionH relativeFrom="page">
                <wp:posOffset>-95250</wp:posOffset>
              </wp:positionH>
              <wp:positionV relativeFrom="paragraph">
                <wp:posOffset>-1287145</wp:posOffset>
              </wp:positionV>
              <wp:extent cx="7999116" cy="2214880"/>
              <wp:effectExtent l="0" t="0" r="1905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ART Wave Smal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99116" cy="221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5DD" w:rsidRDefault="007D65DD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15" w:rsidRDefault="008A4715" w:rsidP="007065CE">
      <w:r>
        <w:separator/>
      </w:r>
    </w:p>
  </w:footnote>
  <w:footnote w:type="continuationSeparator" w:id="0">
    <w:p w:rsidR="008A4715" w:rsidRDefault="008A4715" w:rsidP="0070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DD" w:rsidRPr="007D65DD" w:rsidRDefault="007D65DD" w:rsidP="007D65D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-228600</wp:posOffset>
          </wp:positionV>
          <wp:extent cx="1475203" cy="43728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T Logo 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03" cy="43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669"/>
      </w:pPr>
      <w:rPr>
        <w:rFonts w:ascii="Times New Roman" w:hAnsi="Times New Roman" w:cs="Times New Roman"/>
        <w:b w:val="0"/>
        <w:bCs w:val="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1"/>
      </w:pPr>
    </w:lvl>
    <w:lvl w:ilvl="3">
      <w:numFmt w:val="bullet"/>
      <w:lvlText w:val="•"/>
      <w:lvlJc w:val="left"/>
      <w:pPr>
        <w:ind w:left="2766" w:hanging="361"/>
      </w:pPr>
    </w:lvl>
    <w:lvl w:ilvl="4">
      <w:numFmt w:val="bullet"/>
      <w:lvlText w:val="•"/>
      <w:lvlJc w:val="left"/>
      <w:pPr>
        <w:ind w:left="3740" w:hanging="361"/>
      </w:pPr>
    </w:lvl>
    <w:lvl w:ilvl="5">
      <w:numFmt w:val="bullet"/>
      <w:lvlText w:val="•"/>
      <w:lvlJc w:val="left"/>
      <w:pPr>
        <w:ind w:left="4713" w:hanging="361"/>
      </w:pPr>
    </w:lvl>
    <w:lvl w:ilvl="6">
      <w:numFmt w:val="bullet"/>
      <w:lvlText w:val="•"/>
      <w:lvlJc w:val="left"/>
      <w:pPr>
        <w:ind w:left="5686" w:hanging="361"/>
      </w:pPr>
    </w:lvl>
    <w:lvl w:ilvl="7">
      <w:numFmt w:val="bullet"/>
      <w:lvlText w:val="•"/>
      <w:lvlJc w:val="left"/>
      <w:pPr>
        <w:ind w:left="6660" w:hanging="361"/>
      </w:pPr>
    </w:lvl>
    <w:lvl w:ilvl="8">
      <w:numFmt w:val="bullet"/>
      <w:lvlText w:val="•"/>
      <w:lvlJc w:val="left"/>
      <w:pPr>
        <w:ind w:left="7633" w:hanging="361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3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1160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56" w:hanging="341"/>
      </w:pPr>
    </w:lvl>
    <w:lvl w:ilvl="3">
      <w:numFmt w:val="bullet"/>
      <w:lvlText w:val="•"/>
      <w:lvlJc w:val="left"/>
      <w:pPr>
        <w:ind w:left="2951" w:hanging="341"/>
      </w:pPr>
    </w:lvl>
    <w:lvl w:ilvl="4">
      <w:numFmt w:val="bullet"/>
      <w:lvlText w:val="•"/>
      <w:lvlJc w:val="left"/>
      <w:pPr>
        <w:ind w:left="3847" w:hanging="341"/>
      </w:pPr>
    </w:lvl>
    <w:lvl w:ilvl="5">
      <w:numFmt w:val="bullet"/>
      <w:lvlText w:val="•"/>
      <w:lvlJc w:val="left"/>
      <w:pPr>
        <w:ind w:left="4742" w:hanging="341"/>
      </w:pPr>
    </w:lvl>
    <w:lvl w:ilvl="6">
      <w:numFmt w:val="bullet"/>
      <w:lvlText w:val="•"/>
      <w:lvlJc w:val="left"/>
      <w:pPr>
        <w:ind w:left="5638" w:hanging="341"/>
      </w:pPr>
    </w:lvl>
    <w:lvl w:ilvl="7">
      <w:numFmt w:val="bullet"/>
      <w:lvlText w:val="•"/>
      <w:lvlJc w:val="left"/>
      <w:pPr>
        <w:ind w:left="6533" w:hanging="341"/>
      </w:pPr>
    </w:lvl>
    <w:lvl w:ilvl="8">
      <w:numFmt w:val="bullet"/>
      <w:lvlText w:val="•"/>
      <w:lvlJc w:val="left"/>
      <w:pPr>
        <w:ind w:left="7429" w:hanging="341"/>
      </w:pPr>
    </w:lvl>
  </w:abstractNum>
  <w:abstractNum w:abstractNumId="4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1"/>
      </w:pPr>
    </w:lvl>
    <w:lvl w:ilvl="3">
      <w:numFmt w:val="bullet"/>
      <w:lvlText w:val="•"/>
      <w:lvlJc w:val="left"/>
      <w:pPr>
        <w:ind w:left="2766" w:hanging="361"/>
      </w:pPr>
    </w:lvl>
    <w:lvl w:ilvl="4">
      <w:numFmt w:val="bullet"/>
      <w:lvlText w:val="•"/>
      <w:lvlJc w:val="left"/>
      <w:pPr>
        <w:ind w:left="3740" w:hanging="361"/>
      </w:pPr>
    </w:lvl>
    <w:lvl w:ilvl="5">
      <w:numFmt w:val="bullet"/>
      <w:lvlText w:val="•"/>
      <w:lvlJc w:val="left"/>
      <w:pPr>
        <w:ind w:left="4713" w:hanging="361"/>
      </w:pPr>
    </w:lvl>
    <w:lvl w:ilvl="6">
      <w:numFmt w:val="bullet"/>
      <w:lvlText w:val="•"/>
      <w:lvlJc w:val="left"/>
      <w:pPr>
        <w:ind w:left="5686" w:hanging="361"/>
      </w:pPr>
    </w:lvl>
    <w:lvl w:ilvl="7">
      <w:numFmt w:val="bullet"/>
      <w:lvlText w:val="•"/>
      <w:lvlJc w:val="left"/>
      <w:pPr>
        <w:ind w:left="6660" w:hanging="361"/>
      </w:pPr>
    </w:lvl>
    <w:lvl w:ilvl="8">
      <w:numFmt w:val="bullet"/>
      <w:lvlText w:val="•"/>
      <w:lvlJc w:val="left"/>
      <w:pPr>
        <w:ind w:left="7633" w:hanging="361"/>
      </w:pPr>
    </w:lvl>
  </w:abstractNum>
  <w:abstractNum w:abstractNumId="5" w15:restartNumberingAfterBreak="0">
    <w:nsid w:val="0000040C"/>
    <w:multiLevelType w:val="multilevel"/>
    <w:tmpl w:val="BC489342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07" w:hanging="360"/>
      </w:pPr>
      <w:rPr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745" w:hanging="360"/>
      </w:pPr>
    </w:lvl>
    <w:lvl w:ilvl="5">
      <w:numFmt w:val="bullet"/>
      <w:lvlText w:val="•"/>
      <w:lvlJc w:val="left"/>
      <w:pPr>
        <w:ind w:left="4657" w:hanging="360"/>
      </w:pPr>
    </w:lvl>
    <w:lvl w:ilvl="6">
      <w:numFmt w:val="bullet"/>
      <w:lvlText w:val="•"/>
      <w:lvlJc w:val="left"/>
      <w:pPr>
        <w:ind w:left="5570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395" w:hanging="360"/>
      </w:pPr>
    </w:lvl>
  </w:abstractNum>
  <w:abstractNum w:abstractNumId="6" w15:restartNumberingAfterBreak="0">
    <w:nsid w:val="0000040D"/>
    <w:multiLevelType w:val="multilevel"/>
    <w:tmpl w:val="D1DC7CD4"/>
    <w:lvl w:ilvl="0">
      <w:start w:val="1"/>
      <w:numFmt w:val="lowerLetter"/>
      <w:lvlText w:val="%1."/>
      <w:lvlJc w:val="left"/>
      <w:pPr>
        <w:ind w:left="1000" w:hanging="36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1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754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7" w15:restartNumberingAfterBreak="0">
    <w:nsid w:val="0000040E"/>
    <w:multiLevelType w:val="multilevel"/>
    <w:tmpl w:val="A0B82992"/>
    <w:lvl w:ilvl="0">
      <w:start w:val="1"/>
      <w:numFmt w:val="decimal"/>
      <w:lvlText w:val="%1."/>
      <w:lvlJc w:val="left"/>
      <w:pPr>
        <w:ind w:left="360" w:hanging="361"/>
      </w:pPr>
      <w:rPr>
        <w:rFonts w:ascii="Times New Roman" w:hAnsi="Times New Roman" w:cs="Times New Roman"/>
        <w:b w:val="0"/>
        <w:bCs w:val="0"/>
        <w:strike w:val="0"/>
        <w:sz w:val="23"/>
        <w:szCs w:val="23"/>
      </w:rPr>
    </w:lvl>
    <w:lvl w:ilvl="1">
      <w:numFmt w:val="bullet"/>
      <w:lvlText w:val="•"/>
      <w:lvlJc w:val="left"/>
      <w:pPr>
        <w:ind w:left="1245" w:hanging="361"/>
      </w:pPr>
    </w:lvl>
    <w:lvl w:ilvl="2">
      <w:numFmt w:val="bullet"/>
      <w:lvlText w:val="•"/>
      <w:lvlJc w:val="left"/>
      <w:pPr>
        <w:ind w:left="2121" w:hanging="361"/>
      </w:pPr>
    </w:lvl>
    <w:lvl w:ilvl="3">
      <w:numFmt w:val="bullet"/>
      <w:lvlText w:val="•"/>
      <w:lvlJc w:val="left"/>
      <w:pPr>
        <w:ind w:left="2997" w:hanging="361"/>
      </w:pPr>
    </w:lvl>
    <w:lvl w:ilvl="4">
      <w:numFmt w:val="bullet"/>
      <w:lvlText w:val="•"/>
      <w:lvlJc w:val="left"/>
      <w:pPr>
        <w:ind w:left="3873" w:hanging="361"/>
      </w:pPr>
    </w:lvl>
    <w:lvl w:ilvl="5">
      <w:numFmt w:val="bullet"/>
      <w:lvlText w:val="•"/>
      <w:lvlJc w:val="left"/>
      <w:pPr>
        <w:ind w:left="4749" w:hanging="361"/>
      </w:pPr>
    </w:lvl>
    <w:lvl w:ilvl="6">
      <w:numFmt w:val="bullet"/>
      <w:lvlText w:val="•"/>
      <w:lvlJc w:val="left"/>
      <w:pPr>
        <w:ind w:left="5625" w:hanging="361"/>
      </w:pPr>
    </w:lvl>
    <w:lvl w:ilvl="7">
      <w:numFmt w:val="bullet"/>
      <w:lvlText w:val="•"/>
      <w:lvlJc w:val="left"/>
      <w:pPr>
        <w:ind w:left="6501" w:hanging="361"/>
      </w:pPr>
    </w:lvl>
    <w:lvl w:ilvl="8">
      <w:numFmt w:val="bullet"/>
      <w:lvlText w:val="•"/>
      <w:lvlJc w:val="left"/>
      <w:pPr>
        <w:ind w:left="7377" w:hanging="361"/>
      </w:pPr>
    </w:lvl>
  </w:abstractNum>
  <w:abstractNum w:abstractNumId="8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9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10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11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12" w15:restartNumberingAfterBreak="0">
    <w:nsid w:val="00000416"/>
    <w:multiLevelType w:val="multilevel"/>
    <w:tmpl w:val="7254625A"/>
    <w:lvl w:ilvl="0">
      <w:start w:val="1"/>
      <w:numFmt w:val="decimal"/>
      <w:lvlText w:val="%1."/>
      <w:lvlJc w:val="left"/>
      <w:pPr>
        <w:ind w:left="820" w:hanging="361"/>
      </w:pPr>
      <w:rPr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9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620" w:hanging="360"/>
      </w:pPr>
    </w:lvl>
    <w:lvl w:ilvl="5">
      <w:numFmt w:val="bullet"/>
      <w:lvlText w:val="•"/>
      <w:lvlJc w:val="left"/>
      <w:pPr>
        <w:ind w:left="2980" w:hanging="360"/>
      </w:pPr>
    </w:lvl>
    <w:lvl w:ilvl="6">
      <w:numFmt w:val="bullet"/>
      <w:lvlText w:val="•"/>
      <w:lvlJc w:val="left"/>
      <w:pPr>
        <w:ind w:left="4228" w:hanging="360"/>
      </w:pPr>
    </w:lvl>
    <w:lvl w:ilvl="7">
      <w:numFmt w:val="bullet"/>
      <w:lvlText w:val="•"/>
      <w:lvlJc w:val="left"/>
      <w:pPr>
        <w:ind w:left="5476" w:hanging="360"/>
      </w:pPr>
    </w:lvl>
    <w:lvl w:ilvl="8">
      <w:numFmt w:val="bullet"/>
      <w:lvlText w:val="•"/>
      <w:lvlJc w:val="left"/>
      <w:pPr>
        <w:ind w:left="6724" w:hanging="360"/>
      </w:pPr>
    </w:lvl>
  </w:abstractNum>
  <w:abstractNum w:abstractNumId="13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14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15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07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745" w:hanging="360"/>
      </w:pPr>
    </w:lvl>
    <w:lvl w:ilvl="5">
      <w:numFmt w:val="bullet"/>
      <w:lvlText w:val="•"/>
      <w:lvlJc w:val="left"/>
      <w:pPr>
        <w:ind w:left="4657" w:hanging="360"/>
      </w:pPr>
    </w:lvl>
    <w:lvl w:ilvl="6">
      <w:numFmt w:val="bullet"/>
      <w:lvlText w:val="•"/>
      <w:lvlJc w:val="left"/>
      <w:pPr>
        <w:ind w:left="5570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395" w:hanging="360"/>
      </w:pPr>
    </w:lvl>
  </w:abstractNum>
  <w:abstractNum w:abstractNumId="16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17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18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07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745" w:hanging="360"/>
      </w:pPr>
    </w:lvl>
    <w:lvl w:ilvl="5">
      <w:numFmt w:val="bullet"/>
      <w:lvlText w:val="•"/>
      <w:lvlJc w:val="left"/>
      <w:pPr>
        <w:ind w:left="4657" w:hanging="360"/>
      </w:pPr>
    </w:lvl>
    <w:lvl w:ilvl="6">
      <w:numFmt w:val="bullet"/>
      <w:lvlText w:val="•"/>
      <w:lvlJc w:val="left"/>
      <w:pPr>
        <w:ind w:left="5570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395" w:hanging="360"/>
      </w:pPr>
    </w:lvl>
  </w:abstractNum>
  <w:abstractNum w:abstractNumId="19" w15:restartNumberingAfterBreak="0">
    <w:nsid w:val="00000421"/>
    <w:multiLevelType w:val="multilevel"/>
    <w:tmpl w:val="6B2AACB8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94" w:hanging="548"/>
      </w:pPr>
      <w:rPr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086" w:hanging="548"/>
      </w:pPr>
    </w:lvl>
    <w:lvl w:ilvl="3">
      <w:numFmt w:val="bullet"/>
      <w:lvlText w:val="•"/>
      <w:lvlJc w:val="left"/>
      <w:pPr>
        <w:ind w:left="2978" w:hanging="548"/>
      </w:pPr>
    </w:lvl>
    <w:lvl w:ilvl="4">
      <w:numFmt w:val="bullet"/>
      <w:lvlText w:val="•"/>
      <w:lvlJc w:val="left"/>
      <w:pPr>
        <w:ind w:left="3869" w:hanging="548"/>
      </w:pPr>
    </w:lvl>
    <w:lvl w:ilvl="5">
      <w:numFmt w:val="bullet"/>
      <w:lvlText w:val="•"/>
      <w:lvlJc w:val="left"/>
      <w:pPr>
        <w:ind w:left="4761" w:hanging="548"/>
      </w:pPr>
    </w:lvl>
    <w:lvl w:ilvl="6">
      <w:numFmt w:val="bullet"/>
      <w:lvlText w:val="•"/>
      <w:lvlJc w:val="left"/>
      <w:pPr>
        <w:ind w:left="5653" w:hanging="548"/>
      </w:pPr>
    </w:lvl>
    <w:lvl w:ilvl="7">
      <w:numFmt w:val="bullet"/>
      <w:lvlText w:val="•"/>
      <w:lvlJc w:val="left"/>
      <w:pPr>
        <w:ind w:left="6544" w:hanging="548"/>
      </w:pPr>
    </w:lvl>
    <w:lvl w:ilvl="8">
      <w:numFmt w:val="bullet"/>
      <w:lvlText w:val="•"/>
      <w:lvlJc w:val="left"/>
      <w:pPr>
        <w:ind w:left="7436" w:hanging="548"/>
      </w:pPr>
    </w:lvl>
  </w:abstractNum>
  <w:abstractNum w:abstractNumId="20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21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22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2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24" w15:restartNumberingAfterBreak="0">
    <w:nsid w:val="00000427"/>
    <w:multiLevelType w:val="multilevel"/>
    <w:tmpl w:val="1F008B8E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00" w:hanging="360"/>
      </w:pPr>
      <w:rPr>
        <w:b w:val="0"/>
        <w:bCs w:val="0"/>
        <w:spacing w:val="-1"/>
        <w:sz w:val="23"/>
        <w:szCs w:val="23"/>
      </w:rPr>
    </w:lvl>
    <w:lvl w:ilvl="2">
      <w:numFmt w:val="bullet"/>
      <w:lvlText w:val="•"/>
      <w:lvlJc w:val="left"/>
      <w:pPr>
        <w:ind w:left="1913" w:hanging="360"/>
      </w:pPr>
    </w:lvl>
    <w:lvl w:ilvl="3">
      <w:numFmt w:val="bullet"/>
      <w:lvlText w:val="•"/>
      <w:lvlJc w:val="left"/>
      <w:pPr>
        <w:ind w:left="282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653" w:hanging="360"/>
      </w:pPr>
    </w:lvl>
    <w:lvl w:ilvl="6">
      <w:numFmt w:val="bullet"/>
      <w:lvlText w:val="•"/>
      <w:lvlJc w:val="left"/>
      <w:pPr>
        <w:ind w:left="5566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393" w:hanging="360"/>
      </w:pPr>
    </w:lvl>
  </w:abstractNum>
  <w:abstractNum w:abstractNumId="25" w15:restartNumberingAfterBreak="0">
    <w:nsid w:val="00000429"/>
    <w:multiLevelType w:val="multilevel"/>
    <w:tmpl w:val="F16A30D8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20" w:hanging="361"/>
      </w:pPr>
    </w:lvl>
    <w:lvl w:ilvl="2">
      <w:numFmt w:val="bullet"/>
      <w:lvlText w:val="•"/>
      <w:lvlJc w:val="left"/>
      <w:pPr>
        <w:ind w:left="2060" w:hanging="361"/>
      </w:pPr>
    </w:lvl>
    <w:lvl w:ilvl="3">
      <w:numFmt w:val="bullet"/>
      <w:lvlText w:val="•"/>
      <w:lvlJc w:val="left"/>
      <w:pPr>
        <w:ind w:left="3000" w:hanging="361"/>
      </w:pPr>
    </w:lvl>
    <w:lvl w:ilvl="4">
      <w:numFmt w:val="bullet"/>
      <w:lvlText w:val="•"/>
      <w:lvlJc w:val="left"/>
      <w:pPr>
        <w:ind w:left="3940" w:hanging="361"/>
      </w:pPr>
    </w:lvl>
    <w:lvl w:ilvl="5">
      <w:numFmt w:val="bullet"/>
      <w:lvlText w:val="•"/>
      <w:lvlJc w:val="left"/>
      <w:pPr>
        <w:ind w:left="4880" w:hanging="361"/>
      </w:pPr>
    </w:lvl>
    <w:lvl w:ilvl="6">
      <w:numFmt w:val="bullet"/>
      <w:lvlText w:val="•"/>
      <w:lvlJc w:val="left"/>
      <w:pPr>
        <w:ind w:left="5820" w:hanging="361"/>
      </w:pPr>
    </w:lvl>
    <w:lvl w:ilvl="7">
      <w:numFmt w:val="bullet"/>
      <w:lvlText w:val="•"/>
      <w:lvlJc w:val="left"/>
      <w:pPr>
        <w:ind w:left="6760" w:hanging="361"/>
      </w:pPr>
    </w:lvl>
    <w:lvl w:ilvl="8">
      <w:numFmt w:val="bullet"/>
      <w:lvlText w:val="•"/>
      <w:lvlJc w:val="left"/>
      <w:pPr>
        <w:ind w:left="7700" w:hanging="361"/>
      </w:pPr>
    </w:lvl>
  </w:abstractNum>
  <w:abstractNum w:abstractNumId="26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27" w15:restartNumberingAfterBreak="0">
    <w:nsid w:val="0000042F"/>
    <w:multiLevelType w:val="multilevel"/>
    <w:tmpl w:val="C482481A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00" w:hanging="360"/>
      </w:pPr>
      <w:rPr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13" w:hanging="360"/>
      </w:pPr>
    </w:lvl>
    <w:lvl w:ilvl="3">
      <w:numFmt w:val="bullet"/>
      <w:lvlText w:val="•"/>
      <w:lvlJc w:val="left"/>
      <w:pPr>
        <w:ind w:left="282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653" w:hanging="360"/>
      </w:pPr>
    </w:lvl>
    <w:lvl w:ilvl="6">
      <w:numFmt w:val="bullet"/>
      <w:lvlText w:val="•"/>
      <w:lvlJc w:val="left"/>
      <w:pPr>
        <w:ind w:left="5566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393" w:hanging="360"/>
      </w:pPr>
    </w:lvl>
  </w:abstractNum>
  <w:abstractNum w:abstractNumId="28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367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5" w:hanging="360"/>
      </w:pPr>
    </w:lvl>
    <w:lvl w:ilvl="5">
      <w:numFmt w:val="bullet"/>
      <w:lvlText w:val="•"/>
      <w:lvlJc w:val="left"/>
      <w:pPr>
        <w:ind w:left="5017" w:hanging="360"/>
      </w:pPr>
    </w:lvl>
    <w:lvl w:ilvl="6">
      <w:numFmt w:val="bullet"/>
      <w:lvlText w:val="•"/>
      <w:lvlJc w:val="left"/>
      <w:pPr>
        <w:ind w:left="5930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755" w:hanging="360"/>
      </w:pPr>
    </w:lvl>
  </w:abstractNum>
  <w:abstractNum w:abstractNumId="29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30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7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30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213" w:hanging="360"/>
      </w:pPr>
    </w:lvl>
    <w:lvl w:ilvl="3">
      <w:numFmt w:val="bullet"/>
      <w:lvlText w:val="•"/>
      <w:lvlJc w:val="left"/>
      <w:pPr>
        <w:ind w:left="3126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31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336" w:hanging="361"/>
      </w:pPr>
    </w:lvl>
    <w:lvl w:ilvl="2">
      <w:numFmt w:val="bullet"/>
      <w:lvlText w:val="•"/>
      <w:lvlJc w:val="left"/>
      <w:pPr>
        <w:ind w:left="221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3964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92" w:hanging="361"/>
      </w:pPr>
    </w:lvl>
    <w:lvl w:ilvl="8">
      <w:numFmt w:val="bullet"/>
      <w:lvlText w:val="•"/>
      <w:lvlJc w:val="left"/>
      <w:pPr>
        <w:ind w:left="7468" w:hanging="361"/>
      </w:pPr>
    </w:lvl>
  </w:abstractNum>
  <w:abstractNum w:abstractNumId="32" w15:restartNumberingAfterBreak="0">
    <w:nsid w:val="00000437"/>
    <w:multiLevelType w:val="multilevel"/>
    <w:tmpl w:val="000008BA"/>
    <w:lvl w:ilvl="0">
      <w:start w:val="2"/>
      <w:numFmt w:val="upperLetter"/>
      <w:lvlText w:val="%1"/>
      <w:lvlJc w:val="left"/>
      <w:pPr>
        <w:ind w:left="100" w:hanging="416"/>
      </w:pPr>
    </w:lvl>
    <w:lvl w:ilvl="1">
      <w:start w:val="2"/>
      <w:numFmt w:val="decimal"/>
      <w:lvlText w:val="%1-%2"/>
      <w:lvlJc w:val="left"/>
      <w:pPr>
        <w:ind w:left="100" w:hanging="416"/>
      </w:pPr>
      <w:rPr>
        <w:rFonts w:ascii="Times New Roman" w:hAnsi="Times New Roman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66" w:hanging="361"/>
      </w:pPr>
    </w:lvl>
    <w:lvl w:ilvl="4">
      <w:numFmt w:val="bullet"/>
      <w:lvlText w:val="•"/>
      <w:lvlJc w:val="left"/>
      <w:pPr>
        <w:ind w:left="3740" w:hanging="361"/>
      </w:pPr>
    </w:lvl>
    <w:lvl w:ilvl="5">
      <w:numFmt w:val="bullet"/>
      <w:lvlText w:val="•"/>
      <w:lvlJc w:val="left"/>
      <w:pPr>
        <w:ind w:left="4713" w:hanging="361"/>
      </w:pPr>
    </w:lvl>
    <w:lvl w:ilvl="6">
      <w:numFmt w:val="bullet"/>
      <w:lvlText w:val="•"/>
      <w:lvlJc w:val="left"/>
      <w:pPr>
        <w:ind w:left="5686" w:hanging="361"/>
      </w:pPr>
    </w:lvl>
    <w:lvl w:ilvl="7">
      <w:numFmt w:val="bullet"/>
      <w:lvlText w:val="•"/>
      <w:lvlJc w:val="left"/>
      <w:pPr>
        <w:ind w:left="6660" w:hanging="361"/>
      </w:pPr>
    </w:lvl>
    <w:lvl w:ilvl="8">
      <w:numFmt w:val="bullet"/>
      <w:lvlText w:val="•"/>
      <w:lvlJc w:val="left"/>
      <w:pPr>
        <w:ind w:left="7633" w:hanging="361"/>
      </w:pPr>
    </w:lvl>
  </w:abstractNum>
  <w:abstractNum w:abstractNumId="33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8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56" w:hanging="361"/>
      </w:pPr>
    </w:lvl>
    <w:lvl w:ilvl="2">
      <w:numFmt w:val="bullet"/>
      <w:lvlText w:val="•"/>
      <w:lvlJc w:val="left"/>
      <w:pPr>
        <w:ind w:left="2632" w:hanging="361"/>
      </w:pPr>
    </w:lvl>
    <w:lvl w:ilvl="3">
      <w:numFmt w:val="bullet"/>
      <w:lvlText w:val="•"/>
      <w:lvlJc w:val="left"/>
      <w:pPr>
        <w:ind w:left="3508" w:hanging="361"/>
      </w:pPr>
    </w:lvl>
    <w:lvl w:ilvl="4">
      <w:numFmt w:val="bullet"/>
      <w:lvlText w:val="•"/>
      <w:lvlJc w:val="left"/>
      <w:pPr>
        <w:ind w:left="4384" w:hanging="361"/>
      </w:pPr>
    </w:lvl>
    <w:lvl w:ilvl="5">
      <w:numFmt w:val="bullet"/>
      <w:lvlText w:val="•"/>
      <w:lvlJc w:val="left"/>
      <w:pPr>
        <w:ind w:left="5260" w:hanging="361"/>
      </w:pPr>
    </w:lvl>
    <w:lvl w:ilvl="6">
      <w:numFmt w:val="bullet"/>
      <w:lvlText w:val="•"/>
      <w:lvlJc w:val="left"/>
      <w:pPr>
        <w:ind w:left="6136" w:hanging="361"/>
      </w:pPr>
    </w:lvl>
    <w:lvl w:ilvl="7">
      <w:numFmt w:val="bullet"/>
      <w:lvlText w:val="•"/>
      <w:lvlJc w:val="left"/>
      <w:pPr>
        <w:ind w:left="7012" w:hanging="361"/>
      </w:pPr>
    </w:lvl>
    <w:lvl w:ilvl="8">
      <w:numFmt w:val="bullet"/>
      <w:lvlText w:val="•"/>
      <w:lvlJc w:val="left"/>
      <w:pPr>
        <w:ind w:left="7888" w:hanging="361"/>
      </w:pPr>
    </w:lvl>
  </w:abstractNum>
  <w:abstractNum w:abstractNumId="34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00" w:hanging="360"/>
      </w:pPr>
      <w:rPr>
        <w:rFonts w:ascii="Times New Roman" w:hAnsi="Times New Roman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upperLetter"/>
      <w:lvlText w:val="%4."/>
      <w:lvlJc w:val="left"/>
      <w:pPr>
        <w:ind w:left="1360" w:hanging="3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080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6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3508" w:hanging="360"/>
      </w:pPr>
    </w:lvl>
    <w:lvl w:ilvl="7">
      <w:numFmt w:val="bullet"/>
      <w:lvlText w:val="•"/>
      <w:lvlJc w:val="left"/>
      <w:pPr>
        <w:ind w:left="4936" w:hanging="360"/>
      </w:pPr>
    </w:lvl>
    <w:lvl w:ilvl="8">
      <w:numFmt w:val="bullet"/>
      <w:lvlText w:val="•"/>
      <w:lvlJc w:val="left"/>
      <w:pPr>
        <w:ind w:left="6364" w:hanging="360"/>
      </w:pPr>
    </w:lvl>
  </w:abstractNum>
  <w:abstractNum w:abstractNumId="35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293" w:hanging="2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14" w:hanging="294"/>
      </w:pPr>
    </w:lvl>
    <w:lvl w:ilvl="3">
      <w:numFmt w:val="bullet"/>
      <w:lvlText w:val="•"/>
      <w:lvlJc w:val="left"/>
      <w:pPr>
        <w:ind w:left="3135" w:hanging="294"/>
      </w:pPr>
    </w:lvl>
    <w:lvl w:ilvl="4">
      <w:numFmt w:val="bullet"/>
      <w:lvlText w:val="•"/>
      <w:lvlJc w:val="left"/>
      <w:pPr>
        <w:ind w:left="4055" w:hanging="294"/>
      </w:pPr>
    </w:lvl>
    <w:lvl w:ilvl="5">
      <w:numFmt w:val="bullet"/>
      <w:lvlText w:val="•"/>
      <w:lvlJc w:val="left"/>
      <w:pPr>
        <w:ind w:left="4976" w:hanging="294"/>
      </w:pPr>
    </w:lvl>
    <w:lvl w:ilvl="6">
      <w:numFmt w:val="bullet"/>
      <w:lvlText w:val="•"/>
      <w:lvlJc w:val="left"/>
      <w:pPr>
        <w:ind w:left="5897" w:hanging="294"/>
      </w:pPr>
    </w:lvl>
    <w:lvl w:ilvl="7">
      <w:numFmt w:val="bullet"/>
      <w:lvlText w:val="•"/>
      <w:lvlJc w:val="left"/>
      <w:pPr>
        <w:ind w:left="6817" w:hanging="294"/>
      </w:pPr>
    </w:lvl>
    <w:lvl w:ilvl="8">
      <w:numFmt w:val="bullet"/>
      <w:lvlText w:val="•"/>
      <w:lvlJc w:val="left"/>
      <w:pPr>
        <w:ind w:left="7738" w:hanging="294"/>
      </w:pPr>
    </w:lvl>
  </w:abstractNum>
  <w:abstractNum w:abstractNumId="36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4" w:hanging="361"/>
      </w:pPr>
    </w:lvl>
    <w:lvl w:ilvl="2">
      <w:numFmt w:val="bullet"/>
      <w:lvlText w:val="•"/>
      <w:lvlJc w:val="left"/>
      <w:pPr>
        <w:ind w:left="2208" w:hanging="361"/>
      </w:pPr>
    </w:lvl>
    <w:lvl w:ilvl="3">
      <w:numFmt w:val="bullet"/>
      <w:lvlText w:val="•"/>
      <w:lvlJc w:val="left"/>
      <w:pPr>
        <w:ind w:left="3082" w:hanging="361"/>
      </w:pPr>
    </w:lvl>
    <w:lvl w:ilvl="4">
      <w:numFmt w:val="bullet"/>
      <w:lvlText w:val="•"/>
      <w:lvlJc w:val="left"/>
      <w:pPr>
        <w:ind w:left="3956" w:hanging="361"/>
      </w:pPr>
    </w:lvl>
    <w:lvl w:ilvl="5">
      <w:numFmt w:val="bullet"/>
      <w:lvlText w:val="•"/>
      <w:lvlJc w:val="left"/>
      <w:pPr>
        <w:ind w:left="4830" w:hanging="361"/>
      </w:pPr>
    </w:lvl>
    <w:lvl w:ilvl="6">
      <w:numFmt w:val="bullet"/>
      <w:lvlText w:val="•"/>
      <w:lvlJc w:val="left"/>
      <w:pPr>
        <w:ind w:left="5704" w:hanging="361"/>
      </w:pPr>
    </w:lvl>
    <w:lvl w:ilvl="7">
      <w:numFmt w:val="bullet"/>
      <w:lvlText w:val="•"/>
      <w:lvlJc w:val="left"/>
      <w:pPr>
        <w:ind w:left="6578" w:hanging="361"/>
      </w:pPr>
    </w:lvl>
    <w:lvl w:ilvl="8">
      <w:numFmt w:val="bullet"/>
      <w:lvlText w:val="•"/>
      <w:lvlJc w:val="left"/>
      <w:pPr>
        <w:ind w:left="7452" w:hanging="361"/>
      </w:pPr>
    </w:lvl>
  </w:abstractNum>
  <w:abstractNum w:abstractNumId="37" w15:restartNumberingAfterBreak="0">
    <w:nsid w:val="02442557"/>
    <w:multiLevelType w:val="hybridMultilevel"/>
    <w:tmpl w:val="4A761298"/>
    <w:numStyleLink w:val="ImportedStyle2"/>
  </w:abstractNum>
  <w:abstractNum w:abstractNumId="38" w15:restartNumberingAfterBreak="0">
    <w:nsid w:val="03796ACB"/>
    <w:multiLevelType w:val="hybridMultilevel"/>
    <w:tmpl w:val="7642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B12470"/>
    <w:multiLevelType w:val="hybridMultilevel"/>
    <w:tmpl w:val="488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F00CA1"/>
    <w:multiLevelType w:val="hybridMultilevel"/>
    <w:tmpl w:val="3A9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8E4389D"/>
    <w:multiLevelType w:val="hybridMultilevel"/>
    <w:tmpl w:val="61207864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0BE92550"/>
    <w:multiLevelType w:val="hybridMultilevel"/>
    <w:tmpl w:val="322C2E6C"/>
    <w:lvl w:ilvl="0" w:tplc="5860BC7E">
      <w:start w:val="1"/>
      <w:numFmt w:val="decimal"/>
      <w:lvlText w:val="%1."/>
      <w:lvlJc w:val="left"/>
      <w:pPr>
        <w:ind w:left="438" w:hanging="312"/>
      </w:pPr>
      <w:rPr>
        <w:rFonts w:ascii="Times New Roman" w:eastAsia="Times New Roman" w:hAnsi="Times New Roman" w:hint="default"/>
        <w:color w:val="4D4D4F"/>
        <w:w w:val="90"/>
        <w:sz w:val="24"/>
        <w:szCs w:val="24"/>
      </w:rPr>
    </w:lvl>
    <w:lvl w:ilvl="1" w:tplc="BE960F12">
      <w:start w:val="1"/>
      <w:numFmt w:val="bullet"/>
      <w:lvlText w:val="•"/>
      <w:lvlJc w:val="left"/>
      <w:pPr>
        <w:ind w:left="7566" w:hanging="312"/>
      </w:pPr>
      <w:rPr>
        <w:rFonts w:hint="default"/>
      </w:rPr>
    </w:lvl>
    <w:lvl w:ilvl="2" w:tplc="88F80732">
      <w:start w:val="1"/>
      <w:numFmt w:val="bullet"/>
      <w:lvlText w:val="•"/>
      <w:lvlJc w:val="left"/>
      <w:pPr>
        <w:ind w:left="7943" w:hanging="312"/>
      </w:pPr>
      <w:rPr>
        <w:rFonts w:hint="default"/>
      </w:rPr>
    </w:lvl>
    <w:lvl w:ilvl="3" w:tplc="50344534">
      <w:start w:val="1"/>
      <w:numFmt w:val="bullet"/>
      <w:lvlText w:val="•"/>
      <w:lvlJc w:val="left"/>
      <w:pPr>
        <w:ind w:left="8320" w:hanging="312"/>
      </w:pPr>
      <w:rPr>
        <w:rFonts w:hint="default"/>
      </w:rPr>
    </w:lvl>
    <w:lvl w:ilvl="4" w:tplc="36DAABF0">
      <w:start w:val="1"/>
      <w:numFmt w:val="bullet"/>
      <w:lvlText w:val="•"/>
      <w:lvlJc w:val="left"/>
      <w:pPr>
        <w:ind w:left="8697" w:hanging="312"/>
      </w:pPr>
      <w:rPr>
        <w:rFonts w:hint="default"/>
      </w:rPr>
    </w:lvl>
    <w:lvl w:ilvl="5" w:tplc="A1A6CB6E">
      <w:start w:val="1"/>
      <w:numFmt w:val="bullet"/>
      <w:lvlText w:val="•"/>
      <w:lvlJc w:val="left"/>
      <w:pPr>
        <w:ind w:left="9074" w:hanging="312"/>
      </w:pPr>
      <w:rPr>
        <w:rFonts w:hint="default"/>
      </w:rPr>
    </w:lvl>
    <w:lvl w:ilvl="6" w:tplc="EDEC3832">
      <w:start w:val="1"/>
      <w:numFmt w:val="bullet"/>
      <w:lvlText w:val="•"/>
      <w:lvlJc w:val="left"/>
      <w:pPr>
        <w:ind w:left="9451" w:hanging="312"/>
      </w:pPr>
      <w:rPr>
        <w:rFonts w:hint="default"/>
      </w:rPr>
    </w:lvl>
    <w:lvl w:ilvl="7" w:tplc="4F108322">
      <w:start w:val="1"/>
      <w:numFmt w:val="bullet"/>
      <w:lvlText w:val="•"/>
      <w:lvlJc w:val="left"/>
      <w:pPr>
        <w:ind w:left="9828" w:hanging="312"/>
      </w:pPr>
      <w:rPr>
        <w:rFonts w:hint="default"/>
      </w:rPr>
    </w:lvl>
    <w:lvl w:ilvl="8" w:tplc="3FD65CDA">
      <w:start w:val="1"/>
      <w:numFmt w:val="bullet"/>
      <w:lvlText w:val="•"/>
      <w:lvlJc w:val="left"/>
      <w:pPr>
        <w:ind w:left="10205" w:hanging="312"/>
      </w:pPr>
      <w:rPr>
        <w:rFonts w:hint="default"/>
      </w:rPr>
    </w:lvl>
  </w:abstractNum>
  <w:abstractNum w:abstractNumId="43" w15:restartNumberingAfterBreak="0">
    <w:nsid w:val="0C1523AD"/>
    <w:multiLevelType w:val="hybridMultilevel"/>
    <w:tmpl w:val="EA7E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48470B"/>
    <w:multiLevelType w:val="hybridMultilevel"/>
    <w:tmpl w:val="1B48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441A26"/>
    <w:multiLevelType w:val="hybridMultilevel"/>
    <w:tmpl w:val="CAA4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A80174"/>
    <w:multiLevelType w:val="hybridMultilevel"/>
    <w:tmpl w:val="659EB4BA"/>
    <w:lvl w:ilvl="0" w:tplc="FADC7AD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D6453"/>
    <w:multiLevelType w:val="hybridMultilevel"/>
    <w:tmpl w:val="0594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B60267"/>
    <w:multiLevelType w:val="hybridMultilevel"/>
    <w:tmpl w:val="5CC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B87EA7"/>
    <w:multiLevelType w:val="hybridMultilevel"/>
    <w:tmpl w:val="0B6C9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04D5505"/>
    <w:multiLevelType w:val="hybridMultilevel"/>
    <w:tmpl w:val="584A6A82"/>
    <w:lvl w:ilvl="0" w:tplc="7D2A2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BE454D"/>
    <w:multiLevelType w:val="hybridMultilevel"/>
    <w:tmpl w:val="CCE03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A907B7"/>
    <w:multiLevelType w:val="hybridMultilevel"/>
    <w:tmpl w:val="4A761298"/>
    <w:styleLink w:val="ImportedStyle2"/>
    <w:lvl w:ilvl="0" w:tplc="BCCA1624">
      <w:start w:val="1"/>
      <w:numFmt w:val="decimal"/>
      <w:lvlText w:val="%1."/>
      <w:lvlJc w:val="left"/>
      <w:pPr>
        <w:tabs>
          <w:tab w:val="left" w:pos="1875"/>
          <w:tab w:val="left" w:pos="206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62EB02">
      <w:start w:val="1"/>
      <w:numFmt w:val="lowerLetter"/>
      <w:lvlText w:val="%2."/>
      <w:lvlJc w:val="left"/>
      <w:pPr>
        <w:tabs>
          <w:tab w:val="left" w:pos="1875"/>
          <w:tab w:val="left" w:pos="206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07F12">
      <w:start w:val="1"/>
      <w:numFmt w:val="lowerRoman"/>
      <w:lvlText w:val="%3."/>
      <w:lvlJc w:val="left"/>
      <w:pPr>
        <w:tabs>
          <w:tab w:val="left" w:pos="1875"/>
          <w:tab w:val="left" w:pos="2061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0AF86">
      <w:start w:val="1"/>
      <w:numFmt w:val="decimal"/>
      <w:lvlText w:val="%4."/>
      <w:lvlJc w:val="left"/>
      <w:pPr>
        <w:tabs>
          <w:tab w:val="left" w:pos="1875"/>
          <w:tab w:val="left" w:pos="206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6319A">
      <w:start w:val="1"/>
      <w:numFmt w:val="lowerLetter"/>
      <w:lvlText w:val="%5."/>
      <w:lvlJc w:val="left"/>
      <w:pPr>
        <w:tabs>
          <w:tab w:val="left" w:pos="1875"/>
          <w:tab w:val="left" w:pos="206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ADFDA">
      <w:start w:val="1"/>
      <w:numFmt w:val="lowerRoman"/>
      <w:lvlText w:val="%6."/>
      <w:lvlJc w:val="left"/>
      <w:pPr>
        <w:tabs>
          <w:tab w:val="left" w:pos="1875"/>
          <w:tab w:val="left" w:pos="2061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2AC2A">
      <w:start w:val="1"/>
      <w:numFmt w:val="decimal"/>
      <w:lvlText w:val="%7."/>
      <w:lvlJc w:val="left"/>
      <w:pPr>
        <w:tabs>
          <w:tab w:val="left" w:pos="1875"/>
          <w:tab w:val="left" w:pos="2061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067038">
      <w:start w:val="1"/>
      <w:numFmt w:val="lowerLetter"/>
      <w:lvlText w:val="%8."/>
      <w:lvlJc w:val="left"/>
      <w:pPr>
        <w:tabs>
          <w:tab w:val="left" w:pos="1875"/>
          <w:tab w:val="left" w:pos="206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4D954">
      <w:start w:val="1"/>
      <w:numFmt w:val="lowerRoman"/>
      <w:lvlText w:val="%9."/>
      <w:lvlJc w:val="left"/>
      <w:pPr>
        <w:tabs>
          <w:tab w:val="left" w:pos="1875"/>
          <w:tab w:val="left" w:pos="2061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73972D2"/>
    <w:multiLevelType w:val="hybridMultilevel"/>
    <w:tmpl w:val="831C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7A937B3"/>
    <w:multiLevelType w:val="multilevel"/>
    <w:tmpl w:val="2098C4CC"/>
    <w:lvl w:ilvl="0">
      <w:start w:val="1"/>
      <w:numFmt w:val="lowerLetter"/>
      <w:lvlText w:val="%1."/>
      <w:lvlJc w:val="left"/>
      <w:pPr>
        <w:ind w:left="722" w:hanging="361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8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88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522" w:hanging="360"/>
      </w:pPr>
    </w:lvl>
    <w:lvl w:ilvl="5">
      <w:numFmt w:val="bullet"/>
      <w:lvlText w:val="•"/>
      <w:lvlJc w:val="left"/>
      <w:pPr>
        <w:ind w:left="2882" w:hanging="360"/>
      </w:pPr>
    </w:lvl>
    <w:lvl w:ilvl="6">
      <w:numFmt w:val="bullet"/>
      <w:lvlText w:val="•"/>
      <w:lvlJc w:val="left"/>
      <w:pPr>
        <w:ind w:left="4130" w:hanging="360"/>
      </w:pPr>
    </w:lvl>
    <w:lvl w:ilvl="7">
      <w:numFmt w:val="bullet"/>
      <w:lvlText w:val="•"/>
      <w:lvlJc w:val="left"/>
      <w:pPr>
        <w:ind w:left="5378" w:hanging="360"/>
      </w:pPr>
    </w:lvl>
    <w:lvl w:ilvl="8">
      <w:numFmt w:val="bullet"/>
      <w:lvlText w:val="•"/>
      <w:lvlJc w:val="left"/>
      <w:pPr>
        <w:ind w:left="6626" w:hanging="360"/>
      </w:pPr>
    </w:lvl>
  </w:abstractNum>
  <w:abstractNum w:abstractNumId="55" w15:restartNumberingAfterBreak="0">
    <w:nsid w:val="2829663C"/>
    <w:multiLevelType w:val="hybridMultilevel"/>
    <w:tmpl w:val="B1407AAC"/>
    <w:lvl w:ilvl="0" w:tplc="41D8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9A2580E"/>
    <w:multiLevelType w:val="hybridMultilevel"/>
    <w:tmpl w:val="8D3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49771F"/>
    <w:multiLevelType w:val="hybridMultilevel"/>
    <w:tmpl w:val="629E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AA727A"/>
    <w:multiLevelType w:val="multilevel"/>
    <w:tmpl w:val="F732DD36"/>
    <w:lvl w:ilvl="0">
      <w:start w:val="1"/>
      <w:numFmt w:val="bullet"/>
      <w:lvlText w:val=""/>
      <w:lvlJc w:val="left"/>
      <w:pPr>
        <w:ind w:left="832" w:hanging="4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32" w:hanging="416"/>
      </w:pPr>
      <w:rPr>
        <w:rFonts w:ascii="Symbol" w:hAnsi="Symbol" w:hint="default"/>
        <w:b w:val="0"/>
        <w:bCs w:val="0"/>
        <w:spacing w:val="-2"/>
        <w:sz w:val="24"/>
        <w:szCs w:val="24"/>
      </w:rPr>
    </w:lvl>
    <w:lvl w:ilvl="2">
      <w:start w:val="1"/>
      <w:numFmt w:val="bullet"/>
      <w:lvlText w:val=""/>
      <w:lvlJc w:val="left"/>
      <w:pPr>
        <w:ind w:left="1552" w:hanging="361"/>
      </w:pPr>
      <w:rPr>
        <w:rFonts w:ascii="Symbol" w:hAnsi="Symbo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98" w:hanging="361"/>
      </w:pPr>
    </w:lvl>
    <w:lvl w:ilvl="4">
      <w:numFmt w:val="bullet"/>
      <w:lvlText w:val="•"/>
      <w:lvlJc w:val="left"/>
      <w:pPr>
        <w:ind w:left="4472" w:hanging="361"/>
      </w:pPr>
    </w:lvl>
    <w:lvl w:ilvl="5">
      <w:numFmt w:val="bullet"/>
      <w:lvlText w:val="•"/>
      <w:lvlJc w:val="left"/>
      <w:pPr>
        <w:ind w:left="5445" w:hanging="361"/>
      </w:pPr>
    </w:lvl>
    <w:lvl w:ilvl="6">
      <w:numFmt w:val="bullet"/>
      <w:lvlText w:val="•"/>
      <w:lvlJc w:val="left"/>
      <w:pPr>
        <w:ind w:left="6418" w:hanging="361"/>
      </w:pPr>
    </w:lvl>
    <w:lvl w:ilvl="7">
      <w:numFmt w:val="bullet"/>
      <w:lvlText w:val="•"/>
      <w:lvlJc w:val="left"/>
      <w:pPr>
        <w:ind w:left="7392" w:hanging="361"/>
      </w:pPr>
    </w:lvl>
    <w:lvl w:ilvl="8">
      <w:numFmt w:val="bullet"/>
      <w:lvlText w:val="•"/>
      <w:lvlJc w:val="left"/>
      <w:pPr>
        <w:ind w:left="8365" w:hanging="361"/>
      </w:pPr>
    </w:lvl>
  </w:abstractNum>
  <w:abstractNum w:abstractNumId="59" w15:restartNumberingAfterBreak="0">
    <w:nsid w:val="2BA04C88"/>
    <w:multiLevelType w:val="hybridMultilevel"/>
    <w:tmpl w:val="A0F8BFB6"/>
    <w:lvl w:ilvl="0" w:tplc="502AE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BD00EB1"/>
    <w:multiLevelType w:val="multilevel"/>
    <w:tmpl w:val="8E363720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07" w:hanging="360"/>
      </w:pPr>
      <w:rPr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745" w:hanging="360"/>
      </w:pPr>
    </w:lvl>
    <w:lvl w:ilvl="5">
      <w:numFmt w:val="bullet"/>
      <w:lvlText w:val="•"/>
      <w:lvlJc w:val="left"/>
      <w:pPr>
        <w:ind w:left="4657" w:hanging="360"/>
      </w:pPr>
    </w:lvl>
    <w:lvl w:ilvl="6">
      <w:numFmt w:val="bullet"/>
      <w:lvlText w:val="•"/>
      <w:lvlJc w:val="left"/>
      <w:pPr>
        <w:ind w:left="5570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395" w:hanging="360"/>
      </w:pPr>
    </w:lvl>
  </w:abstractNum>
  <w:abstractNum w:abstractNumId="61" w15:restartNumberingAfterBreak="0">
    <w:nsid w:val="2F5E603D"/>
    <w:multiLevelType w:val="hybridMultilevel"/>
    <w:tmpl w:val="FF1A34C8"/>
    <w:lvl w:ilvl="0" w:tplc="8400667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6C6267"/>
    <w:multiLevelType w:val="hybridMultilevel"/>
    <w:tmpl w:val="9B54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8F26C9"/>
    <w:multiLevelType w:val="hybridMultilevel"/>
    <w:tmpl w:val="3FEE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365F14"/>
    <w:multiLevelType w:val="hybridMultilevel"/>
    <w:tmpl w:val="B2A2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D737A9"/>
    <w:multiLevelType w:val="hybridMultilevel"/>
    <w:tmpl w:val="31B41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63E3721"/>
    <w:multiLevelType w:val="hybridMultilevel"/>
    <w:tmpl w:val="4E769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CC3A36"/>
    <w:multiLevelType w:val="hybridMultilevel"/>
    <w:tmpl w:val="E9CA696A"/>
    <w:lvl w:ilvl="0" w:tplc="04090019">
      <w:start w:val="1"/>
      <w:numFmt w:val="low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8" w15:restartNumberingAfterBreak="0">
    <w:nsid w:val="3995379F"/>
    <w:multiLevelType w:val="hybridMultilevel"/>
    <w:tmpl w:val="0B7E4946"/>
    <w:lvl w:ilvl="0" w:tplc="4476A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AE3022"/>
    <w:multiLevelType w:val="hybridMultilevel"/>
    <w:tmpl w:val="7F0A0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DBA37E7"/>
    <w:multiLevelType w:val="multilevel"/>
    <w:tmpl w:val="BD4ECEB4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07" w:hanging="360"/>
      </w:pPr>
      <w:rPr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745" w:hanging="360"/>
      </w:pPr>
    </w:lvl>
    <w:lvl w:ilvl="5">
      <w:numFmt w:val="bullet"/>
      <w:lvlText w:val="•"/>
      <w:lvlJc w:val="left"/>
      <w:pPr>
        <w:ind w:left="4657" w:hanging="360"/>
      </w:pPr>
    </w:lvl>
    <w:lvl w:ilvl="6">
      <w:numFmt w:val="bullet"/>
      <w:lvlText w:val="•"/>
      <w:lvlJc w:val="left"/>
      <w:pPr>
        <w:ind w:left="5570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395" w:hanging="360"/>
      </w:pPr>
    </w:lvl>
  </w:abstractNum>
  <w:abstractNum w:abstractNumId="71" w15:restartNumberingAfterBreak="0">
    <w:nsid w:val="4012299F"/>
    <w:multiLevelType w:val="hybridMultilevel"/>
    <w:tmpl w:val="D07497A0"/>
    <w:styleLink w:val="ImportedStyle4"/>
    <w:lvl w:ilvl="0" w:tplc="65CCDDB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ECFF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A144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E9B0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A606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C78DE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A24A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EA13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C50B4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0D16096"/>
    <w:multiLevelType w:val="hybridMultilevel"/>
    <w:tmpl w:val="5ED8ED1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 w15:restartNumberingAfterBreak="0">
    <w:nsid w:val="430C67FC"/>
    <w:multiLevelType w:val="hybridMultilevel"/>
    <w:tmpl w:val="1C6E05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478D20D4"/>
    <w:multiLevelType w:val="hybridMultilevel"/>
    <w:tmpl w:val="9FF61474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5" w15:restartNumberingAfterBreak="0">
    <w:nsid w:val="4CCA2598"/>
    <w:multiLevelType w:val="hybridMultilevel"/>
    <w:tmpl w:val="18586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8244FC"/>
    <w:multiLevelType w:val="multilevel"/>
    <w:tmpl w:val="6BB6C03E"/>
    <w:lvl w:ilvl="0">
      <w:start w:val="1"/>
      <w:numFmt w:val="lowerLetter"/>
      <w:lvlText w:val="%1."/>
      <w:lvlJc w:val="left"/>
      <w:pPr>
        <w:ind w:left="1081" w:hanging="361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54" w:hanging="294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75" w:hanging="294"/>
      </w:pPr>
    </w:lvl>
    <w:lvl w:ilvl="3">
      <w:numFmt w:val="bullet"/>
      <w:lvlText w:val="•"/>
      <w:lvlJc w:val="left"/>
      <w:pPr>
        <w:ind w:left="3396" w:hanging="294"/>
      </w:pPr>
    </w:lvl>
    <w:lvl w:ilvl="4">
      <w:numFmt w:val="bullet"/>
      <w:lvlText w:val="•"/>
      <w:lvlJc w:val="left"/>
      <w:pPr>
        <w:ind w:left="4316" w:hanging="294"/>
      </w:pPr>
    </w:lvl>
    <w:lvl w:ilvl="5">
      <w:numFmt w:val="bullet"/>
      <w:lvlText w:val="•"/>
      <w:lvlJc w:val="left"/>
      <w:pPr>
        <w:ind w:left="5237" w:hanging="294"/>
      </w:pPr>
    </w:lvl>
    <w:lvl w:ilvl="6">
      <w:numFmt w:val="bullet"/>
      <w:lvlText w:val="•"/>
      <w:lvlJc w:val="left"/>
      <w:pPr>
        <w:ind w:left="6158" w:hanging="294"/>
      </w:pPr>
    </w:lvl>
    <w:lvl w:ilvl="7">
      <w:numFmt w:val="bullet"/>
      <w:lvlText w:val="•"/>
      <w:lvlJc w:val="left"/>
      <w:pPr>
        <w:ind w:left="7078" w:hanging="294"/>
      </w:pPr>
    </w:lvl>
    <w:lvl w:ilvl="8">
      <w:numFmt w:val="bullet"/>
      <w:lvlText w:val="•"/>
      <w:lvlJc w:val="left"/>
      <w:pPr>
        <w:ind w:left="7999" w:hanging="294"/>
      </w:pPr>
    </w:lvl>
  </w:abstractNum>
  <w:abstractNum w:abstractNumId="77" w15:restartNumberingAfterBreak="0">
    <w:nsid w:val="50DA010C"/>
    <w:multiLevelType w:val="hybridMultilevel"/>
    <w:tmpl w:val="37BE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C66F25"/>
    <w:multiLevelType w:val="hybridMultilevel"/>
    <w:tmpl w:val="49F843A2"/>
    <w:styleLink w:val="ImportedStyle3"/>
    <w:lvl w:ilvl="0" w:tplc="F14449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CF73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2E3B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AA0B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78F9E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A844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4A7D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0DF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6AEF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33E260C"/>
    <w:multiLevelType w:val="hybridMultilevel"/>
    <w:tmpl w:val="A35476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0" w15:restartNumberingAfterBreak="0">
    <w:nsid w:val="535D68AB"/>
    <w:multiLevelType w:val="multilevel"/>
    <w:tmpl w:val="78803606"/>
    <w:lvl w:ilvl="0">
      <w:start w:val="2"/>
      <w:numFmt w:val="decimal"/>
      <w:lvlText w:val="(%1)"/>
      <w:lvlJc w:val="left"/>
      <w:pPr>
        <w:ind w:left="100" w:hanging="34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2"/>
      <w:numFmt w:val="decimal"/>
      <w:lvlText w:val="(%2)"/>
      <w:lvlJc w:val="left"/>
      <w:pPr>
        <w:ind w:left="4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30"/>
      <w:numFmt w:val="decimal"/>
      <w:lvlText w:val="(%3)"/>
      <w:lvlJc w:val="left"/>
      <w:pPr>
        <w:ind w:left="820" w:hanging="4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360" w:hanging="360"/>
      </w:pPr>
      <w:rPr>
        <w:rFonts w:hint="default"/>
        <w:b w:val="0"/>
        <w:bCs w:val="0"/>
        <w:spacing w:val="-1"/>
        <w:sz w:val="24"/>
        <w:szCs w:val="24"/>
      </w:rPr>
    </w:lvl>
    <w:lvl w:ilvl="4"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numFmt w:val="bullet"/>
      <w:lvlText w:val="•"/>
      <w:lvlJc w:val="left"/>
      <w:pPr>
        <w:ind w:left="3606" w:hanging="360"/>
      </w:pPr>
      <w:rPr>
        <w:rFonts w:hint="default"/>
      </w:rPr>
    </w:lvl>
    <w:lvl w:ilvl="6">
      <w:numFmt w:val="bullet"/>
      <w:lvlText w:val="•"/>
      <w:lvlJc w:val="left"/>
      <w:pPr>
        <w:ind w:left="4728" w:hanging="360"/>
      </w:pPr>
      <w:rPr>
        <w:rFonts w:hint="default"/>
      </w:rPr>
    </w:lvl>
    <w:lvl w:ilvl="7">
      <w:numFmt w:val="bullet"/>
      <w:lvlText w:val="•"/>
      <w:lvlJc w:val="left"/>
      <w:pPr>
        <w:ind w:left="5851" w:hanging="360"/>
      </w:pPr>
      <w:rPr>
        <w:rFonts w:hint="default"/>
      </w:rPr>
    </w:lvl>
    <w:lvl w:ilvl="8">
      <w:numFmt w:val="bullet"/>
      <w:lvlText w:val="•"/>
      <w:lvlJc w:val="left"/>
      <w:pPr>
        <w:ind w:left="6974" w:hanging="360"/>
      </w:pPr>
      <w:rPr>
        <w:rFonts w:hint="default"/>
      </w:rPr>
    </w:lvl>
  </w:abstractNum>
  <w:abstractNum w:abstractNumId="81" w15:restartNumberingAfterBreak="0">
    <w:nsid w:val="540B00C6"/>
    <w:multiLevelType w:val="hybridMultilevel"/>
    <w:tmpl w:val="00366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6E72A02"/>
    <w:multiLevelType w:val="hybridMultilevel"/>
    <w:tmpl w:val="A35EFA56"/>
    <w:lvl w:ilvl="0" w:tplc="B2C605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432F50"/>
    <w:multiLevelType w:val="multilevel"/>
    <w:tmpl w:val="9C8E92E0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00" w:hanging="360"/>
      </w:pPr>
      <w:rPr>
        <w:b w:val="0"/>
        <w:bCs w:val="0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913" w:hanging="360"/>
      </w:pPr>
    </w:lvl>
    <w:lvl w:ilvl="3">
      <w:numFmt w:val="bullet"/>
      <w:lvlText w:val="•"/>
      <w:lvlJc w:val="left"/>
      <w:pPr>
        <w:ind w:left="282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653" w:hanging="360"/>
      </w:pPr>
    </w:lvl>
    <w:lvl w:ilvl="6">
      <w:numFmt w:val="bullet"/>
      <w:lvlText w:val="•"/>
      <w:lvlJc w:val="left"/>
      <w:pPr>
        <w:ind w:left="5566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393" w:hanging="360"/>
      </w:pPr>
    </w:lvl>
  </w:abstractNum>
  <w:abstractNum w:abstractNumId="84" w15:restartNumberingAfterBreak="0">
    <w:nsid w:val="5C806136"/>
    <w:multiLevelType w:val="hybridMultilevel"/>
    <w:tmpl w:val="DFB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2C0D5E"/>
    <w:multiLevelType w:val="multilevel"/>
    <w:tmpl w:val="E7567986"/>
    <w:lvl w:ilvl="0">
      <w:start w:val="1"/>
      <w:numFmt w:val="lowerLetter"/>
      <w:lvlText w:val="%1."/>
      <w:lvlJc w:val="left"/>
      <w:pPr>
        <w:ind w:left="820" w:hanging="361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9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620" w:hanging="360"/>
      </w:pPr>
    </w:lvl>
    <w:lvl w:ilvl="5">
      <w:numFmt w:val="bullet"/>
      <w:lvlText w:val="•"/>
      <w:lvlJc w:val="left"/>
      <w:pPr>
        <w:ind w:left="2980" w:hanging="360"/>
      </w:pPr>
    </w:lvl>
    <w:lvl w:ilvl="6">
      <w:numFmt w:val="bullet"/>
      <w:lvlText w:val="•"/>
      <w:lvlJc w:val="left"/>
      <w:pPr>
        <w:ind w:left="4228" w:hanging="360"/>
      </w:pPr>
    </w:lvl>
    <w:lvl w:ilvl="7">
      <w:numFmt w:val="bullet"/>
      <w:lvlText w:val="•"/>
      <w:lvlJc w:val="left"/>
      <w:pPr>
        <w:ind w:left="5476" w:hanging="360"/>
      </w:pPr>
    </w:lvl>
    <w:lvl w:ilvl="8">
      <w:numFmt w:val="bullet"/>
      <w:lvlText w:val="•"/>
      <w:lvlJc w:val="left"/>
      <w:pPr>
        <w:ind w:left="6724" w:hanging="360"/>
      </w:pPr>
    </w:lvl>
  </w:abstractNum>
  <w:abstractNum w:abstractNumId="86" w15:restartNumberingAfterBreak="0">
    <w:nsid w:val="5E360EB3"/>
    <w:multiLevelType w:val="hybridMultilevel"/>
    <w:tmpl w:val="2DE40E8A"/>
    <w:styleLink w:val="ImportedStyle1"/>
    <w:lvl w:ilvl="0" w:tplc="490805DE">
      <w:start w:val="1"/>
      <w:numFmt w:val="decimal"/>
      <w:lvlText w:val="%1.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3B6A3DC">
      <w:start w:val="1"/>
      <w:numFmt w:val="lowerLetter"/>
      <w:lvlText w:val="%2.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624D3AE">
      <w:start w:val="1"/>
      <w:numFmt w:val="lowerRoman"/>
      <w:lvlText w:val="%3."/>
      <w:lvlJc w:val="left"/>
      <w:pPr>
        <w:ind w:left="18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B0286E">
      <w:start w:val="1"/>
      <w:numFmt w:val="decimal"/>
      <w:lvlText w:val="%4.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1585B6A">
      <w:start w:val="1"/>
      <w:numFmt w:val="lowerLetter"/>
      <w:lvlText w:val="%5.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7808070">
      <w:start w:val="1"/>
      <w:numFmt w:val="lowerRoman"/>
      <w:lvlText w:val="%6."/>
      <w:lvlJc w:val="left"/>
      <w:pPr>
        <w:ind w:left="39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118E442">
      <w:start w:val="1"/>
      <w:numFmt w:val="decimal"/>
      <w:lvlText w:val="%7."/>
      <w:lvlJc w:val="left"/>
      <w:pPr>
        <w:ind w:left="46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82ADE9E">
      <w:start w:val="1"/>
      <w:numFmt w:val="lowerLetter"/>
      <w:lvlText w:val="%8."/>
      <w:lvlJc w:val="left"/>
      <w:pPr>
        <w:ind w:left="54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9BC226C">
      <w:start w:val="1"/>
      <w:numFmt w:val="lowerRoman"/>
      <w:lvlText w:val="%9."/>
      <w:lvlJc w:val="left"/>
      <w:pPr>
        <w:ind w:left="61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7" w15:restartNumberingAfterBreak="0">
    <w:nsid w:val="620F189E"/>
    <w:multiLevelType w:val="hybridMultilevel"/>
    <w:tmpl w:val="1C507798"/>
    <w:lvl w:ilvl="0" w:tplc="4476A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95795"/>
    <w:multiLevelType w:val="hybridMultilevel"/>
    <w:tmpl w:val="646ACB48"/>
    <w:lvl w:ilvl="0" w:tplc="3D52C2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76BE0"/>
    <w:multiLevelType w:val="multilevel"/>
    <w:tmpl w:val="00000885"/>
    <w:lvl w:ilvl="0">
      <w:start w:val="1"/>
      <w:numFmt w:val="decimal"/>
      <w:lvlText w:val="%1."/>
      <w:lvlJc w:val="left"/>
      <w:pPr>
        <w:ind w:left="100" w:hanging="669"/>
      </w:pPr>
      <w:rPr>
        <w:rFonts w:ascii="Times New Roman" w:hAnsi="Times New Roman" w:cs="Times New Roman"/>
        <w:b w:val="0"/>
        <w:bCs w:val="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1"/>
      </w:pPr>
    </w:lvl>
    <w:lvl w:ilvl="3">
      <w:numFmt w:val="bullet"/>
      <w:lvlText w:val="•"/>
      <w:lvlJc w:val="left"/>
      <w:pPr>
        <w:ind w:left="2766" w:hanging="361"/>
      </w:pPr>
    </w:lvl>
    <w:lvl w:ilvl="4">
      <w:numFmt w:val="bullet"/>
      <w:lvlText w:val="•"/>
      <w:lvlJc w:val="left"/>
      <w:pPr>
        <w:ind w:left="3740" w:hanging="361"/>
      </w:pPr>
    </w:lvl>
    <w:lvl w:ilvl="5">
      <w:numFmt w:val="bullet"/>
      <w:lvlText w:val="•"/>
      <w:lvlJc w:val="left"/>
      <w:pPr>
        <w:ind w:left="4713" w:hanging="361"/>
      </w:pPr>
    </w:lvl>
    <w:lvl w:ilvl="6">
      <w:numFmt w:val="bullet"/>
      <w:lvlText w:val="•"/>
      <w:lvlJc w:val="left"/>
      <w:pPr>
        <w:ind w:left="5686" w:hanging="361"/>
      </w:pPr>
    </w:lvl>
    <w:lvl w:ilvl="7">
      <w:numFmt w:val="bullet"/>
      <w:lvlText w:val="•"/>
      <w:lvlJc w:val="left"/>
      <w:pPr>
        <w:ind w:left="6660" w:hanging="361"/>
      </w:pPr>
    </w:lvl>
    <w:lvl w:ilvl="8">
      <w:numFmt w:val="bullet"/>
      <w:lvlText w:val="•"/>
      <w:lvlJc w:val="left"/>
      <w:pPr>
        <w:ind w:left="7633" w:hanging="361"/>
      </w:pPr>
    </w:lvl>
  </w:abstractNum>
  <w:abstractNum w:abstractNumId="90" w15:restartNumberingAfterBreak="0">
    <w:nsid w:val="68AC543B"/>
    <w:multiLevelType w:val="hybridMultilevel"/>
    <w:tmpl w:val="303E1E52"/>
    <w:lvl w:ilvl="0" w:tplc="A26EEE34">
      <w:start w:val="1"/>
      <w:numFmt w:val="decimal"/>
      <w:lvlText w:val="%1."/>
      <w:lvlJc w:val="left"/>
      <w:pPr>
        <w:ind w:left="476" w:hanging="346"/>
      </w:pPr>
      <w:rPr>
        <w:rFonts w:ascii="Times New Roman" w:eastAsia="Times New Roman" w:hAnsi="Times New Roman" w:hint="default"/>
        <w:color w:val="262626"/>
        <w:spacing w:val="-11"/>
        <w:w w:val="105"/>
        <w:sz w:val="24"/>
        <w:szCs w:val="24"/>
      </w:rPr>
    </w:lvl>
    <w:lvl w:ilvl="1" w:tplc="D08AFC08">
      <w:start w:val="1"/>
      <w:numFmt w:val="bullet"/>
      <w:lvlText w:val="•"/>
      <w:lvlJc w:val="left"/>
      <w:pPr>
        <w:ind w:left="1485" w:hanging="346"/>
      </w:pPr>
      <w:rPr>
        <w:rFonts w:hint="default"/>
      </w:rPr>
    </w:lvl>
    <w:lvl w:ilvl="2" w:tplc="643E036C">
      <w:start w:val="1"/>
      <w:numFmt w:val="bullet"/>
      <w:lvlText w:val="•"/>
      <w:lvlJc w:val="left"/>
      <w:pPr>
        <w:ind w:left="2493" w:hanging="346"/>
      </w:pPr>
      <w:rPr>
        <w:rFonts w:hint="default"/>
      </w:rPr>
    </w:lvl>
    <w:lvl w:ilvl="3" w:tplc="8CBC8D90">
      <w:start w:val="1"/>
      <w:numFmt w:val="bullet"/>
      <w:lvlText w:val="•"/>
      <w:lvlJc w:val="left"/>
      <w:pPr>
        <w:ind w:left="3501" w:hanging="346"/>
      </w:pPr>
      <w:rPr>
        <w:rFonts w:hint="default"/>
      </w:rPr>
    </w:lvl>
    <w:lvl w:ilvl="4" w:tplc="57409304">
      <w:start w:val="1"/>
      <w:numFmt w:val="bullet"/>
      <w:lvlText w:val="•"/>
      <w:lvlJc w:val="left"/>
      <w:pPr>
        <w:ind w:left="4510" w:hanging="346"/>
      </w:pPr>
      <w:rPr>
        <w:rFonts w:hint="default"/>
      </w:rPr>
    </w:lvl>
    <w:lvl w:ilvl="5" w:tplc="A96AF02E">
      <w:start w:val="1"/>
      <w:numFmt w:val="bullet"/>
      <w:lvlText w:val="•"/>
      <w:lvlJc w:val="left"/>
      <w:pPr>
        <w:ind w:left="5518" w:hanging="346"/>
      </w:pPr>
      <w:rPr>
        <w:rFonts w:hint="default"/>
      </w:rPr>
    </w:lvl>
    <w:lvl w:ilvl="6" w:tplc="CD688474">
      <w:start w:val="1"/>
      <w:numFmt w:val="bullet"/>
      <w:lvlText w:val="•"/>
      <w:lvlJc w:val="left"/>
      <w:pPr>
        <w:ind w:left="6526" w:hanging="346"/>
      </w:pPr>
      <w:rPr>
        <w:rFonts w:hint="default"/>
      </w:rPr>
    </w:lvl>
    <w:lvl w:ilvl="7" w:tplc="FB1E3FA8">
      <w:start w:val="1"/>
      <w:numFmt w:val="bullet"/>
      <w:lvlText w:val="•"/>
      <w:lvlJc w:val="left"/>
      <w:pPr>
        <w:ind w:left="7535" w:hanging="346"/>
      </w:pPr>
      <w:rPr>
        <w:rFonts w:hint="default"/>
      </w:rPr>
    </w:lvl>
    <w:lvl w:ilvl="8" w:tplc="6104502A">
      <w:start w:val="1"/>
      <w:numFmt w:val="bullet"/>
      <w:lvlText w:val="•"/>
      <w:lvlJc w:val="left"/>
      <w:pPr>
        <w:ind w:left="8543" w:hanging="346"/>
      </w:pPr>
      <w:rPr>
        <w:rFonts w:hint="default"/>
      </w:rPr>
    </w:lvl>
  </w:abstractNum>
  <w:abstractNum w:abstractNumId="91" w15:restartNumberingAfterBreak="0">
    <w:nsid w:val="69BD32DD"/>
    <w:multiLevelType w:val="hybridMultilevel"/>
    <w:tmpl w:val="1DD27D36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2" w15:restartNumberingAfterBreak="0">
    <w:nsid w:val="69BF0225"/>
    <w:multiLevelType w:val="hybridMultilevel"/>
    <w:tmpl w:val="EE32A810"/>
    <w:lvl w:ilvl="0" w:tplc="5A586982">
      <w:start w:val="1"/>
      <w:numFmt w:val="decimal"/>
      <w:lvlText w:val="%1."/>
      <w:lvlJc w:val="left"/>
      <w:pPr>
        <w:ind w:left="-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765" w:hanging="360"/>
      </w:pPr>
    </w:lvl>
    <w:lvl w:ilvl="2" w:tplc="0409001B" w:tentative="1">
      <w:start w:val="1"/>
      <w:numFmt w:val="lowerRoman"/>
      <w:lvlText w:val="%3."/>
      <w:lvlJc w:val="right"/>
      <w:pPr>
        <w:ind w:left="-45" w:hanging="180"/>
      </w:pPr>
    </w:lvl>
    <w:lvl w:ilvl="3" w:tplc="0409000F" w:tentative="1">
      <w:start w:val="1"/>
      <w:numFmt w:val="decimal"/>
      <w:lvlText w:val="%4."/>
      <w:lvlJc w:val="left"/>
      <w:pPr>
        <w:ind w:left="675" w:hanging="360"/>
      </w:pPr>
    </w:lvl>
    <w:lvl w:ilvl="4" w:tplc="04090019" w:tentative="1">
      <w:start w:val="1"/>
      <w:numFmt w:val="lowerLetter"/>
      <w:lvlText w:val="%5."/>
      <w:lvlJc w:val="left"/>
      <w:pPr>
        <w:ind w:left="1395" w:hanging="360"/>
      </w:pPr>
    </w:lvl>
    <w:lvl w:ilvl="5" w:tplc="0409001B" w:tentative="1">
      <w:start w:val="1"/>
      <w:numFmt w:val="lowerRoman"/>
      <w:lvlText w:val="%6."/>
      <w:lvlJc w:val="right"/>
      <w:pPr>
        <w:ind w:left="2115" w:hanging="180"/>
      </w:pPr>
    </w:lvl>
    <w:lvl w:ilvl="6" w:tplc="0409000F" w:tentative="1">
      <w:start w:val="1"/>
      <w:numFmt w:val="decimal"/>
      <w:lvlText w:val="%7."/>
      <w:lvlJc w:val="left"/>
      <w:pPr>
        <w:ind w:left="2835" w:hanging="360"/>
      </w:pPr>
    </w:lvl>
    <w:lvl w:ilvl="7" w:tplc="04090019" w:tentative="1">
      <w:start w:val="1"/>
      <w:numFmt w:val="lowerLetter"/>
      <w:lvlText w:val="%8."/>
      <w:lvlJc w:val="left"/>
      <w:pPr>
        <w:ind w:left="3555" w:hanging="360"/>
      </w:pPr>
    </w:lvl>
    <w:lvl w:ilvl="8" w:tplc="0409001B" w:tentative="1">
      <w:start w:val="1"/>
      <w:numFmt w:val="lowerRoman"/>
      <w:lvlText w:val="%9."/>
      <w:lvlJc w:val="right"/>
      <w:pPr>
        <w:ind w:left="4275" w:hanging="180"/>
      </w:pPr>
    </w:lvl>
  </w:abstractNum>
  <w:abstractNum w:abstractNumId="93" w15:restartNumberingAfterBreak="0">
    <w:nsid w:val="6AE35C55"/>
    <w:multiLevelType w:val="multilevel"/>
    <w:tmpl w:val="7E3C51F0"/>
    <w:lvl w:ilvl="0">
      <w:start w:val="2"/>
      <w:numFmt w:val="decimal"/>
      <w:lvlText w:val="%1."/>
      <w:lvlJc w:val="left"/>
      <w:pPr>
        <w:ind w:left="100" w:hanging="669"/>
      </w:pPr>
      <w:rPr>
        <w:rFonts w:ascii="Times New Roman" w:hAnsi="Times New Roman" w:cs="Times New Roman" w:hint="default"/>
        <w:b w:val="0"/>
        <w:bCs w:val="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1"/>
      </w:pPr>
      <w:rPr>
        <w:rFonts w:hint="default"/>
      </w:rPr>
    </w:lvl>
    <w:lvl w:ilvl="3">
      <w:numFmt w:val="bullet"/>
      <w:lvlText w:val="•"/>
      <w:lvlJc w:val="left"/>
      <w:pPr>
        <w:ind w:left="2766" w:hanging="361"/>
      </w:pPr>
      <w:rPr>
        <w:rFonts w:hint="default"/>
      </w:rPr>
    </w:lvl>
    <w:lvl w:ilvl="4">
      <w:numFmt w:val="bullet"/>
      <w:lvlText w:val="•"/>
      <w:lvlJc w:val="left"/>
      <w:pPr>
        <w:ind w:left="3740" w:hanging="361"/>
      </w:pPr>
      <w:rPr>
        <w:rFonts w:hint="default"/>
      </w:rPr>
    </w:lvl>
    <w:lvl w:ilvl="5">
      <w:numFmt w:val="bullet"/>
      <w:lvlText w:val="•"/>
      <w:lvlJc w:val="left"/>
      <w:pPr>
        <w:ind w:left="4713" w:hanging="361"/>
      </w:pPr>
      <w:rPr>
        <w:rFonts w:hint="default"/>
      </w:rPr>
    </w:lvl>
    <w:lvl w:ilvl="6">
      <w:numFmt w:val="bullet"/>
      <w:lvlText w:val="•"/>
      <w:lvlJc w:val="left"/>
      <w:pPr>
        <w:ind w:left="5686" w:hanging="361"/>
      </w:pPr>
      <w:rPr>
        <w:rFonts w:hint="default"/>
      </w:rPr>
    </w:lvl>
    <w:lvl w:ilvl="7">
      <w:numFmt w:val="bullet"/>
      <w:lvlText w:val="•"/>
      <w:lvlJc w:val="left"/>
      <w:pPr>
        <w:ind w:left="6660" w:hanging="361"/>
      </w:pPr>
      <w:rPr>
        <w:rFonts w:hint="default"/>
      </w:rPr>
    </w:lvl>
    <w:lvl w:ilvl="8"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94" w15:restartNumberingAfterBreak="0">
    <w:nsid w:val="6AED41F2"/>
    <w:multiLevelType w:val="hybridMultilevel"/>
    <w:tmpl w:val="649E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5099B"/>
    <w:multiLevelType w:val="hybridMultilevel"/>
    <w:tmpl w:val="5788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5A02D2"/>
    <w:multiLevelType w:val="hybridMultilevel"/>
    <w:tmpl w:val="629E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E3218D"/>
    <w:multiLevelType w:val="hybridMultilevel"/>
    <w:tmpl w:val="B7A612D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8" w15:restartNumberingAfterBreak="0">
    <w:nsid w:val="74234575"/>
    <w:multiLevelType w:val="hybridMultilevel"/>
    <w:tmpl w:val="2DE40E8A"/>
    <w:numStyleLink w:val="ImportedStyle1"/>
  </w:abstractNum>
  <w:abstractNum w:abstractNumId="99" w15:restartNumberingAfterBreak="0">
    <w:nsid w:val="753C40EF"/>
    <w:multiLevelType w:val="hybridMultilevel"/>
    <w:tmpl w:val="9D986E80"/>
    <w:lvl w:ilvl="0" w:tplc="F508C5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9C00E8"/>
    <w:multiLevelType w:val="multilevel"/>
    <w:tmpl w:val="7254625A"/>
    <w:lvl w:ilvl="0">
      <w:start w:val="1"/>
      <w:numFmt w:val="decimal"/>
      <w:lvlText w:val="%1."/>
      <w:lvlJc w:val="left"/>
      <w:pPr>
        <w:ind w:left="820" w:hanging="361"/>
      </w:pPr>
      <w:rPr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9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620" w:hanging="360"/>
      </w:pPr>
    </w:lvl>
    <w:lvl w:ilvl="5">
      <w:numFmt w:val="bullet"/>
      <w:lvlText w:val="•"/>
      <w:lvlJc w:val="left"/>
      <w:pPr>
        <w:ind w:left="2980" w:hanging="360"/>
      </w:pPr>
    </w:lvl>
    <w:lvl w:ilvl="6">
      <w:numFmt w:val="bullet"/>
      <w:lvlText w:val="•"/>
      <w:lvlJc w:val="left"/>
      <w:pPr>
        <w:ind w:left="4228" w:hanging="360"/>
      </w:pPr>
    </w:lvl>
    <w:lvl w:ilvl="7">
      <w:numFmt w:val="bullet"/>
      <w:lvlText w:val="•"/>
      <w:lvlJc w:val="left"/>
      <w:pPr>
        <w:ind w:left="5476" w:hanging="360"/>
      </w:pPr>
    </w:lvl>
    <w:lvl w:ilvl="8">
      <w:numFmt w:val="bullet"/>
      <w:lvlText w:val="•"/>
      <w:lvlJc w:val="left"/>
      <w:pPr>
        <w:ind w:left="6724" w:hanging="360"/>
      </w:pPr>
    </w:lvl>
  </w:abstractNum>
  <w:abstractNum w:abstractNumId="101" w15:restartNumberingAfterBreak="0">
    <w:nsid w:val="77B70019"/>
    <w:multiLevelType w:val="hybridMultilevel"/>
    <w:tmpl w:val="420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7F6308"/>
    <w:multiLevelType w:val="hybridMultilevel"/>
    <w:tmpl w:val="F42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5334F8"/>
    <w:multiLevelType w:val="hybridMultilevel"/>
    <w:tmpl w:val="B1C09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98C4BD9"/>
    <w:multiLevelType w:val="hybridMultilevel"/>
    <w:tmpl w:val="1C9605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5" w15:restartNumberingAfterBreak="0">
    <w:nsid w:val="7B0534DB"/>
    <w:multiLevelType w:val="hybridMultilevel"/>
    <w:tmpl w:val="058E86C2"/>
    <w:lvl w:ilvl="0" w:tplc="42D0996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9F5F38"/>
    <w:multiLevelType w:val="hybridMultilevel"/>
    <w:tmpl w:val="D6E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40"/>
  </w:num>
  <w:num w:numId="5">
    <w:abstractNumId w:val="56"/>
  </w:num>
  <w:num w:numId="6">
    <w:abstractNumId w:val="53"/>
  </w:num>
  <w:num w:numId="7">
    <w:abstractNumId w:val="73"/>
  </w:num>
  <w:num w:numId="8">
    <w:abstractNumId w:val="59"/>
  </w:num>
  <w:num w:numId="9">
    <w:abstractNumId w:val="50"/>
  </w:num>
  <w:num w:numId="10">
    <w:abstractNumId w:val="81"/>
  </w:num>
  <w:num w:numId="11">
    <w:abstractNumId w:val="47"/>
  </w:num>
  <w:num w:numId="12">
    <w:abstractNumId w:val="49"/>
  </w:num>
  <w:num w:numId="13">
    <w:abstractNumId w:val="21"/>
  </w:num>
  <w:num w:numId="14">
    <w:abstractNumId w:val="2"/>
  </w:num>
  <w:num w:numId="15">
    <w:abstractNumId w:val="22"/>
  </w:num>
  <w:num w:numId="16">
    <w:abstractNumId w:val="92"/>
  </w:num>
  <w:num w:numId="17">
    <w:abstractNumId w:val="4"/>
  </w:num>
  <w:num w:numId="18">
    <w:abstractNumId w:val="30"/>
  </w:num>
  <w:num w:numId="19">
    <w:abstractNumId w:val="97"/>
  </w:num>
  <w:num w:numId="20">
    <w:abstractNumId w:val="101"/>
  </w:num>
  <w:num w:numId="21">
    <w:abstractNumId w:val="104"/>
  </w:num>
  <w:num w:numId="22">
    <w:abstractNumId w:val="42"/>
  </w:num>
  <w:num w:numId="23">
    <w:abstractNumId w:val="68"/>
  </w:num>
  <w:num w:numId="24">
    <w:abstractNumId w:val="91"/>
  </w:num>
  <w:num w:numId="25">
    <w:abstractNumId w:val="3"/>
  </w:num>
  <w:num w:numId="26">
    <w:abstractNumId w:val="1"/>
  </w:num>
  <w:num w:numId="27">
    <w:abstractNumId w:val="88"/>
  </w:num>
  <w:num w:numId="28">
    <w:abstractNumId w:val="82"/>
  </w:num>
  <w:num w:numId="29">
    <w:abstractNumId w:val="99"/>
  </w:num>
  <w:num w:numId="30">
    <w:abstractNumId w:val="6"/>
  </w:num>
  <w:num w:numId="31">
    <w:abstractNumId w:val="5"/>
  </w:num>
  <w:num w:numId="32">
    <w:abstractNumId w:val="24"/>
  </w:num>
  <w:num w:numId="33">
    <w:abstractNumId w:val="23"/>
  </w:num>
  <w:num w:numId="34">
    <w:abstractNumId w:val="89"/>
  </w:num>
  <w:num w:numId="35">
    <w:abstractNumId w:val="90"/>
  </w:num>
  <w:num w:numId="36">
    <w:abstractNumId w:val="27"/>
  </w:num>
  <w:num w:numId="37">
    <w:abstractNumId w:val="9"/>
  </w:num>
  <w:num w:numId="38">
    <w:abstractNumId w:val="93"/>
  </w:num>
  <w:num w:numId="39">
    <w:abstractNumId w:val="10"/>
  </w:num>
  <w:num w:numId="40">
    <w:abstractNumId w:val="12"/>
  </w:num>
  <w:num w:numId="41">
    <w:abstractNumId w:val="11"/>
  </w:num>
  <w:num w:numId="42">
    <w:abstractNumId w:val="13"/>
  </w:num>
  <w:num w:numId="43">
    <w:abstractNumId w:val="94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86"/>
  </w:num>
  <w:num w:numId="49">
    <w:abstractNumId w:val="98"/>
    <w:lvlOverride w:ilvl="0">
      <w:lvl w:ilvl="0" w:tplc="AF4EF912">
        <w:start w:val="1"/>
        <w:numFmt w:val="decimal"/>
        <w:lvlText w:val="%1."/>
        <w:lvlJc w:val="left"/>
        <w:pPr>
          <w:tabs>
            <w:tab w:val="left" w:pos="1875"/>
            <w:tab w:val="left" w:pos="206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1E6B74">
        <w:start w:val="1"/>
        <w:numFmt w:val="lowerLetter"/>
        <w:lvlText w:val="%2."/>
        <w:lvlJc w:val="left"/>
        <w:pPr>
          <w:tabs>
            <w:tab w:val="left" w:pos="1875"/>
            <w:tab w:val="left" w:pos="2061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A6E0C6">
        <w:start w:val="1"/>
        <w:numFmt w:val="lowerRoman"/>
        <w:lvlText w:val="%3."/>
        <w:lvlJc w:val="left"/>
        <w:pPr>
          <w:tabs>
            <w:tab w:val="left" w:pos="1875"/>
            <w:tab w:val="left" w:pos="2061"/>
          </w:tabs>
          <w:ind w:left="18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AE34A4">
        <w:start w:val="1"/>
        <w:numFmt w:val="decimal"/>
        <w:lvlText w:val="%4."/>
        <w:lvlJc w:val="left"/>
        <w:pPr>
          <w:tabs>
            <w:tab w:val="left" w:pos="1875"/>
            <w:tab w:val="left" w:pos="2061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465CFE">
        <w:start w:val="1"/>
        <w:numFmt w:val="lowerLetter"/>
        <w:lvlText w:val="%5."/>
        <w:lvlJc w:val="left"/>
        <w:pPr>
          <w:tabs>
            <w:tab w:val="left" w:pos="1875"/>
            <w:tab w:val="left" w:pos="2061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0A0F98">
        <w:start w:val="1"/>
        <w:numFmt w:val="lowerRoman"/>
        <w:lvlText w:val="%6."/>
        <w:lvlJc w:val="left"/>
        <w:pPr>
          <w:tabs>
            <w:tab w:val="left" w:pos="1875"/>
            <w:tab w:val="left" w:pos="2061"/>
          </w:tabs>
          <w:ind w:left="39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FA4752">
        <w:start w:val="1"/>
        <w:numFmt w:val="decimal"/>
        <w:lvlText w:val="%7."/>
        <w:lvlJc w:val="left"/>
        <w:pPr>
          <w:tabs>
            <w:tab w:val="left" w:pos="1875"/>
            <w:tab w:val="left" w:pos="2061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E0872">
        <w:start w:val="1"/>
        <w:numFmt w:val="lowerLetter"/>
        <w:lvlText w:val="%8."/>
        <w:lvlJc w:val="left"/>
        <w:pPr>
          <w:tabs>
            <w:tab w:val="left" w:pos="1875"/>
            <w:tab w:val="left" w:pos="2061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B0DB38">
        <w:start w:val="1"/>
        <w:numFmt w:val="lowerRoman"/>
        <w:lvlText w:val="%9."/>
        <w:lvlJc w:val="left"/>
        <w:pPr>
          <w:tabs>
            <w:tab w:val="left" w:pos="1875"/>
            <w:tab w:val="left" w:pos="2061"/>
          </w:tabs>
          <w:ind w:left="61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52"/>
  </w:num>
  <w:num w:numId="51">
    <w:abstractNumId w:val="37"/>
  </w:num>
  <w:num w:numId="52">
    <w:abstractNumId w:val="78"/>
  </w:num>
  <w:num w:numId="53">
    <w:abstractNumId w:val="71"/>
  </w:num>
  <w:num w:numId="54">
    <w:abstractNumId w:val="105"/>
  </w:num>
  <w:num w:numId="55">
    <w:abstractNumId w:val="46"/>
  </w:num>
  <w:num w:numId="56">
    <w:abstractNumId w:val="7"/>
  </w:num>
  <w:num w:numId="57">
    <w:abstractNumId w:val="18"/>
  </w:num>
  <w:num w:numId="58">
    <w:abstractNumId w:val="28"/>
  </w:num>
  <w:num w:numId="59">
    <w:abstractNumId w:val="32"/>
  </w:num>
  <w:num w:numId="60">
    <w:abstractNumId w:val="35"/>
  </w:num>
  <w:num w:numId="61">
    <w:abstractNumId w:val="36"/>
  </w:num>
  <w:num w:numId="62">
    <w:abstractNumId w:val="29"/>
  </w:num>
  <w:num w:numId="63">
    <w:abstractNumId w:val="33"/>
  </w:num>
  <w:num w:numId="64">
    <w:abstractNumId w:val="31"/>
  </w:num>
  <w:num w:numId="65">
    <w:abstractNumId w:val="34"/>
  </w:num>
  <w:num w:numId="66">
    <w:abstractNumId w:val="20"/>
  </w:num>
  <w:num w:numId="67">
    <w:abstractNumId w:val="26"/>
  </w:num>
  <w:num w:numId="68">
    <w:abstractNumId w:val="25"/>
  </w:num>
  <w:num w:numId="69">
    <w:abstractNumId w:val="84"/>
  </w:num>
  <w:num w:numId="70">
    <w:abstractNumId w:val="41"/>
  </w:num>
  <w:num w:numId="71">
    <w:abstractNumId w:val="61"/>
  </w:num>
  <w:num w:numId="72">
    <w:abstractNumId w:val="72"/>
  </w:num>
  <w:num w:numId="73">
    <w:abstractNumId w:val="75"/>
  </w:num>
  <w:num w:numId="74">
    <w:abstractNumId w:val="87"/>
  </w:num>
  <w:num w:numId="75">
    <w:abstractNumId w:val="55"/>
  </w:num>
  <w:num w:numId="76">
    <w:abstractNumId w:val="79"/>
  </w:num>
  <w:num w:numId="77">
    <w:abstractNumId w:val="83"/>
  </w:num>
  <w:num w:numId="78">
    <w:abstractNumId w:val="80"/>
  </w:num>
  <w:num w:numId="79">
    <w:abstractNumId w:val="54"/>
  </w:num>
  <w:num w:numId="80">
    <w:abstractNumId w:val="103"/>
  </w:num>
  <w:num w:numId="81">
    <w:abstractNumId w:val="85"/>
  </w:num>
  <w:num w:numId="82">
    <w:abstractNumId w:val="66"/>
  </w:num>
  <w:num w:numId="83">
    <w:abstractNumId w:val="70"/>
  </w:num>
  <w:num w:numId="84">
    <w:abstractNumId w:val="64"/>
  </w:num>
  <w:num w:numId="85">
    <w:abstractNumId w:val="69"/>
  </w:num>
  <w:num w:numId="86">
    <w:abstractNumId w:val="60"/>
  </w:num>
  <w:num w:numId="87">
    <w:abstractNumId w:val="100"/>
  </w:num>
  <w:num w:numId="88">
    <w:abstractNumId w:val="102"/>
  </w:num>
  <w:num w:numId="89">
    <w:abstractNumId w:val="62"/>
  </w:num>
  <w:num w:numId="90">
    <w:abstractNumId w:val="48"/>
  </w:num>
  <w:num w:numId="91">
    <w:abstractNumId w:val="65"/>
  </w:num>
  <w:num w:numId="92">
    <w:abstractNumId w:val="38"/>
  </w:num>
  <w:num w:numId="93">
    <w:abstractNumId w:val="58"/>
  </w:num>
  <w:num w:numId="94">
    <w:abstractNumId w:val="76"/>
  </w:num>
  <w:num w:numId="95">
    <w:abstractNumId w:val="67"/>
  </w:num>
  <w:num w:numId="96">
    <w:abstractNumId w:val="74"/>
  </w:num>
  <w:num w:numId="97">
    <w:abstractNumId w:val="43"/>
  </w:num>
  <w:num w:numId="98">
    <w:abstractNumId w:val="106"/>
  </w:num>
  <w:num w:numId="99">
    <w:abstractNumId w:val="45"/>
  </w:num>
  <w:num w:numId="100">
    <w:abstractNumId w:val="63"/>
  </w:num>
  <w:num w:numId="101">
    <w:abstractNumId w:val="77"/>
  </w:num>
  <w:num w:numId="102">
    <w:abstractNumId w:val="44"/>
  </w:num>
  <w:num w:numId="103">
    <w:abstractNumId w:val="96"/>
  </w:num>
  <w:num w:numId="104">
    <w:abstractNumId w:val="57"/>
  </w:num>
  <w:num w:numId="105">
    <w:abstractNumId w:val="51"/>
  </w:num>
  <w:num w:numId="106">
    <w:abstractNumId w:val="39"/>
  </w:num>
  <w:num w:numId="107">
    <w:abstractNumId w:val="9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D4"/>
    <w:rsid w:val="00001FEB"/>
    <w:rsid w:val="0000787A"/>
    <w:rsid w:val="000111D0"/>
    <w:rsid w:val="000178CE"/>
    <w:rsid w:val="0002114F"/>
    <w:rsid w:val="00024D99"/>
    <w:rsid w:val="00030EE0"/>
    <w:rsid w:val="0004469C"/>
    <w:rsid w:val="00045BE6"/>
    <w:rsid w:val="00047F9B"/>
    <w:rsid w:val="00052ECA"/>
    <w:rsid w:val="00056E46"/>
    <w:rsid w:val="000820D2"/>
    <w:rsid w:val="00084C4A"/>
    <w:rsid w:val="00092E8D"/>
    <w:rsid w:val="00097246"/>
    <w:rsid w:val="00097EBB"/>
    <w:rsid w:val="000A0701"/>
    <w:rsid w:val="000A19C1"/>
    <w:rsid w:val="000B0E8D"/>
    <w:rsid w:val="000B3AF4"/>
    <w:rsid w:val="000C0E5D"/>
    <w:rsid w:val="000C1DEF"/>
    <w:rsid w:val="000C6461"/>
    <w:rsid w:val="000C6737"/>
    <w:rsid w:val="000C7020"/>
    <w:rsid w:val="000D1D8F"/>
    <w:rsid w:val="000D7955"/>
    <w:rsid w:val="000E563E"/>
    <w:rsid w:val="000E626F"/>
    <w:rsid w:val="000F3579"/>
    <w:rsid w:val="00115073"/>
    <w:rsid w:val="00115C44"/>
    <w:rsid w:val="001226F9"/>
    <w:rsid w:val="00124D0D"/>
    <w:rsid w:val="00125BFA"/>
    <w:rsid w:val="001328EC"/>
    <w:rsid w:val="001332E8"/>
    <w:rsid w:val="001371A0"/>
    <w:rsid w:val="0015386B"/>
    <w:rsid w:val="00165862"/>
    <w:rsid w:val="00165BA1"/>
    <w:rsid w:val="00171267"/>
    <w:rsid w:val="001878E5"/>
    <w:rsid w:val="001A141C"/>
    <w:rsid w:val="001A1957"/>
    <w:rsid w:val="001A308D"/>
    <w:rsid w:val="001A49C9"/>
    <w:rsid w:val="001A5288"/>
    <w:rsid w:val="001B40BA"/>
    <w:rsid w:val="001B454E"/>
    <w:rsid w:val="001D28F8"/>
    <w:rsid w:val="001E13F3"/>
    <w:rsid w:val="001E2A2F"/>
    <w:rsid w:val="001E4D74"/>
    <w:rsid w:val="002027B1"/>
    <w:rsid w:val="00220AC6"/>
    <w:rsid w:val="00225179"/>
    <w:rsid w:val="00225EE4"/>
    <w:rsid w:val="00226B3F"/>
    <w:rsid w:val="0023049F"/>
    <w:rsid w:val="002406EF"/>
    <w:rsid w:val="00246A41"/>
    <w:rsid w:val="002475A6"/>
    <w:rsid w:val="002578A1"/>
    <w:rsid w:val="00263380"/>
    <w:rsid w:val="00263905"/>
    <w:rsid w:val="00264700"/>
    <w:rsid w:val="00265233"/>
    <w:rsid w:val="0026732E"/>
    <w:rsid w:val="00276DDA"/>
    <w:rsid w:val="00280E1F"/>
    <w:rsid w:val="00287F46"/>
    <w:rsid w:val="00291D13"/>
    <w:rsid w:val="00292A5F"/>
    <w:rsid w:val="00297211"/>
    <w:rsid w:val="002A7EED"/>
    <w:rsid w:val="002B261C"/>
    <w:rsid w:val="002B4D7B"/>
    <w:rsid w:val="002E0F62"/>
    <w:rsid w:val="002E694E"/>
    <w:rsid w:val="002F0B32"/>
    <w:rsid w:val="002F5852"/>
    <w:rsid w:val="002F7147"/>
    <w:rsid w:val="003112D1"/>
    <w:rsid w:val="003339A2"/>
    <w:rsid w:val="003474C0"/>
    <w:rsid w:val="00352579"/>
    <w:rsid w:val="00353AAC"/>
    <w:rsid w:val="00361141"/>
    <w:rsid w:val="00363A00"/>
    <w:rsid w:val="00363B11"/>
    <w:rsid w:val="0036597C"/>
    <w:rsid w:val="00366A41"/>
    <w:rsid w:val="003772BC"/>
    <w:rsid w:val="00384B41"/>
    <w:rsid w:val="0038594E"/>
    <w:rsid w:val="003A0C82"/>
    <w:rsid w:val="003A0F8D"/>
    <w:rsid w:val="003B0600"/>
    <w:rsid w:val="003B0A1A"/>
    <w:rsid w:val="003B2E0E"/>
    <w:rsid w:val="003B3E56"/>
    <w:rsid w:val="003D1630"/>
    <w:rsid w:val="003D40CB"/>
    <w:rsid w:val="003F3074"/>
    <w:rsid w:val="003F3106"/>
    <w:rsid w:val="00402024"/>
    <w:rsid w:val="004054AD"/>
    <w:rsid w:val="00411679"/>
    <w:rsid w:val="00415FE5"/>
    <w:rsid w:val="00422991"/>
    <w:rsid w:val="00430147"/>
    <w:rsid w:val="00433EDA"/>
    <w:rsid w:val="004466E3"/>
    <w:rsid w:val="00453EFE"/>
    <w:rsid w:val="004625EB"/>
    <w:rsid w:val="0046278A"/>
    <w:rsid w:val="00462B9F"/>
    <w:rsid w:val="00472B97"/>
    <w:rsid w:val="0048515A"/>
    <w:rsid w:val="00486E2C"/>
    <w:rsid w:val="004927C9"/>
    <w:rsid w:val="004938DD"/>
    <w:rsid w:val="004A1511"/>
    <w:rsid w:val="004A2826"/>
    <w:rsid w:val="004A4B1B"/>
    <w:rsid w:val="004B11E1"/>
    <w:rsid w:val="004B55A1"/>
    <w:rsid w:val="004B7955"/>
    <w:rsid w:val="004B7CBE"/>
    <w:rsid w:val="004C65AB"/>
    <w:rsid w:val="004D30AF"/>
    <w:rsid w:val="004D35F4"/>
    <w:rsid w:val="004D58F3"/>
    <w:rsid w:val="004E2135"/>
    <w:rsid w:val="004E4787"/>
    <w:rsid w:val="004F5681"/>
    <w:rsid w:val="00502C73"/>
    <w:rsid w:val="0050466C"/>
    <w:rsid w:val="0051160E"/>
    <w:rsid w:val="00525B78"/>
    <w:rsid w:val="0054195B"/>
    <w:rsid w:val="0054446D"/>
    <w:rsid w:val="005612EC"/>
    <w:rsid w:val="00563B53"/>
    <w:rsid w:val="00567C46"/>
    <w:rsid w:val="00572800"/>
    <w:rsid w:val="00572CC8"/>
    <w:rsid w:val="00580E3A"/>
    <w:rsid w:val="00584129"/>
    <w:rsid w:val="0059651A"/>
    <w:rsid w:val="005A4292"/>
    <w:rsid w:val="005A504B"/>
    <w:rsid w:val="005A54C3"/>
    <w:rsid w:val="005A5B72"/>
    <w:rsid w:val="005C4A1E"/>
    <w:rsid w:val="005D2F97"/>
    <w:rsid w:val="005E3DDF"/>
    <w:rsid w:val="005F0400"/>
    <w:rsid w:val="005F6728"/>
    <w:rsid w:val="00600A1B"/>
    <w:rsid w:val="006032DE"/>
    <w:rsid w:val="006073C3"/>
    <w:rsid w:val="00611781"/>
    <w:rsid w:val="0061265B"/>
    <w:rsid w:val="00616CD1"/>
    <w:rsid w:val="00633859"/>
    <w:rsid w:val="00633C59"/>
    <w:rsid w:val="00635483"/>
    <w:rsid w:val="00637F2B"/>
    <w:rsid w:val="00645401"/>
    <w:rsid w:val="0064597D"/>
    <w:rsid w:val="00656155"/>
    <w:rsid w:val="006571DE"/>
    <w:rsid w:val="00661F5A"/>
    <w:rsid w:val="00667CB6"/>
    <w:rsid w:val="00670AD6"/>
    <w:rsid w:val="00674131"/>
    <w:rsid w:val="00675B6E"/>
    <w:rsid w:val="00683865"/>
    <w:rsid w:val="00694DEF"/>
    <w:rsid w:val="00695C15"/>
    <w:rsid w:val="006B4212"/>
    <w:rsid w:val="006B7044"/>
    <w:rsid w:val="006D22E1"/>
    <w:rsid w:val="006D2941"/>
    <w:rsid w:val="006D312A"/>
    <w:rsid w:val="006F5A73"/>
    <w:rsid w:val="007007AE"/>
    <w:rsid w:val="007016B3"/>
    <w:rsid w:val="00705879"/>
    <w:rsid w:val="007065CE"/>
    <w:rsid w:val="007069E7"/>
    <w:rsid w:val="00706AD4"/>
    <w:rsid w:val="00714631"/>
    <w:rsid w:val="00716D9F"/>
    <w:rsid w:val="00723291"/>
    <w:rsid w:val="00727D42"/>
    <w:rsid w:val="00730DBF"/>
    <w:rsid w:val="00740104"/>
    <w:rsid w:val="00745510"/>
    <w:rsid w:val="00753138"/>
    <w:rsid w:val="007679E8"/>
    <w:rsid w:val="00771B8C"/>
    <w:rsid w:val="007751E4"/>
    <w:rsid w:val="00780B1E"/>
    <w:rsid w:val="0078253E"/>
    <w:rsid w:val="00787476"/>
    <w:rsid w:val="007912D7"/>
    <w:rsid w:val="00791D2F"/>
    <w:rsid w:val="00793DA0"/>
    <w:rsid w:val="007A4AB5"/>
    <w:rsid w:val="007B0474"/>
    <w:rsid w:val="007B18ED"/>
    <w:rsid w:val="007B63C7"/>
    <w:rsid w:val="007B78B3"/>
    <w:rsid w:val="007C02E4"/>
    <w:rsid w:val="007C222E"/>
    <w:rsid w:val="007C7BB7"/>
    <w:rsid w:val="007D1349"/>
    <w:rsid w:val="007D6275"/>
    <w:rsid w:val="007D65DD"/>
    <w:rsid w:val="007E4A7E"/>
    <w:rsid w:val="007E62E6"/>
    <w:rsid w:val="007E6D48"/>
    <w:rsid w:val="007F2808"/>
    <w:rsid w:val="0080006F"/>
    <w:rsid w:val="00813043"/>
    <w:rsid w:val="00816D5F"/>
    <w:rsid w:val="00817B5A"/>
    <w:rsid w:val="0083283D"/>
    <w:rsid w:val="008331EE"/>
    <w:rsid w:val="00837753"/>
    <w:rsid w:val="00840977"/>
    <w:rsid w:val="00850C95"/>
    <w:rsid w:val="0085375A"/>
    <w:rsid w:val="00864FEA"/>
    <w:rsid w:val="00870217"/>
    <w:rsid w:val="00872B8A"/>
    <w:rsid w:val="00873F73"/>
    <w:rsid w:val="00875628"/>
    <w:rsid w:val="008A320D"/>
    <w:rsid w:val="008A4715"/>
    <w:rsid w:val="008A6F63"/>
    <w:rsid w:val="008B5E48"/>
    <w:rsid w:val="008D0306"/>
    <w:rsid w:val="008D09DD"/>
    <w:rsid w:val="008D10AD"/>
    <w:rsid w:val="008F166D"/>
    <w:rsid w:val="008F2102"/>
    <w:rsid w:val="0090188D"/>
    <w:rsid w:val="0090363C"/>
    <w:rsid w:val="00904699"/>
    <w:rsid w:val="009070C3"/>
    <w:rsid w:val="00910469"/>
    <w:rsid w:val="0091206D"/>
    <w:rsid w:val="00913BAC"/>
    <w:rsid w:val="00915826"/>
    <w:rsid w:val="0091713C"/>
    <w:rsid w:val="00923BE3"/>
    <w:rsid w:val="00931192"/>
    <w:rsid w:val="009418C1"/>
    <w:rsid w:val="00943034"/>
    <w:rsid w:val="00944125"/>
    <w:rsid w:val="00946437"/>
    <w:rsid w:val="00946F6F"/>
    <w:rsid w:val="009539FF"/>
    <w:rsid w:val="00954B34"/>
    <w:rsid w:val="0096122A"/>
    <w:rsid w:val="00962808"/>
    <w:rsid w:val="00963DE8"/>
    <w:rsid w:val="00967E1D"/>
    <w:rsid w:val="00982E7D"/>
    <w:rsid w:val="009871A7"/>
    <w:rsid w:val="00992EA7"/>
    <w:rsid w:val="00993A83"/>
    <w:rsid w:val="00995FAF"/>
    <w:rsid w:val="009A2046"/>
    <w:rsid w:val="009B7062"/>
    <w:rsid w:val="009C4EC8"/>
    <w:rsid w:val="009D0813"/>
    <w:rsid w:val="009E0496"/>
    <w:rsid w:val="009E3FD0"/>
    <w:rsid w:val="009E5E60"/>
    <w:rsid w:val="009E7C4C"/>
    <w:rsid w:val="009F6ADA"/>
    <w:rsid w:val="00A0141D"/>
    <w:rsid w:val="00A029BD"/>
    <w:rsid w:val="00A03B56"/>
    <w:rsid w:val="00A04E28"/>
    <w:rsid w:val="00A0654C"/>
    <w:rsid w:val="00A131B6"/>
    <w:rsid w:val="00A13F97"/>
    <w:rsid w:val="00A20BD7"/>
    <w:rsid w:val="00A20FA9"/>
    <w:rsid w:val="00A25460"/>
    <w:rsid w:val="00A257B9"/>
    <w:rsid w:val="00A2601B"/>
    <w:rsid w:val="00A277AE"/>
    <w:rsid w:val="00A30582"/>
    <w:rsid w:val="00A3366C"/>
    <w:rsid w:val="00A337EA"/>
    <w:rsid w:val="00A358DC"/>
    <w:rsid w:val="00A47192"/>
    <w:rsid w:val="00A50944"/>
    <w:rsid w:val="00A522C7"/>
    <w:rsid w:val="00A526D4"/>
    <w:rsid w:val="00A60DC0"/>
    <w:rsid w:val="00A60E86"/>
    <w:rsid w:val="00A62CE9"/>
    <w:rsid w:val="00A62F9A"/>
    <w:rsid w:val="00A65046"/>
    <w:rsid w:val="00A708FF"/>
    <w:rsid w:val="00A7148C"/>
    <w:rsid w:val="00A72BD8"/>
    <w:rsid w:val="00A765C2"/>
    <w:rsid w:val="00A84226"/>
    <w:rsid w:val="00A922E7"/>
    <w:rsid w:val="00AA326F"/>
    <w:rsid w:val="00AA4C47"/>
    <w:rsid w:val="00AB24F2"/>
    <w:rsid w:val="00AB4AA2"/>
    <w:rsid w:val="00AB5656"/>
    <w:rsid w:val="00AC340C"/>
    <w:rsid w:val="00AC42C6"/>
    <w:rsid w:val="00AC54A7"/>
    <w:rsid w:val="00AE21F9"/>
    <w:rsid w:val="00AF33E5"/>
    <w:rsid w:val="00B031F2"/>
    <w:rsid w:val="00B111A0"/>
    <w:rsid w:val="00B12570"/>
    <w:rsid w:val="00B24041"/>
    <w:rsid w:val="00B350B8"/>
    <w:rsid w:val="00B40249"/>
    <w:rsid w:val="00B443C2"/>
    <w:rsid w:val="00B44E72"/>
    <w:rsid w:val="00B575BA"/>
    <w:rsid w:val="00B646DC"/>
    <w:rsid w:val="00B71D36"/>
    <w:rsid w:val="00B74976"/>
    <w:rsid w:val="00B7755A"/>
    <w:rsid w:val="00B81A6B"/>
    <w:rsid w:val="00B96EB7"/>
    <w:rsid w:val="00B972E1"/>
    <w:rsid w:val="00B97339"/>
    <w:rsid w:val="00BB12C4"/>
    <w:rsid w:val="00BB32FD"/>
    <w:rsid w:val="00BB440F"/>
    <w:rsid w:val="00BC121C"/>
    <w:rsid w:val="00BC130C"/>
    <w:rsid w:val="00BD26E8"/>
    <w:rsid w:val="00BD3FE4"/>
    <w:rsid w:val="00BE3A6D"/>
    <w:rsid w:val="00BE40B5"/>
    <w:rsid w:val="00BE4FF6"/>
    <w:rsid w:val="00BE61E2"/>
    <w:rsid w:val="00BF3D04"/>
    <w:rsid w:val="00BF5A9D"/>
    <w:rsid w:val="00BF7825"/>
    <w:rsid w:val="00C04794"/>
    <w:rsid w:val="00C07D9D"/>
    <w:rsid w:val="00C25274"/>
    <w:rsid w:val="00C2741C"/>
    <w:rsid w:val="00C307B8"/>
    <w:rsid w:val="00C41DCC"/>
    <w:rsid w:val="00C503BB"/>
    <w:rsid w:val="00C547D4"/>
    <w:rsid w:val="00C54ED0"/>
    <w:rsid w:val="00C55A5B"/>
    <w:rsid w:val="00C566FE"/>
    <w:rsid w:val="00C568C9"/>
    <w:rsid w:val="00C66DF5"/>
    <w:rsid w:val="00C74622"/>
    <w:rsid w:val="00C82D66"/>
    <w:rsid w:val="00C83838"/>
    <w:rsid w:val="00C9027F"/>
    <w:rsid w:val="00C934FD"/>
    <w:rsid w:val="00C9796B"/>
    <w:rsid w:val="00CB2C94"/>
    <w:rsid w:val="00CD0326"/>
    <w:rsid w:val="00CD140C"/>
    <w:rsid w:val="00CD16DA"/>
    <w:rsid w:val="00CD2ACD"/>
    <w:rsid w:val="00CD3818"/>
    <w:rsid w:val="00CD5DBF"/>
    <w:rsid w:val="00CD6B98"/>
    <w:rsid w:val="00CD6F90"/>
    <w:rsid w:val="00CD7A04"/>
    <w:rsid w:val="00CE3185"/>
    <w:rsid w:val="00CE31A1"/>
    <w:rsid w:val="00CE7A7F"/>
    <w:rsid w:val="00CF576E"/>
    <w:rsid w:val="00D00B97"/>
    <w:rsid w:val="00D01A6E"/>
    <w:rsid w:val="00D121DB"/>
    <w:rsid w:val="00D219C1"/>
    <w:rsid w:val="00D32601"/>
    <w:rsid w:val="00D34C2D"/>
    <w:rsid w:val="00D36716"/>
    <w:rsid w:val="00D46412"/>
    <w:rsid w:val="00D47C87"/>
    <w:rsid w:val="00D505A9"/>
    <w:rsid w:val="00D60521"/>
    <w:rsid w:val="00D6239D"/>
    <w:rsid w:val="00D65260"/>
    <w:rsid w:val="00D80370"/>
    <w:rsid w:val="00D81058"/>
    <w:rsid w:val="00D82439"/>
    <w:rsid w:val="00D900F1"/>
    <w:rsid w:val="00DA2A36"/>
    <w:rsid w:val="00DA606B"/>
    <w:rsid w:val="00DA64CA"/>
    <w:rsid w:val="00DB341B"/>
    <w:rsid w:val="00DB59C1"/>
    <w:rsid w:val="00DD5500"/>
    <w:rsid w:val="00DD657C"/>
    <w:rsid w:val="00DE13FF"/>
    <w:rsid w:val="00DE1470"/>
    <w:rsid w:val="00E122AC"/>
    <w:rsid w:val="00E21AFF"/>
    <w:rsid w:val="00E34886"/>
    <w:rsid w:val="00E504C4"/>
    <w:rsid w:val="00E61121"/>
    <w:rsid w:val="00E6694E"/>
    <w:rsid w:val="00E718E4"/>
    <w:rsid w:val="00E74A85"/>
    <w:rsid w:val="00E76ACA"/>
    <w:rsid w:val="00E87C2E"/>
    <w:rsid w:val="00EB0AC0"/>
    <w:rsid w:val="00EB25E6"/>
    <w:rsid w:val="00EC1584"/>
    <w:rsid w:val="00EC2428"/>
    <w:rsid w:val="00EC3C13"/>
    <w:rsid w:val="00EC79E4"/>
    <w:rsid w:val="00ED2681"/>
    <w:rsid w:val="00ED3ADC"/>
    <w:rsid w:val="00F001A5"/>
    <w:rsid w:val="00F0115F"/>
    <w:rsid w:val="00F17616"/>
    <w:rsid w:val="00F200E8"/>
    <w:rsid w:val="00F24AE3"/>
    <w:rsid w:val="00F24BBB"/>
    <w:rsid w:val="00F40F05"/>
    <w:rsid w:val="00F43320"/>
    <w:rsid w:val="00F4347D"/>
    <w:rsid w:val="00F44F55"/>
    <w:rsid w:val="00F61355"/>
    <w:rsid w:val="00F81B82"/>
    <w:rsid w:val="00F9482F"/>
    <w:rsid w:val="00F978B9"/>
    <w:rsid w:val="00FA6A01"/>
    <w:rsid w:val="00FB0339"/>
    <w:rsid w:val="00FB270C"/>
    <w:rsid w:val="00FB6D6E"/>
    <w:rsid w:val="00FC2329"/>
    <w:rsid w:val="00FE2864"/>
    <w:rsid w:val="00FE447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77270"/>
  <w15:chartTrackingRefBased/>
  <w15:docId w15:val="{91A518E4-14B1-4B6C-8179-42A28D25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547D4"/>
    <w:pPr>
      <w:widowControl w:val="0"/>
      <w:autoSpaceDE w:val="0"/>
      <w:autoSpaceDN w:val="0"/>
      <w:adjustRightInd w:val="0"/>
      <w:spacing w:before="164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7D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547D4"/>
  </w:style>
  <w:style w:type="paragraph" w:styleId="BodyText">
    <w:name w:val="Body Text"/>
    <w:basedOn w:val="Normal"/>
    <w:link w:val="BodyTextChar"/>
    <w:uiPriority w:val="1"/>
    <w:qFormat/>
    <w:rsid w:val="00C547D4"/>
    <w:pPr>
      <w:widowControl w:val="0"/>
      <w:autoSpaceDE w:val="0"/>
      <w:autoSpaceDN w:val="0"/>
      <w:adjustRightInd w:val="0"/>
      <w:spacing w:before="161"/>
      <w:ind w:left="46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C547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7D4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C547D4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873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CE"/>
  </w:style>
  <w:style w:type="paragraph" w:styleId="Footer">
    <w:name w:val="footer"/>
    <w:basedOn w:val="Normal"/>
    <w:link w:val="FooterChar"/>
    <w:uiPriority w:val="99"/>
    <w:unhideWhenUsed/>
    <w:rsid w:val="00706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CE"/>
  </w:style>
  <w:style w:type="numbering" w:customStyle="1" w:styleId="NoList2">
    <w:name w:val="No List2"/>
    <w:next w:val="NoList"/>
    <w:uiPriority w:val="99"/>
    <w:semiHidden/>
    <w:unhideWhenUsed/>
    <w:rsid w:val="005C4A1E"/>
  </w:style>
  <w:style w:type="paragraph" w:styleId="Revision">
    <w:name w:val="Revision"/>
    <w:hidden/>
    <w:uiPriority w:val="99"/>
    <w:semiHidden/>
    <w:rsid w:val="005C4A1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2F5852"/>
  </w:style>
  <w:style w:type="numbering" w:customStyle="1" w:styleId="NoList11">
    <w:name w:val="No List11"/>
    <w:next w:val="NoList"/>
    <w:uiPriority w:val="99"/>
    <w:semiHidden/>
    <w:unhideWhenUsed/>
    <w:rsid w:val="002F5852"/>
  </w:style>
  <w:style w:type="character" w:customStyle="1" w:styleId="Heading2Char">
    <w:name w:val="Heading 2 Char"/>
    <w:basedOn w:val="DefaultParagraphFont"/>
    <w:link w:val="Heading2"/>
    <w:uiPriority w:val="1"/>
    <w:rsid w:val="0059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D28F8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28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D28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D28F8"/>
    <w:rPr>
      <w:color w:val="0563C1" w:themeColor="hyperlink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3D40CB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D40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D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uiPriority w:val="39"/>
    <w:qFormat/>
    <w:rsid w:val="003D40CB"/>
    <w:pPr>
      <w:widowControl w:val="0"/>
      <w:spacing w:before="270"/>
      <w:ind w:left="2166"/>
    </w:pPr>
    <w:rPr>
      <w:b/>
      <w:bCs/>
      <w:sz w:val="23"/>
      <w:szCs w:val="23"/>
    </w:rPr>
  </w:style>
  <w:style w:type="table" w:customStyle="1" w:styleId="TableGrid2">
    <w:name w:val="Table Grid2"/>
    <w:basedOn w:val="TableNormal"/>
    <w:next w:val="TableGrid"/>
    <w:uiPriority w:val="39"/>
    <w:rsid w:val="003D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D40CB"/>
  </w:style>
  <w:style w:type="table" w:customStyle="1" w:styleId="TableGrid3">
    <w:name w:val="Table Grid3"/>
    <w:basedOn w:val="TableNormal"/>
    <w:next w:val="TableGrid"/>
    <w:uiPriority w:val="39"/>
    <w:rsid w:val="003D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D40C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D40C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D40C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D40C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D40C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D40CB"/>
    <w:pPr>
      <w:spacing w:after="100"/>
      <w:ind w:left="1760"/>
    </w:pPr>
    <w:rPr>
      <w:rFonts w:eastAsiaTheme="minorEastAsia"/>
    </w:rPr>
  </w:style>
  <w:style w:type="numbering" w:customStyle="1" w:styleId="NoList5">
    <w:name w:val="No List5"/>
    <w:next w:val="NoList"/>
    <w:uiPriority w:val="99"/>
    <w:semiHidden/>
    <w:unhideWhenUsed/>
    <w:rsid w:val="00C9796B"/>
  </w:style>
  <w:style w:type="numbering" w:customStyle="1" w:styleId="NoList12">
    <w:name w:val="No List12"/>
    <w:next w:val="NoList"/>
    <w:uiPriority w:val="99"/>
    <w:semiHidden/>
    <w:unhideWhenUsed/>
    <w:rsid w:val="00C9796B"/>
  </w:style>
  <w:style w:type="numbering" w:customStyle="1" w:styleId="NoList6">
    <w:name w:val="No List6"/>
    <w:next w:val="NoList"/>
    <w:uiPriority w:val="99"/>
    <w:semiHidden/>
    <w:unhideWhenUsed/>
    <w:rsid w:val="00670AD6"/>
  </w:style>
  <w:style w:type="character" w:customStyle="1" w:styleId="Heading3Char">
    <w:name w:val="Heading 3 Char"/>
    <w:basedOn w:val="DefaultParagraphFont"/>
    <w:link w:val="Heading3"/>
    <w:uiPriority w:val="9"/>
    <w:rsid w:val="00670A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ImportedStyle1">
    <w:name w:val="Imported Style 1"/>
    <w:rsid w:val="00C74622"/>
    <w:pPr>
      <w:numPr>
        <w:numId w:val="48"/>
      </w:numPr>
    </w:pPr>
  </w:style>
  <w:style w:type="numbering" w:customStyle="1" w:styleId="ImportedStyle2">
    <w:name w:val="Imported Style 2"/>
    <w:rsid w:val="00C74622"/>
    <w:pPr>
      <w:numPr>
        <w:numId w:val="50"/>
      </w:numPr>
    </w:pPr>
  </w:style>
  <w:style w:type="numbering" w:customStyle="1" w:styleId="ImportedStyle3">
    <w:name w:val="Imported Style 3"/>
    <w:rsid w:val="00C74622"/>
    <w:pPr>
      <w:numPr>
        <w:numId w:val="52"/>
      </w:numPr>
    </w:pPr>
  </w:style>
  <w:style w:type="numbering" w:customStyle="1" w:styleId="ImportedStyle4">
    <w:name w:val="Imported Style 4"/>
    <w:rsid w:val="00C74622"/>
    <w:pPr>
      <w:numPr>
        <w:numId w:val="53"/>
      </w:numPr>
    </w:pPr>
  </w:style>
  <w:style w:type="numbering" w:customStyle="1" w:styleId="NoList7">
    <w:name w:val="No List7"/>
    <w:next w:val="NoList"/>
    <w:uiPriority w:val="99"/>
    <w:semiHidden/>
    <w:unhideWhenUsed/>
    <w:rsid w:val="005F6728"/>
  </w:style>
  <w:style w:type="paragraph" w:styleId="Subtitle">
    <w:name w:val="Subtitle"/>
    <w:basedOn w:val="Normal"/>
    <w:next w:val="Normal"/>
    <w:link w:val="SubtitleChar"/>
    <w:uiPriority w:val="11"/>
    <w:qFormat/>
    <w:rsid w:val="005F672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5F6728"/>
    <w:rPr>
      <w:rFonts w:ascii="Calibri Light" w:eastAsia="Times New Roman" w:hAnsi="Calibri Light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287F46"/>
  </w:style>
  <w:style w:type="numbering" w:customStyle="1" w:styleId="NoList13">
    <w:name w:val="No List13"/>
    <w:next w:val="NoList"/>
    <w:uiPriority w:val="99"/>
    <w:semiHidden/>
    <w:unhideWhenUsed/>
    <w:rsid w:val="0028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k@goha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8DEA-8DB3-4786-BB72-EC70526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Kemly Jimenez Green</cp:lastModifiedBy>
  <cp:revision>3</cp:revision>
  <cp:lastPrinted>2021-02-18T18:12:00Z</cp:lastPrinted>
  <dcterms:created xsi:type="dcterms:W3CDTF">2021-02-19T16:46:00Z</dcterms:created>
  <dcterms:modified xsi:type="dcterms:W3CDTF">2021-02-19T17:12:00Z</dcterms:modified>
</cp:coreProperties>
</file>