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10F" w:rsidRPr="003B710F" w:rsidRDefault="003B710F" w:rsidP="003B710F">
      <w:pPr>
        <w:jc w:val="center"/>
        <w:rPr>
          <w:b/>
        </w:rPr>
      </w:pPr>
      <w:bookmarkStart w:id="0" w:name="OLE_LINK3"/>
      <w:bookmarkStart w:id="1" w:name="OLE_LINK4"/>
      <w:r w:rsidRPr="003B710F">
        <w:rPr>
          <w:b/>
        </w:rPr>
        <w:t>R</w:t>
      </w:r>
      <w:r>
        <w:rPr>
          <w:b/>
        </w:rPr>
        <w:t>EGISTRATION</w:t>
      </w:r>
      <w:r w:rsidRPr="003B710F">
        <w:rPr>
          <w:b/>
        </w:rPr>
        <w:t xml:space="preserve"> F</w:t>
      </w:r>
      <w:r>
        <w:rPr>
          <w:b/>
        </w:rPr>
        <w:t>ORM</w:t>
      </w:r>
    </w:p>
    <w:p w:rsidR="00B85DA7" w:rsidRPr="00EE3D9E" w:rsidRDefault="00B85DA7" w:rsidP="00B85DA7">
      <w:pPr>
        <w:jc w:val="center"/>
        <w:rPr>
          <w:rStyle w:val="DefaultParagraphFont1"/>
          <w:b/>
        </w:rPr>
      </w:pPr>
      <w:r w:rsidRPr="00EE3D9E">
        <w:rPr>
          <w:b/>
        </w:rPr>
        <w:t>LIVE THE LIFE YOU WANT</w:t>
      </w:r>
    </w:p>
    <w:p w:rsidR="00B85DA7" w:rsidRPr="00A867F8" w:rsidRDefault="00B85DA7" w:rsidP="00B85DA7">
      <w:pPr>
        <w:jc w:val="center"/>
      </w:pPr>
      <w:r w:rsidRPr="00A867F8">
        <w:t>2020 VIRTUAL SENIOR RETREAT</w:t>
      </w:r>
    </w:p>
    <w:p w:rsidR="00B85DA7" w:rsidRPr="00A867F8" w:rsidRDefault="00B85DA7" w:rsidP="00B85DA7">
      <w:pPr>
        <w:jc w:val="center"/>
      </w:pPr>
      <w:r w:rsidRPr="00A867F8">
        <w:t>October 18th-24</w:t>
      </w:r>
      <w:r w:rsidRPr="00A867F8">
        <w:rPr>
          <w:vertAlign w:val="superscript"/>
        </w:rPr>
        <w:t>th</w:t>
      </w:r>
    </w:p>
    <w:p w:rsidR="00041DAA" w:rsidRDefault="00041DAA" w:rsidP="00041DAA"/>
    <w:p w:rsidR="00041DAA" w:rsidRDefault="00041DAA" w:rsidP="00041DAA">
      <w:r w:rsidRPr="001631EE">
        <w:t xml:space="preserve">Note: </w:t>
      </w:r>
      <w:r>
        <w:t>First, here are four easy ways of getting your completed registration form to us:</w:t>
      </w:r>
    </w:p>
    <w:p w:rsidR="00041DAA" w:rsidRDefault="00041DAA" w:rsidP="00041DAA">
      <w:bookmarkStart w:id="2" w:name="OLE_LINK9"/>
      <w:r>
        <w:t xml:space="preserve">#1 By Email attachment: Fill this form out in your word processor; </w:t>
      </w:r>
      <w:r w:rsidR="00C3444E">
        <w:t>T</w:t>
      </w:r>
      <w:r>
        <w:t xml:space="preserve">hen attach the completed form to an email; </w:t>
      </w:r>
      <w:r w:rsidR="00C3444E">
        <w:t>S</w:t>
      </w:r>
      <w:r>
        <w:t xml:space="preserve">end that email to- </w:t>
      </w:r>
      <w:hyperlink r:id="rId5" w:history="1">
        <w:r w:rsidRPr="00F91B00">
          <w:rPr>
            <w:rStyle w:val="Hyperlink"/>
          </w:rPr>
          <w:t>nfbseniorsdivision@gmail.com</w:t>
        </w:r>
      </w:hyperlink>
      <w:r>
        <w:t xml:space="preserve"> </w:t>
      </w:r>
    </w:p>
    <w:p w:rsidR="00041DAA" w:rsidRDefault="00041DAA" w:rsidP="00041DAA">
      <w:r>
        <w:t xml:space="preserve">#2 By pasted into and email: Fill this form out in your word processor; </w:t>
      </w:r>
      <w:r w:rsidR="00C3444E">
        <w:t>T</w:t>
      </w:r>
      <w:r>
        <w:t xml:space="preserve">hen select and copy all the text in the completed form, and paste it into the body of an email; Send that email to- </w:t>
      </w:r>
      <w:hyperlink r:id="rId6" w:history="1">
        <w:r w:rsidRPr="00F91B00">
          <w:rPr>
            <w:rStyle w:val="Hyperlink"/>
          </w:rPr>
          <w:t>nfbseniorsdivision@gmail.com</w:t>
        </w:r>
      </w:hyperlink>
      <w:r>
        <w:t xml:space="preserve"> </w:t>
      </w:r>
    </w:p>
    <w:p w:rsidR="00041DAA" w:rsidRDefault="00041DAA" w:rsidP="00041DAA">
      <w:r>
        <w:t>#</w:t>
      </w:r>
      <w:r w:rsidR="001245DC">
        <w:t>3</w:t>
      </w:r>
      <w:r>
        <w:t xml:space="preserve"> By mailing a hard copy: Detach the </w:t>
      </w:r>
      <w:r w:rsidR="00C3444E">
        <w:t xml:space="preserve">registration </w:t>
      </w:r>
      <w:r>
        <w:t xml:space="preserve">form from the email; </w:t>
      </w:r>
      <w:r w:rsidR="00C3444E">
        <w:t>P</w:t>
      </w:r>
      <w:r>
        <w:t xml:space="preserve">rint it; </w:t>
      </w:r>
      <w:r w:rsidR="00C3444E">
        <w:t>F</w:t>
      </w:r>
      <w:r>
        <w:t xml:space="preserve">ill it out; </w:t>
      </w:r>
      <w:r w:rsidR="00C3444E">
        <w:t>S</w:t>
      </w:r>
      <w:r>
        <w:t xml:space="preserve">end it to </w:t>
      </w:r>
      <w:r w:rsidR="00C3444E">
        <w:t>the mailing address given below.</w:t>
      </w:r>
      <w:r>
        <w:t xml:space="preserve"> </w:t>
      </w:r>
      <w:r w:rsidR="00C3444E">
        <w:t>I</w:t>
      </w:r>
      <w:r>
        <w:t xml:space="preserve">f you are paying your fee by check, put </w:t>
      </w:r>
      <w:r w:rsidR="00C3444E">
        <w:t>it</w:t>
      </w:r>
      <w:r>
        <w:t xml:space="preserve"> </w:t>
      </w:r>
      <w:r w:rsidR="00C3444E">
        <w:t xml:space="preserve">and your registration form </w:t>
      </w:r>
      <w:r>
        <w:t xml:space="preserve">in the same envelope. </w:t>
      </w:r>
    </w:p>
    <w:p w:rsidR="00041DAA" w:rsidRDefault="00041DAA" w:rsidP="00041DAA">
      <w:r>
        <w:t>#</w:t>
      </w:r>
      <w:r w:rsidR="001245DC">
        <w:t>4</w:t>
      </w:r>
      <w:r>
        <w:t xml:space="preserve"> </w:t>
      </w:r>
      <w:r w:rsidR="00C3444E">
        <w:t>B</w:t>
      </w:r>
      <w:r w:rsidR="00F73E9C">
        <w:t>y v</w:t>
      </w:r>
      <w:r>
        <w:t>isit</w:t>
      </w:r>
      <w:r w:rsidR="00F73E9C">
        <w:t>ing</w:t>
      </w:r>
      <w:r>
        <w:t xml:space="preserve"> our website to pay the entrance fee by </w:t>
      </w:r>
      <w:r w:rsidR="00C3444E">
        <w:t>credit card, or PayPal.</w:t>
      </w:r>
      <w:r>
        <w:t xml:space="preserve"> </w:t>
      </w:r>
    </w:p>
    <w:p w:rsidR="00041DAA" w:rsidRDefault="00817A91" w:rsidP="00041DAA">
      <w:pPr>
        <w:pStyle w:val="PlainText"/>
      </w:pPr>
      <w:hyperlink r:id="rId7" w:history="1">
        <w:r w:rsidR="00041DAA">
          <w:rPr>
            <w:rStyle w:val="Hyperlink"/>
          </w:rPr>
          <w:t>http://seniors.nfb.org/2020Retreat.html</w:t>
        </w:r>
      </w:hyperlink>
    </w:p>
    <w:p w:rsidR="00041DAA" w:rsidRDefault="00041DAA" w:rsidP="00041DAA"/>
    <w:p w:rsidR="00041DAA" w:rsidRDefault="00C3444E" w:rsidP="00041DAA">
      <w:r>
        <w:t>Finally, get everything to us no later than September 30</w:t>
      </w:r>
      <w:r w:rsidRPr="00C3444E">
        <w:rPr>
          <w:vertAlign w:val="superscript"/>
        </w:rPr>
        <w:t>th</w:t>
      </w:r>
      <w:r>
        <w:t xml:space="preserve">. </w:t>
      </w:r>
      <w:r w:rsidR="00041DAA">
        <w:t>If needing assistance, call me: Robert Leslie Newman: 402-660-1743</w:t>
      </w:r>
    </w:p>
    <w:p w:rsidR="00041DAA" w:rsidRDefault="00041DAA" w:rsidP="00041DAA">
      <w:r>
        <w:t xml:space="preserve">Email: </w:t>
      </w:r>
      <w:hyperlink r:id="rId8" w:history="1">
        <w:r w:rsidRPr="00F91B00">
          <w:rPr>
            <w:rStyle w:val="Hyperlink"/>
          </w:rPr>
          <w:t>robertleslienewman@gmail.com</w:t>
        </w:r>
      </w:hyperlink>
    </w:p>
    <w:p w:rsidR="00B06273" w:rsidRDefault="00C3444E" w:rsidP="00041DAA">
      <w:r>
        <w:t>(</w:t>
      </w:r>
      <w:r w:rsidR="00041DAA">
        <w:t>I would happily take your information by phone</w:t>
      </w:r>
      <w:r>
        <w:t>.)</w:t>
      </w:r>
    </w:p>
    <w:bookmarkEnd w:id="2"/>
    <w:p w:rsidR="001245DC" w:rsidRPr="00DC1CA5" w:rsidRDefault="001245DC" w:rsidP="00B85DA7"/>
    <w:p w:rsidR="00C3444E" w:rsidRDefault="00C3444E" w:rsidP="00C3444E">
      <w:pPr>
        <w:rPr>
          <w:rFonts w:ascii="Arial" w:hAnsi="Arial"/>
        </w:rPr>
      </w:pPr>
      <w:r>
        <w:rPr>
          <w:rFonts w:ascii="Arial" w:hAnsi="Arial"/>
        </w:rPr>
        <w:t xml:space="preserve">This event will take place on the </w:t>
      </w:r>
      <w:r w:rsidR="00DC1CA5">
        <w:rPr>
          <w:rFonts w:ascii="Arial" w:hAnsi="Arial"/>
        </w:rPr>
        <w:t>Z</w:t>
      </w:r>
      <w:r>
        <w:rPr>
          <w:rFonts w:ascii="Arial" w:hAnsi="Arial"/>
        </w:rPr>
        <w:t>oom platform. Have you had experience with it? If so, how would you be entering the call: ___ By land-line phone ___ By smart phone ___ By computer</w:t>
      </w:r>
    </w:p>
    <w:p w:rsidR="00C3444E" w:rsidRPr="00DC1CA5" w:rsidRDefault="00C3444E" w:rsidP="00B85DA7"/>
    <w:p w:rsidR="00B85DA7" w:rsidRPr="001631EE" w:rsidRDefault="00B85DA7" w:rsidP="00B85DA7">
      <w:pPr>
        <w:rPr>
          <w:b/>
        </w:rPr>
      </w:pPr>
      <w:r>
        <w:rPr>
          <w:b/>
        </w:rPr>
        <w:t>P</w:t>
      </w:r>
      <w:r w:rsidRPr="001631EE">
        <w:rPr>
          <w:b/>
        </w:rPr>
        <w:t>rovide us with the following information</w:t>
      </w:r>
      <w:r>
        <w:rPr>
          <w:b/>
        </w:rPr>
        <w:t xml:space="preserve"> and</w:t>
      </w:r>
      <w:r w:rsidRPr="001631EE">
        <w:rPr>
          <w:b/>
        </w:rPr>
        <w:t xml:space="preserve"> </w:t>
      </w:r>
      <w:r>
        <w:rPr>
          <w:b/>
        </w:rPr>
        <w:t>sub</w:t>
      </w:r>
      <w:r w:rsidRPr="001631EE">
        <w:rPr>
          <w:b/>
        </w:rPr>
        <w:t>mit it no later than September 30</w:t>
      </w:r>
      <w:r w:rsidRPr="001631EE">
        <w:rPr>
          <w:b/>
          <w:vertAlign w:val="superscript"/>
        </w:rPr>
        <w:t>th</w:t>
      </w:r>
      <w:r w:rsidRPr="001631EE">
        <w:rPr>
          <w:b/>
        </w:rPr>
        <w:t>.</w:t>
      </w:r>
    </w:p>
    <w:p w:rsidR="00B85DA7" w:rsidRDefault="00B85DA7" w:rsidP="00B85DA7">
      <w:r w:rsidRPr="001631EE">
        <w:t xml:space="preserve">Name:  </w:t>
      </w:r>
    </w:p>
    <w:p w:rsidR="00216A55" w:rsidRPr="001631EE" w:rsidRDefault="00216A55" w:rsidP="00B85DA7"/>
    <w:p w:rsidR="00216A55" w:rsidRPr="001631EE" w:rsidRDefault="00B85DA7" w:rsidP="00B85DA7">
      <w:r w:rsidRPr="001631EE">
        <w:t xml:space="preserve">Email Address:  </w:t>
      </w:r>
    </w:p>
    <w:p w:rsidR="00817A91" w:rsidRDefault="00B85DA7" w:rsidP="00B85DA7">
      <w:r w:rsidRPr="001631EE">
        <w:t xml:space="preserve">Preferred Phone Number:  </w:t>
      </w:r>
    </w:p>
    <w:p w:rsidR="00B85DA7" w:rsidRPr="001631EE" w:rsidRDefault="00B85DA7" w:rsidP="00B85DA7">
      <w:r w:rsidRPr="001631EE">
        <w:t>Address</w:t>
      </w:r>
      <w:r>
        <w:t>,</w:t>
      </w:r>
      <w:r w:rsidRPr="001631EE">
        <w:t xml:space="preserve"> Street:  </w:t>
      </w:r>
    </w:p>
    <w:p w:rsidR="00B85DA7" w:rsidRPr="001631EE" w:rsidRDefault="00B85DA7" w:rsidP="00B85DA7">
      <w:r w:rsidRPr="001631EE">
        <w:t xml:space="preserve">City:  </w:t>
      </w:r>
    </w:p>
    <w:p w:rsidR="00B85DA7" w:rsidRPr="001631EE" w:rsidRDefault="00B85DA7" w:rsidP="00B85DA7">
      <w:r w:rsidRPr="001631EE">
        <w:t xml:space="preserve">State, Zip Code:  </w:t>
      </w:r>
    </w:p>
    <w:p w:rsidR="00B85DA7" w:rsidRPr="001631EE" w:rsidRDefault="00B85DA7" w:rsidP="00B85DA7"/>
    <w:p w:rsidR="00817A91" w:rsidRDefault="00B85DA7" w:rsidP="00B85DA7">
      <w:r w:rsidRPr="001631EE">
        <w:t>Have you had any skills training in blindness techniques in  the past? Yes</w:t>
      </w:r>
      <w:r w:rsidR="001245DC">
        <w:t>___</w:t>
      </w:r>
      <w:r w:rsidRPr="001631EE">
        <w:t xml:space="preserve">  No</w:t>
      </w:r>
      <w:r w:rsidR="001245DC">
        <w:t>___</w:t>
      </w:r>
      <w:r w:rsidRPr="001631EE">
        <w:t xml:space="preserve"> </w:t>
      </w:r>
      <w:r w:rsidR="00641103">
        <w:t xml:space="preserve">Explain: </w:t>
      </w:r>
      <w:r w:rsidR="00216A55">
        <w:t xml:space="preserve"> </w:t>
      </w:r>
      <w:r w:rsidRPr="001631EE">
        <w:t>When did onset of blindn</w:t>
      </w:r>
      <w:r w:rsidR="001245DC">
        <w:t>ess occur?  Within the past year___</w:t>
      </w:r>
      <w:r w:rsidRPr="001631EE">
        <w:t xml:space="preserve">  Within the past three years</w:t>
      </w:r>
      <w:r w:rsidR="001245DC">
        <w:t>___</w:t>
      </w:r>
      <w:r w:rsidRPr="001631EE">
        <w:t xml:space="preserve">  More than five years</w:t>
      </w:r>
      <w:r w:rsidR="001245DC">
        <w:t>___</w:t>
      </w:r>
      <w:r w:rsidRPr="001631EE">
        <w:t xml:space="preserve">  More than ten years</w:t>
      </w:r>
      <w:r w:rsidR="001245DC">
        <w:t>___</w:t>
      </w:r>
      <w:r w:rsidRPr="001631EE">
        <w:t xml:space="preserve">  Longer</w:t>
      </w:r>
      <w:r w:rsidR="001245DC">
        <w:t>___</w:t>
      </w:r>
      <w:r w:rsidRPr="001631EE">
        <w:t xml:space="preserve">  </w:t>
      </w:r>
      <w:r w:rsidR="00216A55">
        <w:t xml:space="preserve"> </w:t>
      </w:r>
    </w:p>
    <w:p w:rsidR="00B85DA7" w:rsidRPr="001631EE" w:rsidRDefault="00B85DA7" w:rsidP="00B85DA7"/>
    <w:p w:rsidR="00B85DA7" w:rsidRPr="001631EE" w:rsidRDefault="00B85DA7" w:rsidP="00B85DA7">
      <w:r w:rsidRPr="001631EE">
        <w:t xml:space="preserve"> Check the classes you are most interested in </w:t>
      </w:r>
      <w:r w:rsidR="00641103">
        <w:t>attending</w:t>
      </w:r>
      <w:r w:rsidRPr="001631EE">
        <w:t xml:space="preserve">: </w:t>
      </w:r>
    </w:p>
    <w:p w:rsidR="00027A07" w:rsidRPr="001631EE" w:rsidRDefault="00817A91" w:rsidP="00027A07">
      <w:r>
        <w:t>__</w:t>
      </w:r>
      <w:r w:rsidR="00216A55">
        <w:t xml:space="preserve"> </w:t>
      </w:r>
      <w:r w:rsidR="00B85DA7">
        <w:t>Cane Travel</w:t>
      </w:r>
      <w:r w:rsidR="00027A07">
        <w:t xml:space="preserve"> ___</w:t>
      </w:r>
    </w:p>
    <w:p w:rsidR="00AC48F2" w:rsidRDefault="00817A91" w:rsidP="00B85DA7">
      <w:r>
        <w:t xml:space="preserve">__ </w:t>
      </w:r>
      <w:bookmarkStart w:id="3" w:name="_GoBack"/>
      <w:bookmarkEnd w:id="3"/>
      <w:r>
        <w:t>Beginning Braille</w:t>
      </w:r>
    </w:p>
    <w:p w:rsidR="00B85DA7" w:rsidRPr="001631EE" w:rsidRDefault="00817A91" w:rsidP="00B85DA7">
      <w:r>
        <w:t>__</w:t>
      </w:r>
      <w:r w:rsidR="003E6F0E">
        <w:t xml:space="preserve"> </w:t>
      </w:r>
      <w:r>
        <w:t xml:space="preserve">Daily Living </w:t>
      </w:r>
    </w:p>
    <w:p w:rsidR="00B85DA7" w:rsidRPr="001631EE" w:rsidRDefault="00817A91" w:rsidP="00B85DA7">
      <w:r>
        <w:t>__ Exploring Hobbies</w:t>
      </w:r>
    </w:p>
    <w:p w:rsidR="00B85DA7" w:rsidRPr="001631EE" w:rsidRDefault="00817A91" w:rsidP="00B85DA7">
      <w:r>
        <w:t>__</w:t>
      </w:r>
      <w:r w:rsidR="003E6F0E">
        <w:t xml:space="preserve"> </w:t>
      </w:r>
      <w:r w:rsidR="00B85DA7" w:rsidRPr="001631EE">
        <w:t>Basic informat</w:t>
      </w:r>
      <w:r w:rsidR="00027A07">
        <w:t xml:space="preserve">ion on </w:t>
      </w:r>
      <w:r>
        <w:t>iPhone and IOS devices</w:t>
      </w:r>
    </w:p>
    <w:p w:rsidR="00B85DA7" w:rsidRPr="001631EE" w:rsidRDefault="00817A91" w:rsidP="00B85DA7">
      <w:r>
        <w:t>__</w:t>
      </w:r>
      <w:r w:rsidR="003E6F0E">
        <w:t xml:space="preserve"> </w:t>
      </w:r>
      <w:r w:rsidR="00B85DA7" w:rsidRPr="001631EE">
        <w:t>Meaningful Discussion</w:t>
      </w:r>
      <w:r w:rsidR="00027A07">
        <w:t xml:space="preserve">s on Living With My </w:t>
      </w:r>
      <w:r>
        <w:t>Blindness</w:t>
      </w:r>
    </w:p>
    <w:p w:rsidR="00B85DA7" w:rsidRPr="001631EE" w:rsidRDefault="00B85DA7" w:rsidP="00B85DA7"/>
    <w:p w:rsidR="00B85DA7" w:rsidRPr="001631EE" w:rsidRDefault="00B85DA7" w:rsidP="00B85DA7">
      <w:r w:rsidRPr="001631EE">
        <w:t xml:space="preserve">Our greatest gift to you during this training, is to teach you how to think </w:t>
      </w:r>
      <w:r w:rsidR="001F495B">
        <w:t xml:space="preserve">as </w:t>
      </w:r>
      <w:r w:rsidRPr="001631EE">
        <w:t>a blind person needs to think. All your instructors are competent blind people who use these skills on a daily basis, and have been sharing this knowledge for years.</w:t>
      </w:r>
    </w:p>
    <w:p w:rsidR="00B85DA7" w:rsidRPr="001631EE" w:rsidRDefault="00B85DA7" w:rsidP="00B85DA7"/>
    <w:p w:rsidR="00B85DA7" w:rsidRPr="001631EE" w:rsidRDefault="00B85DA7" w:rsidP="00B85DA7">
      <w:pPr>
        <w:pStyle w:val="PlainText"/>
        <w:rPr>
          <w:rFonts w:ascii="Times New Roman" w:hAnsi="Times New Roman"/>
          <w:sz w:val="24"/>
        </w:rPr>
      </w:pPr>
      <w:r w:rsidRPr="001631EE">
        <w:rPr>
          <w:rFonts w:ascii="Times New Roman" w:hAnsi="Times New Roman"/>
          <w:sz w:val="24"/>
        </w:rPr>
        <w:t>Note: It is highly recommended that you acquire a long, rigid white cane</w:t>
      </w:r>
      <w:r>
        <w:rPr>
          <w:rFonts w:ascii="Times New Roman" w:hAnsi="Times New Roman"/>
          <w:sz w:val="24"/>
        </w:rPr>
        <w:t>,</w:t>
      </w:r>
      <w:r w:rsidRPr="001631EE">
        <w:rPr>
          <w:rFonts w:ascii="Times New Roman" w:hAnsi="Times New Roman"/>
          <w:sz w:val="24"/>
        </w:rPr>
        <w:t xml:space="preserve"> free from the National Federation of the Blind</w:t>
      </w:r>
      <w:r>
        <w:rPr>
          <w:rFonts w:ascii="Times New Roman" w:hAnsi="Times New Roman"/>
          <w:sz w:val="24"/>
        </w:rPr>
        <w:t>.</w:t>
      </w:r>
      <w:r w:rsidRPr="001631EE">
        <w:rPr>
          <w:rFonts w:ascii="Times New Roman" w:hAnsi="Times New Roman"/>
          <w:sz w:val="24"/>
        </w:rPr>
        <w:t xml:space="preserve"> </w:t>
      </w:r>
      <w:r>
        <w:rPr>
          <w:rFonts w:ascii="Times New Roman" w:hAnsi="Times New Roman"/>
          <w:sz w:val="24"/>
        </w:rPr>
        <w:t xml:space="preserve"> </w:t>
      </w:r>
      <w:r w:rsidRPr="001631EE">
        <w:rPr>
          <w:rFonts w:ascii="Times New Roman" w:hAnsi="Times New Roman"/>
          <w:sz w:val="24"/>
        </w:rPr>
        <w:t xml:space="preserve">to practice with the instructors as you learn techniques for proper use, storage, and traveling with a white cane. The proper length of your cane, when standing it vertical at your front, </w:t>
      </w:r>
      <w:r>
        <w:rPr>
          <w:rFonts w:ascii="Times New Roman" w:hAnsi="Times New Roman"/>
          <w:sz w:val="24"/>
        </w:rPr>
        <w:t xml:space="preserve">it </w:t>
      </w:r>
      <w:r w:rsidRPr="001631EE">
        <w:rPr>
          <w:rFonts w:ascii="Times New Roman" w:hAnsi="Times New Roman"/>
          <w:sz w:val="24"/>
        </w:rPr>
        <w:t xml:space="preserve">should extend up to your chin but not higher than your nose. Canes should be ordered no later than September 5th, in order that you receive it in time to participate in this retreat. Please contact the National Federation of the Blind- on-line at- </w:t>
      </w:r>
      <w:hyperlink r:id="rId9" w:history="1">
        <w:r w:rsidRPr="001631EE">
          <w:rPr>
            <w:rStyle w:val="Hyperlink"/>
            <w:rFonts w:ascii="Times New Roman" w:hAnsi="Times New Roman"/>
            <w:sz w:val="24"/>
          </w:rPr>
          <w:t>https://www.nfb.org/programs-services/free-white-cane-program</w:t>
        </w:r>
      </w:hyperlink>
    </w:p>
    <w:p w:rsidR="00B85DA7" w:rsidRPr="001631EE" w:rsidRDefault="00B85DA7" w:rsidP="00B85DA7">
      <w:r w:rsidRPr="001631EE">
        <w:t xml:space="preserve">or by phone at- 410-659-9314. </w:t>
      </w:r>
    </w:p>
    <w:p w:rsidR="00B85DA7" w:rsidRDefault="00B85DA7" w:rsidP="00B85DA7"/>
    <w:p w:rsidR="00167B2B" w:rsidRDefault="00167B2B" w:rsidP="00167B2B">
      <w:r>
        <w:t>Also, i</w:t>
      </w:r>
      <w:r w:rsidRPr="001631EE">
        <w:t xml:space="preserve">f you checked (yes) to having an interest in learning beginning Braille, you will receive a Braille booklet. </w:t>
      </w:r>
      <w:r>
        <w:t>Note: If you do not own a slate and stylus, the long-time tool for writing braille, the NFB will give you one, free! Here is the link to have one sent to you.</w:t>
      </w:r>
    </w:p>
    <w:p w:rsidR="00167B2B" w:rsidRDefault="00817A91" w:rsidP="00167B2B">
      <w:hyperlink r:id="rId10" w:history="1">
        <w:r w:rsidR="00167B2B" w:rsidRPr="00DA79BA">
          <w:rPr>
            <w:rStyle w:val="Hyperlink"/>
          </w:rPr>
          <w:t>https://www.nfb.org/programs-services/free-slate-and-stylus-program</w:t>
        </w:r>
      </w:hyperlink>
    </w:p>
    <w:p w:rsidR="00167B2B" w:rsidRPr="001631EE" w:rsidRDefault="00167B2B" w:rsidP="00167B2B"/>
    <w:p w:rsidR="00B7542F" w:rsidRDefault="00B85DA7" w:rsidP="00B85DA7">
      <w:bookmarkStart w:id="4" w:name="OLE_LINK22"/>
      <w:bookmarkStart w:id="5" w:name="OLE_LINK27"/>
      <w:bookmarkStart w:id="6" w:name="OLE_LINK28"/>
      <w:r w:rsidRPr="001631EE">
        <w:t xml:space="preserve">The cost per attendee for this retreat is $50.00. It can be paid </w:t>
      </w:r>
      <w:r w:rsidR="001C0EBC">
        <w:t xml:space="preserve">by one of the following two </w:t>
      </w:r>
      <w:r w:rsidR="00B7542F">
        <w:t>Methods:</w:t>
      </w:r>
    </w:p>
    <w:p w:rsidR="00B7542F" w:rsidRDefault="00B7542F" w:rsidP="00B7542F">
      <w:r>
        <w:t>(Note: please place an “X” alongside the option you have chosen; it will help us to match up you and your money.)</w:t>
      </w:r>
    </w:p>
    <w:p w:rsidR="00B7542F" w:rsidRDefault="00B7542F" w:rsidP="00B85DA7"/>
    <w:p w:rsidR="001C0EBC" w:rsidRDefault="001C0EBC" w:rsidP="00B85DA7">
      <w:r>
        <w:t>#1</w:t>
      </w:r>
      <w:r w:rsidR="00B7542F">
        <w:t>___</w:t>
      </w:r>
      <w:r>
        <w:t xml:space="preserve"> by credit card or PayPal- Go to the registration page on our website; here is the link to that page:</w:t>
      </w:r>
      <w:r w:rsidR="007D1C0B">
        <w:t xml:space="preserve"> </w:t>
      </w:r>
    </w:p>
    <w:p w:rsidR="001C0EBC" w:rsidRDefault="00817A91" w:rsidP="001C0EBC">
      <w:pPr>
        <w:pStyle w:val="PlainText"/>
      </w:pPr>
      <w:hyperlink r:id="rId11" w:history="1">
        <w:r w:rsidR="001C0EBC">
          <w:rPr>
            <w:rStyle w:val="Hyperlink"/>
          </w:rPr>
          <w:t>http://seniors.nfb.org/2020Retreat.html</w:t>
        </w:r>
      </w:hyperlink>
    </w:p>
    <w:p w:rsidR="001C0EBC" w:rsidRDefault="001C0EBC" w:rsidP="00B85DA7"/>
    <w:p w:rsidR="00B85DA7" w:rsidRPr="001631EE" w:rsidRDefault="00AF1DEC" w:rsidP="00B85DA7">
      <w:r>
        <w:t>#2</w:t>
      </w:r>
      <w:r w:rsidR="00B7542F">
        <w:t>___</w:t>
      </w:r>
      <w:r>
        <w:t xml:space="preserve"> B</w:t>
      </w:r>
      <w:r w:rsidR="00B85DA7" w:rsidRPr="001631EE">
        <w:t xml:space="preserve">y check </w:t>
      </w:r>
      <w:r w:rsidR="00B85DA7">
        <w:t xml:space="preserve">and </w:t>
      </w:r>
      <w:r w:rsidR="00B85DA7" w:rsidRPr="001631EE">
        <w:t>sent to our Treasurer:</w:t>
      </w:r>
    </w:p>
    <w:p w:rsidR="00B85DA7" w:rsidRPr="001631EE" w:rsidRDefault="00B85DA7" w:rsidP="00B85DA7"/>
    <w:p w:rsidR="00B85DA7" w:rsidRPr="001631EE" w:rsidRDefault="00B85DA7" w:rsidP="00B85DA7">
      <w:r w:rsidRPr="001631EE">
        <w:t>Senior</w:t>
      </w:r>
      <w:r>
        <w:t>s</w:t>
      </w:r>
      <w:r w:rsidRPr="001631EE">
        <w:t xml:space="preserve"> Division</w:t>
      </w:r>
    </w:p>
    <w:p w:rsidR="00B85DA7" w:rsidRPr="001631EE" w:rsidRDefault="00B85DA7" w:rsidP="00B85DA7">
      <w:r w:rsidRPr="001631EE">
        <w:t>Duncan Larsen</w:t>
      </w:r>
    </w:p>
    <w:p w:rsidR="00B85DA7" w:rsidRPr="001631EE" w:rsidRDefault="00B85DA7" w:rsidP="00B85DA7">
      <w:r w:rsidRPr="001631EE">
        <w:t>Colorado Center for the Blind</w:t>
      </w:r>
    </w:p>
    <w:p w:rsidR="00B85DA7" w:rsidRPr="001631EE" w:rsidRDefault="00B85DA7" w:rsidP="00B85DA7">
      <w:r w:rsidRPr="001631EE">
        <w:t>2233 West Shepperd Ave.</w:t>
      </w:r>
    </w:p>
    <w:p w:rsidR="00B85DA7" w:rsidRPr="001631EE" w:rsidRDefault="00B85DA7" w:rsidP="00B85DA7">
      <w:r w:rsidRPr="001631EE">
        <w:t xml:space="preserve">Littleton, CO 80120. </w:t>
      </w:r>
    </w:p>
    <w:p w:rsidR="00B85DA7" w:rsidRPr="001631EE" w:rsidRDefault="00B85DA7" w:rsidP="00B85DA7"/>
    <w:p w:rsidR="00B85DA7" w:rsidRPr="001631EE" w:rsidRDefault="00B85DA7" w:rsidP="00B85DA7">
      <w:r w:rsidRPr="001631EE">
        <w:t xml:space="preserve">The check should be made out to: NFB </w:t>
      </w:r>
      <w:r>
        <w:t>S</w:t>
      </w:r>
      <w:r w:rsidRPr="001631EE">
        <w:t xml:space="preserve">eniors </w:t>
      </w:r>
      <w:r>
        <w:t>D</w:t>
      </w:r>
      <w:r w:rsidRPr="001631EE">
        <w:t>ivision</w:t>
      </w:r>
      <w:r>
        <w:t>. I</w:t>
      </w:r>
      <w:r w:rsidRPr="001631EE">
        <w:t>n the memo field, write- SENIOR</w:t>
      </w:r>
      <w:r>
        <w:t>S</w:t>
      </w:r>
      <w:r w:rsidRPr="001631EE">
        <w:t xml:space="preserve"> RETREAT</w:t>
      </w:r>
      <w:r>
        <w:t>.</w:t>
      </w:r>
    </w:p>
    <w:p w:rsidR="00B85DA7" w:rsidRPr="001631EE" w:rsidRDefault="00B85DA7" w:rsidP="00B85DA7"/>
    <w:p w:rsidR="001B3C55" w:rsidRDefault="001B3C55" w:rsidP="001B3C55">
      <w:r>
        <w:t xml:space="preserve">Note: Submitting a completed hard copy version of the registration form can be Included with your payment being sent to the above address. </w:t>
      </w:r>
    </w:p>
    <w:p w:rsidR="00B85DA7" w:rsidRPr="001631EE" w:rsidRDefault="00B85DA7" w:rsidP="00B85DA7"/>
    <w:bookmarkEnd w:id="4"/>
    <w:p w:rsidR="00B85DA7" w:rsidRPr="001631EE" w:rsidRDefault="00B85DA7" w:rsidP="00B85DA7">
      <w:r w:rsidRPr="001631EE">
        <w:t>Fees are nonrefundable; money will be considered a donation to the Senior</w:t>
      </w:r>
      <w:r>
        <w:t>s</w:t>
      </w:r>
      <w:r w:rsidRPr="001631EE">
        <w:t xml:space="preserve"> Division. </w:t>
      </w:r>
      <w:r>
        <w:t>The r</w:t>
      </w:r>
      <w:r w:rsidRPr="001631EE">
        <w:t xml:space="preserve">egistration  fee must be received </w:t>
      </w:r>
      <w:r>
        <w:t xml:space="preserve">no later than </w:t>
      </w:r>
      <w:r w:rsidRPr="001631EE">
        <w:t>September 30</w:t>
      </w:r>
      <w:r w:rsidRPr="001631EE">
        <w:rPr>
          <w:vertAlign w:val="superscript"/>
        </w:rPr>
        <w:t>th</w:t>
      </w:r>
      <w:r w:rsidRPr="001631EE">
        <w:t xml:space="preserve">. </w:t>
      </w:r>
    </w:p>
    <w:p w:rsidR="00B85DA7" w:rsidRPr="001631EE" w:rsidRDefault="00B85DA7" w:rsidP="00B85DA7"/>
    <w:bookmarkEnd w:id="5"/>
    <w:bookmarkEnd w:id="6"/>
    <w:p w:rsidR="00B85DA7" w:rsidRPr="001631EE" w:rsidRDefault="00B85DA7" w:rsidP="00B85DA7">
      <w:r w:rsidRPr="001631EE">
        <w:t>Should you have any questions, please contact Ruth Sager, President NFB Senior</w:t>
      </w:r>
      <w:r>
        <w:t>s</w:t>
      </w:r>
      <w:r w:rsidRPr="001631EE">
        <w:t xml:space="preserve"> Division </w:t>
      </w:r>
    </w:p>
    <w:p w:rsidR="00B85DA7" w:rsidRPr="001631EE" w:rsidRDefault="00B85DA7" w:rsidP="00B85DA7">
      <w:r>
        <w:lastRenderedPageBreak/>
        <w:t xml:space="preserve">Phone: </w:t>
      </w:r>
      <w:r w:rsidRPr="001631EE">
        <w:t>410</w:t>
      </w:r>
      <w:r>
        <w:t>-</w:t>
      </w:r>
      <w:r w:rsidRPr="001631EE">
        <w:t>602</w:t>
      </w:r>
      <w:r>
        <w:t>-</w:t>
      </w:r>
      <w:r w:rsidRPr="001631EE">
        <w:t>9030 or</w:t>
      </w:r>
    </w:p>
    <w:p w:rsidR="00B85DA7" w:rsidRPr="001631EE" w:rsidRDefault="00B85DA7" w:rsidP="00B85DA7">
      <w:r>
        <w:t xml:space="preserve">Email: </w:t>
      </w:r>
      <w:r w:rsidRPr="001631EE">
        <w:t xml:space="preserve">rsager78@gmail.com </w:t>
      </w:r>
    </w:p>
    <w:p w:rsidR="00B85DA7" w:rsidRDefault="00B85DA7" w:rsidP="00B85DA7"/>
    <w:p w:rsidR="00B85DA7" w:rsidRPr="001631EE" w:rsidRDefault="009B530E" w:rsidP="00B85DA7">
      <w:r>
        <w:t xml:space="preserve">Note: </w:t>
      </w:r>
      <w:r w:rsidR="00355C90" w:rsidRPr="00355C90">
        <w:t>Once your registration has been reviewed, the retreat team will send you the information necessary for you to call into the classes that you are sch</w:t>
      </w:r>
      <w:r w:rsidR="00E61193">
        <w:t xml:space="preserve">eduled for. </w:t>
      </w:r>
      <w:r w:rsidR="00B85DA7" w:rsidRPr="001631EE">
        <w:t xml:space="preserve">We look forward to your participation in our first-ever virtual Senior Retreat.     </w:t>
      </w:r>
    </w:p>
    <w:p w:rsidR="00B85DA7" w:rsidRPr="00103C86" w:rsidRDefault="00B85DA7" w:rsidP="00B85DA7">
      <w:r w:rsidRPr="00103C86">
        <w:t xml:space="preserve"> </w:t>
      </w:r>
    </w:p>
    <w:p w:rsidR="002E4D55" w:rsidRPr="00B85DA7" w:rsidRDefault="00FC5D27" w:rsidP="00B85DA7">
      <w:r w:rsidRPr="00B85DA7">
        <w:t xml:space="preserve"> </w:t>
      </w:r>
      <w:bookmarkEnd w:id="0"/>
      <w:bookmarkEnd w:id="1"/>
    </w:p>
    <w:sectPr w:rsidR="002E4D55" w:rsidRPr="00B85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CC6D6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39236A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decimal"/>
      <w:pStyle w:val="Numberedlist"/>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2"/>
    <w:multiLevelType w:val="multilevel"/>
    <w:tmpl w:val="00000002"/>
    <w:lvl w:ilvl="0">
      <w:start w:val="1"/>
      <w:numFmt w:val="upperLetter"/>
      <w:pStyle w:val="Alphabeticallist"/>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3"/>
    <w:multiLevelType w:val="multilevel"/>
    <w:tmpl w:val="00000003"/>
    <w:lvl w:ilvl="0">
      <w:start w:val="1"/>
      <w:numFmt w:val="lowerRoman"/>
      <w:pStyle w:val="Romannumberedlist"/>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4"/>
    <w:multiLevelType w:val="hybridMultilevel"/>
    <w:tmpl w:val="00000004"/>
    <w:lvl w:ilvl="0" w:tplc="7A3CABD4">
      <w:start w:val="1"/>
      <w:numFmt w:val="bullet"/>
      <w:pStyle w:val="Bulletedlist"/>
      <w:lvlText w:val=""/>
      <w:lvlJc w:val="left"/>
      <w:pPr>
        <w:tabs>
          <w:tab w:val="num" w:pos="720"/>
        </w:tabs>
        <w:ind w:left="720" w:hanging="360"/>
      </w:pPr>
      <w:rPr>
        <w:rFonts w:ascii="Symbol" w:hAnsi="Symbol"/>
      </w:rPr>
    </w:lvl>
    <w:lvl w:ilvl="1" w:tplc="96D6070C">
      <w:start w:val="1"/>
      <w:numFmt w:val="bullet"/>
      <w:lvlText w:val="o"/>
      <w:lvlJc w:val="left"/>
      <w:pPr>
        <w:tabs>
          <w:tab w:val="num" w:pos="1440"/>
        </w:tabs>
        <w:ind w:left="1440" w:hanging="360"/>
      </w:pPr>
      <w:rPr>
        <w:rFonts w:ascii="Courier New" w:hAnsi="Courier New"/>
      </w:rPr>
    </w:lvl>
    <w:lvl w:ilvl="2" w:tplc="C5981036">
      <w:start w:val="1"/>
      <w:numFmt w:val="bullet"/>
      <w:lvlText w:val=""/>
      <w:lvlJc w:val="left"/>
      <w:pPr>
        <w:tabs>
          <w:tab w:val="num" w:pos="2160"/>
        </w:tabs>
        <w:ind w:left="2160" w:hanging="360"/>
      </w:pPr>
      <w:rPr>
        <w:rFonts w:ascii="Wingdings" w:hAnsi="Wingdings"/>
      </w:rPr>
    </w:lvl>
    <w:lvl w:ilvl="3" w:tplc="471C5C34">
      <w:start w:val="1"/>
      <w:numFmt w:val="bullet"/>
      <w:lvlText w:val=""/>
      <w:lvlJc w:val="left"/>
      <w:pPr>
        <w:tabs>
          <w:tab w:val="num" w:pos="2880"/>
        </w:tabs>
        <w:ind w:left="2880" w:hanging="360"/>
      </w:pPr>
      <w:rPr>
        <w:rFonts w:ascii="Symbol" w:hAnsi="Symbol"/>
      </w:rPr>
    </w:lvl>
    <w:lvl w:ilvl="4" w:tplc="CC6A7F8A">
      <w:start w:val="1"/>
      <w:numFmt w:val="bullet"/>
      <w:lvlText w:val="o"/>
      <w:lvlJc w:val="left"/>
      <w:pPr>
        <w:tabs>
          <w:tab w:val="num" w:pos="3600"/>
        </w:tabs>
        <w:ind w:left="3600" w:hanging="360"/>
      </w:pPr>
      <w:rPr>
        <w:rFonts w:ascii="Courier New" w:hAnsi="Courier New"/>
      </w:rPr>
    </w:lvl>
    <w:lvl w:ilvl="5" w:tplc="66C64B84">
      <w:start w:val="1"/>
      <w:numFmt w:val="bullet"/>
      <w:lvlText w:val=""/>
      <w:lvlJc w:val="left"/>
      <w:pPr>
        <w:tabs>
          <w:tab w:val="num" w:pos="4320"/>
        </w:tabs>
        <w:ind w:left="4320" w:hanging="360"/>
      </w:pPr>
      <w:rPr>
        <w:rFonts w:ascii="Wingdings" w:hAnsi="Wingdings"/>
      </w:rPr>
    </w:lvl>
    <w:lvl w:ilvl="6" w:tplc="754A3CA8">
      <w:start w:val="1"/>
      <w:numFmt w:val="bullet"/>
      <w:lvlText w:val=""/>
      <w:lvlJc w:val="left"/>
      <w:pPr>
        <w:tabs>
          <w:tab w:val="num" w:pos="5040"/>
        </w:tabs>
        <w:ind w:left="5040" w:hanging="360"/>
      </w:pPr>
      <w:rPr>
        <w:rFonts w:ascii="Symbol" w:hAnsi="Symbol"/>
      </w:rPr>
    </w:lvl>
    <w:lvl w:ilvl="7" w:tplc="5818EC8A">
      <w:start w:val="1"/>
      <w:numFmt w:val="bullet"/>
      <w:lvlText w:val="o"/>
      <w:lvlJc w:val="left"/>
      <w:pPr>
        <w:tabs>
          <w:tab w:val="num" w:pos="5760"/>
        </w:tabs>
        <w:ind w:left="5760" w:hanging="360"/>
      </w:pPr>
      <w:rPr>
        <w:rFonts w:ascii="Courier New" w:hAnsi="Courier New"/>
      </w:rPr>
    </w:lvl>
    <w:lvl w:ilvl="8" w:tplc="FFCE2014">
      <w:start w:val="1"/>
      <w:numFmt w:val="bullet"/>
      <w:lvlText w:val=""/>
      <w:lvlJc w:val="left"/>
      <w:pPr>
        <w:tabs>
          <w:tab w:val="num" w:pos="6480"/>
        </w:tabs>
        <w:ind w:left="6480" w:hanging="360"/>
      </w:pPr>
      <w:rPr>
        <w:rFonts w:ascii="Wingdings" w:hAnsi="Wingdings"/>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27A07"/>
    <w:rsid w:val="00041DAA"/>
    <w:rsid w:val="000B439A"/>
    <w:rsid w:val="00115DFC"/>
    <w:rsid w:val="001245DC"/>
    <w:rsid w:val="00133ABE"/>
    <w:rsid w:val="00140735"/>
    <w:rsid w:val="001631EE"/>
    <w:rsid w:val="00167B2B"/>
    <w:rsid w:val="00170191"/>
    <w:rsid w:val="00177785"/>
    <w:rsid w:val="001B3C55"/>
    <w:rsid w:val="001C0EBC"/>
    <w:rsid w:val="001F495B"/>
    <w:rsid w:val="00216A55"/>
    <w:rsid w:val="00291CE4"/>
    <w:rsid w:val="002C1AFF"/>
    <w:rsid w:val="002E2A21"/>
    <w:rsid w:val="002E4D55"/>
    <w:rsid w:val="002E7904"/>
    <w:rsid w:val="00335C0A"/>
    <w:rsid w:val="00355C90"/>
    <w:rsid w:val="003879E0"/>
    <w:rsid w:val="003924E0"/>
    <w:rsid w:val="003B710F"/>
    <w:rsid w:val="003C2AC1"/>
    <w:rsid w:val="003D2FE5"/>
    <w:rsid w:val="003E6F0E"/>
    <w:rsid w:val="003F4A55"/>
    <w:rsid w:val="004050A9"/>
    <w:rsid w:val="00406D46"/>
    <w:rsid w:val="00417C23"/>
    <w:rsid w:val="004261B4"/>
    <w:rsid w:val="00462909"/>
    <w:rsid w:val="00475E0D"/>
    <w:rsid w:val="004D6987"/>
    <w:rsid w:val="004D6AB9"/>
    <w:rsid w:val="005C5F91"/>
    <w:rsid w:val="00641103"/>
    <w:rsid w:val="0065780D"/>
    <w:rsid w:val="006A6F24"/>
    <w:rsid w:val="00710D8C"/>
    <w:rsid w:val="00726D45"/>
    <w:rsid w:val="0073541C"/>
    <w:rsid w:val="00741EE0"/>
    <w:rsid w:val="0074223C"/>
    <w:rsid w:val="00791690"/>
    <w:rsid w:val="007A64F0"/>
    <w:rsid w:val="007B10EA"/>
    <w:rsid w:val="007D1C0B"/>
    <w:rsid w:val="007E5D38"/>
    <w:rsid w:val="007E70AA"/>
    <w:rsid w:val="007F7E44"/>
    <w:rsid w:val="00801552"/>
    <w:rsid w:val="00817A91"/>
    <w:rsid w:val="0085589C"/>
    <w:rsid w:val="008732B3"/>
    <w:rsid w:val="00877B5F"/>
    <w:rsid w:val="008C3031"/>
    <w:rsid w:val="00954EDB"/>
    <w:rsid w:val="009B530E"/>
    <w:rsid w:val="009C7C58"/>
    <w:rsid w:val="00A00603"/>
    <w:rsid w:val="00A31FC6"/>
    <w:rsid w:val="00A65532"/>
    <w:rsid w:val="00A77B3E"/>
    <w:rsid w:val="00AA396F"/>
    <w:rsid w:val="00AA748A"/>
    <w:rsid w:val="00AA761D"/>
    <w:rsid w:val="00AB0C33"/>
    <w:rsid w:val="00AC48F2"/>
    <w:rsid w:val="00AC75FE"/>
    <w:rsid w:val="00AF1DEC"/>
    <w:rsid w:val="00B06273"/>
    <w:rsid w:val="00B125F8"/>
    <w:rsid w:val="00B2372D"/>
    <w:rsid w:val="00B23E79"/>
    <w:rsid w:val="00B40654"/>
    <w:rsid w:val="00B54ED4"/>
    <w:rsid w:val="00B7542F"/>
    <w:rsid w:val="00B85DA7"/>
    <w:rsid w:val="00B87A6F"/>
    <w:rsid w:val="00BB0B02"/>
    <w:rsid w:val="00C06E5D"/>
    <w:rsid w:val="00C22DA2"/>
    <w:rsid w:val="00C3444E"/>
    <w:rsid w:val="00C77CE2"/>
    <w:rsid w:val="00C85E61"/>
    <w:rsid w:val="00CA2A55"/>
    <w:rsid w:val="00CB10C6"/>
    <w:rsid w:val="00CB429E"/>
    <w:rsid w:val="00CD2891"/>
    <w:rsid w:val="00D61213"/>
    <w:rsid w:val="00D7334C"/>
    <w:rsid w:val="00D91B4C"/>
    <w:rsid w:val="00DC1CA5"/>
    <w:rsid w:val="00DD0F25"/>
    <w:rsid w:val="00DF175D"/>
    <w:rsid w:val="00E53048"/>
    <w:rsid w:val="00E61193"/>
    <w:rsid w:val="00E7091E"/>
    <w:rsid w:val="00E95827"/>
    <w:rsid w:val="00EA74A6"/>
    <w:rsid w:val="00EE3D9E"/>
    <w:rsid w:val="00EE7AE6"/>
    <w:rsid w:val="00F36038"/>
    <w:rsid w:val="00F5296B"/>
    <w:rsid w:val="00F73E9C"/>
    <w:rsid w:val="00F7794D"/>
    <w:rsid w:val="00F8142D"/>
    <w:rsid w:val="00FC5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5849B2-1ED1-471C-B520-4DE58BB5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EF7B96"/>
    <w:pPr>
      <w:numPr>
        <w:numId w:val="2"/>
      </w:numPr>
    </w:pPr>
  </w:style>
  <w:style w:type="paragraph" w:customStyle="1" w:styleId="Alphabeticallist">
    <w:name w:val="Alphabetical list"/>
    <w:basedOn w:val="Normal"/>
    <w:rsid w:val="00EF7B96"/>
    <w:pPr>
      <w:numPr>
        <w:numId w:val="3"/>
      </w:numPr>
      <w:ind w:left="1080"/>
    </w:pPr>
  </w:style>
  <w:style w:type="paragraph" w:customStyle="1" w:styleId="Romannumberedlist">
    <w:name w:val="Roman numbered list"/>
    <w:basedOn w:val="Normal"/>
    <w:rsid w:val="00EF7B96"/>
    <w:pPr>
      <w:numPr>
        <w:numId w:val="4"/>
      </w:numPr>
      <w:ind w:left="1440"/>
    </w:pPr>
  </w:style>
  <w:style w:type="paragraph" w:customStyle="1" w:styleId="Bulletedlist">
    <w:name w:val="Bulleted list"/>
    <w:basedOn w:val="Normal"/>
    <w:rsid w:val="00EF7B96"/>
    <w:pPr>
      <w:numPr>
        <w:numId w:val="6"/>
      </w:numPr>
    </w:pPr>
  </w:style>
  <w:style w:type="numbering" w:customStyle="1" w:styleId="NoList1">
    <w:name w:val="No List1"/>
    <w:semiHidden/>
  </w:style>
  <w:style w:type="character" w:customStyle="1" w:styleId="DefaultParagraphFont1">
    <w:name w:val="Default Paragraph Font1"/>
    <w:semiHidden/>
  </w:style>
  <w:style w:type="character" w:styleId="Hyperlink">
    <w:name w:val="Hyperlink"/>
    <w:basedOn w:val="DefaultParagraphFont"/>
    <w:uiPriority w:val="99"/>
    <w:unhideWhenUsed/>
    <w:rsid w:val="00B23E79"/>
    <w:rPr>
      <w:color w:val="0563C1" w:themeColor="hyperlink"/>
      <w:u w:val="single"/>
    </w:rPr>
  </w:style>
  <w:style w:type="paragraph" w:styleId="PlainText">
    <w:name w:val="Plain Text"/>
    <w:basedOn w:val="Normal"/>
    <w:link w:val="PlainTextChar"/>
    <w:uiPriority w:val="99"/>
    <w:semiHidden/>
    <w:unhideWhenUsed/>
    <w:rsid w:val="00CB429E"/>
    <w:rPr>
      <w:rFonts w:ascii="Calibri" w:eastAsiaTheme="minorHAnsi" w:hAnsi="Calibri" w:cs="Calibri"/>
      <w:color w:val="auto"/>
      <w:sz w:val="22"/>
      <w:szCs w:val="22"/>
    </w:rPr>
  </w:style>
  <w:style w:type="character" w:customStyle="1" w:styleId="PlainTextChar">
    <w:name w:val="Plain Text Char"/>
    <w:basedOn w:val="DefaultParagraphFont"/>
    <w:link w:val="PlainText"/>
    <w:uiPriority w:val="99"/>
    <w:semiHidden/>
    <w:rsid w:val="00CB429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1982">
      <w:bodyDiv w:val="1"/>
      <w:marLeft w:val="0"/>
      <w:marRight w:val="0"/>
      <w:marTop w:val="0"/>
      <w:marBottom w:val="0"/>
      <w:divBdr>
        <w:top w:val="none" w:sz="0" w:space="0" w:color="auto"/>
        <w:left w:val="none" w:sz="0" w:space="0" w:color="auto"/>
        <w:bottom w:val="none" w:sz="0" w:space="0" w:color="auto"/>
        <w:right w:val="none" w:sz="0" w:space="0" w:color="auto"/>
      </w:divBdr>
    </w:div>
    <w:div w:id="388842619">
      <w:bodyDiv w:val="1"/>
      <w:marLeft w:val="0"/>
      <w:marRight w:val="0"/>
      <w:marTop w:val="0"/>
      <w:marBottom w:val="0"/>
      <w:divBdr>
        <w:top w:val="none" w:sz="0" w:space="0" w:color="auto"/>
        <w:left w:val="none" w:sz="0" w:space="0" w:color="auto"/>
        <w:bottom w:val="none" w:sz="0" w:space="0" w:color="auto"/>
        <w:right w:val="none" w:sz="0" w:space="0" w:color="auto"/>
      </w:divBdr>
    </w:div>
    <w:div w:id="933512882">
      <w:bodyDiv w:val="1"/>
      <w:marLeft w:val="0"/>
      <w:marRight w:val="0"/>
      <w:marTop w:val="0"/>
      <w:marBottom w:val="0"/>
      <w:divBdr>
        <w:top w:val="none" w:sz="0" w:space="0" w:color="auto"/>
        <w:left w:val="none" w:sz="0" w:space="0" w:color="auto"/>
        <w:bottom w:val="none" w:sz="0" w:space="0" w:color="auto"/>
        <w:right w:val="none" w:sz="0" w:space="0" w:color="auto"/>
      </w:divBdr>
    </w:div>
    <w:div w:id="1596398444">
      <w:bodyDiv w:val="1"/>
      <w:marLeft w:val="0"/>
      <w:marRight w:val="0"/>
      <w:marTop w:val="0"/>
      <w:marBottom w:val="0"/>
      <w:divBdr>
        <w:top w:val="none" w:sz="0" w:space="0" w:color="auto"/>
        <w:left w:val="none" w:sz="0" w:space="0" w:color="auto"/>
        <w:bottom w:val="none" w:sz="0" w:space="0" w:color="auto"/>
        <w:right w:val="none" w:sz="0" w:space="0" w:color="auto"/>
      </w:divBdr>
    </w:div>
    <w:div w:id="1834447724">
      <w:bodyDiv w:val="1"/>
      <w:marLeft w:val="0"/>
      <w:marRight w:val="0"/>
      <w:marTop w:val="0"/>
      <w:marBottom w:val="0"/>
      <w:divBdr>
        <w:top w:val="none" w:sz="0" w:space="0" w:color="auto"/>
        <w:left w:val="none" w:sz="0" w:space="0" w:color="auto"/>
        <w:bottom w:val="none" w:sz="0" w:space="0" w:color="auto"/>
        <w:right w:val="none" w:sz="0" w:space="0" w:color="auto"/>
      </w:divBdr>
    </w:div>
    <w:div w:id="1961568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obertleslienewma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iors.nfb.org/2020Retreat.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fbseniorsdivision@gmail.com" TargetMode="External"/><Relationship Id="rId11" Type="http://schemas.openxmlformats.org/officeDocument/2006/relationships/hyperlink" Target="http://seniors.nfb.org/2020Retreat.html" TargetMode="External"/><Relationship Id="rId5" Type="http://schemas.openxmlformats.org/officeDocument/2006/relationships/hyperlink" Target="mailto:nfbseniorsdivision@gmail.com" TargetMode="External"/><Relationship Id="rId10" Type="http://schemas.openxmlformats.org/officeDocument/2006/relationships/hyperlink" Target="https://www.nfb.org/programs-services/free-slate-and-stylus-program" TargetMode="External"/><Relationship Id="rId4" Type="http://schemas.openxmlformats.org/officeDocument/2006/relationships/webSettings" Target="webSettings.xml"/><Relationship Id="rId9" Type="http://schemas.openxmlformats.org/officeDocument/2006/relationships/hyperlink" Target="https://www.nfb.org/programs-services/free-white-can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1361</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Newman</cp:lastModifiedBy>
  <cp:revision>87</cp:revision>
  <dcterms:created xsi:type="dcterms:W3CDTF">2020-08-07T16:34:00Z</dcterms:created>
  <dcterms:modified xsi:type="dcterms:W3CDTF">2020-09-17T14:57:00Z</dcterms:modified>
</cp:coreProperties>
</file>