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Android via Java 17.11 -->
  <w:body>
    <w:p w:rsidR="00A77B3E">
      <w:pPr>
        <w:rPr>
          <w:rStyle w:val="Defaultparagraphfont0"/>
        </w:rPr>
      </w:pPr>
      <w:r>
        <w:t xml:space="preserve">PWC Minutes for 2-18-2020 </w:t>
      </w:r>
    </w:p>
    <w:p>
      <w:r>
        <w:t xml:space="preserve">Our meeting started at with Mark Ross reviewing our treasurer's report. As of February 18, 2020 the Prince William Chapter has $210 (currently in Mark Ross's possession because the chapter is still  looking for a bank).    Next, Oscar read the minutes from the January 14, 2020 meeting.  Next, Oscar spoke about national convention that will be held on July 14-19 2020  in Houston Texas.  Oscar reviewed the application processes for both the McDonald and Jernigan Fellowships for first-time attendies.  Succeeding our convention topic, the chapter went over a few more ideas for fundraising. One of the ideas pushed around was having a bake sale and a restaurant fundraiser.  Our final topic,  was a philosophy discussion about blindness.  </w:t>
      </w:r>
    </w:p>
    <w:p>
      <w:r>
        <w:t xml:space="preserve">With no further business to discuss our meeting was adjourned at 8-20 P.M. </w:t>
      </w:r>
    </w:p>
    <w:p/>
    <w:p>
      <w:r>
        <w:t xml:space="preserve">Respectfully Submitted, </w:t>
      </w:r>
    </w:p>
    <w:p/>
    <w:p>
      <w:r>
        <w:t xml:space="preserve">Oscar Montiel </w:t>
      </w: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CC6D61E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39236A0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2"/>
    <w:multiLevelType w:val="multilevel"/>
    <w:tmpl w:val="000000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3"/>
    <w:multiLevelType w:val="multilevel"/>
    <w:tmpl w:val="00000003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list">
    <w:name w:val="Numbered list"/>
    <w:basedOn w:val="Normal"/>
    <w:rsid w:val="00EF7B96"/>
    <w:pPr>
      <w:numPr>
        <w:numId w:val="2"/>
      </w:numPr>
    </w:pPr>
  </w:style>
  <w:style w:type="paragraph" w:customStyle="1" w:styleId="Alphabeticallist">
    <w:name w:val="Alphabetical list"/>
    <w:basedOn w:val="Normal"/>
    <w:rsid w:val="00EF7B96"/>
    <w:pPr>
      <w:numPr>
        <w:numId w:val="3"/>
      </w:numPr>
      <w:ind w:left="1080" w:hanging="360"/>
    </w:pPr>
  </w:style>
  <w:style w:type="paragraph" w:customStyle="1" w:styleId="Romannumberedlist">
    <w:name w:val="Roman numbered list"/>
    <w:basedOn w:val="Normal"/>
    <w:rsid w:val="00EF7B96"/>
    <w:pPr>
      <w:numPr>
        <w:numId w:val="4"/>
      </w:numPr>
      <w:ind w:left="1440" w:hanging="360"/>
    </w:pPr>
  </w:style>
  <w:style w:type="paragraph" w:customStyle="1" w:styleId="Bulletedlist">
    <w:name w:val="Bulleted list"/>
    <w:basedOn w:val="Normal"/>
    <w:rsid w:val="00EF7B96"/>
    <w:pPr>
      <w:numPr>
        <w:numId w:val="6"/>
      </w:numPr>
    </w:pPr>
  </w:style>
  <w:style w:type="numbering" w:customStyle="1" w:styleId="Nolist">
    <w:name w:val="No list"/>
    <w:semiHidden/>
  </w:style>
  <w:style w:type="character" w:customStyle="1" w:styleId="Defaultparagraphfont0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