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32" w:rsidRDefault="00271832" w:rsidP="00271832">
      <w:pPr>
        <w:jc w:val="center"/>
      </w:pPr>
      <w:r>
        <w:t>Informal Minutes</w:t>
      </w:r>
    </w:p>
    <w:p w:rsidR="00271832" w:rsidRDefault="00271832" w:rsidP="00271832">
      <w:pPr>
        <w:jc w:val="center"/>
      </w:pPr>
      <w:r>
        <w:t>Potomac Chapter</w:t>
      </w:r>
    </w:p>
    <w:p w:rsidR="00271832" w:rsidRDefault="00271832" w:rsidP="00271832">
      <w:pPr>
        <w:jc w:val="center"/>
      </w:pPr>
      <w:r>
        <w:t>National Federation of the Blind of Virginia</w:t>
      </w:r>
    </w:p>
    <w:p w:rsidR="00271832" w:rsidRDefault="00271832" w:rsidP="00271832">
      <w:pPr>
        <w:jc w:val="center"/>
      </w:pPr>
      <w:bookmarkStart w:id="0" w:name="_GoBack"/>
      <w:bookmarkEnd w:id="0"/>
      <w:r>
        <w:t>March 8, 2017</w:t>
      </w:r>
    </w:p>
    <w:p w:rsidR="00271832" w:rsidRDefault="00271832" w:rsidP="00271832">
      <w:pPr>
        <w:jc w:val="center"/>
      </w:pPr>
    </w:p>
    <w:p w:rsidR="00271832" w:rsidRDefault="00271832" w:rsidP="00271832">
      <w:pPr>
        <w:jc w:val="center"/>
      </w:pPr>
      <w:r>
        <w:t xml:space="preserve">The meeting was </w:t>
      </w:r>
      <w:r w:rsidR="00827FFA">
        <w:t>called to</w:t>
      </w:r>
      <w:r>
        <w:t xml:space="preserve"> order by President John Halverson at 7:05 pm on March 8,2018.  With the absents of our recording secretary, President Halverson agreed to take informal notes of the meeting proceedings.</w:t>
      </w:r>
    </w:p>
    <w:p w:rsidR="00271832" w:rsidRDefault="00271832" w:rsidP="00271832">
      <w:pPr>
        <w:jc w:val="center"/>
      </w:pPr>
      <w:r>
        <w:t xml:space="preserve">After a </w:t>
      </w:r>
      <w:r w:rsidR="00502420">
        <w:t>brief welcome,</w:t>
      </w:r>
      <w:r>
        <w:t xml:space="preserve"> we introduced ourselves with the usual icebreaker Question.  This month we indicated our favorite cuts of me</w:t>
      </w:r>
      <w:r w:rsidR="00502420">
        <w:t>a</w:t>
      </w:r>
      <w:r>
        <w:t>t.  We received a diversity of answers with some individuals stating their favorite cut</w:t>
      </w:r>
      <w:r w:rsidR="00502420">
        <w:t>s</w:t>
      </w:r>
      <w:r>
        <w:t xml:space="preserve"> were </w:t>
      </w:r>
      <w:r w:rsidR="00502420">
        <w:t>vegetables</w:t>
      </w:r>
      <w:r>
        <w:t>.  Eleven members were present and eight more straggled in during the next few minutes.</w:t>
      </w:r>
    </w:p>
    <w:p w:rsidR="00271832" w:rsidRDefault="00271832" w:rsidP="00271832">
      <w:pPr>
        <w:jc w:val="center"/>
      </w:pPr>
    </w:p>
    <w:p w:rsidR="00391CFE" w:rsidRDefault="00271832" w:rsidP="00271832">
      <w:pPr>
        <w:jc w:val="center"/>
      </w:pPr>
      <w:r>
        <w:t xml:space="preserve">After a moment of silence, Sandy Halverson gave a brief report on the </w:t>
      </w:r>
      <w:r w:rsidR="00502420">
        <w:t>condition</w:t>
      </w:r>
      <w:r>
        <w:t xml:space="preserve"> of Charlie Brown, our </w:t>
      </w:r>
      <w:r w:rsidR="00502420">
        <w:t>friend an</w:t>
      </w:r>
      <w:r w:rsidR="00D4237B">
        <w:t>d</w:t>
      </w:r>
      <w:r>
        <w:t xml:space="preserve"> colleague.  He had esophageal cancer surgery and no signs of cancer were detected. </w:t>
      </w:r>
    </w:p>
    <w:p w:rsidR="00391CFE" w:rsidRDefault="00391CFE" w:rsidP="00271832">
      <w:pPr>
        <w:jc w:val="center"/>
      </w:pPr>
    </w:p>
    <w:p w:rsidR="00391CFE" w:rsidRDefault="00391CFE" w:rsidP="00271832">
      <w:pPr>
        <w:jc w:val="center"/>
      </w:pPr>
      <w:r>
        <w:t>John Halverson brought snacks consisting of chocolate chip cookies and trail mix.</w:t>
      </w:r>
    </w:p>
    <w:p w:rsidR="00391CFE" w:rsidRDefault="00391CFE" w:rsidP="00271832">
      <w:pPr>
        <w:jc w:val="center"/>
      </w:pPr>
    </w:p>
    <w:p w:rsidR="00391CFE" w:rsidRDefault="00391CFE" w:rsidP="00271832">
      <w:pPr>
        <w:jc w:val="center"/>
      </w:pPr>
      <w:r>
        <w:t>The minutes were approved with two minor corrections.  A treasurer’s report was given for the period February 8 through March 8.  The beginning balance was $1358</w:t>
      </w:r>
      <w:r w:rsidR="002F5EE5">
        <w:t>.</w:t>
      </w:r>
      <w:r>
        <w:t xml:space="preserve">55 </w:t>
      </w:r>
      <w:r w:rsidR="002F5EE5">
        <w:t>with an ending balance of $1196.  (Note wine tasting proceeds were not counted in this report.)</w:t>
      </w:r>
    </w:p>
    <w:p w:rsidR="00391CFE" w:rsidRDefault="00391CFE" w:rsidP="00271832">
      <w:pPr>
        <w:jc w:val="center"/>
      </w:pPr>
    </w:p>
    <w:p w:rsidR="00271832" w:rsidRDefault="00391CFE" w:rsidP="00271832">
      <w:pPr>
        <w:jc w:val="center"/>
      </w:pPr>
      <w:r>
        <w:t xml:space="preserve">The Presidential Release was played with the most important topic being a discussion of our NFB code of conduct.  </w:t>
      </w:r>
      <w:r w:rsidR="00F30901">
        <w:t xml:space="preserve">Sandy Halverson read each section and President of our Virginia affiliate, Tracy Soforenko led a spirited discussion.  </w:t>
      </w:r>
    </w:p>
    <w:p w:rsidR="00F30901" w:rsidRDefault="00F30901" w:rsidP="00271832">
      <w:pPr>
        <w:jc w:val="center"/>
      </w:pPr>
    </w:p>
    <w:p w:rsidR="00F30901" w:rsidRDefault="00F30901" w:rsidP="00271832">
      <w:pPr>
        <w:jc w:val="center"/>
      </w:pPr>
      <w:r>
        <w:t xml:space="preserve">Our successful wine tasting fund raiser was reviewed.  It was mentioned that the number of participants was slightly lower than last year’s numbers.  We agreed to hold our </w:t>
      </w:r>
      <w:r w:rsidR="00D4237B">
        <w:t>S</w:t>
      </w:r>
      <w:r>
        <w:t>pring auction (</w:t>
      </w:r>
      <w:r w:rsidR="00D4237B">
        <w:t>S</w:t>
      </w:r>
      <w:r>
        <w:t xml:space="preserve">pring </w:t>
      </w:r>
      <w:r w:rsidR="00D4237B">
        <w:t>F</w:t>
      </w:r>
      <w:r>
        <w:t xml:space="preserve">ling) on June 2. </w:t>
      </w:r>
    </w:p>
    <w:p w:rsidR="00F30901" w:rsidRDefault="00F30901" w:rsidP="00271832">
      <w:pPr>
        <w:jc w:val="center"/>
      </w:pPr>
      <w:r>
        <w:t xml:space="preserve"> </w:t>
      </w:r>
    </w:p>
    <w:p w:rsidR="00F30901" w:rsidRDefault="00827FFA" w:rsidP="00271832">
      <w:pPr>
        <w:jc w:val="center"/>
      </w:pPr>
      <w:r>
        <w:t xml:space="preserve">President Halverson mentioned that State Representative Lopez has agreed to speak to our chapter later in the Spring.  A nominating and audit committee was appointed and Halverson indicated he is unable to </w:t>
      </w:r>
      <w:r w:rsidR="00D4237B">
        <w:t>attend the</w:t>
      </w:r>
      <w:r>
        <w:t xml:space="preserve"> April meeting because he and Sandy are attending a Junior ROTC banquet that evening in Independence Missouri where their grand daughter will receive several awards.  Halverson indicated he </w:t>
      </w:r>
      <w:r w:rsidR="00D4237B">
        <w:t>does wish</w:t>
      </w:r>
      <w:r>
        <w:t xml:space="preserve"> to run for president.</w:t>
      </w:r>
    </w:p>
    <w:p w:rsidR="00827FFA" w:rsidRDefault="00827FFA" w:rsidP="00271832">
      <w:pPr>
        <w:jc w:val="center"/>
      </w:pPr>
    </w:p>
    <w:p w:rsidR="00827FFA" w:rsidRDefault="00827FFA" w:rsidP="00271832">
      <w:pPr>
        <w:jc w:val="center"/>
      </w:pPr>
      <w:r>
        <w:t xml:space="preserve">Our 50/50 prize of $13 was drawn with the winner </w:t>
      </w:r>
      <w:r w:rsidR="00D4237B">
        <w:t>being.</w:t>
      </w:r>
      <w:r>
        <w:t xml:space="preserve">  </w:t>
      </w:r>
    </w:p>
    <w:p w:rsidR="00827FFA" w:rsidRDefault="00827FFA" w:rsidP="00271832">
      <w:pPr>
        <w:jc w:val="center"/>
      </w:pPr>
    </w:p>
    <w:p w:rsidR="00827FFA" w:rsidRDefault="00827FFA" w:rsidP="00271832">
      <w:pPr>
        <w:jc w:val="center"/>
      </w:pPr>
      <w:r>
        <w:t>The meeting was adjourned at approximately 9:00 pm.</w:t>
      </w:r>
    </w:p>
    <w:p w:rsidR="00827FFA" w:rsidRDefault="00827FFA" w:rsidP="00271832">
      <w:pPr>
        <w:jc w:val="center"/>
      </w:pPr>
    </w:p>
    <w:p w:rsidR="00827FFA" w:rsidRDefault="00827FFA" w:rsidP="00271832">
      <w:pPr>
        <w:jc w:val="center"/>
      </w:pPr>
      <w:r>
        <w:t>Respectfully submitted</w:t>
      </w:r>
    </w:p>
    <w:p w:rsidR="00827FFA" w:rsidRDefault="00827FFA" w:rsidP="00271832">
      <w:pPr>
        <w:jc w:val="center"/>
      </w:pPr>
      <w:r>
        <w:t>John Halverson, President</w:t>
      </w:r>
    </w:p>
    <w:p w:rsidR="00827FFA" w:rsidRDefault="00827FFA" w:rsidP="00271832">
      <w:pPr>
        <w:jc w:val="center"/>
      </w:pPr>
      <w:r>
        <w:t>Potomac Chapter, National Federation of the Blind</w:t>
      </w:r>
    </w:p>
    <w:p w:rsidR="00827FFA" w:rsidRDefault="00827FFA" w:rsidP="00271832">
      <w:pPr>
        <w:jc w:val="center"/>
      </w:pPr>
    </w:p>
    <w:p w:rsidR="00827FFA" w:rsidRDefault="00827FFA" w:rsidP="00271832">
      <w:pPr>
        <w:jc w:val="center"/>
      </w:pPr>
    </w:p>
    <w:sectPr w:rsidR="00827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0C" w:rsidRDefault="003E020C" w:rsidP="00271832">
      <w:r>
        <w:separator/>
      </w:r>
    </w:p>
  </w:endnote>
  <w:endnote w:type="continuationSeparator" w:id="0">
    <w:p w:rsidR="003E020C" w:rsidRDefault="003E020C" w:rsidP="0027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32" w:rsidRDefault="00271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32" w:rsidRDefault="00271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32" w:rsidRDefault="0027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0C" w:rsidRDefault="003E020C" w:rsidP="00271832">
      <w:r>
        <w:separator/>
      </w:r>
    </w:p>
  </w:footnote>
  <w:footnote w:type="continuationSeparator" w:id="0">
    <w:p w:rsidR="003E020C" w:rsidRDefault="003E020C" w:rsidP="0027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32" w:rsidRDefault="00271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32" w:rsidRDefault="00271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32" w:rsidRDefault="0027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32"/>
    <w:rsid w:val="00271832"/>
    <w:rsid w:val="002F5EE5"/>
    <w:rsid w:val="00391CFE"/>
    <w:rsid w:val="003E020C"/>
    <w:rsid w:val="00502420"/>
    <w:rsid w:val="00645252"/>
    <w:rsid w:val="006D3D74"/>
    <w:rsid w:val="00827FFA"/>
    <w:rsid w:val="008C75A8"/>
    <w:rsid w:val="00A9204E"/>
    <w:rsid w:val="00B07C32"/>
    <w:rsid w:val="00D4237B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D963"/>
  <w15:chartTrackingRefBased/>
  <w15:docId w15:val="{5777F2E5-98D8-45BF-9CB4-C8AAC167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86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JohnHalverson Halverson</cp:lastModifiedBy>
  <cp:revision>3</cp:revision>
  <dcterms:created xsi:type="dcterms:W3CDTF">2018-03-23T15:39:00Z</dcterms:created>
  <dcterms:modified xsi:type="dcterms:W3CDTF">2018-04-11T19:38:00Z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