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via Java 19.9 -->
  <w:body>
    <w:p w:rsidR="00A77B3E">
      <w:pPr>
        <w:rPr>
          <w:rStyle w:val="Defaultparagraphfont0"/>
        </w:rPr>
      </w:pPr>
      <w:r>
        <w:t>PWC Minutes For 9-15-2020</w:t>
      </w:r>
    </w:p>
    <w:p/>
    <w:p>
      <w:r>
        <w:t xml:space="preserve">Our Meeting kicked off at 7:00 P.M. with the secretary's report given by Oscar Montiel.  The secretary's report was approved without incident.  Next, Mark Ross gave a treasurer's report and as of September 15, 2020 there is $135.00 in the Chapter's treasury.  The treasurer's report was accepted without incident. Next, Kimberly Copenhaver gave a membership report as the PWC Chapter was trying to get input on what day and time members prefered to hold chapter meetings. Succeeding the membership report Oscar gave a Chapter Presidential report.  Oscar reported that in the period of September 17,  2019 to September 15, 2020, the chapter has been able to grow their chapter by 5 members and is excited for the future of the Prince William Chapter. Following the Presidential Chapter report, members present discussed State Convention which is boing to be virtual in 2020.  Following the discussion of State Convention the PWC Chapter held their board elections.  The officers elected are as follows: </w:t>
      </w:r>
    </w:p>
    <w:p/>
    <w:p>
      <w:r>
        <w:t xml:space="preserve">Oscar Chapter President </w:t>
      </w:r>
    </w:p>
    <w:p>
      <w:r>
        <w:t xml:space="preserve">Kimberly Copenhaver Vice President </w:t>
      </w:r>
    </w:p>
    <w:p>
      <w:r>
        <w:t xml:space="preserve">Mark Ross Treasurer </w:t>
      </w:r>
    </w:p>
    <w:p>
      <w:r>
        <w:t xml:space="preserve">Aaaron Faxman Secretary </w:t>
      </w:r>
    </w:p>
    <w:p/>
    <w:p>
      <w:r>
        <w:t xml:space="preserve">Also, Oscar will serve as board delegate and Aaaron Faxman as Alternate.  </w:t>
      </w:r>
    </w:p>
    <w:p>
      <w:r>
        <w:t xml:space="preserve">Finally, the Chapter discussed that some members had issues attending the Chapter meetings on Tuesdays at 7:00 P.M. The Chapter decided to change their monthly chapter meetings to Wednesdays at 7:30 P.M.  With no further business to discuss the chapter meeting was adjourned at 8-15 P.M. </w:t>
      </w:r>
    </w:p>
    <w:p/>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C6D61E"/>
    <w:lvl w:ilvl="0">
      <w:start w:val="1"/>
      <w:numFmt w:val="decimal"/>
      <w:pStyle w:val="Numberedlist"/>
      <w:lvlText w:val="%1."/>
      <w:lvlJc w:val="left"/>
      <w:pPr>
        <w:tabs>
          <w:tab w:val="num" w:pos="360"/>
        </w:tabs>
        <w:ind w:left="360" w:hanging="360"/>
      </w:pPr>
    </w:lvl>
  </w:abstractNum>
  <w:abstractNum w:abstractNumId="1">
    <w:nsid w:val="FFFFFF89"/>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multilevel"/>
    <w:tmpl w:val="00000003"/>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hanging="360"/>
    </w:pPr>
  </w:style>
  <w:style w:type="paragraph" w:customStyle="1" w:styleId="Romannumberedlist">
    <w:name w:val="Roman numbered list"/>
    <w:basedOn w:val="Normal"/>
    <w:rsid w:val="00EF7B96"/>
    <w:pPr>
      <w:numPr>
        <w:numId w:val="4"/>
      </w:numPr>
      <w:ind w:left="1440"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