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PWC Minutes For 10-16-2021</w:t>
      </w:r>
    </w:p>
    <w:p>
      <w:r>
        <w:t xml:space="preserve">Our Meeting began with the Secretary and treasurer's report, and both were accepted with no issues. Next, Oscar gave an update on 32 Auctions and how Chapter members can go about bidding and sending items.  Next, the PWC Chapter is proud to announce that we will be starting a book club.  The first book is a mysterry novel called the Westing Game by Ellen Raskin. The book is available on  Bard, as an audio and free option, the date to discuss the book will be December 14, 2021.  Finally, since October was Meet the Blind and Cancer Awareness Month respectively, chapter members present shared stories regarding blindness or cancer surviving. With no further business, meeting was adjourned at 3:05 P.M. </w:t>
      </w:r>
    </w:p>
    <w:p>
      <w:r>
        <w:t>Respectfully submitted,</w:t>
      </w:r>
    </w:p>
    <w:p/>
    <w:p>
      <w:r>
        <w:t xml:space="preserve">Oscar Montiel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