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1E" w:rsidRDefault="00D9011E" w:rsidP="00D9011E">
      <w:pPr>
        <w:rPr>
          <w:rFonts w:eastAsia="Times New Roman"/>
        </w:rPr>
      </w:pPr>
      <w:r>
        <w:rPr>
          <w:rFonts w:eastAsia="Times New Roman"/>
        </w:rPr>
        <w:t>NJABS Minutes 11-30-17</w:t>
      </w:r>
    </w:p>
    <w:p w:rsidR="00D9011E" w:rsidRDefault="00BD7BDD" w:rsidP="00D9011E">
      <w:pPr>
        <w:rPr>
          <w:rFonts w:eastAsia="Times New Roman"/>
        </w:rPr>
      </w:pPr>
      <w:proofErr w:type="spellStart"/>
      <w:r>
        <w:rPr>
          <w:rFonts w:eastAsia="Times New Roman"/>
        </w:rPr>
        <w:t>Role</w:t>
      </w:r>
      <w:proofErr w:type="spellEnd"/>
      <w:r w:rsidR="00D9011E">
        <w:rPr>
          <w:rFonts w:eastAsia="Times New Roman"/>
        </w:rPr>
        <w:t xml:space="preserve"> call: </w:t>
      </w:r>
    </w:p>
    <w:p w:rsidR="00D9011E" w:rsidRDefault="00D9011E" w:rsidP="00D9011E">
      <w:pPr>
        <w:rPr>
          <w:rFonts w:eastAsia="Times New Roman"/>
        </w:rPr>
      </w:pPr>
      <w:r>
        <w:rPr>
          <w:rFonts w:eastAsia="Times New Roman"/>
        </w:rPr>
        <w:t>President: Vee Gaspa</w:t>
      </w:r>
    </w:p>
    <w:p w:rsidR="00D9011E" w:rsidRDefault="00D9011E" w:rsidP="00D9011E">
      <w:pPr>
        <w:rPr>
          <w:rFonts w:eastAsia="Times New Roman"/>
        </w:rPr>
      </w:pPr>
      <w:r>
        <w:rPr>
          <w:rFonts w:eastAsia="Times New Roman"/>
        </w:rPr>
        <w:t>Vice President: Jonathan Zobek</w:t>
      </w:r>
    </w:p>
    <w:p w:rsidR="00D9011E" w:rsidRDefault="00D9011E" w:rsidP="00D9011E">
      <w:pPr>
        <w:rPr>
          <w:rFonts w:eastAsia="Times New Roman"/>
        </w:rPr>
      </w:pPr>
      <w:r>
        <w:rPr>
          <w:rFonts w:eastAsia="Times New Roman"/>
        </w:rPr>
        <w:t>Secretary: Amy Albin</w:t>
      </w:r>
    </w:p>
    <w:p w:rsidR="00D9011E" w:rsidRDefault="00D9011E" w:rsidP="00D9011E">
      <w:pPr>
        <w:rPr>
          <w:rFonts w:eastAsia="Times New Roman"/>
        </w:rPr>
      </w:pPr>
      <w:r>
        <w:rPr>
          <w:rFonts w:eastAsia="Times New Roman"/>
        </w:rPr>
        <w:t>Treasurer: Ida Behreini</w:t>
      </w:r>
    </w:p>
    <w:p w:rsidR="00D9011E" w:rsidRDefault="00D9011E" w:rsidP="00D9011E">
      <w:pPr>
        <w:rPr>
          <w:rFonts w:eastAsia="Times New Roman"/>
        </w:rPr>
      </w:pPr>
      <w:r>
        <w:rPr>
          <w:rFonts w:eastAsia="Times New Roman"/>
        </w:rPr>
        <w:t>Board Member 1: Hank Miller</w:t>
      </w:r>
    </w:p>
    <w:p w:rsidR="00D9011E" w:rsidRDefault="00D9011E" w:rsidP="00D9011E">
      <w:pPr>
        <w:rPr>
          <w:rFonts w:eastAsia="Times New Roman"/>
        </w:rPr>
      </w:pPr>
      <w:r>
        <w:rPr>
          <w:rFonts w:eastAsia="Times New Roman"/>
        </w:rPr>
        <w:t>Members:</w:t>
      </w:r>
    </w:p>
    <w:p w:rsidR="00D9011E" w:rsidRDefault="00D9011E" w:rsidP="00D9011E">
      <w:pPr>
        <w:rPr>
          <w:rFonts w:eastAsia="Times New Roman"/>
        </w:rPr>
      </w:pPr>
      <w:r>
        <w:rPr>
          <w:rFonts w:eastAsia="Times New Roman"/>
        </w:rPr>
        <w:t>Ilire Goca</w:t>
      </w:r>
    </w:p>
    <w:p w:rsidR="00D9011E" w:rsidRDefault="00167F85" w:rsidP="00D9011E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Mi</w:t>
      </w:r>
      <w:r w:rsidR="00D9011E">
        <w:rPr>
          <w:rFonts w:eastAsia="Times New Roman"/>
        </w:rPr>
        <w:t xml:space="preserve">kayla </w:t>
      </w:r>
      <w:proofErr w:type="spellStart"/>
      <w:r w:rsidR="00D9011E">
        <w:rPr>
          <w:rFonts w:eastAsia="Times New Roman"/>
        </w:rPr>
        <w:t>Gepheart</w:t>
      </w:r>
      <w:proofErr w:type="spellEnd"/>
    </w:p>
    <w:p w:rsidR="00D9011E" w:rsidRDefault="00D9011E" w:rsidP="00D9011E">
      <w:pPr>
        <w:rPr>
          <w:rFonts w:eastAsia="Times New Roman"/>
        </w:rPr>
      </w:pPr>
      <w:r>
        <w:rPr>
          <w:rFonts w:eastAsia="Times New Roman"/>
        </w:rPr>
        <w:t>Brian Woolbert</w:t>
      </w:r>
    </w:p>
    <w:p w:rsidR="00FD65DE" w:rsidRDefault="00D9011E" w:rsidP="00D9011E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FD65DE">
        <w:rPr>
          <w:rFonts w:eastAsia="Times New Roman"/>
        </w:rPr>
        <w:t>8:02 PM start time</w:t>
      </w:r>
    </w:p>
    <w:p w:rsidR="00FD65DE" w:rsidRDefault="00FD65DE" w:rsidP="00D9011E">
      <w:pPr>
        <w:rPr>
          <w:rFonts w:eastAsia="Times New Roman"/>
        </w:rPr>
      </w:pPr>
      <w:r>
        <w:rPr>
          <w:rFonts w:eastAsia="Times New Roman"/>
        </w:rPr>
        <w:t>We passed 2 amendments at state convention.</w:t>
      </w:r>
    </w:p>
    <w:p w:rsidR="00FD65DE" w:rsidRDefault="00D9011E" w:rsidP="00D9011E">
      <w:pPr>
        <w:rPr>
          <w:rFonts w:eastAsia="Times New Roman"/>
        </w:rPr>
      </w:pPr>
      <w:r>
        <w:rPr>
          <w:rFonts w:eastAsia="Times New Roman"/>
        </w:rPr>
        <w:t>Vee will start</w:t>
      </w:r>
      <w:r w:rsidR="00FD65DE">
        <w:rPr>
          <w:rFonts w:eastAsia="Times New Roman"/>
        </w:rPr>
        <w:t xml:space="preserve"> emailing minutes and will email the revised</w:t>
      </w:r>
      <w:r>
        <w:rPr>
          <w:rFonts w:eastAsia="Times New Roman"/>
        </w:rPr>
        <w:t xml:space="preserve"> constitution and sampl</w:t>
      </w:r>
      <w:r w:rsidR="00FD65DE">
        <w:rPr>
          <w:rFonts w:eastAsia="Times New Roman"/>
        </w:rPr>
        <w:t xml:space="preserve">e </w:t>
      </w:r>
      <w:r>
        <w:rPr>
          <w:rFonts w:eastAsia="Times New Roman"/>
        </w:rPr>
        <w:t>of A</w:t>
      </w:r>
      <w:r w:rsidR="00FD65DE">
        <w:rPr>
          <w:rFonts w:eastAsia="Times New Roman"/>
        </w:rPr>
        <w:t xml:space="preserve">IMHI letter with these minutes. </w:t>
      </w:r>
    </w:p>
    <w:p w:rsidR="0022294C" w:rsidRDefault="00D9011E" w:rsidP="00D9011E">
      <w:pPr>
        <w:rPr>
          <w:rFonts w:eastAsia="Times New Roman"/>
        </w:rPr>
      </w:pPr>
      <w:r>
        <w:rPr>
          <w:rFonts w:eastAsia="Times New Roman"/>
        </w:rPr>
        <w:t>NFB sch</w:t>
      </w:r>
      <w:r w:rsidR="00341471">
        <w:rPr>
          <w:rFonts w:eastAsia="Times New Roman"/>
        </w:rPr>
        <w:t>olarship open Nov 1 to March 31.</w:t>
      </w:r>
    </w:p>
    <w:p w:rsidR="0022294C" w:rsidRDefault="00D9011E" w:rsidP="00D9011E">
      <w:pPr>
        <w:rPr>
          <w:rFonts w:eastAsia="Times New Roman"/>
        </w:rPr>
      </w:pPr>
      <w:r>
        <w:rPr>
          <w:rFonts w:eastAsia="Times New Roman"/>
        </w:rPr>
        <w:t>National an</w:t>
      </w:r>
      <w:r w:rsidR="00341471">
        <w:rPr>
          <w:rFonts w:eastAsia="Times New Roman"/>
        </w:rPr>
        <w:t>d state scholarships available.</w:t>
      </w:r>
    </w:p>
    <w:p w:rsidR="0022294C" w:rsidRDefault="00D9011E" w:rsidP="00D9011E">
      <w:pPr>
        <w:rPr>
          <w:rFonts w:eastAsia="Times New Roman"/>
        </w:rPr>
      </w:pPr>
      <w:r>
        <w:rPr>
          <w:rFonts w:eastAsia="Times New Roman"/>
        </w:rPr>
        <w:t>Washington Seminar start</w:t>
      </w:r>
      <w:r w:rsidR="0022294C">
        <w:rPr>
          <w:rFonts w:eastAsia="Times New Roman"/>
        </w:rPr>
        <w:t>s Monday January 29 until</w:t>
      </w:r>
      <w:r w:rsidR="00341471">
        <w:rPr>
          <w:rFonts w:eastAsia="Times New Roman"/>
        </w:rPr>
        <w:t xml:space="preserve"> Jan 2</w:t>
      </w:r>
      <w:r w:rsidR="00817542">
        <w:rPr>
          <w:rFonts w:eastAsia="Times New Roman"/>
        </w:rPr>
        <w:t>.</w:t>
      </w:r>
    </w:p>
    <w:p w:rsidR="0022294C" w:rsidRDefault="00817542" w:rsidP="00D9011E">
      <w:pPr>
        <w:rPr>
          <w:rFonts w:eastAsia="Times New Roman"/>
        </w:rPr>
      </w:pPr>
      <w:r>
        <w:rPr>
          <w:rFonts w:eastAsia="Times New Roman"/>
        </w:rPr>
        <w:t xml:space="preserve">NFBNJ </w:t>
      </w:r>
      <w:r w:rsidR="006F411F">
        <w:rPr>
          <w:rFonts w:eastAsia="Times New Roman"/>
        </w:rPr>
        <w:t>normally</w:t>
      </w:r>
      <w:r>
        <w:rPr>
          <w:rFonts w:eastAsia="Times New Roman"/>
        </w:rPr>
        <w:t xml:space="preserve"> stays from Monday to Tuesday.</w:t>
      </w:r>
    </w:p>
    <w:p w:rsidR="0022294C" w:rsidRDefault="00817542" w:rsidP="00D9011E">
      <w:pPr>
        <w:rPr>
          <w:rFonts w:eastAsia="Times New Roman"/>
        </w:rPr>
      </w:pPr>
      <w:r>
        <w:rPr>
          <w:rFonts w:eastAsia="Times New Roman"/>
        </w:rPr>
        <w:t xml:space="preserve">We </w:t>
      </w:r>
      <w:r w:rsidR="006F411F">
        <w:rPr>
          <w:rFonts w:eastAsia="Times New Roman"/>
        </w:rPr>
        <w:t>normally</w:t>
      </w:r>
      <w:r>
        <w:rPr>
          <w:rFonts w:eastAsia="Times New Roman"/>
        </w:rPr>
        <w:t xml:space="preserve"> split</w:t>
      </w:r>
      <w:r w:rsidR="00D9011E">
        <w:rPr>
          <w:rFonts w:eastAsia="Times New Roman"/>
        </w:rPr>
        <w:t xml:space="preserve"> up i</w:t>
      </w:r>
      <w:r>
        <w:rPr>
          <w:rFonts w:eastAsia="Times New Roman"/>
        </w:rPr>
        <w:t>nto groups with 3 to 5 meetings each.</w:t>
      </w:r>
    </w:p>
    <w:p w:rsidR="00817542" w:rsidRDefault="00D9011E" w:rsidP="00D9011E">
      <w:pPr>
        <w:rPr>
          <w:rFonts w:eastAsia="Times New Roman"/>
        </w:rPr>
      </w:pPr>
      <w:r>
        <w:rPr>
          <w:rFonts w:eastAsia="Times New Roman"/>
        </w:rPr>
        <w:t>N</w:t>
      </w:r>
      <w:r w:rsidR="00817542">
        <w:rPr>
          <w:rFonts w:eastAsia="Times New Roman"/>
        </w:rPr>
        <w:t>ABS seminar Monday morning.</w:t>
      </w:r>
    </w:p>
    <w:p w:rsidR="0022294C" w:rsidRDefault="006F411F" w:rsidP="00D9011E">
      <w:pPr>
        <w:rPr>
          <w:rFonts w:eastAsia="Times New Roman"/>
        </w:rPr>
      </w:pPr>
      <w:r>
        <w:rPr>
          <w:rFonts w:eastAsia="Times New Roman"/>
        </w:rPr>
        <w:t>NJ affiliate</w:t>
      </w:r>
      <w:r w:rsidR="00D9011E">
        <w:rPr>
          <w:rFonts w:eastAsia="Times New Roman"/>
        </w:rPr>
        <w:t xml:space="preserve"> only pay</w:t>
      </w:r>
      <w:r w:rsidR="00817542">
        <w:rPr>
          <w:rFonts w:eastAsia="Times New Roman"/>
        </w:rPr>
        <w:t>s for Monday night.</w:t>
      </w:r>
    </w:p>
    <w:p w:rsidR="0022294C" w:rsidRDefault="00817542" w:rsidP="00D9011E">
      <w:pPr>
        <w:rPr>
          <w:rFonts w:eastAsia="Times New Roman"/>
        </w:rPr>
      </w:pPr>
      <w:r>
        <w:rPr>
          <w:rFonts w:eastAsia="Times New Roman"/>
        </w:rPr>
        <w:t>Hotel around</w:t>
      </w:r>
      <w:r w:rsidR="0022294C">
        <w:rPr>
          <w:rFonts w:eastAsia="Times New Roman"/>
        </w:rPr>
        <w:t xml:space="preserve"> $200 per nigh</w:t>
      </w:r>
      <w:r>
        <w:rPr>
          <w:rFonts w:eastAsia="Times New Roman"/>
        </w:rPr>
        <w:t>t.</w:t>
      </w:r>
    </w:p>
    <w:p w:rsidR="0022294C" w:rsidRDefault="00817542" w:rsidP="00D9011E">
      <w:pPr>
        <w:rPr>
          <w:rFonts w:eastAsia="Times New Roman"/>
        </w:rPr>
      </w:pPr>
      <w:r>
        <w:rPr>
          <w:rFonts w:eastAsia="Times New Roman"/>
        </w:rPr>
        <w:t>AIMHI testimonials needed.</w:t>
      </w:r>
    </w:p>
    <w:p w:rsidR="00817542" w:rsidRDefault="00D9011E" w:rsidP="00D9011E">
      <w:pPr>
        <w:rPr>
          <w:rFonts w:eastAsia="Times New Roman"/>
        </w:rPr>
      </w:pPr>
      <w:r>
        <w:rPr>
          <w:rFonts w:eastAsia="Times New Roman"/>
        </w:rPr>
        <w:t>We discusse</w:t>
      </w:r>
      <w:r w:rsidR="00817542">
        <w:rPr>
          <w:rFonts w:eastAsia="Times New Roman"/>
        </w:rPr>
        <w:t>d multi-state seminar at TCNJ.</w:t>
      </w:r>
    </w:p>
    <w:p w:rsidR="0022294C" w:rsidRDefault="0022294C" w:rsidP="00D9011E">
      <w:pPr>
        <w:rPr>
          <w:rFonts w:eastAsia="Times New Roman"/>
        </w:rPr>
      </w:pPr>
      <w:r>
        <w:rPr>
          <w:rFonts w:eastAsia="Times New Roman"/>
        </w:rPr>
        <w:t xml:space="preserve"> Bri</w:t>
      </w:r>
      <w:r w:rsidR="00D9011E">
        <w:rPr>
          <w:rFonts w:eastAsia="Times New Roman"/>
        </w:rPr>
        <w:t>an discussed star</w:t>
      </w:r>
      <w:r>
        <w:rPr>
          <w:rFonts w:eastAsia="Times New Roman"/>
        </w:rPr>
        <w:t>ting performing arts division.</w:t>
      </w:r>
    </w:p>
    <w:p w:rsidR="00A9204E" w:rsidRDefault="00D9011E" w:rsidP="00D9011E">
      <w:pPr>
        <w:rPr>
          <w:rFonts w:eastAsia="Times New Roman"/>
        </w:rPr>
      </w:pPr>
      <w:r>
        <w:rPr>
          <w:rFonts w:eastAsia="Times New Roman"/>
        </w:rPr>
        <w:t>We discussed moving calls to Mon</w:t>
      </w:r>
      <w:r w:rsidR="00817542">
        <w:rPr>
          <w:rFonts w:eastAsia="Times New Roman"/>
        </w:rPr>
        <w:t>days at 9 P.M.</w:t>
      </w:r>
    </w:p>
    <w:p w:rsidR="00817542" w:rsidRDefault="00D70A26" w:rsidP="00D9011E">
      <w:pPr>
        <w:rPr>
          <w:rFonts w:eastAsia="Times New Roman"/>
        </w:rPr>
      </w:pPr>
      <w:r>
        <w:rPr>
          <w:rFonts w:eastAsia="Times New Roman"/>
        </w:rPr>
        <w:t>Call ended at 8:45 PM.</w:t>
      </w:r>
    </w:p>
    <w:p w:rsidR="00D70A26" w:rsidRPr="00D9011E" w:rsidRDefault="00D70A26" w:rsidP="00D9011E">
      <w:pPr>
        <w:rPr>
          <w:rFonts w:eastAsia="Times New Roman"/>
        </w:rPr>
      </w:pPr>
    </w:p>
    <w:sectPr w:rsidR="00D70A26" w:rsidRPr="00D901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80" w:rsidRDefault="006C3B80" w:rsidP="009A49C9">
      <w:r>
        <w:separator/>
      </w:r>
    </w:p>
  </w:endnote>
  <w:endnote w:type="continuationSeparator" w:id="0">
    <w:p w:rsidR="006C3B80" w:rsidRDefault="006C3B80" w:rsidP="009A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C9" w:rsidRDefault="009A4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C9" w:rsidRDefault="009A49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C9" w:rsidRDefault="009A4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80" w:rsidRDefault="006C3B80" w:rsidP="009A49C9">
      <w:r>
        <w:separator/>
      </w:r>
    </w:p>
  </w:footnote>
  <w:footnote w:type="continuationSeparator" w:id="0">
    <w:p w:rsidR="006C3B80" w:rsidRDefault="006C3B80" w:rsidP="009A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C9" w:rsidRDefault="009A4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C9" w:rsidRDefault="009A4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C9" w:rsidRDefault="009A4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C9"/>
    <w:rsid w:val="00167F85"/>
    <w:rsid w:val="0022294C"/>
    <w:rsid w:val="00341471"/>
    <w:rsid w:val="00645252"/>
    <w:rsid w:val="006C3B80"/>
    <w:rsid w:val="006D3D74"/>
    <w:rsid w:val="006F411F"/>
    <w:rsid w:val="00817542"/>
    <w:rsid w:val="009A49C9"/>
    <w:rsid w:val="00A9204E"/>
    <w:rsid w:val="00BD7BDD"/>
    <w:rsid w:val="00D70A26"/>
    <w:rsid w:val="00D9011E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F4D7E"/>
  <w15:chartTrackingRefBased/>
  <w15:docId w15:val="{CE31FBCD-F0B0-4BDF-A62B-FFDEDD4A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11E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pav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User</dc:creator>
  <cp:keywords/>
  <dc:description/>
  <cp:lastModifiedBy>Veronica R Gaspa</cp:lastModifiedBy>
  <cp:revision>9</cp:revision>
  <dcterms:created xsi:type="dcterms:W3CDTF">2017-12-05T06:47:00Z</dcterms:created>
  <dcterms:modified xsi:type="dcterms:W3CDTF">2017-12-05T07:02:00Z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