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99692" w14:textId="70CC5C5A" w:rsidR="00A9204E" w:rsidRPr="001728E5" w:rsidRDefault="0088543D" w:rsidP="007073DE">
      <w:pPr>
        <w:jc w:val="center"/>
        <w:rPr>
          <w:rFonts w:ascii="Arial" w:hAnsi="Arial"/>
          <w:b/>
          <w:bCs/>
          <w:sz w:val="24"/>
        </w:rPr>
      </w:pPr>
      <w:r w:rsidRPr="001728E5">
        <w:rPr>
          <w:rFonts w:ascii="Arial" w:hAnsi="Arial"/>
          <w:b/>
          <w:bCs/>
          <w:sz w:val="24"/>
        </w:rPr>
        <w:t>National Federation of the Blind of Ohio</w:t>
      </w:r>
    </w:p>
    <w:p w14:paraId="6AFFCF58" w14:textId="7C511C67" w:rsidR="0088543D" w:rsidRPr="001728E5" w:rsidRDefault="00E86063" w:rsidP="007073DE">
      <w:pPr>
        <w:jc w:val="center"/>
        <w:rPr>
          <w:rFonts w:ascii="Arial" w:hAnsi="Arial"/>
          <w:b/>
          <w:bCs/>
          <w:sz w:val="24"/>
        </w:rPr>
      </w:pPr>
      <w:r w:rsidRPr="001728E5">
        <w:rPr>
          <w:rFonts w:ascii="Arial" w:hAnsi="Arial"/>
          <w:b/>
          <w:bCs/>
          <w:sz w:val="24"/>
        </w:rPr>
        <w:t xml:space="preserve">Membership </w:t>
      </w:r>
      <w:r w:rsidR="0088543D" w:rsidRPr="001728E5">
        <w:rPr>
          <w:rFonts w:ascii="Arial" w:hAnsi="Arial"/>
          <w:b/>
          <w:bCs/>
          <w:sz w:val="24"/>
        </w:rPr>
        <w:t>Leadership Training</w:t>
      </w:r>
    </w:p>
    <w:p w14:paraId="2CF45FAF" w14:textId="05D6D62D" w:rsidR="0088543D" w:rsidRPr="001728E5" w:rsidRDefault="00E86063" w:rsidP="007073DE">
      <w:pPr>
        <w:jc w:val="center"/>
        <w:rPr>
          <w:rFonts w:ascii="Arial" w:hAnsi="Arial"/>
          <w:b/>
          <w:bCs/>
          <w:sz w:val="24"/>
        </w:rPr>
      </w:pPr>
      <w:r w:rsidRPr="001728E5">
        <w:rPr>
          <w:rFonts w:ascii="Arial" w:hAnsi="Arial"/>
          <w:b/>
          <w:bCs/>
          <w:sz w:val="24"/>
        </w:rPr>
        <w:t>April</w:t>
      </w:r>
      <w:r w:rsidR="0088543D" w:rsidRPr="001728E5">
        <w:rPr>
          <w:rFonts w:ascii="Arial" w:hAnsi="Arial"/>
          <w:b/>
          <w:bCs/>
          <w:sz w:val="24"/>
        </w:rPr>
        <w:t xml:space="preserve"> </w:t>
      </w:r>
      <w:r w:rsidRPr="001728E5">
        <w:rPr>
          <w:rFonts w:ascii="Arial" w:hAnsi="Arial"/>
          <w:b/>
          <w:bCs/>
          <w:sz w:val="24"/>
        </w:rPr>
        <w:t>3</w:t>
      </w:r>
      <w:r w:rsidR="0088543D" w:rsidRPr="001728E5">
        <w:rPr>
          <w:rFonts w:ascii="Arial" w:hAnsi="Arial"/>
          <w:b/>
          <w:bCs/>
          <w:sz w:val="24"/>
        </w:rPr>
        <w:t>, 202</w:t>
      </w:r>
      <w:r w:rsidRPr="001728E5">
        <w:rPr>
          <w:rFonts w:ascii="Arial" w:hAnsi="Arial"/>
          <w:b/>
          <w:bCs/>
          <w:sz w:val="24"/>
        </w:rPr>
        <w:t>2</w:t>
      </w:r>
    </w:p>
    <w:p w14:paraId="09920AEF" w14:textId="146C0065" w:rsidR="0088543D" w:rsidRPr="001728E5" w:rsidRDefault="005A2C99" w:rsidP="007073DE">
      <w:pPr>
        <w:jc w:val="center"/>
        <w:rPr>
          <w:rFonts w:ascii="Arial" w:hAnsi="Arial"/>
          <w:b/>
          <w:bCs/>
          <w:sz w:val="24"/>
        </w:rPr>
      </w:pPr>
      <w:r w:rsidRPr="001728E5">
        <w:rPr>
          <w:rFonts w:ascii="Arial" w:hAnsi="Arial"/>
          <w:b/>
          <w:bCs/>
          <w:sz w:val="24"/>
        </w:rPr>
        <w:t>4:00 PM – 6:00 PM</w:t>
      </w:r>
    </w:p>
    <w:p w14:paraId="6A026F2D" w14:textId="77777777" w:rsidR="005A2C99" w:rsidRPr="001728E5" w:rsidRDefault="005A2C99" w:rsidP="0088543D">
      <w:pPr>
        <w:jc w:val="center"/>
        <w:rPr>
          <w:rFonts w:ascii="Arial" w:hAnsi="Arial"/>
          <w:b/>
          <w:bCs/>
          <w:sz w:val="24"/>
        </w:rPr>
      </w:pPr>
    </w:p>
    <w:p w14:paraId="31FA7F1F" w14:textId="7568D9AF" w:rsidR="00C71E44" w:rsidRPr="001728E5" w:rsidRDefault="00C71E44" w:rsidP="0088543D">
      <w:pPr>
        <w:jc w:val="center"/>
        <w:rPr>
          <w:rFonts w:ascii="Arial" w:hAnsi="Arial"/>
          <w:b/>
          <w:bCs/>
          <w:sz w:val="24"/>
        </w:rPr>
      </w:pPr>
      <w:r w:rsidRPr="001728E5">
        <w:rPr>
          <w:rFonts w:ascii="Arial" w:hAnsi="Arial"/>
          <w:b/>
          <w:bCs/>
          <w:sz w:val="24"/>
        </w:rPr>
        <w:t>Welcome:</w:t>
      </w:r>
    </w:p>
    <w:p w14:paraId="7842A1D3" w14:textId="592468DF" w:rsidR="0088543D" w:rsidRPr="001728E5" w:rsidRDefault="00C71E44" w:rsidP="001B3E2A">
      <w:pPr>
        <w:jc w:val="center"/>
        <w:rPr>
          <w:rFonts w:ascii="Arial" w:hAnsi="Arial"/>
          <w:sz w:val="24"/>
        </w:rPr>
      </w:pPr>
      <w:r w:rsidRPr="001728E5">
        <w:rPr>
          <w:rFonts w:ascii="Arial" w:hAnsi="Arial"/>
          <w:b/>
          <w:bCs/>
          <w:sz w:val="24"/>
        </w:rPr>
        <w:t xml:space="preserve">Dave Perry, Ohio Membership </w:t>
      </w:r>
      <w:r w:rsidR="001B3E2A" w:rsidRPr="001728E5">
        <w:rPr>
          <w:rFonts w:ascii="Arial" w:hAnsi="Arial"/>
          <w:b/>
          <w:bCs/>
          <w:sz w:val="24"/>
        </w:rPr>
        <w:t xml:space="preserve"> </w:t>
      </w:r>
      <w:r w:rsidRPr="001728E5">
        <w:rPr>
          <w:rFonts w:ascii="Arial" w:hAnsi="Arial"/>
          <w:b/>
          <w:bCs/>
          <w:sz w:val="24"/>
        </w:rPr>
        <w:t>Committee</w:t>
      </w:r>
      <w:r w:rsidR="001B3E2A" w:rsidRPr="001728E5">
        <w:rPr>
          <w:rFonts w:ascii="Arial" w:hAnsi="Arial"/>
          <w:b/>
          <w:bCs/>
          <w:sz w:val="24"/>
        </w:rPr>
        <w:t xml:space="preserve"> </w:t>
      </w:r>
    </w:p>
    <w:p w14:paraId="3A69C1B4" w14:textId="39134568" w:rsidR="0088543D" w:rsidRPr="001728E5" w:rsidRDefault="0088543D" w:rsidP="0088543D">
      <w:pPr>
        <w:rPr>
          <w:rFonts w:ascii="Arial" w:hAnsi="Arial"/>
          <w:sz w:val="24"/>
        </w:rPr>
      </w:pPr>
    </w:p>
    <w:p w14:paraId="335A6A84" w14:textId="0D1F5703" w:rsidR="008F2E8B" w:rsidRPr="001728E5" w:rsidRDefault="008F2E8B" w:rsidP="0088543D">
      <w:pPr>
        <w:rPr>
          <w:rFonts w:ascii="Arial" w:hAnsi="Arial"/>
          <w:sz w:val="24"/>
        </w:rPr>
      </w:pPr>
      <w:r w:rsidRPr="001728E5">
        <w:rPr>
          <w:rFonts w:ascii="Arial" w:hAnsi="Arial"/>
          <w:sz w:val="24"/>
        </w:rPr>
        <w:t xml:space="preserve">Zoom Etiquette: </w:t>
      </w:r>
    </w:p>
    <w:p w14:paraId="5DB5E401" w14:textId="3D3DAC39" w:rsidR="008F2E8B" w:rsidRPr="001728E5" w:rsidRDefault="008F2E8B" w:rsidP="0088543D">
      <w:pPr>
        <w:rPr>
          <w:rFonts w:ascii="Arial" w:hAnsi="Arial"/>
          <w:sz w:val="24"/>
        </w:rPr>
      </w:pPr>
      <w:r w:rsidRPr="001728E5">
        <w:rPr>
          <w:rFonts w:ascii="Arial" w:hAnsi="Arial"/>
          <w:sz w:val="24"/>
        </w:rPr>
        <w:t xml:space="preserve">Maggie Stringer, </w:t>
      </w:r>
      <w:r w:rsidR="008C78A2" w:rsidRPr="001728E5">
        <w:rPr>
          <w:rFonts w:ascii="Arial" w:hAnsi="Arial"/>
          <w:sz w:val="24"/>
        </w:rPr>
        <w:t xml:space="preserve">Ohio </w:t>
      </w:r>
      <w:r w:rsidR="005369F3">
        <w:rPr>
          <w:rFonts w:ascii="Arial" w:hAnsi="Arial"/>
          <w:sz w:val="24"/>
        </w:rPr>
        <w:t>Membership Co</w:t>
      </w:r>
      <w:bookmarkStart w:id="0" w:name="_GoBack"/>
      <w:bookmarkEnd w:id="0"/>
      <w:r w:rsidR="005369F3">
        <w:rPr>
          <w:rFonts w:ascii="Arial" w:hAnsi="Arial"/>
          <w:sz w:val="24"/>
        </w:rPr>
        <w:t xml:space="preserve">mmittee </w:t>
      </w:r>
    </w:p>
    <w:p w14:paraId="0007A915" w14:textId="77777777" w:rsidR="008F2E8B" w:rsidRPr="001728E5" w:rsidRDefault="008F2E8B" w:rsidP="0088543D">
      <w:pPr>
        <w:rPr>
          <w:rFonts w:ascii="Arial" w:hAnsi="Arial"/>
          <w:sz w:val="24"/>
        </w:rPr>
      </w:pPr>
    </w:p>
    <w:p w14:paraId="437A8D64" w14:textId="1B375586" w:rsidR="006130C3" w:rsidRPr="001728E5" w:rsidRDefault="006130C3" w:rsidP="0088543D">
      <w:pPr>
        <w:rPr>
          <w:rFonts w:ascii="Arial" w:hAnsi="Arial"/>
          <w:sz w:val="24"/>
        </w:rPr>
      </w:pPr>
      <w:r w:rsidRPr="001728E5">
        <w:rPr>
          <w:rFonts w:ascii="Arial" w:hAnsi="Arial"/>
          <w:sz w:val="24"/>
        </w:rPr>
        <w:t>President Remarks</w:t>
      </w:r>
      <w:r w:rsidR="004C26E0" w:rsidRPr="001728E5">
        <w:rPr>
          <w:rFonts w:ascii="Arial" w:hAnsi="Arial"/>
          <w:sz w:val="24"/>
        </w:rPr>
        <w:t>:</w:t>
      </w:r>
    </w:p>
    <w:p w14:paraId="1C16360E" w14:textId="0F80321D" w:rsidR="006130C3" w:rsidRPr="001728E5" w:rsidRDefault="006130C3" w:rsidP="0088543D">
      <w:pPr>
        <w:rPr>
          <w:rFonts w:ascii="Arial" w:hAnsi="Arial"/>
          <w:sz w:val="24"/>
        </w:rPr>
      </w:pPr>
      <w:r w:rsidRPr="001728E5">
        <w:rPr>
          <w:rFonts w:ascii="Arial" w:hAnsi="Arial"/>
          <w:sz w:val="24"/>
        </w:rPr>
        <w:t>Richard Payne, Ohio Affiliate President</w:t>
      </w:r>
    </w:p>
    <w:p w14:paraId="440F4093" w14:textId="77777777" w:rsidR="006130C3" w:rsidRPr="001728E5" w:rsidRDefault="006130C3" w:rsidP="0088543D">
      <w:pPr>
        <w:rPr>
          <w:rFonts w:ascii="Arial" w:hAnsi="Arial"/>
          <w:sz w:val="24"/>
        </w:rPr>
      </w:pPr>
    </w:p>
    <w:p w14:paraId="7A184A55" w14:textId="4C3DE5A5" w:rsidR="001B3E2A" w:rsidRPr="001728E5" w:rsidRDefault="001B3E2A" w:rsidP="001B3E2A">
      <w:pPr>
        <w:rPr>
          <w:rFonts w:ascii="Arial" w:hAnsi="Arial"/>
          <w:sz w:val="24"/>
        </w:rPr>
      </w:pPr>
      <w:r w:rsidRPr="001728E5">
        <w:rPr>
          <w:rFonts w:ascii="Arial" w:hAnsi="Arial"/>
          <w:sz w:val="24"/>
        </w:rPr>
        <w:t>1</w:t>
      </w:r>
      <w:r w:rsidR="008C78A2" w:rsidRPr="001728E5">
        <w:rPr>
          <w:rFonts w:ascii="Arial" w:hAnsi="Arial"/>
          <w:sz w:val="24"/>
        </w:rPr>
        <w:t>.</w:t>
      </w:r>
      <w:r w:rsidRPr="001728E5">
        <w:rPr>
          <w:rFonts w:ascii="Arial" w:hAnsi="Arial"/>
          <w:sz w:val="24"/>
        </w:rPr>
        <w:t xml:space="preserve"> </w:t>
      </w:r>
      <w:r w:rsidRPr="001728E5">
        <w:rPr>
          <w:rFonts w:ascii="Arial" w:hAnsi="Arial"/>
          <w:sz w:val="24"/>
        </w:rPr>
        <w:t xml:space="preserve">Pledge and </w:t>
      </w:r>
      <w:r w:rsidR="00C4709F" w:rsidRPr="001728E5">
        <w:rPr>
          <w:rFonts w:ascii="Arial" w:hAnsi="Arial"/>
          <w:sz w:val="24"/>
        </w:rPr>
        <w:t xml:space="preserve">The </w:t>
      </w:r>
      <w:r w:rsidRPr="001728E5">
        <w:rPr>
          <w:rFonts w:ascii="Arial" w:hAnsi="Arial"/>
          <w:sz w:val="24"/>
        </w:rPr>
        <w:t>1 minute speech</w:t>
      </w:r>
    </w:p>
    <w:p w14:paraId="31E74901" w14:textId="42744DE2" w:rsidR="001B3E2A" w:rsidRPr="001728E5" w:rsidRDefault="001B3E2A" w:rsidP="001B3E2A">
      <w:pPr>
        <w:rPr>
          <w:rFonts w:ascii="Arial" w:hAnsi="Arial"/>
          <w:sz w:val="24"/>
        </w:rPr>
      </w:pPr>
      <w:r w:rsidRPr="001728E5">
        <w:rPr>
          <w:rFonts w:ascii="Arial" w:hAnsi="Arial"/>
          <w:sz w:val="24"/>
        </w:rPr>
        <w:t xml:space="preserve">William Turner, Ohio Membership Committee </w:t>
      </w:r>
    </w:p>
    <w:p w14:paraId="3529704E" w14:textId="77777777" w:rsidR="001B3E2A" w:rsidRPr="001728E5" w:rsidRDefault="001B3E2A" w:rsidP="001B3E2A">
      <w:pPr>
        <w:rPr>
          <w:rFonts w:ascii="Arial" w:hAnsi="Arial"/>
          <w:sz w:val="24"/>
        </w:rPr>
      </w:pPr>
    </w:p>
    <w:p w14:paraId="4DA7A42C" w14:textId="1983CC5A" w:rsidR="0088543D" w:rsidRPr="001728E5" w:rsidRDefault="0088543D" w:rsidP="0088543D">
      <w:pPr>
        <w:rPr>
          <w:rFonts w:ascii="Arial" w:hAnsi="Arial"/>
          <w:sz w:val="24"/>
        </w:rPr>
      </w:pPr>
      <w:r w:rsidRPr="001728E5">
        <w:rPr>
          <w:rFonts w:ascii="Arial" w:hAnsi="Arial"/>
          <w:sz w:val="24"/>
        </w:rPr>
        <w:t>2.</w:t>
      </w:r>
      <w:r w:rsidR="00C4709F" w:rsidRPr="001728E5">
        <w:rPr>
          <w:rFonts w:ascii="Arial" w:hAnsi="Arial"/>
          <w:sz w:val="24"/>
        </w:rPr>
        <w:t xml:space="preserve"> </w:t>
      </w:r>
      <w:r w:rsidR="00C71E44" w:rsidRPr="001728E5">
        <w:rPr>
          <w:rFonts w:ascii="Arial" w:hAnsi="Arial"/>
          <w:sz w:val="24"/>
        </w:rPr>
        <w:t xml:space="preserve">Ohio Constitution </w:t>
      </w:r>
    </w:p>
    <w:p w14:paraId="1A643E3A" w14:textId="7DD71008" w:rsidR="0088543D" w:rsidRPr="001728E5" w:rsidRDefault="00C4709F" w:rsidP="0088543D">
      <w:pPr>
        <w:rPr>
          <w:rFonts w:ascii="Arial" w:hAnsi="Arial"/>
          <w:sz w:val="24"/>
        </w:rPr>
      </w:pPr>
      <w:r w:rsidRPr="001728E5">
        <w:rPr>
          <w:rFonts w:ascii="Arial" w:hAnsi="Arial"/>
          <w:sz w:val="24"/>
        </w:rPr>
        <w:t>Todd Elzey</w:t>
      </w:r>
      <w:r w:rsidRPr="001728E5">
        <w:rPr>
          <w:rFonts w:ascii="Arial" w:hAnsi="Arial"/>
          <w:sz w:val="24"/>
        </w:rPr>
        <w:t>, Ohio Board Member</w:t>
      </w:r>
    </w:p>
    <w:p w14:paraId="3E8EEB95" w14:textId="77777777" w:rsidR="00C4709F" w:rsidRPr="001728E5" w:rsidRDefault="00C4709F" w:rsidP="0088543D">
      <w:pPr>
        <w:rPr>
          <w:rFonts w:ascii="Arial" w:hAnsi="Arial"/>
          <w:sz w:val="24"/>
        </w:rPr>
      </w:pPr>
    </w:p>
    <w:p w14:paraId="78857107" w14:textId="77777777" w:rsidR="001B3E2A" w:rsidRPr="001728E5" w:rsidRDefault="0088543D" w:rsidP="0088543D">
      <w:pPr>
        <w:rPr>
          <w:rFonts w:ascii="Arial" w:hAnsi="Arial"/>
          <w:sz w:val="24"/>
        </w:rPr>
      </w:pPr>
      <w:r w:rsidRPr="001728E5">
        <w:rPr>
          <w:rFonts w:ascii="Arial" w:hAnsi="Arial"/>
          <w:sz w:val="24"/>
        </w:rPr>
        <w:t xml:space="preserve">3. </w:t>
      </w:r>
      <w:r w:rsidR="00C71E44" w:rsidRPr="001728E5">
        <w:rPr>
          <w:rFonts w:ascii="Arial" w:hAnsi="Arial"/>
          <w:sz w:val="24"/>
        </w:rPr>
        <w:t xml:space="preserve">Building The Membership  </w:t>
      </w:r>
    </w:p>
    <w:p w14:paraId="1CDA9BC8" w14:textId="7AD30DDB" w:rsidR="0088543D" w:rsidRPr="001728E5" w:rsidRDefault="001B3E2A" w:rsidP="0088543D">
      <w:pPr>
        <w:rPr>
          <w:rFonts w:ascii="Arial" w:hAnsi="Arial"/>
          <w:sz w:val="24"/>
        </w:rPr>
      </w:pPr>
      <w:r w:rsidRPr="001728E5">
        <w:rPr>
          <w:rFonts w:ascii="Arial" w:hAnsi="Arial"/>
          <w:sz w:val="24"/>
        </w:rPr>
        <w:t xml:space="preserve">Dr. Carolyn Peters, </w:t>
      </w:r>
      <w:r w:rsidR="00C71E44" w:rsidRPr="001728E5">
        <w:rPr>
          <w:rFonts w:ascii="Arial" w:hAnsi="Arial"/>
          <w:sz w:val="24"/>
        </w:rPr>
        <w:t xml:space="preserve">Ohio Membership </w:t>
      </w:r>
      <w:r w:rsidR="004C26E0" w:rsidRPr="001728E5">
        <w:rPr>
          <w:rFonts w:ascii="Arial" w:hAnsi="Arial"/>
          <w:sz w:val="24"/>
        </w:rPr>
        <w:t xml:space="preserve">Committee </w:t>
      </w:r>
      <w:r w:rsidR="00C71E44" w:rsidRPr="001728E5">
        <w:rPr>
          <w:rFonts w:ascii="Arial" w:hAnsi="Arial"/>
          <w:sz w:val="24"/>
        </w:rPr>
        <w:t>Chair</w:t>
      </w:r>
    </w:p>
    <w:p w14:paraId="59430B00" w14:textId="77777777" w:rsidR="00C71E44" w:rsidRPr="001728E5" w:rsidRDefault="00C71E44" w:rsidP="0088543D">
      <w:pPr>
        <w:rPr>
          <w:rFonts w:ascii="Arial" w:hAnsi="Arial"/>
          <w:sz w:val="24"/>
        </w:rPr>
      </w:pPr>
    </w:p>
    <w:p w14:paraId="55E903C7" w14:textId="649F5919" w:rsidR="00B46F55" w:rsidRPr="001728E5" w:rsidRDefault="000B74A9" w:rsidP="0088543D">
      <w:pPr>
        <w:rPr>
          <w:rFonts w:ascii="Arial" w:hAnsi="Arial"/>
          <w:sz w:val="24"/>
        </w:rPr>
      </w:pPr>
      <w:r w:rsidRPr="001728E5">
        <w:rPr>
          <w:rFonts w:ascii="Arial" w:hAnsi="Arial"/>
          <w:sz w:val="24"/>
        </w:rPr>
        <w:t xml:space="preserve">4.  </w:t>
      </w:r>
      <w:r w:rsidR="001B3E2A" w:rsidRPr="001728E5">
        <w:rPr>
          <w:rFonts w:ascii="Arial" w:hAnsi="Arial"/>
          <w:sz w:val="24"/>
        </w:rPr>
        <w:t>Legislative Agenda</w:t>
      </w:r>
      <w:r w:rsidR="00525367" w:rsidRPr="001728E5">
        <w:rPr>
          <w:rFonts w:ascii="Arial" w:hAnsi="Arial"/>
          <w:sz w:val="24"/>
        </w:rPr>
        <w:t>:</w:t>
      </w:r>
    </w:p>
    <w:p w14:paraId="1FFCDA9B" w14:textId="53970B75" w:rsidR="001B3E2A" w:rsidRPr="001728E5" w:rsidRDefault="001B3E2A" w:rsidP="0088543D">
      <w:pPr>
        <w:rPr>
          <w:rFonts w:ascii="Arial" w:hAnsi="Arial"/>
          <w:sz w:val="24"/>
        </w:rPr>
      </w:pPr>
      <w:r w:rsidRPr="001728E5">
        <w:rPr>
          <w:rFonts w:ascii="Arial" w:hAnsi="Arial"/>
          <w:sz w:val="24"/>
        </w:rPr>
        <w:t xml:space="preserve">Eric Duffy, Ohio Legislative </w:t>
      </w:r>
      <w:r w:rsidR="00525367" w:rsidRPr="001728E5">
        <w:rPr>
          <w:rFonts w:ascii="Arial" w:hAnsi="Arial"/>
          <w:sz w:val="24"/>
        </w:rPr>
        <w:t xml:space="preserve">Committee </w:t>
      </w:r>
      <w:r w:rsidRPr="001728E5">
        <w:rPr>
          <w:rFonts w:ascii="Arial" w:hAnsi="Arial"/>
          <w:sz w:val="24"/>
        </w:rPr>
        <w:t>Chair</w:t>
      </w:r>
    </w:p>
    <w:p w14:paraId="14CF07E4" w14:textId="332D7585" w:rsidR="000B74A9" w:rsidRPr="001728E5" w:rsidRDefault="000B74A9" w:rsidP="0088543D">
      <w:pPr>
        <w:rPr>
          <w:rFonts w:ascii="Arial" w:hAnsi="Arial"/>
          <w:sz w:val="24"/>
        </w:rPr>
      </w:pPr>
    </w:p>
    <w:p w14:paraId="5854A0CD" w14:textId="7D9FBC16" w:rsidR="000B74A9" w:rsidRPr="001728E5" w:rsidRDefault="000B74A9" w:rsidP="0088543D">
      <w:pPr>
        <w:rPr>
          <w:rFonts w:ascii="Arial" w:hAnsi="Arial"/>
          <w:sz w:val="24"/>
        </w:rPr>
      </w:pPr>
      <w:r w:rsidRPr="001728E5">
        <w:rPr>
          <w:rFonts w:ascii="Arial" w:hAnsi="Arial"/>
          <w:sz w:val="24"/>
        </w:rPr>
        <w:t xml:space="preserve">5.  </w:t>
      </w:r>
      <w:r w:rsidR="001B3E2A" w:rsidRPr="001728E5">
        <w:rPr>
          <w:rFonts w:ascii="Arial" w:hAnsi="Arial"/>
          <w:sz w:val="24"/>
        </w:rPr>
        <w:t>Introduction to The Ohio Blind Seniors Division</w:t>
      </w:r>
      <w:r w:rsidR="00525367" w:rsidRPr="001728E5">
        <w:rPr>
          <w:rFonts w:ascii="Arial" w:hAnsi="Arial"/>
          <w:sz w:val="24"/>
        </w:rPr>
        <w:t>:</w:t>
      </w:r>
    </w:p>
    <w:p w14:paraId="34B6129B" w14:textId="198E7DDF" w:rsidR="001B3E2A" w:rsidRPr="001728E5" w:rsidRDefault="001B3E2A" w:rsidP="0088543D">
      <w:pPr>
        <w:rPr>
          <w:rFonts w:ascii="Arial" w:hAnsi="Arial"/>
          <w:sz w:val="24"/>
        </w:rPr>
      </w:pPr>
      <w:r w:rsidRPr="001728E5">
        <w:rPr>
          <w:rFonts w:ascii="Arial" w:hAnsi="Arial"/>
          <w:sz w:val="24"/>
        </w:rPr>
        <w:t>Barbara Pierce, Ohio Blind Senior Division President</w:t>
      </w:r>
    </w:p>
    <w:p w14:paraId="435AF8E1" w14:textId="70EE36D0" w:rsidR="000B74A9" w:rsidRPr="001728E5" w:rsidRDefault="000B74A9" w:rsidP="0088543D">
      <w:pPr>
        <w:rPr>
          <w:rFonts w:ascii="Arial" w:hAnsi="Arial"/>
          <w:sz w:val="24"/>
        </w:rPr>
      </w:pPr>
    </w:p>
    <w:p w14:paraId="768BB648" w14:textId="630B2C29" w:rsidR="000B74A9" w:rsidRPr="001728E5" w:rsidRDefault="000B74A9" w:rsidP="0088543D">
      <w:pPr>
        <w:rPr>
          <w:rFonts w:ascii="Arial" w:hAnsi="Arial"/>
          <w:sz w:val="24"/>
        </w:rPr>
      </w:pPr>
      <w:r w:rsidRPr="001728E5">
        <w:rPr>
          <w:rFonts w:ascii="Arial" w:hAnsi="Arial"/>
          <w:sz w:val="24"/>
        </w:rPr>
        <w:t xml:space="preserve">6.  </w:t>
      </w:r>
      <w:r w:rsidR="00C92E5B" w:rsidRPr="001728E5">
        <w:rPr>
          <w:rFonts w:ascii="Arial" w:hAnsi="Arial"/>
          <w:sz w:val="24"/>
        </w:rPr>
        <w:t xml:space="preserve">Community Service </w:t>
      </w:r>
    </w:p>
    <w:p w14:paraId="6B747656" w14:textId="06E5E21B" w:rsidR="000B74A9" w:rsidRPr="001728E5" w:rsidRDefault="00C92E5B" w:rsidP="0088543D">
      <w:pPr>
        <w:rPr>
          <w:rFonts w:ascii="Arial" w:hAnsi="Arial"/>
          <w:sz w:val="24"/>
        </w:rPr>
      </w:pPr>
      <w:r w:rsidRPr="001728E5">
        <w:rPr>
          <w:rFonts w:ascii="Arial" w:hAnsi="Arial"/>
          <w:sz w:val="24"/>
        </w:rPr>
        <w:t xml:space="preserve">Pat McPherson, Community Service </w:t>
      </w:r>
      <w:r w:rsidR="00EF5E2B" w:rsidRPr="001728E5">
        <w:rPr>
          <w:rFonts w:ascii="Arial" w:hAnsi="Arial"/>
          <w:sz w:val="24"/>
        </w:rPr>
        <w:t xml:space="preserve">Committee </w:t>
      </w:r>
      <w:r w:rsidRPr="001728E5">
        <w:rPr>
          <w:rFonts w:ascii="Arial" w:hAnsi="Arial"/>
          <w:sz w:val="24"/>
        </w:rPr>
        <w:t>Chair</w:t>
      </w:r>
    </w:p>
    <w:p w14:paraId="39C0A8F0" w14:textId="7AA88D4A" w:rsidR="00C92E5B" w:rsidRPr="001728E5" w:rsidRDefault="00C92E5B" w:rsidP="0088543D">
      <w:pPr>
        <w:rPr>
          <w:rFonts w:ascii="Arial" w:hAnsi="Arial"/>
          <w:sz w:val="24"/>
        </w:rPr>
      </w:pPr>
    </w:p>
    <w:p w14:paraId="2F41455F" w14:textId="73FF8D54" w:rsidR="00C92E5B" w:rsidRPr="001728E5" w:rsidRDefault="00C92E5B" w:rsidP="0088543D">
      <w:pPr>
        <w:rPr>
          <w:rFonts w:ascii="Arial" w:hAnsi="Arial"/>
          <w:sz w:val="24"/>
        </w:rPr>
      </w:pPr>
      <w:r w:rsidRPr="001728E5">
        <w:rPr>
          <w:rFonts w:ascii="Arial" w:hAnsi="Arial"/>
          <w:sz w:val="24"/>
        </w:rPr>
        <w:t>7</w:t>
      </w:r>
      <w:r w:rsidR="008C78A2" w:rsidRPr="001728E5">
        <w:rPr>
          <w:rFonts w:ascii="Arial" w:hAnsi="Arial"/>
          <w:sz w:val="24"/>
        </w:rPr>
        <w:t>.</w:t>
      </w:r>
      <w:r w:rsidRPr="001728E5">
        <w:rPr>
          <w:rFonts w:ascii="Arial" w:hAnsi="Arial"/>
          <w:sz w:val="24"/>
        </w:rPr>
        <w:t xml:space="preserve"> Introducing The Communities of Faith Division</w:t>
      </w:r>
    </w:p>
    <w:p w14:paraId="38D4D20A" w14:textId="579B2A9C" w:rsidR="00C92E5B" w:rsidRPr="001728E5" w:rsidRDefault="00C92E5B" w:rsidP="0088543D">
      <w:pPr>
        <w:rPr>
          <w:rFonts w:ascii="Arial" w:hAnsi="Arial"/>
          <w:sz w:val="24"/>
        </w:rPr>
      </w:pPr>
      <w:r w:rsidRPr="001728E5">
        <w:rPr>
          <w:rFonts w:ascii="Arial" w:hAnsi="Arial"/>
          <w:sz w:val="24"/>
        </w:rPr>
        <w:t>Dr. Carolyn Peters, Ohio Communities of Faith Division, President</w:t>
      </w:r>
    </w:p>
    <w:p w14:paraId="4F83E9FA" w14:textId="576C04D4" w:rsidR="00C92E5B" w:rsidRPr="001728E5" w:rsidRDefault="00C92E5B" w:rsidP="0088543D">
      <w:pPr>
        <w:rPr>
          <w:rFonts w:ascii="Arial" w:hAnsi="Arial"/>
          <w:sz w:val="24"/>
        </w:rPr>
      </w:pPr>
    </w:p>
    <w:p w14:paraId="6602127A" w14:textId="2E51BBCE" w:rsidR="00C92E5B" w:rsidRPr="001728E5" w:rsidRDefault="00C92E5B" w:rsidP="0088543D">
      <w:pPr>
        <w:rPr>
          <w:rFonts w:ascii="Arial" w:hAnsi="Arial"/>
          <w:sz w:val="24"/>
        </w:rPr>
      </w:pPr>
      <w:r w:rsidRPr="001728E5">
        <w:rPr>
          <w:rFonts w:ascii="Arial" w:hAnsi="Arial"/>
          <w:sz w:val="24"/>
        </w:rPr>
        <w:t>8</w:t>
      </w:r>
      <w:r w:rsidR="008C78A2" w:rsidRPr="001728E5">
        <w:rPr>
          <w:rFonts w:ascii="Arial" w:hAnsi="Arial"/>
          <w:sz w:val="24"/>
        </w:rPr>
        <w:t>.</w:t>
      </w:r>
      <w:r w:rsidRPr="001728E5">
        <w:rPr>
          <w:rFonts w:ascii="Arial" w:hAnsi="Arial"/>
          <w:sz w:val="24"/>
        </w:rPr>
        <w:t xml:space="preserve"> What Goes On At National Conventions</w:t>
      </w:r>
    </w:p>
    <w:p w14:paraId="6FA7D8BD" w14:textId="4F6240AD" w:rsidR="00C92E5B" w:rsidRPr="001728E5" w:rsidRDefault="00C92E5B" w:rsidP="0088543D">
      <w:pPr>
        <w:rPr>
          <w:rFonts w:ascii="Arial" w:hAnsi="Arial"/>
          <w:sz w:val="24"/>
        </w:rPr>
      </w:pPr>
      <w:r w:rsidRPr="001728E5">
        <w:rPr>
          <w:rFonts w:ascii="Arial" w:hAnsi="Arial"/>
          <w:sz w:val="24"/>
        </w:rPr>
        <w:t>Suzanne Turner, Ohio Convention Chair</w:t>
      </w:r>
    </w:p>
    <w:p w14:paraId="075815FA" w14:textId="594FC53A" w:rsidR="00C92E5B" w:rsidRPr="001728E5" w:rsidRDefault="00C92E5B" w:rsidP="0088543D">
      <w:pPr>
        <w:rPr>
          <w:rFonts w:ascii="Arial" w:hAnsi="Arial"/>
          <w:sz w:val="24"/>
        </w:rPr>
      </w:pPr>
    </w:p>
    <w:p w14:paraId="614DC054" w14:textId="77777777" w:rsidR="00C92E5B" w:rsidRPr="001728E5" w:rsidRDefault="00C92E5B" w:rsidP="0088543D">
      <w:pPr>
        <w:rPr>
          <w:rFonts w:ascii="Arial" w:hAnsi="Arial"/>
          <w:sz w:val="24"/>
        </w:rPr>
      </w:pPr>
      <w:r w:rsidRPr="001728E5">
        <w:rPr>
          <w:rFonts w:ascii="Arial" w:hAnsi="Arial"/>
          <w:sz w:val="24"/>
        </w:rPr>
        <w:t>Q/A</w:t>
      </w:r>
    </w:p>
    <w:p w14:paraId="2C16195D" w14:textId="77777777" w:rsidR="008F2E8B" w:rsidRPr="001728E5" w:rsidRDefault="008F2E8B" w:rsidP="0088543D">
      <w:pPr>
        <w:rPr>
          <w:rFonts w:ascii="Arial" w:hAnsi="Arial"/>
          <w:sz w:val="24"/>
        </w:rPr>
      </w:pPr>
    </w:p>
    <w:p w14:paraId="7A545C9C" w14:textId="1D2AF23F" w:rsidR="00EF5E2B" w:rsidRPr="001728E5" w:rsidRDefault="008F2E8B" w:rsidP="0088543D">
      <w:pPr>
        <w:rPr>
          <w:rFonts w:ascii="Arial" w:hAnsi="Arial"/>
          <w:sz w:val="24"/>
        </w:rPr>
      </w:pPr>
      <w:r w:rsidRPr="001728E5">
        <w:rPr>
          <w:rFonts w:ascii="Arial" w:hAnsi="Arial"/>
          <w:sz w:val="24"/>
        </w:rPr>
        <w:t xml:space="preserve">The Membership Committee extend our gratitude to Zoom Coordinator, Maggy Stringer for monitoring the </w:t>
      </w:r>
      <w:r w:rsidR="008C78A2" w:rsidRPr="001728E5">
        <w:rPr>
          <w:rFonts w:ascii="Arial" w:hAnsi="Arial"/>
          <w:sz w:val="24"/>
        </w:rPr>
        <w:t>Zoom P</w:t>
      </w:r>
      <w:r w:rsidRPr="001728E5">
        <w:rPr>
          <w:rFonts w:ascii="Arial" w:hAnsi="Arial"/>
          <w:sz w:val="24"/>
        </w:rPr>
        <w:t>latform</w:t>
      </w:r>
    </w:p>
    <w:p w14:paraId="139C0B85" w14:textId="22C37B9B" w:rsidR="008C78A2" w:rsidRPr="001728E5" w:rsidRDefault="008C78A2" w:rsidP="0088543D">
      <w:pPr>
        <w:rPr>
          <w:rFonts w:ascii="Arial" w:hAnsi="Arial"/>
          <w:sz w:val="24"/>
        </w:rPr>
      </w:pPr>
    </w:p>
    <w:p w14:paraId="27BAB610" w14:textId="77777777" w:rsidR="008C78A2" w:rsidRPr="001728E5" w:rsidRDefault="008C78A2" w:rsidP="008C78A2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1728E5">
        <w:rPr>
          <w:rFonts w:ascii="Arial" w:hAnsi="Arial" w:cs="Arial"/>
          <w:sz w:val="24"/>
          <w:szCs w:val="24"/>
        </w:rPr>
        <w:t>Where: Ohio Zoom Hall</w:t>
      </w:r>
    </w:p>
    <w:p w14:paraId="40E74FA4" w14:textId="77777777" w:rsidR="008C78A2" w:rsidRPr="001728E5" w:rsidRDefault="008C78A2" w:rsidP="008C78A2">
      <w:pPr>
        <w:pStyle w:val="PlainText"/>
        <w:jc w:val="center"/>
        <w:rPr>
          <w:rFonts w:ascii="Arial" w:hAnsi="Arial" w:cs="Arial"/>
          <w:sz w:val="24"/>
          <w:szCs w:val="24"/>
        </w:rPr>
      </w:pPr>
      <w:hyperlink r:id="rId10" w:history="1">
        <w:r w:rsidRPr="001728E5">
          <w:rPr>
            <w:rStyle w:val="Hyperlink"/>
            <w:rFonts w:ascii="Arial" w:hAnsi="Arial" w:cs="Arial"/>
            <w:sz w:val="24"/>
            <w:szCs w:val="24"/>
          </w:rPr>
          <w:t>https://zoom.us/j/4081850851</w:t>
        </w:r>
      </w:hyperlink>
    </w:p>
    <w:p w14:paraId="04E71987" w14:textId="77777777" w:rsidR="008C78A2" w:rsidRPr="001728E5" w:rsidRDefault="008C78A2" w:rsidP="008C78A2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14:paraId="30CB0671" w14:textId="77777777" w:rsidR="008C78A2" w:rsidRPr="001728E5" w:rsidRDefault="008C78A2" w:rsidP="008C78A2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1728E5">
        <w:rPr>
          <w:rFonts w:ascii="Arial" w:hAnsi="Arial" w:cs="Arial"/>
          <w:sz w:val="24"/>
          <w:szCs w:val="24"/>
        </w:rPr>
        <w:t>Meeting ID: 408 185 0851</w:t>
      </w:r>
    </w:p>
    <w:p w14:paraId="77C2F1F1" w14:textId="77777777" w:rsidR="008C78A2" w:rsidRPr="001728E5" w:rsidRDefault="008C78A2" w:rsidP="008C78A2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1728E5">
        <w:rPr>
          <w:rFonts w:ascii="Arial" w:hAnsi="Arial" w:cs="Arial"/>
          <w:sz w:val="24"/>
          <w:szCs w:val="24"/>
        </w:rPr>
        <w:t>One tap mobile</w:t>
      </w:r>
    </w:p>
    <w:p w14:paraId="0CC8A30A" w14:textId="77777777" w:rsidR="008C78A2" w:rsidRPr="001728E5" w:rsidRDefault="008C78A2" w:rsidP="008C78A2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1728E5">
        <w:rPr>
          <w:rFonts w:ascii="Arial" w:hAnsi="Arial" w:cs="Arial"/>
          <w:sz w:val="24"/>
          <w:szCs w:val="24"/>
        </w:rPr>
        <w:t>+16468769923,,4081850851# US (New York)</w:t>
      </w:r>
    </w:p>
    <w:p w14:paraId="08236D1C" w14:textId="77777777" w:rsidR="008C78A2" w:rsidRPr="001728E5" w:rsidRDefault="008C78A2" w:rsidP="008C78A2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1728E5">
        <w:rPr>
          <w:rFonts w:ascii="Arial" w:hAnsi="Arial" w:cs="Arial"/>
          <w:sz w:val="24"/>
          <w:szCs w:val="24"/>
        </w:rPr>
        <w:t>+13017158592,,4081850851# US (Germantown)</w:t>
      </w:r>
    </w:p>
    <w:p w14:paraId="521D80AB" w14:textId="77777777" w:rsidR="008C78A2" w:rsidRPr="001728E5" w:rsidRDefault="008C78A2" w:rsidP="008C78A2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14:paraId="50DE147C" w14:textId="77777777" w:rsidR="008C78A2" w:rsidRPr="001728E5" w:rsidRDefault="008C78A2" w:rsidP="008C78A2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1728E5">
        <w:rPr>
          <w:rFonts w:ascii="Arial" w:hAnsi="Arial" w:cs="Arial"/>
          <w:sz w:val="24"/>
          <w:szCs w:val="24"/>
        </w:rPr>
        <w:t>Dial by your location</w:t>
      </w:r>
    </w:p>
    <w:p w14:paraId="72C4B641" w14:textId="77777777" w:rsidR="008C78A2" w:rsidRPr="001728E5" w:rsidRDefault="008C78A2" w:rsidP="008C78A2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1728E5">
        <w:rPr>
          <w:rFonts w:ascii="Arial" w:hAnsi="Arial" w:cs="Arial"/>
          <w:sz w:val="24"/>
          <w:szCs w:val="24"/>
        </w:rPr>
        <w:t>+1 646 876 9923 US (New York)</w:t>
      </w:r>
    </w:p>
    <w:p w14:paraId="7F90DA50" w14:textId="77777777" w:rsidR="008C78A2" w:rsidRPr="001728E5" w:rsidRDefault="008C78A2" w:rsidP="008C78A2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1728E5">
        <w:rPr>
          <w:rFonts w:ascii="Arial" w:hAnsi="Arial" w:cs="Arial"/>
          <w:sz w:val="24"/>
          <w:szCs w:val="24"/>
        </w:rPr>
        <w:t>+1 301 715 8592 US (Germantown)</w:t>
      </w:r>
    </w:p>
    <w:p w14:paraId="73143542" w14:textId="77777777" w:rsidR="008C78A2" w:rsidRPr="001728E5" w:rsidRDefault="008C78A2" w:rsidP="008C78A2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1728E5">
        <w:rPr>
          <w:rFonts w:ascii="Arial" w:hAnsi="Arial" w:cs="Arial"/>
          <w:sz w:val="24"/>
          <w:szCs w:val="24"/>
        </w:rPr>
        <w:t>+1 312 626 6799 US (Chicago)</w:t>
      </w:r>
    </w:p>
    <w:p w14:paraId="694C0B1A" w14:textId="77777777" w:rsidR="008C78A2" w:rsidRPr="001728E5" w:rsidRDefault="008C78A2" w:rsidP="008C78A2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1728E5">
        <w:rPr>
          <w:rFonts w:ascii="Arial" w:hAnsi="Arial" w:cs="Arial"/>
          <w:sz w:val="24"/>
          <w:szCs w:val="24"/>
        </w:rPr>
        <w:t>+1 346 248 7799 US (Houston)</w:t>
      </w:r>
    </w:p>
    <w:p w14:paraId="2552D477" w14:textId="77777777" w:rsidR="008C78A2" w:rsidRPr="001728E5" w:rsidRDefault="008C78A2" w:rsidP="008C78A2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1728E5">
        <w:rPr>
          <w:rFonts w:ascii="Arial" w:hAnsi="Arial" w:cs="Arial"/>
          <w:sz w:val="24"/>
          <w:szCs w:val="24"/>
        </w:rPr>
        <w:t>+1 408 638 0968 US (San Jose)</w:t>
      </w:r>
    </w:p>
    <w:p w14:paraId="75ADA1E8" w14:textId="77777777" w:rsidR="008C78A2" w:rsidRPr="001728E5" w:rsidRDefault="008C78A2" w:rsidP="008C78A2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1728E5">
        <w:rPr>
          <w:rFonts w:ascii="Arial" w:hAnsi="Arial" w:cs="Arial"/>
          <w:sz w:val="24"/>
          <w:szCs w:val="24"/>
        </w:rPr>
        <w:t>+1 669 900 6833 US (San Jose)</w:t>
      </w:r>
    </w:p>
    <w:p w14:paraId="212948D4" w14:textId="77777777" w:rsidR="008C78A2" w:rsidRPr="001728E5" w:rsidRDefault="008C78A2" w:rsidP="008C78A2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1728E5">
        <w:rPr>
          <w:rFonts w:ascii="Arial" w:hAnsi="Arial" w:cs="Arial"/>
          <w:sz w:val="24"/>
          <w:szCs w:val="24"/>
        </w:rPr>
        <w:t>+1 253 215 8782 US (Tacoma)</w:t>
      </w:r>
    </w:p>
    <w:p w14:paraId="47DBB71F" w14:textId="77777777" w:rsidR="008C78A2" w:rsidRPr="001728E5" w:rsidRDefault="008C78A2" w:rsidP="008C78A2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1728E5">
        <w:rPr>
          <w:rFonts w:ascii="Arial" w:hAnsi="Arial" w:cs="Arial"/>
          <w:sz w:val="24"/>
          <w:szCs w:val="24"/>
        </w:rPr>
        <w:t>Meeting ID: 408 185 0851</w:t>
      </w:r>
    </w:p>
    <w:p w14:paraId="530CEC63" w14:textId="77777777" w:rsidR="008C78A2" w:rsidRPr="001728E5" w:rsidRDefault="008C78A2" w:rsidP="008C78A2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1728E5">
        <w:rPr>
          <w:rFonts w:ascii="Arial" w:hAnsi="Arial" w:cs="Arial"/>
          <w:sz w:val="24"/>
          <w:szCs w:val="24"/>
        </w:rPr>
        <w:t xml:space="preserve">Find your local number: </w:t>
      </w:r>
      <w:hyperlink r:id="rId11" w:history="1">
        <w:r w:rsidRPr="001728E5">
          <w:rPr>
            <w:rStyle w:val="Hyperlink"/>
            <w:rFonts w:ascii="Arial" w:hAnsi="Arial" w:cs="Arial"/>
            <w:sz w:val="24"/>
            <w:szCs w:val="24"/>
          </w:rPr>
          <w:t>https://zoom.us/u/abUfeUkQWm</w:t>
        </w:r>
      </w:hyperlink>
    </w:p>
    <w:p w14:paraId="31D580C9" w14:textId="77777777" w:rsidR="008C78A2" w:rsidRPr="001728E5" w:rsidRDefault="008C78A2" w:rsidP="008C78A2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14:paraId="66BA6B4B" w14:textId="77777777" w:rsidR="008C78A2" w:rsidRPr="001728E5" w:rsidRDefault="008C78A2" w:rsidP="008C78A2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1728E5">
        <w:rPr>
          <w:rFonts w:ascii="Arial" w:hAnsi="Arial" w:cs="Arial"/>
          <w:sz w:val="24"/>
          <w:szCs w:val="24"/>
        </w:rPr>
        <w:t>Join by Skype for Business</w:t>
      </w:r>
    </w:p>
    <w:p w14:paraId="18B31901" w14:textId="77777777" w:rsidR="008C78A2" w:rsidRPr="001728E5" w:rsidRDefault="008C78A2" w:rsidP="008C78A2">
      <w:pPr>
        <w:pStyle w:val="PlainText"/>
        <w:jc w:val="center"/>
        <w:rPr>
          <w:rFonts w:ascii="Arial" w:hAnsi="Arial" w:cs="Arial"/>
          <w:sz w:val="24"/>
          <w:szCs w:val="24"/>
        </w:rPr>
      </w:pPr>
      <w:hyperlink r:id="rId12" w:history="1">
        <w:r w:rsidRPr="001728E5">
          <w:rPr>
            <w:rStyle w:val="Hyperlink"/>
            <w:rFonts w:ascii="Arial" w:hAnsi="Arial" w:cs="Arial"/>
            <w:sz w:val="24"/>
            <w:szCs w:val="24"/>
          </w:rPr>
          <w:t>https://zoom.us/skype/4081850851</w:t>
        </w:r>
      </w:hyperlink>
    </w:p>
    <w:sectPr w:rsidR="008C78A2" w:rsidRPr="001728E5" w:rsidSect="0078029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9F913" w14:textId="77777777" w:rsidR="008A24D2" w:rsidRDefault="008A24D2" w:rsidP="00D97FFE">
      <w:r>
        <w:separator/>
      </w:r>
    </w:p>
  </w:endnote>
  <w:endnote w:type="continuationSeparator" w:id="0">
    <w:p w14:paraId="71A73CAD" w14:textId="77777777" w:rsidR="008A24D2" w:rsidRDefault="008A24D2" w:rsidP="00D9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4F40" w14:textId="77777777" w:rsidR="00D97FFE" w:rsidRDefault="00D97F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7932B" w14:textId="77777777" w:rsidR="00D97FFE" w:rsidRDefault="00D97F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7BEA3" w14:textId="77777777" w:rsidR="00D97FFE" w:rsidRDefault="00D97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055A6" w14:textId="77777777" w:rsidR="008A24D2" w:rsidRDefault="008A24D2" w:rsidP="00D97FFE">
      <w:r>
        <w:separator/>
      </w:r>
    </w:p>
  </w:footnote>
  <w:footnote w:type="continuationSeparator" w:id="0">
    <w:p w14:paraId="35C3F7C1" w14:textId="77777777" w:rsidR="008A24D2" w:rsidRDefault="008A24D2" w:rsidP="00D97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3C385" w14:textId="77777777" w:rsidR="00D97FFE" w:rsidRDefault="00D97F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08297" w14:textId="77777777" w:rsidR="00D97FFE" w:rsidRDefault="00D97F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131D7" w14:textId="77777777" w:rsidR="00D97FFE" w:rsidRDefault="00D97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1507A"/>
    <w:multiLevelType w:val="hybridMultilevel"/>
    <w:tmpl w:val="8BF6E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B7F1B38"/>
    <w:multiLevelType w:val="hybridMultilevel"/>
    <w:tmpl w:val="C964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B259CC"/>
    <w:multiLevelType w:val="hybridMultilevel"/>
    <w:tmpl w:val="BA2A8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4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8"/>
  </w:num>
  <w:num w:numId="20">
    <w:abstractNumId w:val="23"/>
  </w:num>
  <w:num w:numId="21">
    <w:abstractNumId w:val="20"/>
  </w:num>
  <w:num w:numId="22">
    <w:abstractNumId w:val="12"/>
  </w:num>
  <w:num w:numId="23">
    <w:abstractNumId w:val="25"/>
  </w:num>
  <w:num w:numId="24">
    <w:abstractNumId w:val="15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3D"/>
    <w:rsid w:val="000B74A9"/>
    <w:rsid w:val="00113F7C"/>
    <w:rsid w:val="001728E5"/>
    <w:rsid w:val="0017392A"/>
    <w:rsid w:val="001B3E2A"/>
    <w:rsid w:val="002724D7"/>
    <w:rsid w:val="002879FD"/>
    <w:rsid w:val="00417757"/>
    <w:rsid w:val="0045578A"/>
    <w:rsid w:val="0048573F"/>
    <w:rsid w:val="004B0761"/>
    <w:rsid w:val="004C26E0"/>
    <w:rsid w:val="004D7DEF"/>
    <w:rsid w:val="00525367"/>
    <w:rsid w:val="005369F3"/>
    <w:rsid w:val="005A2C99"/>
    <w:rsid w:val="006130C3"/>
    <w:rsid w:val="00631487"/>
    <w:rsid w:val="00645252"/>
    <w:rsid w:val="006D3D74"/>
    <w:rsid w:val="007073DE"/>
    <w:rsid w:val="00780293"/>
    <w:rsid w:val="007A59DB"/>
    <w:rsid w:val="0083569A"/>
    <w:rsid w:val="0088253D"/>
    <w:rsid w:val="0088543D"/>
    <w:rsid w:val="008A24D2"/>
    <w:rsid w:val="008C1E7C"/>
    <w:rsid w:val="008C78A2"/>
    <w:rsid w:val="008F2E8B"/>
    <w:rsid w:val="008F4D4B"/>
    <w:rsid w:val="00A9204E"/>
    <w:rsid w:val="00AA3C7F"/>
    <w:rsid w:val="00B45C1C"/>
    <w:rsid w:val="00B46F55"/>
    <w:rsid w:val="00BB4177"/>
    <w:rsid w:val="00C40336"/>
    <w:rsid w:val="00C4709F"/>
    <w:rsid w:val="00C71E44"/>
    <w:rsid w:val="00C92E5B"/>
    <w:rsid w:val="00CB05F5"/>
    <w:rsid w:val="00CE216B"/>
    <w:rsid w:val="00D4249B"/>
    <w:rsid w:val="00D97FFE"/>
    <w:rsid w:val="00E6166C"/>
    <w:rsid w:val="00E86063"/>
    <w:rsid w:val="00EB0C76"/>
    <w:rsid w:val="00ED17AB"/>
    <w:rsid w:val="00ED4FB4"/>
    <w:rsid w:val="00EF5E2B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2566F"/>
  <w15:chartTrackingRefBased/>
  <w15:docId w15:val="{6DC19F16-F0C6-4983-90B6-565DA64A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E2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88543D"/>
    <w:pPr>
      <w:ind w:left="720"/>
      <w:contextualSpacing/>
    </w:pPr>
  </w:style>
  <w:style w:type="paragraph" w:customStyle="1" w:styleId="balgo">
    <w:name w:val="b_algo"/>
    <w:basedOn w:val="Normal"/>
    <w:uiPriority w:val="99"/>
    <w:rsid w:val="008C78A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2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zoom.us/skype/4081850851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u/abUfeUkQW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zoom.us/j/4081850851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lze\AppData\Local\Microsoft\Office\16.0\DTS\en-US%7b12C9B96F-F713-494C-9D04-A34E234CD504%7d\%7bB40AC706-FC9D-44FA-9180-071BA1EC4A82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{B40AC706-FC9D-44FA-9180-071BA1EC4A82}tf02786999_win32</Template>
  <TotalTime>42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Elzey</dc:creator>
  <cp:keywords/>
  <dc:description/>
  <cp:lastModifiedBy>Suzanne</cp:lastModifiedBy>
  <cp:revision>16</cp:revision>
  <dcterms:created xsi:type="dcterms:W3CDTF">2022-03-29T13:07:00Z</dcterms:created>
  <dcterms:modified xsi:type="dcterms:W3CDTF">2022-03-29T13:47:00Z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